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72" w:rsidRPr="008B7C27" w:rsidRDefault="00933E72" w:rsidP="005D4C6A">
      <w:pPr>
        <w:spacing w:after="0"/>
        <w:jc w:val="center"/>
        <w:rPr>
          <w:rFonts w:ascii="Times New Roman" w:hAnsi="Times New Roman"/>
          <w:sz w:val="24"/>
          <w:szCs w:val="24"/>
        </w:rPr>
      </w:pPr>
      <w:r w:rsidRPr="008B7C27">
        <w:rPr>
          <w:rFonts w:ascii="Times New Roman" w:hAnsi="Times New Roman"/>
          <w:sz w:val="24"/>
          <w:szCs w:val="24"/>
        </w:rPr>
        <w:t>Муниципальное дошкольное образовательное</w:t>
      </w:r>
      <w:r w:rsidR="005D4C6A">
        <w:rPr>
          <w:rFonts w:ascii="Times New Roman" w:hAnsi="Times New Roman"/>
          <w:sz w:val="24"/>
          <w:szCs w:val="24"/>
        </w:rPr>
        <w:t xml:space="preserve"> </w:t>
      </w:r>
      <w:r w:rsidRPr="008B7C27">
        <w:rPr>
          <w:rFonts w:ascii="Times New Roman" w:hAnsi="Times New Roman"/>
          <w:sz w:val="24"/>
          <w:szCs w:val="24"/>
        </w:rPr>
        <w:t xml:space="preserve">учреждение «Детский сад № </w:t>
      </w:r>
      <w:r>
        <w:rPr>
          <w:rFonts w:ascii="Times New Roman" w:hAnsi="Times New Roman"/>
          <w:sz w:val="24"/>
          <w:szCs w:val="24"/>
        </w:rPr>
        <w:t>95</w:t>
      </w:r>
      <w:r w:rsidRPr="008B7C27">
        <w:rPr>
          <w:rFonts w:ascii="Times New Roman" w:hAnsi="Times New Roman"/>
          <w:sz w:val="24"/>
          <w:szCs w:val="24"/>
        </w:rPr>
        <w:t>»</w:t>
      </w:r>
    </w:p>
    <w:p w:rsidR="00933E72" w:rsidRDefault="00933E72" w:rsidP="00933E72">
      <w:pPr>
        <w:shd w:val="clear" w:color="auto" w:fill="FFFFFF"/>
        <w:tabs>
          <w:tab w:val="left" w:pos="0"/>
        </w:tabs>
        <w:spacing w:after="0" w:line="240" w:lineRule="auto"/>
        <w:rPr>
          <w:rFonts w:ascii="Times New Roman" w:hAnsi="Times New Roman"/>
          <w:b/>
          <w:color w:val="000000"/>
          <w:sz w:val="24"/>
          <w:szCs w:val="24"/>
        </w:rPr>
      </w:pPr>
    </w:p>
    <w:p w:rsidR="00933E72" w:rsidRDefault="00933E72" w:rsidP="00933E72">
      <w:pPr>
        <w:shd w:val="clear" w:color="auto" w:fill="FFFFFF"/>
        <w:tabs>
          <w:tab w:val="left" w:pos="0"/>
        </w:tabs>
        <w:spacing w:after="0" w:line="240" w:lineRule="auto"/>
        <w:rPr>
          <w:rFonts w:ascii="Times New Roman" w:hAnsi="Times New Roman"/>
          <w:b/>
          <w:color w:val="000000"/>
          <w:sz w:val="24"/>
          <w:szCs w:val="24"/>
        </w:rPr>
      </w:pPr>
    </w:p>
    <w:p w:rsidR="005D4C6A" w:rsidRDefault="005D4C6A" w:rsidP="00933E72">
      <w:pPr>
        <w:shd w:val="clear" w:color="auto" w:fill="FFFFFF"/>
        <w:tabs>
          <w:tab w:val="left" w:pos="0"/>
        </w:tabs>
        <w:spacing w:after="0" w:line="240" w:lineRule="auto"/>
        <w:rPr>
          <w:rFonts w:ascii="Times New Roman" w:hAnsi="Times New Roman"/>
          <w:b/>
          <w:color w:val="000000"/>
          <w:sz w:val="24"/>
          <w:szCs w:val="24"/>
        </w:rPr>
      </w:pPr>
    </w:p>
    <w:p w:rsidR="00933E72" w:rsidRDefault="00933E72" w:rsidP="00933E72">
      <w:pPr>
        <w:shd w:val="clear" w:color="auto" w:fill="FFFFFF"/>
        <w:tabs>
          <w:tab w:val="left" w:pos="0"/>
        </w:tabs>
        <w:spacing w:after="0" w:line="240" w:lineRule="auto"/>
        <w:rPr>
          <w:rFonts w:ascii="Times New Roman" w:hAnsi="Times New Roman"/>
          <w:b/>
          <w:color w:val="000000"/>
          <w:sz w:val="24"/>
          <w:szCs w:val="24"/>
        </w:rPr>
      </w:pPr>
    </w:p>
    <w:tbl>
      <w:tblPr>
        <w:tblW w:w="9639" w:type="dxa"/>
        <w:tblInd w:w="108" w:type="dxa"/>
        <w:tblLook w:val="04A0"/>
      </w:tblPr>
      <w:tblGrid>
        <w:gridCol w:w="5954"/>
        <w:gridCol w:w="3685"/>
      </w:tblGrid>
      <w:tr w:rsidR="00FC4919" w:rsidRPr="0057688F" w:rsidTr="001D1E06">
        <w:trPr>
          <w:trHeight w:val="1134"/>
        </w:trPr>
        <w:tc>
          <w:tcPr>
            <w:tcW w:w="5954" w:type="dxa"/>
          </w:tcPr>
          <w:p w:rsidR="00933E72" w:rsidRPr="0057688F" w:rsidRDefault="00933E72" w:rsidP="00933E72">
            <w:pPr>
              <w:tabs>
                <w:tab w:val="left" w:pos="0"/>
              </w:tabs>
              <w:spacing w:after="0"/>
              <w:rPr>
                <w:rFonts w:ascii="Times New Roman" w:hAnsi="Times New Roman"/>
                <w:sz w:val="24"/>
                <w:szCs w:val="24"/>
              </w:rPr>
            </w:pPr>
            <w:r w:rsidRPr="0057688F">
              <w:rPr>
                <w:rFonts w:ascii="Times New Roman" w:hAnsi="Times New Roman"/>
                <w:sz w:val="24"/>
                <w:szCs w:val="24"/>
              </w:rPr>
              <w:t xml:space="preserve">Принята на Педагогическом совете </w:t>
            </w:r>
          </w:p>
          <w:p w:rsidR="00933E72" w:rsidRPr="0057688F" w:rsidRDefault="00933E72" w:rsidP="00933E72">
            <w:pPr>
              <w:tabs>
                <w:tab w:val="left" w:pos="0"/>
              </w:tabs>
              <w:spacing w:after="0"/>
              <w:rPr>
                <w:rFonts w:ascii="Times New Roman" w:hAnsi="Times New Roman"/>
                <w:sz w:val="24"/>
                <w:szCs w:val="24"/>
              </w:rPr>
            </w:pPr>
            <w:r w:rsidRPr="0057688F">
              <w:rPr>
                <w:rFonts w:ascii="Times New Roman" w:hAnsi="Times New Roman"/>
                <w:sz w:val="24"/>
                <w:szCs w:val="24"/>
              </w:rPr>
              <w:t>МДОУ «Детский сад № 95»</w:t>
            </w:r>
          </w:p>
          <w:p w:rsidR="00933E72" w:rsidRPr="0057688F" w:rsidRDefault="00933E72" w:rsidP="00DB7D67">
            <w:pPr>
              <w:tabs>
                <w:tab w:val="left" w:pos="0"/>
              </w:tabs>
              <w:spacing w:after="0"/>
              <w:rPr>
                <w:rFonts w:ascii="Times New Roman" w:hAnsi="Times New Roman"/>
                <w:b/>
                <w:sz w:val="24"/>
                <w:szCs w:val="24"/>
              </w:rPr>
            </w:pPr>
            <w:r w:rsidRPr="0057688F">
              <w:rPr>
                <w:rFonts w:ascii="Times New Roman" w:hAnsi="Times New Roman"/>
                <w:sz w:val="24"/>
                <w:szCs w:val="24"/>
              </w:rPr>
              <w:t>Протокол № 1 от 31.08.202</w:t>
            </w:r>
            <w:r w:rsidR="00DB7D67" w:rsidRPr="0057688F">
              <w:rPr>
                <w:rFonts w:ascii="Times New Roman" w:hAnsi="Times New Roman"/>
                <w:sz w:val="24"/>
                <w:szCs w:val="24"/>
              </w:rPr>
              <w:t>3</w:t>
            </w:r>
            <w:r w:rsidRPr="0057688F">
              <w:rPr>
                <w:rFonts w:ascii="Times New Roman" w:hAnsi="Times New Roman"/>
                <w:sz w:val="24"/>
                <w:szCs w:val="24"/>
              </w:rPr>
              <w:t xml:space="preserve"> г.</w:t>
            </w:r>
          </w:p>
        </w:tc>
        <w:tc>
          <w:tcPr>
            <w:tcW w:w="3685" w:type="dxa"/>
          </w:tcPr>
          <w:p w:rsidR="00933E72" w:rsidRPr="0057688F" w:rsidRDefault="00933E72" w:rsidP="00933E72">
            <w:pPr>
              <w:spacing w:after="0"/>
              <w:rPr>
                <w:rFonts w:ascii="Times New Roman" w:hAnsi="Times New Roman"/>
                <w:sz w:val="24"/>
                <w:szCs w:val="24"/>
              </w:rPr>
            </w:pPr>
            <w:r w:rsidRPr="0057688F">
              <w:rPr>
                <w:rFonts w:ascii="Times New Roman" w:hAnsi="Times New Roman"/>
                <w:sz w:val="24"/>
                <w:szCs w:val="24"/>
              </w:rPr>
              <w:t>«УТВЕРЖДАЮ»</w:t>
            </w:r>
          </w:p>
          <w:p w:rsidR="00933E72" w:rsidRPr="0057688F" w:rsidRDefault="00933E72" w:rsidP="00933E72">
            <w:pPr>
              <w:spacing w:after="0"/>
              <w:rPr>
                <w:rFonts w:ascii="Times New Roman" w:hAnsi="Times New Roman"/>
                <w:sz w:val="24"/>
                <w:szCs w:val="24"/>
              </w:rPr>
            </w:pPr>
            <w:r w:rsidRPr="0057688F">
              <w:rPr>
                <w:rFonts w:ascii="Times New Roman" w:hAnsi="Times New Roman"/>
                <w:sz w:val="24"/>
                <w:szCs w:val="24"/>
              </w:rPr>
              <w:t>Приказ заведующего</w:t>
            </w:r>
          </w:p>
          <w:p w:rsidR="00933E72" w:rsidRPr="0057688F" w:rsidRDefault="00933E72" w:rsidP="00933E72">
            <w:pPr>
              <w:spacing w:after="0"/>
              <w:rPr>
                <w:rFonts w:ascii="Times New Roman" w:hAnsi="Times New Roman"/>
                <w:sz w:val="24"/>
                <w:szCs w:val="24"/>
              </w:rPr>
            </w:pPr>
            <w:r w:rsidRPr="0057688F">
              <w:rPr>
                <w:rFonts w:ascii="Times New Roman" w:hAnsi="Times New Roman"/>
                <w:sz w:val="24"/>
                <w:szCs w:val="24"/>
              </w:rPr>
              <w:t>МДОУ «Детский сад № 95»</w:t>
            </w:r>
          </w:p>
          <w:p w:rsidR="00933E72" w:rsidRPr="0057688F" w:rsidRDefault="00933E72" w:rsidP="00933E72">
            <w:pPr>
              <w:spacing w:after="0"/>
              <w:rPr>
                <w:rFonts w:ascii="Times New Roman" w:hAnsi="Times New Roman"/>
                <w:sz w:val="24"/>
                <w:szCs w:val="24"/>
              </w:rPr>
            </w:pPr>
            <w:r w:rsidRPr="0057688F">
              <w:rPr>
                <w:rFonts w:ascii="Times New Roman" w:hAnsi="Times New Roman"/>
                <w:sz w:val="24"/>
                <w:szCs w:val="24"/>
              </w:rPr>
              <w:t>от 31.08.202</w:t>
            </w:r>
            <w:r w:rsidR="00DB7D67" w:rsidRPr="0057688F">
              <w:rPr>
                <w:rFonts w:ascii="Times New Roman" w:hAnsi="Times New Roman"/>
                <w:sz w:val="24"/>
                <w:szCs w:val="24"/>
              </w:rPr>
              <w:t>3</w:t>
            </w:r>
            <w:r w:rsidRPr="0057688F">
              <w:rPr>
                <w:rFonts w:ascii="Times New Roman" w:hAnsi="Times New Roman"/>
                <w:sz w:val="24"/>
                <w:szCs w:val="24"/>
              </w:rPr>
              <w:t xml:space="preserve"> г. № </w:t>
            </w:r>
            <w:r w:rsidR="0057688F" w:rsidRPr="0057688F">
              <w:rPr>
                <w:rFonts w:ascii="Times New Roman" w:hAnsi="Times New Roman"/>
                <w:sz w:val="24"/>
                <w:szCs w:val="24"/>
              </w:rPr>
              <w:t>04-02/96</w:t>
            </w:r>
          </w:p>
          <w:p w:rsidR="00933E72" w:rsidRPr="0057688F" w:rsidRDefault="00933E72" w:rsidP="00933E72">
            <w:pPr>
              <w:spacing w:after="0"/>
              <w:rPr>
                <w:rFonts w:ascii="Times New Roman" w:hAnsi="Times New Roman"/>
                <w:sz w:val="24"/>
                <w:szCs w:val="24"/>
              </w:rPr>
            </w:pPr>
            <w:r w:rsidRPr="0057688F">
              <w:rPr>
                <w:rFonts w:ascii="Times New Roman" w:hAnsi="Times New Roman"/>
                <w:sz w:val="24"/>
                <w:szCs w:val="24"/>
              </w:rPr>
              <w:t xml:space="preserve"> ____________ Малышева А.Н.                     М.п</w:t>
            </w:r>
            <w:r w:rsidR="00506783" w:rsidRPr="0057688F">
              <w:rPr>
                <w:rFonts w:ascii="Times New Roman" w:hAnsi="Times New Roman"/>
                <w:sz w:val="24"/>
                <w:szCs w:val="24"/>
              </w:rPr>
              <w:t>.</w:t>
            </w:r>
          </w:p>
        </w:tc>
      </w:tr>
    </w:tbl>
    <w:p w:rsidR="00933E72" w:rsidRDefault="00933E72" w:rsidP="00933E72">
      <w:pPr>
        <w:shd w:val="clear" w:color="auto" w:fill="FFFFFF"/>
        <w:tabs>
          <w:tab w:val="left" w:pos="0"/>
        </w:tabs>
        <w:spacing w:after="0" w:line="240" w:lineRule="auto"/>
        <w:rPr>
          <w:rFonts w:ascii="Times New Roman" w:hAnsi="Times New Roman"/>
          <w:b/>
          <w:color w:val="000000"/>
          <w:sz w:val="24"/>
          <w:szCs w:val="24"/>
        </w:rPr>
      </w:pPr>
    </w:p>
    <w:p w:rsidR="00933E72" w:rsidRDefault="00933E72" w:rsidP="00933E72">
      <w:pPr>
        <w:shd w:val="clear" w:color="auto" w:fill="FFFFFF"/>
        <w:tabs>
          <w:tab w:val="left" w:pos="0"/>
        </w:tabs>
        <w:spacing w:after="0" w:line="240" w:lineRule="auto"/>
        <w:rPr>
          <w:rFonts w:ascii="Times New Roman" w:hAnsi="Times New Roman"/>
          <w:b/>
          <w:color w:val="000000"/>
          <w:sz w:val="24"/>
          <w:szCs w:val="24"/>
        </w:rPr>
      </w:pPr>
    </w:p>
    <w:p w:rsidR="00933E72" w:rsidRDefault="00933E72" w:rsidP="00933E72">
      <w:pPr>
        <w:shd w:val="clear" w:color="auto" w:fill="FFFFFF"/>
        <w:spacing w:after="0" w:line="240" w:lineRule="auto"/>
        <w:jc w:val="both"/>
        <w:rPr>
          <w:rFonts w:ascii="Times New Roman" w:hAnsi="Times New Roman"/>
          <w:bCs/>
          <w:color w:val="000000"/>
          <w:spacing w:val="-9"/>
          <w:sz w:val="24"/>
          <w:szCs w:val="24"/>
        </w:rPr>
      </w:pPr>
    </w:p>
    <w:p w:rsidR="00933E72" w:rsidRDefault="00933E72" w:rsidP="00933E72">
      <w:pPr>
        <w:shd w:val="clear" w:color="auto" w:fill="FFFFFF"/>
        <w:spacing w:after="0" w:line="240" w:lineRule="auto"/>
        <w:jc w:val="both"/>
        <w:rPr>
          <w:rFonts w:ascii="Times New Roman" w:hAnsi="Times New Roman"/>
          <w:bCs/>
          <w:color w:val="000000"/>
          <w:spacing w:val="-9"/>
          <w:sz w:val="24"/>
          <w:szCs w:val="24"/>
        </w:rPr>
      </w:pPr>
    </w:p>
    <w:p w:rsidR="00933E72" w:rsidRDefault="00933E72" w:rsidP="00933E72">
      <w:pPr>
        <w:shd w:val="clear" w:color="auto" w:fill="FFFFFF"/>
        <w:spacing w:after="0" w:line="240" w:lineRule="auto"/>
        <w:jc w:val="both"/>
        <w:rPr>
          <w:rFonts w:ascii="Times New Roman" w:hAnsi="Times New Roman"/>
          <w:sz w:val="24"/>
          <w:szCs w:val="24"/>
        </w:rPr>
      </w:pPr>
    </w:p>
    <w:p w:rsidR="00933E72" w:rsidRPr="002B121F" w:rsidRDefault="00933E72" w:rsidP="00933E72">
      <w:pPr>
        <w:shd w:val="clear" w:color="auto" w:fill="FFFFFF"/>
        <w:spacing w:after="0" w:line="240" w:lineRule="auto"/>
        <w:jc w:val="both"/>
        <w:rPr>
          <w:rFonts w:ascii="Times New Roman" w:hAnsi="Times New Roman"/>
          <w:b/>
          <w:bCs/>
          <w:color w:val="000000"/>
          <w:spacing w:val="-9"/>
          <w:sz w:val="24"/>
          <w:szCs w:val="24"/>
        </w:rPr>
      </w:pPr>
      <w:r>
        <w:rPr>
          <w:rFonts w:ascii="Times New Roman" w:hAnsi="Times New Roman"/>
          <w:b/>
          <w:sz w:val="24"/>
          <w:szCs w:val="24"/>
        </w:rPr>
        <w:t xml:space="preserve">                                                                                  </w:t>
      </w:r>
    </w:p>
    <w:p w:rsidR="00933E72" w:rsidRDefault="00933E72" w:rsidP="00933E72">
      <w:pPr>
        <w:spacing w:after="0" w:line="360" w:lineRule="auto"/>
        <w:rPr>
          <w:rFonts w:ascii="Times New Roman" w:hAnsi="Times New Roman"/>
          <w:b/>
          <w:sz w:val="24"/>
          <w:szCs w:val="24"/>
        </w:rPr>
      </w:pPr>
    </w:p>
    <w:p w:rsidR="00933E72" w:rsidRDefault="00933E72" w:rsidP="00FC4919">
      <w:pPr>
        <w:spacing w:after="0" w:line="360" w:lineRule="auto"/>
        <w:rPr>
          <w:rFonts w:ascii="Times New Roman" w:hAnsi="Times New Roman"/>
          <w:b/>
          <w:sz w:val="24"/>
          <w:szCs w:val="24"/>
        </w:rPr>
      </w:pPr>
    </w:p>
    <w:p w:rsidR="00933E72" w:rsidRDefault="00933E72" w:rsidP="00933E72">
      <w:pPr>
        <w:spacing w:after="0" w:line="360" w:lineRule="auto"/>
        <w:jc w:val="center"/>
        <w:rPr>
          <w:rFonts w:ascii="Times New Roman" w:hAnsi="Times New Roman"/>
          <w:b/>
          <w:sz w:val="24"/>
          <w:szCs w:val="24"/>
        </w:rPr>
      </w:pPr>
    </w:p>
    <w:p w:rsidR="00933E72" w:rsidRDefault="00933E72" w:rsidP="00933E72">
      <w:pPr>
        <w:spacing w:after="0" w:line="360" w:lineRule="auto"/>
        <w:jc w:val="center"/>
        <w:rPr>
          <w:rFonts w:ascii="Times New Roman" w:hAnsi="Times New Roman"/>
          <w:b/>
          <w:sz w:val="24"/>
          <w:szCs w:val="24"/>
        </w:rPr>
      </w:pPr>
    </w:p>
    <w:p w:rsidR="007661A4" w:rsidRDefault="00933E72" w:rsidP="00933E72">
      <w:pPr>
        <w:spacing w:after="0" w:line="360" w:lineRule="auto"/>
        <w:jc w:val="center"/>
        <w:rPr>
          <w:rFonts w:ascii="Times New Roman" w:hAnsi="Times New Roman"/>
          <w:b/>
          <w:sz w:val="28"/>
          <w:szCs w:val="28"/>
        </w:rPr>
      </w:pPr>
      <w:r w:rsidRPr="00014ED4">
        <w:rPr>
          <w:rFonts w:ascii="Times New Roman" w:hAnsi="Times New Roman"/>
          <w:b/>
          <w:sz w:val="28"/>
          <w:szCs w:val="28"/>
        </w:rPr>
        <w:t>ОБРАЗОВАТЕЛЬНАЯ ПРОГРАММА</w:t>
      </w:r>
      <w:r w:rsidR="007661A4">
        <w:rPr>
          <w:rFonts w:ascii="Times New Roman" w:hAnsi="Times New Roman"/>
          <w:b/>
          <w:sz w:val="28"/>
          <w:szCs w:val="28"/>
        </w:rPr>
        <w:t xml:space="preserve"> </w:t>
      </w:r>
    </w:p>
    <w:p w:rsidR="00933E72" w:rsidRDefault="00933E72" w:rsidP="00933E72">
      <w:pPr>
        <w:spacing w:after="0" w:line="360" w:lineRule="auto"/>
        <w:jc w:val="center"/>
        <w:rPr>
          <w:rFonts w:ascii="Times New Roman" w:hAnsi="Times New Roman"/>
          <w:b/>
          <w:sz w:val="28"/>
          <w:szCs w:val="28"/>
        </w:rPr>
      </w:pPr>
      <w:r w:rsidRPr="00014ED4">
        <w:rPr>
          <w:rFonts w:ascii="Times New Roman" w:hAnsi="Times New Roman"/>
          <w:b/>
          <w:sz w:val="28"/>
          <w:szCs w:val="28"/>
        </w:rPr>
        <w:t xml:space="preserve">МУНИЦИПАЛЬНОГО ДОШКОЛЬНОГО </w:t>
      </w:r>
    </w:p>
    <w:p w:rsidR="00933E72" w:rsidRPr="00014ED4" w:rsidRDefault="00933E72" w:rsidP="00933E72">
      <w:pPr>
        <w:spacing w:after="0" w:line="360" w:lineRule="auto"/>
        <w:jc w:val="center"/>
        <w:rPr>
          <w:rFonts w:ascii="Times New Roman" w:hAnsi="Times New Roman"/>
          <w:b/>
          <w:sz w:val="28"/>
          <w:szCs w:val="28"/>
        </w:rPr>
      </w:pPr>
      <w:r w:rsidRPr="00014ED4">
        <w:rPr>
          <w:rFonts w:ascii="Times New Roman" w:hAnsi="Times New Roman"/>
          <w:b/>
          <w:sz w:val="28"/>
          <w:szCs w:val="28"/>
        </w:rPr>
        <w:t xml:space="preserve">ОБРАЗОВАТЕЛЬНОГО УЧРЕЖДЕНИЯ </w:t>
      </w:r>
    </w:p>
    <w:p w:rsidR="00933E72" w:rsidRPr="00014ED4" w:rsidRDefault="00933E72" w:rsidP="00933E72">
      <w:pPr>
        <w:spacing w:after="0" w:line="360" w:lineRule="auto"/>
        <w:jc w:val="center"/>
        <w:rPr>
          <w:rFonts w:ascii="Times New Roman" w:hAnsi="Times New Roman"/>
          <w:b/>
          <w:sz w:val="28"/>
          <w:szCs w:val="28"/>
        </w:rPr>
      </w:pPr>
      <w:r w:rsidRPr="00014ED4">
        <w:rPr>
          <w:rFonts w:ascii="Times New Roman" w:hAnsi="Times New Roman"/>
          <w:b/>
          <w:sz w:val="28"/>
          <w:szCs w:val="28"/>
        </w:rPr>
        <w:t xml:space="preserve">«ДЕТСКИЙ САД № </w:t>
      </w:r>
      <w:r>
        <w:rPr>
          <w:rFonts w:ascii="Times New Roman" w:hAnsi="Times New Roman"/>
          <w:b/>
          <w:sz w:val="28"/>
          <w:szCs w:val="28"/>
        </w:rPr>
        <w:t>95</w:t>
      </w:r>
      <w:r w:rsidRPr="00014ED4">
        <w:rPr>
          <w:rFonts w:ascii="Times New Roman" w:hAnsi="Times New Roman"/>
          <w:b/>
          <w:sz w:val="28"/>
          <w:szCs w:val="28"/>
        </w:rPr>
        <w:t xml:space="preserve">» </w:t>
      </w:r>
    </w:p>
    <w:p w:rsidR="00933E72" w:rsidRPr="00EE76DD" w:rsidRDefault="00933E72" w:rsidP="00933E72">
      <w:pPr>
        <w:spacing w:after="0" w:line="360" w:lineRule="auto"/>
        <w:jc w:val="center"/>
        <w:rPr>
          <w:rFonts w:ascii="Times New Roman" w:hAnsi="Times New Roman"/>
          <w:b/>
          <w:sz w:val="24"/>
          <w:szCs w:val="24"/>
        </w:rPr>
      </w:pPr>
    </w:p>
    <w:p w:rsidR="00933E72" w:rsidRDefault="00933E72" w:rsidP="00933E72">
      <w:pPr>
        <w:spacing w:after="0" w:line="360" w:lineRule="auto"/>
        <w:jc w:val="center"/>
        <w:rPr>
          <w:rFonts w:ascii="Times New Roman" w:hAnsi="Times New Roman"/>
          <w:b/>
          <w:sz w:val="24"/>
          <w:szCs w:val="24"/>
        </w:rPr>
      </w:pPr>
    </w:p>
    <w:p w:rsidR="00933E72" w:rsidRDefault="00933E72" w:rsidP="00933E72">
      <w:pPr>
        <w:spacing w:after="0" w:line="360" w:lineRule="auto"/>
        <w:jc w:val="center"/>
        <w:rPr>
          <w:rFonts w:ascii="Times New Roman" w:hAnsi="Times New Roman"/>
          <w:b/>
          <w:sz w:val="24"/>
          <w:szCs w:val="24"/>
        </w:rPr>
      </w:pPr>
    </w:p>
    <w:p w:rsidR="00933E72" w:rsidRDefault="00933E72" w:rsidP="00933E72">
      <w:pPr>
        <w:spacing w:after="0" w:line="360" w:lineRule="auto"/>
        <w:jc w:val="center"/>
        <w:rPr>
          <w:rFonts w:ascii="Times New Roman" w:hAnsi="Times New Roman"/>
          <w:b/>
          <w:sz w:val="24"/>
          <w:szCs w:val="24"/>
        </w:rPr>
      </w:pPr>
    </w:p>
    <w:p w:rsidR="00933E72" w:rsidRDefault="00933E72" w:rsidP="00933E72">
      <w:pPr>
        <w:spacing w:after="0" w:line="360" w:lineRule="auto"/>
        <w:jc w:val="center"/>
        <w:rPr>
          <w:rFonts w:ascii="Times New Roman" w:hAnsi="Times New Roman"/>
          <w:b/>
          <w:sz w:val="24"/>
          <w:szCs w:val="24"/>
        </w:rPr>
      </w:pPr>
    </w:p>
    <w:p w:rsidR="00933E72" w:rsidRDefault="00933E72" w:rsidP="00933E72">
      <w:pPr>
        <w:spacing w:after="0" w:line="360" w:lineRule="auto"/>
        <w:jc w:val="center"/>
        <w:rPr>
          <w:rFonts w:ascii="Times New Roman" w:hAnsi="Times New Roman"/>
          <w:b/>
          <w:sz w:val="24"/>
          <w:szCs w:val="24"/>
        </w:rPr>
      </w:pPr>
    </w:p>
    <w:p w:rsidR="00933E72" w:rsidRDefault="00933E72" w:rsidP="00933E72">
      <w:pPr>
        <w:spacing w:after="0" w:line="360" w:lineRule="auto"/>
        <w:jc w:val="center"/>
        <w:rPr>
          <w:rFonts w:ascii="Times New Roman" w:hAnsi="Times New Roman"/>
          <w:b/>
          <w:sz w:val="24"/>
          <w:szCs w:val="24"/>
        </w:rPr>
      </w:pPr>
    </w:p>
    <w:p w:rsidR="00933E72" w:rsidRDefault="00933E72" w:rsidP="00933E72">
      <w:pPr>
        <w:spacing w:after="0" w:line="360" w:lineRule="auto"/>
        <w:rPr>
          <w:rFonts w:ascii="Times New Roman" w:hAnsi="Times New Roman"/>
          <w:b/>
          <w:sz w:val="24"/>
          <w:szCs w:val="24"/>
        </w:rPr>
      </w:pPr>
    </w:p>
    <w:p w:rsidR="00933E72" w:rsidRDefault="00933E72" w:rsidP="00933E72">
      <w:pPr>
        <w:shd w:val="clear" w:color="auto" w:fill="FFFFFF"/>
        <w:tabs>
          <w:tab w:val="left" w:pos="0"/>
        </w:tabs>
        <w:spacing w:after="0" w:line="240" w:lineRule="auto"/>
        <w:rPr>
          <w:rFonts w:ascii="Times New Roman" w:hAnsi="Times New Roman"/>
          <w:bCs/>
          <w:color w:val="000000"/>
          <w:spacing w:val="-9"/>
          <w:sz w:val="24"/>
          <w:szCs w:val="24"/>
        </w:rPr>
      </w:pPr>
    </w:p>
    <w:p w:rsidR="00933E72" w:rsidRDefault="00933E72" w:rsidP="00933E72">
      <w:pPr>
        <w:shd w:val="clear" w:color="auto" w:fill="FFFFFF"/>
        <w:tabs>
          <w:tab w:val="left" w:pos="0"/>
        </w:tabs>
        <w:spacing w:after="0" w:line="240" w:lineRule="auto"/>
        <w:jc w:val="center"/>
        <w:rPr>
          <w:rFonts w:ascii="Times New Roman" w:hAnsi="Times New Roman"/>
          <w:bCs/>
          <w:color w:val="000000"/>
          <w:spacing w:val="-9"/>
          <w:sz w:val="24"/>
          <w:szCs w:val="24"/>
        </w:rPr>
      </w:pPr>
    </w:p>
    <w:p w:rsidR="00933E72" w:rsidRDefault="00933E72" w:rsidP="00933E72">
      <w:pPr>
        <w:shd w:val="clear" w:color="auto" w:fill="FFFFFF"/>
        <w:tabs>
          <w:tab w:val="left" w:pos="0"/>
        </w:tabs>
        <w:spacing w:after="0" w:line="240" w:lineRule="auto"/>
        <w:jc w:val="center"/>
        <w:rPr>
          <w:rFonts w:ascii="Times New Roman" w:hAnsi="Times New Roman"/>
          <w:bCs/>
          <w:color w:val="000000"/>
          <w:spacing w:val="-9"/>
          <w:sz w:val="24"/>
          <w:szCs w:val="24"/>
        </w:rPr>
      </w:pPr>
    </w:p>
    <w:p w:rsidR="00933E72" w:rsidRDefault="00933E72" w:rsidP="00933E72">
      <w:pPr>
        <w:shd w:val="clear" w:color="auto" w:fill="FFFFFF"/>
        <w:tabs>
          <w:tab w:val="left" w:pos="0"/>
        </w:tabs>
        <w:spacing w:after="0" w:line="240" w:lineRule="auto"/>
        <w:rPr>
          <w:rFonts w:ascii="Times New Roman" w:hAnsi="Times New Roman"/>
          <w:bCs/>
          <w:color w:val="000000"/>
          <w:spacing w:val="-9"/>
          <w:sz w:val="24"/>
          <w:szCs w:val="24"/>
        </w:rPr>
      </w:pPr>
    </w:p>
    <w:p w:rsidR="00933E72" w:rsidRDefault="00933E72" w:rsidP="00933E72">
      <w:pPr>
        <w:shd w:val="clear" w:color="auto" w:fill="FFFFFF"/>
        <w:tabs>
          <w:tab w:val="left" w:pos="0"/>
        </w:tabs>
        <w:spacing w:after="0" w:line="240" w:lineRule="auto"/>
        <w:jc w:val="center"/>
        <w:rPr>
          <w:rFonts w:ascii="Times New Roman" w:hAnsi="Times New Roman"/>
          <w:bCs/>
          <w:color w:val="000000"/>
          <w:spacing w:val="-9"/>
          <w:sz w:val="24"/>
          <w:szCs w:val="24"/>
        </w:rPr>
      </w:pPr>
    </w:p>
    <w:p w:rsidR="0057688F" w:rsidRDefault="0057688F" w:rsidP="00933E72">
      <w:pPr>
        <w:shd w:val="clear" w:color="auto" w:fill="FFFFFF"/>
        <w:tabs>
          <w:tab w:val="left" w:pos="0"/>
        </w:tabs>
        <w:spacing w:after="0" w:line="240" w:lineRule="auto"/>
        <w:jc w:val="center"/>
        <w:rPr>
          <w:rFonts w:ascii="Times New Roman" w:hAnsi="Times New Roman"/>
          <w:bCs/>
          <w:color w:val="000000"/>
          <w:spacing w:val="-9"/>
          <w:sz w:val="24"/>
          <w:szCs w:val="24"/>
        </w:rPr>
      </w:pPr>
    </w:p>
    <w:p w:rsidR="0057688F" w:rsidRDefault="0057688F" w:rsidP="00933E72">
      <w:pPr>
        <w:shd w:val="clear" w:color="auto" w:fill="FFFFFF"/>
        <w:tabs>
          <w:tab w:val="left" w:pos="0"/>
        </w:tabs>
        <w:spacing w:after="0" w:line="240" w:lineRule="auto"/>
        <w:jc w:val="center"/>
        <w:rPr>
          <w:rFonts w:ascii="Times New Roman" w:hAnsi="Times New Roman"/>
          <w:bCs/>
          <w:color w:val="000000"/>
          <w:spacing w:val="-9"/>
          <w:sz w:val="24"/>
          <w:szCs w:val="24"/>
        </w:rPr>
      </w:pPr>
    </w:p>
    <w:p w:rsidR="00FC4919" w:rsidRDefault="00FC4919" w:rsidP="00933E72">
      <w:pPr>
        <w:shd w:val="clear" w:color="auto" w:fill="FFFFFF"/>
        <w:tabs>
          <w:tab w:val="left" w:pos="0"/>
        </w:tabs>
        <w:spacing w:after="0" w:line="240" w:lineRule="auto"/>
        <w:jc w:val="center"/>
        <w:rPr>
          <w:rFonts w:ascii="Times New Roman" w:hAnsi="Times New Roman"/>
          <w:bCs/>
          <w:color w:val="000000"/>
          <w:spacing w:val="-9"/>
          <w:sz w:val="24"/>
          <w:szCs w:val="24"/>
        </w:rPr>
      </w:pPr>
    </w:p>
    <w:p w:rsidR="00933E72" w:rsidRDefault="00933E72" w:rsidP="00FC4919">
      <w:pPr>
        <w:shd w:val="clear" w:color="auto" w:fill="FFFFFF"/>
        <w:tabs>
          <w:tab w:val="left" w:pos="0"/>
        </w:tabs>
        <w:spacing w:after="0" w:line="240" w:lineRule="auto"/>
        <w:jc w:val="center"/>
      </w:pPr>
      <w:r w:rsidRPr="00861AAA">
        <w:rPr>
          <w:rFonts w:ascii="Times New Roman" w:hAnsi="Times New Roman"/>
          <w:bCs/>
          <w:color w:val="000000"/>
          <w:spacing w:val="-9"/>
          <w:sz w:val="24"/>
          <w:szCs w:val="24"/>
        </w:rPr>
        <w:t xml:space="preserve"> </w:t>
      </w:r>
      <w:r>
        <w:rPr>
          <w:rFonts w:ascii="Times New Roman" w:hAnsi="Times New Roman"/>
          <w:bCs/>
          <w:color w:val="000000"/>
          <w:spacing w:val="-9"/>
          <w:sz w:val="24"/>
          <w:szCs w:val="24"/>
        </w:rPr>
        <w:t>г. Ярославль, 202</w:t>
      </w:r>
      <w:r w:rsidR="00DB7D67">
        <w:rPr>
          <w:rFonts w:ascii="Times New Roman" w:hAnsi="Times New Roman"/>
          <w:bCs/>
          <w:color w:val="000000"/>
          <w:spacing w:val="-9"/>
          <w:sz w:val="24"/>
          <w:szCs w:val="24"/>
        </w:rPr>
        <w:t>3</w:t>
      </w:r>
      <w:r>
        <w:rPr>
          <w:rFonts w:ascii="Times New Roman" w:hAnsi="Times New Roman"/>
          <w:bCs/>
          <w:color w:val="000000"/>
          <w:spacing w:val="-9"/>
          <w:sz w:val="24"/>
          <w:szCs w:val="24"/>
        </w:rPr>
        <w:t xml:space="preserve"> г.</w:t>
      </w:r>
    </w:p>
    <w:p w:rsidR="005B4E04" w:rsidRPr="00E1030A" w:rsidRDefault="002B7B9B" w:rsidP="00E215F7">
      <w:pPr>
        <w:spacing w:after="0" w:line="240" w:lineRule="auto"/>
        <w:ind w:left="180"/>
        <w:jc w:val="center"/>
        <w:rPr>
          <w:rFonts w:ascii="Times New Roman" w:hAnsi="Times New Roman"/>
          <w:b/>
          <w:sz w:val="24"/>
          <w:szCs w:val="24"/>
        </w:rPr>
      </w:pPr>
      <w:r>
        <w:rPr>
          <w:rFonts w:ascii="Times New Roman" w:hAnsi="Times New Roman"/>
          <w:b/>
          <w:sz w:val="24"/>
          <w:szCs w:val="24"/>
        </w:rPr>
        <w:lastRenderedPageBreak/>
        <w:t>Содержание</w:t>
      </w:r>
      <w:r w:rsidR="005B4E04" w:rsidRPr="00E1030A">
        <w:rPr>
          <w:rFonts w:ascii="Times New Roman" w:hAnsi="Times New Roman"/>
          <w:b/>
          <w:sz w:val="24"/>
          <w:szCs w:val="24"/>
        </w:rPr>
        <w:t xml:space="preserve"> образовательной  программы </w:t>
      </w:r>
      <w:r w:rsidR="0089426D">
        <w:rPr>
          <w:rFonts w:ascii="Times New Roman" w:hAnsi="Times New Roman"/>
          <w:b/>
          <w:sz w:val="24"/>
          <w:szCs w:val="24"/>
        </w:rPr>
        <w:t>МДОУ «Детский сад № 95»</w:t>
      </w:r>
    </w:p>
    <w:p w:rsidR="005B4E04" w:rsidRPr="00E1030A" w:rsidRDefault="005B4E04" w:rsidP="00E215F7">
      <w:pPr>
        <w:spacing w:after="0" w:line="240" w:lineRule="auto"/>
        <w:ind w:left="180"/>
        <w:jc w:val="center"/>
        <w:rPr>
          <w:rFonts w:ascii="Times New Roman" w:hAnsi="Times New Roman"/>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7938"/>
        <w:gridCol w:w="709"/>
      </w:tblGrid>
      <w:tr w:rsidR="00ED023C" w:rsidRPr="002B7B9B" w:rsidTr="006D4B4E">
        <w:trPr>
          <w:trHeight w:val="113"/>
        </w:trPr>
        <w:tc>
          <w:tcPr>
            <w:tcW w:w="993" w:type="dxa"/>
          </w:tcPr>
          <w:p w:rsidR="00ED023C" w:rsidRPr="002B7B9B" w:rsidRDefault="00ED023C" w:rsidP="00051D12">
            <w:pPr>
              <w:spacing w:after="0"/>
              <w:ind w:left="57" w:hanging="57"/>
              <w:jc w:val="both"/>
              <w:rPr>
                <w:rFonts w:ascii="Times New Roman" w:hAnsi="Times New Roman"/>
                <w:b/>
                <w:bCs/>
              </w:rPr>
            </w:pPr>
          </w:p>
        </w:tc>
        <w:tc>
          <w:tcPr>
            <w:tcW w:w="7938" w:type="dxa"/>
          </w:tcPr>
          <w:p w:rsidR="00ED023C" w:rsidRPr="002B7B9B" w:rsidRDefault="00DB7D67" w:rsidP="00051D12">
            <w:pPr>
              <w:spacing w:after="0"/>
              <w:ind w:left="57" w:hanging="57"/>
              <w:jc w:val="both"/>
              <w:rPr>
                <w:rFonts w:ascii="Times New Roman" w:hAnsi="Times New Roman"/>
                <w:b/>
              </w:rPr>
            </w:pPr>
            <w:r w:rsidRPr="002B7B9B">
              <w:rPr>
                <w:rFonts w:ascii="Times New Roman" w:hAnsi="Times New Roman"/>
                <w:b/>
              </w:rPr>
              <w:t>Общие положения</w:t>
            </w:r>
          </w:p>
        </w:tc>
        <w:tc>
          <w:tcPr>
            <w:tcW w:w="709" w:type="dxa"/>
          </w:tcPr>
          <w:p w:rsidR="00ED023C" w:rsidRPr="002B7B9B" w:rsidRDefault="002B7B9B" w:rsidP="00051D12">
            <w:pPr>
              <w:spacing w:after="0"/>
              <w:jc w:val="center"/>
              <w:rPr>
                <w:rFonts w:ascii="Times New Roman" w:hAnsi="Times New Roman"/>
              </w:rPr>
            </w:pPr>
            <w:r w:rsidRPr="002B7B9B">
              <w:rPr>
                <w:rFonts w:ascii="Times New Roman" w:hAnsi="Times New Roman"/>
              </w:rPr>
              <w:t>3</w:t>
            </w:r>
          </w:p>
        </w:tc>
      </w:tr>
      <w:tr w:rsidR="00DB7D67" w:rsidRPr="002B7B9B" w:rsidTr="006D4B4E">
        <w:trPr>
          <w:trHeight w:val="113"/>
        </w:trPr>
        <w:tc>
          <w:tcPr>
            <w:tcW w:w="993" w:type="dxa"/>
          </w:tcPr>
          <w:p w:rsidR="00DB7D67" w:rsidRPr="002B7B9B" w:rsidRDefault="00D72722" w:rsidP="00051D12">
            <w:pPr>
              <w:spacing w:after="0"/>
              <w:ind w:left="57" w:hanging="57"/>
              <w:jc w:val="both"/>
              <w:rPr>
                <w:rFonts w:ascii="Times New Roman" w:hAnsi="Times New Roman"/>
                <w:b/>
                <w:bCs/>
                <w:lang w:val="en-US"/>
              </w:rPr>
            </w:pPr>
            <w:r w:rsidRPr="002B7B9B">
              <w:rPr>
                <w:rFonts w:ascii="Times New Roman" w:hAnsi="Times New Roman"/>
                <w:b/>
                <w:bCs/>
                <w:lang w:val="en-US"/>
              </w:rPr>
              <w:t>I</w:t>
            </w:r>
            <w:r w:rsidRPr="002B7B9B">
              <w:rPr>
                <w:rFonts w:ascii="Times New Roman" w:hAnsi="Times New Roman"/>
                <w:b/>
                <w:bCs/>
              </w:rPr>
              <w:t>.</w:t>
            </w:r>
          </w:p>
        </w:tc>
        <w:tc>
          <w:tcPr>
            <w:tcW w:w="7938" w:type="dxa"/>
          </w:tcPr>
          <w:p w:rsidR="00DB7D67" w:rsidRPr="002B7B9B" w:rsidRDefault="00DB7D67" w:rsidP="00051D12">
            <w:pPr>
              <w:spacing w:after="0"/>
              <w:ind w:left="57" w:hanging="57"/>
              <w:jc w:val="both"/>
              <w:rPr>
                <w:rFonts w:ascii="Times New Roman" w:hAnsi="Times New Roman"/>
                <w:b/>
              </w:rPr>
            </w:pPr>
            <w:r w:rsidRPr="002B7B9B">
              <w:rPr>
                <w:rFonts w:ascii="Times New Roman" w:hAnsi="Times New Roman"/>
                <w:b/>
              </w:rPr>
              <w:t>Целевой раздел образовательной программы</w:t>
            </w:r>
          </w:p>
        </w:tc>
        <w:tc>
          <w:tcPr>
            <w:tcW w:w="709" w:type="dxa"/>
          </w:tcPr>
          <w:p w:rsidR="00DB7D67" w:rsidRPr="002B7B9B" w:rsidRDefault="002B7B9B" w:rsidP="00051D12">
            <w:pPr>
              <w:spacing w:after="0"/>
              <w:jc w:val="center"/>
              <w:rPr>
                <w:rFonts w:ascii="Times New Roman" w:hAnsi="Times New Roman"/>
              </w:rPr>
            </w:pPr>
            <w:r w:rsidRPr="002B7B9B">
              <w:rPr>
                <w:rFonts w:ascii="Times New Roman" w:hAnsi="Times New Roman"/>
              </w:rPr>
              <w:t>4</w:t>
            </w:r>
          </w:p>
        </w:tc>
      </w:tr>
      <w:tr w:rsidR="00ED023C" w:rsidRPr="002B7B9B" w:rsidTr="006D4B4E">
        <w:trPr>
          <w:trHeight w:val="113"/>
        </w:trPr>
        <w:tc>
          <w:tcPr>
            <w:tcW w:w="993" w:type="dxa"/>
          </w:tcPr>
          <w:p w:rsidR="00ED023C" w:rsidRPr="002B7B9B" w:rsidRDefault="00D72722" w:rsidP="00051D12">
            <w:pPr>
              <w:spacing w:after="0"/>
              <w:rPr>
                <w:rFonts w:ascii="Times New Roman" w:hAnsi="Times New Roman"/>
              </w:rPr>
            </w:pPr>
            <w:r w:rsidRPr="002B7B9B">
              <w:rPr>
                <w:rFonts w:ascii="Times New Roman" w:hAnsi="Times New Roman"/>
              </w:rPr>
              <w:t>1</w:t>
            </w:r>
            <w:r w:rsidR="00ED023C" w:rsidRPr="002B7B9B">
              <w:rPr>
                <w:rFonts w:ascii="Times New Roman" w:hAnsi="Times New Roman"/>
              </w:rPr>
              <w:t>.1.</w:t>
            </w:r>
          </w:p>
        </w:tc>
        <w:tc>
          <w:tcPr>
            <w:tcW w:w="7938" w:type="dxa"/>
          </w:tcPr>
          <w:p w:rsidR="00ED023C" w:rsidRPr="002B7B9B" w:rsidRDefault="00ED023C" w:rsidP="00DB7D67">
            <w:pPr>
              <w:spacing w:after="0"/>
              <w:rPr>
                <w:rFonts w:ascii="Times New Roman" w:hAnsi="Times New Roman"/>
              </w:rPr>
            </w:pPr>
            <w:r w:rsidRPr="002B7B9B">
              <w:rPr>
                <w:rFonts w:ascii="Times New Roman" w:hAnsi="Times New Roman"/>
              </w:rPr>
              <w:t>Пояснительная записка</w:t>
            </w:r>
            <w:r w:rsidR="00DB7D67" w:rsidRPr="002B7B9B">
              <w:rPr>
                <w:rFonts w:ascii="Times New Roman" w:hAnsi="Times New Roman"/>
                <w:b/>
              </w:rPr>
              <w:t xml:space="preserve"> </w:t>
            </w:r>
          </w:p>
        </w:tc>
        <w:tc>
          <w:tcPr>
            <w:tcW w:w="709" w:type="dxa"/>
          </w:tcPr>
          <w:p w:rsidR="00ED023C" w:rsidRPr="002B7B9B" w:rsidRDefault="002B7B9B" w:rsidP="00051D12">
            <w:pPr>
              <w:spacing w:after="0"/>
              <w:jc w:val="center"/>
              <w:rPr>
                <w:rFonts w:ascii="Times New Roman" w:hAnsi="Times New Roman"/>
              </w:rPr>
            </w:pPr>
            <w:r w:rsidRPr="002B7B9B">
              <w:rPr>
                <w:rFonts w:ascii="Times New Roman" w:hAnsi="Times New Roman"/>
              </w:rPr>
              <w:t>4</w:t>
            </w:r>
          </w:p>
        </w:tc>
      </w:tr>
      <w:tr w:rsidR="00ED023C" w:rsidRPr="002B7B9B" w:rsidTr="006D4B4E">
        <w:trPr>
          <w:trHeight w:val="113"/>
        </w:trPr>
        <w:tc>
          <w:tcPr>
            <w:tcW w:w="993" w:type="dxa"/>
          </w:tcPr>
          <w:p w:rsidR="00ED023C" w:rsidRPr="002B7B9B" w:rsidRDefault="00D72722" w:rsidP="00051D12">
            <w:pPr>
              <w:spacing w:after="0"/>
              <w:ind w:left="57" w:hanging="57"/>
              <w:rPr>
                <w:rFonts w:ascii="Times New Roman" w:hAnsi="Times New Roman"/>
              </w:rPr>
            </w:pPr>
            <w:r w:rsidRPr="002B7B9B">
              <w:rPr>
                <w:rFonts w:ascii="Times New Roman" w:hAnsi="Times New Roman"/>
              </w:rPr>
              <w:t>1</w:t>
            </w:r>
            <w:r w:rsidR="00DB7D67" w:rsidRPr="002B7B9B">
              <w:rPr>
                <w:rFonts w:ascii="Times New Roman" w:hAnsi="Times New Roman"/>
              </w:rPr>
              <w:t>.2.</w:t>
            </w:r>
          </w:p>
        </w:tc>
        <w:tc>
          <w:tcPr>
            <w:tcW w:w="7938" w:type="dxa"/>
          </w:tcPr>
          <w:p w:rsidR="00ED023C" w:rsidRPr="002B7B9B" w:rsidRDefault="00DB7D67" w:rsidP="00051D12">
            <w:pPr>
              <w:spacing w:after="0"/>
              <w:ind w:left="57" w:hanging="57"/>
              <w:rPr>
                <w:rFonts w:ascii="Times New Roman" w:hAnsi="Times New Roman"/>
              </w:rPr>
            </w:pPr>
            <w:r w:rsidRPr="002B7B9B">
              <w:rPr>
                <w:rFonts w:ascii="Times New Roman" w:hAnsi="Times New Roman"/>
              </w:rPr>
              <w:t>Планируемые результаты реализации образовательной программы</w:t>
            </w:r>
          </w:p>
        </w:tc>
        <w:tc>
          <w:tcPr>
            <w:tcW w:w="709" w:type="dxa"/>
          </w:tcPr>
          <w:p w:rsidR="00ED023C" w:rsidRPr="002B7B9B" w:rsidRDefault="002B7B9B" w:rsidP="00051D12">
            <w:pPr>
              <w:spacing w:after="0"/>
              <w:jc w:val="center"/>
              <w:rPr>
                <w:rFonts w:ascii="Times New Roman" w:hAnsi="Times New Roman"/>
              </w:rPr>
            </w:pPr>
            <w:r w:rsidRPr="002B7B9B">
              <w:rPr>
                <w:rFonts w:ascii="Times New Roman" w:hAnsi="Times New Roman"/>
              </w:rPr>
              <w:t>7</w:t>
            </w:r>
          </w:p>
        </w:tc>
      </w:tr>
      <w:tr w:rsidR="00ED023C" w:rsidRPr="002B7B9B" w:rsidTr="006D4B4E">
        <w:trPr>
          <w:trHeight w:val="113"/>
        </w:trPr>
        <w:tc>
          <w:tcPr>
            <w:tcW w:w="993" w:type="dxa"/>
          </w:tcPr>
          <w:p w:rsidR="00ED023C" w:rsidRPr="002B7B9B" w:rsidRDefault="00D72722" w:rsidP="00051D12">
            <w:pPr>
              <w:spacing w:after="0"/>
              <w:ind w:left="57" w:hanging="57"/>
              <w:rPr>
                <w:rFonts w:ascii="Times New Roman" w:hAnsi="Times New Roman"/>
              </w:rPr>
            </w:pPr>
            <w:r w:rsidRPr="002B7B9B">
              <w:rPr>
                <w:rFonts w:ascii="Times New Roman" w:hAnsi="Times New Roman"/>
              </w:rPr>
              <w:t>1</w:t>
            </w:r>
            <w:r w:rsidR="00DB7D67" w:rsidRPr="002B7B9B">
              <w:rPr>
                <w:rFonts w:ascii="Times New Roman" w:hAnsi="Times New Roman"/>
              </w:rPr>
              <w:t>.3.</w:t>
            </w:r>
          </w:p>
        </w:tc>
        <w:tc>
          <w:tcPr>
            <w:tcW w:w="7938" w:type="dxa"/>
          </w:tcPr>
          <w:p w:rsidR="00ED023C" w:rsidRPr="002B7B9B" w:rsidRDefault="00DB7D67" w:rsidP="00ED023C">
            <w:pPr>
              <w:spacing w:after="0"/>
              <w:ind w:left="57" w:hanging="57"/>
              <w:rPr>
                <w:rFonts w:ascii="Times New Roman" w:hAnsi="Times New Roman"/>
              </w:rPr>
            </w:pPr>
            <w:r w:rsidRPr="002B7B9B">
              <w:rPr>
                <w:rFonts w:ascii="Times New Roman" w:hAnsi="Times New Roman"/>
              </w:rPr>
              <w:t>Педагогическая диагностика достижения планируемых результатов</w:t>
            </w:r>
          </w:p>
        </w:tc>
        <w:tc>
          <w:tcPr>
            <w:tcW w:w="709" w:type="dxa"/>
          </w:tcPr>
          <w:p w:rsidR="00ED023C" w:rsidRPr="002B7B9B" w:rsidRDefault="002B7B9B" w:rsidP="00051D12">
            <w:pPr>
              <w:spacing w:after="0"/>
              <w:jc w:val="center"/>
              <w:rPr>
                <w:rFonts w:ascii="Times New Roman" w:hAnsi="Times New Roman"/>
              </w:rPr>
            </w:pPr>
            <w:r w:rsidRPr="002B7B9B">
              <w:rPr>
                <w:rFonts w:ascii="Times New Roman" w:hAnsi="Times New Roman"/>
              </w:rPr>
              <w:t>18</w:t>
            </w:r>
          </w:p>
        </w:tc>
      </w:tr>
      <w:tr w:rsidR="0002245B" w:rsidRPr="002B7B9B" w:rsidTr="006D4B4E">
        <w:trPr>
          <w:trHeight w:val="113"/>
        </w:trPr>
        <w:tc>
          <w:tcPr>
            <w:tcW w:w="993" w:type="dxa"/>
          </w:tcPr>
          <w:p w:rsidR="0002245B" w:rsidRPr="002B7B9B" w:rsidRDefault="00D72722" w:rsidP="00051D12">
            <w:pPr>
              <w:spacing w:after="0"/>
              <w:ind w:left="57" w:hanging="57"/>
              <w:rPr>
                <w:rFonts w:ascii="Times New Roman" w:hAnsi="Times New Roman"/>
              </w:rPr>
            </w:pPr>
            <w:r w:rsidRPr="002B7B9B">
              <w:rPr>
                <w:rFonts w:ascii="Times New Roman" w:hAnsi="Times New Roman"/>
                <w:b/>
                <w:bCs/>
                <w:lang w:val="en-US"/>
              </w:rPr>
              <w:t>II</w:t>
            </w:r>
            <w:r w:rsidRPr="002B7B9B">
              <w:rPr>
                <w:rFonts w:ascii="Times New Roman" w:hAnsi="Times New Roman"/>
                <w:b/>
                <w:bCs/>
              </w:rPr>
              <w:t>.</w:t>
            </w:r>
          </w:p>
        </w:tc>
        <w:tc>
          <w:tcPr>
            <w:tcW w:w="7938" w:type="dxa"/>
          </w:tcPr>
          <w:p w:rsidR="0002245B" w:rsidRPr="002B7B9B" w:rsidRDefault="0002245B" w:rsidP="00ED023C">
            <w:pPr>
              <w:spacing w:after="0"/>
              <w:ind w:left="57" w:hanging="57"/>
              <w:rPr>
                <w:rFonts w:ascii="Times New Roman" w:hAnsi="Times New Roman"/>
              </w:rPr>
            </w:pPr>
            <w:r w:rsidRPr="002B7B9B">
              <w:rPr>
                <w:rFonts w:ascii="Times New Roman" w:hAnsi="Times New Roman"/>
                <w:b/>
                <w:bCs/>
              </w:rPr>
              <w:t>Содержательный раздел образовательной программы</w:t>
            </w:r>
          </w:p>
        </w:tc>
        <w:tc>
          <w:tcPr>
            <w:tcW w:w="709" w:type="dxa"/>
          </w:tcPr>
          <w:p w:rsidR="0002245B" w:rsidRPr="002B7B9B" w:rsidRDefault="002B7B9B" w:rsidP="00051D12">
            <w:pPr>
              <w:spacing w:after="0"/>
              <w:jc w:val="center"/>
              <w:rPr>
                <w:rFonts w:ascii="Times New Roman" w:hAnsi="Times New Roman"/>
              </w:rPr>
            </w:pPr>
            <w:r w:rsidRPr="002B7B9B">
              <w:rPr>
                <w:rFonts w:ascii="Times New Roman" w:hAnsi="Times New Roman"/>
              </w:rPr>
              <w:t>24</w:t>
            </w:r>
          </w:p>
        </w:tc>
      </w:tr>
      <w:tr w:rsidR="00ED023C" w:rsidRPr="002B7B9B" w:rsidTr="006D4B4E">
        <w:trPr>
          <w:trHeight w:val="113"/>
        </w:trPr>
        <w:tc>
          <w:tcPr>
            <w:tcW w:w="993" w:type="dxa"/>
          </w:tcPr>
          <w:p w:rsidR="00ED023C" w:rsidRPr="002B7B9B" w:rsidRDefault="00D72722" w:rsidP="00051D12">
            <w:pPr>
              <w:spacing w:after="0"/>
              <w:ind w:left="57" w:hanging="57"/>
              <w:rPr>
                <w:rFonts w:ascii="Times New Roman" w:hAnsi="Times New Roman"/>
              </w:rPr>
            </w:pPr>
            <w:r w:rsidRPr="002B7B9B">
              <w:rPr>
                <w:rFonts w:ascii="Times New Roman" w:hAnsi="Times New Roman"/>
              </w:rPr>
              <w:t>2</w:t>
            </w:r>
            <w:r w:rsidR="0002245B" w:rsidRPr="002B7B9B">
              <w:rPr>
                <w:rFonts w:ascii="Times New Roman" w:hAnsi="Times New Roman"/>
              </w:rPr>
              <w:t>.1.</w:t>
            </w:r>
          </w:p>
        </w:tc>
        <w:tc>
          <w:tcPr>
            <w:tcW w:w="7938" w:type="dxa"/>
          </w:tcPr>
          <w:p w:rsidR="00ED023C" w:rsidRPr="002B7B9B" w:rsidRDefault="0002245B" w:rsidP="00ED023C">
            <w:pPr>
              <w:spacing w:after="0"/>
              <w:ind w:left="57" w:hanging="57"/>
              <w:rPr>
                <w:rFonts w:ascii="Times New Roman" w:hAnsi="Times New Roman"/>
              </w:rPr>
            </w:pPr>
            <w:r w:rsidRPr="002B7B9B">
              <w:rPr>
                <w:rFonts w:ascii="Times New Roman" w:hAnsi="Times New Roman"/>
              </w:rPr>
              <w:t>Задачи и содержание образования (обучения и воспитания)</w:t>
            </w:r>
            <w:r w:rsidR="00ED023C" w:rsidRPr="002B7B9B">
              <w:rPr>
                <w:rFonts w:ascii="Times New Roman" w:hAnsi="Times New Roman"/>
              </w:rPr>
              <w:t xml:space="preserve"> </w:t>
            </w:r>
            <w:r w:rsidRPr="002B7B9B">
              <w:rPr>
                <w:rFonts w:ascii="Times New Roman" w:hAnsi="Times New Roman"/>
              </w:rPr>
              <w:t>по образовательным областям</w:t>
            </w:r>
          </w:p>
        </w:tc>
        <w:tc>
          <w:tcPr>
            <w:tcW w:w="709" w:type="dxa"/>
          </w:tcPr>
          <w:p w:rsidR="00ED023C" w:rsidRPr="002B7B9B" w:rsidRDefault="002B7B9B" w:rsidP="00051D12">
            <w:pPr>
              <w:spacing w:after="0"/>
              <w:jc w:val="center"/>
              <w:rPr>
                <w:rFonts w:ascii="Times New Roman" w:hAnsi="Times New Roman"/>
              </w:rPr>
            </w:pPr>
            <w:r w:rsidRPr="002B7B9B">
              <w:rPr>
                <w:rFonts w:ascii="Times New Roman" w:hAnsi="Times New Roman"/>
              </w:rPr>
              <w:t>24</w:t>
            </w:r>
          </w:p>
        </w:tc>
      </w:tr>
      <w:tr w:rsidR="00ED023C" w:rsidRPr="002B7B9B" w:rsidTr="006D4B4E">
        <w:trPr>
          <w:trHeight w:val="113"/>
        </w:trPr>
        <w:tc>
          <w:tcPr>
            <w:tcW w:w="993" w:type="dxa"/>
          </w:tcPr>
          <w:p w:rsidR="00ED023C" w:rsidRPr="002B7B9B" w:rsidRDefault="00D72722" w:rsidP="00051D12">
            <w:pPr>
              <w:spacing w:after="0"/>
              <w:rPr>
                <w:rFonts w:ascii="Times New Roman" w:hAnsi="Times New Roman"/>
              </w:rPr>
            </w:pPr>
            <w:r w:rsidRPr="002B7B9B">
              <w:rPr>
                <w:rFonts w:ascii="Times New Roman" w:hAnsi="Times New Roman"/>
              </w:rPr>
              <w:t>2</w:t>
            </w:r>
            <w:r w:rsidR="00D51BDB" w:rsidRPr="002B7B9B">
              <w:rPr>
                <w:rFonts w:ascii="Times New Roman" w:hAnsi="Times New Roman"/>
              </w:rPr>
              <w:t>.2.</w:t>
            </w:r>
          </w:p>
        </w:tc>
        <w:tc>
          <w:tcPr>
            <w:tcW w:w="7938" w:type="dxa"/>
          </w:tcPr>
          <w:p w:rsidR="00ED023C" w:rsidRPr="002B7B9B" w:rsidRDefault="0002245B" w:rsidP="00051D12">
            <w:pPr>
              <w:spacing w:after="0"/>
              <w:rPr>
                <w:rFonts w:ascii="Times New Roman" w:hAnsi="Times New Roman"/>
              </w:rPr>
            </w:pPr>
            <w:r w:rsidRPr="002B7B9B">
              <w:rPr>
                <w:rFonts w:ascii="Times New Roman" w:hAnsi="Times New Roman"/>
              </w:rPr>
              <w:t>Социально-коммуникативное развитие</w:t>
            </w:r>
          </w:p>
        </w:tc>
        <w:tc>
          <w:tcPr>
            <w:tcW w:w="709" w:type="dxa"/>
          </w:tcPr>
          <w:p w:rsidR="00ED023C" w:rsidRPr="002B7B9B" w:rsidRDefault="002B7B9B" w:rsidP="00051D12">
            <w:pPr>
              <w:spacing w:after="0"/>
              <w:jc w:val="center"/>
              <w:rPr>
                <w:rFonts w:ascii="Times New Roman" w:hAnsi="Times New Roman"/>
              </w:rPr>
            </w:pPr>
            <w:r w:rsidRPr="002B7B9B">
              <w:rPr>
                <w:rFonts w:ascii="Times New Roman" w:hAnsi="Times New Roman"/>
              </w:rPr>
              <w:t>24</w:t>
            </w:r>
          </w:p>
        </w:tc>
      </w:tr>
      <w:tr w:rsidR="00D51BDB" w:rsidRPr="002B7B9B" w:rsidTr="006D4B4E">
        <w:trPr>
          <w:trHeight w:val="113"/>
        </w:trPr>
        <w:tc>
          <w:tcPr>
            <w:tcW w:w="993" w:type="dxa"/>
          </w:tcPr>
          <w:p w:rsidR="00D51BDB" w:rsidRPr="002B7B9B" w:rsidRDefault="00D72722" w:rsidP="00051D12">
            <w:pPr>
              <w:spacing w:after="0"/>
              <w:rPr>
                <w:rFonts w:ascii="Times New Roman" w:hAnsi="Times New Roman"/>
              </w:rPr>
            </w:pPr>
            <w:r w:rsidRPr="002B7B9B">
              <w:rPr>
                <w:rFonts w:ascii="Times New Roman" w:hAnsi="Times New Roman"/>
              </w:rPr>
              <w:t>2</w:t>
            </w:r>
            <w:r w:rsidR="0002245B" w:rsidRPr="002B7B9B">
              <w:rPr>
                <w:rFonts w:ascii="Times New Roman" w:hAnsi="Times New Roman"/>
              </w:rPr>
              <w:t>.3.</w:t>
            </w:r>
          </w:p>
        </w:tc>
        <w:tc>
          <w:tcPr>
            <w:tcW w:w="7938" w:type="dxa"/>
          </w:tcPr>
          <w:p w:rsidR="00D51BDB" w:rsidRPr="002B7B9B" w:rsidRDefault="0002245B" w:rsidP="00A67844">
            <w:pPr>
              <w:spacing w:after="0"/>
              <w:ind w:left="57" w:hanging="57"/>
              <w:rPr>
                <w:rFonts w:ascii="Times New Roman" w:hAnsi="Times New Roman"/>
              </w:rPr>
            </w:pPr>
            <w:r w:rsidRPr="002B7B9B">
              <w:rPr>
                <w:rFonts w:ascii="Times New Roman" w:hAnsi="Times New Roman"/>
              </w:rPr>
              <w:t>Познавательное развитие</w:t>
            </w:r>
          </w:p>
        </w:tc>
        <w:tc>
          <w:tcPr>
            <w:tcW w:w="709" w:type="dxa"/>
          </w:tcPr>
          <w:p w:rsidR="00D51BDB" w:rsidRPr="002B7B9B" w:rsidRDefault="002B7B9B" w:rsidP="00051D12">
            <w:pPr>
              <w:spacing w:after="0"/>
              <w:jc w:val="center"/>
              <w:rPr>
                <w:rFonts w:ascii="Times New Roman" w:hAnsi="Times New Roman"/>
              </w:rPr>
            </w:pPr>
            <w:r w:rsidRPr="002B7B9B">
              <w:rPr>
                <w:rFonts w:ascii="Times New Roman" w:hAnsi="Times New Roman"/>
              </w:rPr>
              <w:t>48</w:t>
            </w:r>
          </w:p>
        </w:tc>
      </w:tr>
      <w:tr w:rsidR="00D51BDB" w:rsidRPr="002B7B9B" w:rsidTr="006D4B4E">
        <w:trPr>
          <w:trHeight w:val="113"/>
        </w:trPr>
        <w:tc>
          <w:tcPr>
            <w:tcW w:w="993" w:type="dxa"/>
          </w:tcPr>
          <w:p w:rsidR="00D51BDB" w:rsidRPr="002B7B9B" w:rsidRDefault="00D72722" w:rsidP="00051D12">
            <w:pPr>
              <w:spacing w:after="0"/>
              <w:rPr>
                <w:rFonts w:ascii="Times New Roman" w:hAnsi="Times New Roman"/>
              </w:rPr>
            </w:pPr>
            <w:r w:rsidRPr="002B7B9B">
              <w:rPr>
                <w:rFonts w:ascii="Times New Roman" w:hAnsi="Times New Roman"/>
              </w:rPr>
              <w:t>2</w:t>
            </w:r>
            <w:r w:rsidR="0002245B" w:rsidRPr="002B7B9B">
              <w:rPr>
                <w:rFonts w:ascii="Times New Roman" w:hAnsi="Times New Roman"/>
              </w:rPr>
              <w:t>.4.</w:t>
            </w:r>
          </w:p>
        </w:tc>
        <w:tc>
          <w:tcPr>
            <w:tcW w:w="7938" w:type="dxa"/>
          </w:tcPr>
          <w:p w:rsidR="00D51BDB" w:rsidRPr="002B7B9B" w:rsidRDefault="0002245B" w:rsidP="00A67844">
            <w:pPr>
              <w:spacing w:after="0"/>
              <w:ind w:left="57" w:hanging="57"/>
              <w:rPr>
                <w:rFonts w:ascii="Times New Roman" w:hAnsi="Times New Roman"/>
              </w:rPr>
            </w:pPr>
            <w:r w:rsidRPr="002B7B9B">
              <w:rPr>
                <w:rFonts w:ascii="Times New Roman" w:hAnsi="Times New Roman"/>
              </w:rPr>
              <w:t>Речевое развитие</w:t>
            </w:r>
          </w:p>
        </w:tc>
        <w:tc>
          <w:tcPr>
            <w:tcW w:w="709" w:type="dxa"/>
          </w:tcPr>
          <w:p w:rsidR="00D51BDB" w:rsidRPr="002B7B9B" w:rsidRDefault="002B7B9B" w:rsidP="00051D12">
            <w:pPr>
              <w:spacing w:after="0"/>
              <w:jc w:val="center"/>
              <w:rPr>
                <w:rFonts w:ascii="Times New Roman" w:hAnsi="Times New Roman"/>
              </w:rPr>
            </w:pPr>
            <w:r w:rsidRPr="002B7B9B">
              <w:rPr>
                <w:rFonts w:ascii="Times New Roman" w:hAnsi="Times New Roman"/>
              </w:rPr>
              <w:t>73</w:t>
            </w:r>
          </w:p>
        </w:tc>
      </w:tr>
      <w:tr w:rsidR="00D51BDB" w:rsidRPr="002B7B9B" w:rsidTr="006D4B4E">
        <w:trPr>
          <w:trHeight w:val="229"/>
        </w:trPr>
        <w:tc>
          <w:tcPr>
            <w:tcW w:w="993" w:type="dxa"/>
          </w:tcPr>
          <w:p w:rsidR="00D51BDB" w:rsidRPr="002B7B9B" w:rsidRDefault="00D72722" w:rsidP="00051D12">
            <w:pPr>
              <w:spacing w:after="0"/>
              <w:ind w:left="57" w:hanging="57"/>
              <w:rPr>
                <w:rFonts w:ascii="Times New Roman" w:hAnsi="Times New Roman"/>
              </w:rPr>
            </w:pPr>
            <w:r w:rsidRPr="002B7B9B">
              <w:rPr>
                <w:rFonts w:ascii="Times New Roman" w:hAnsi="Times New Roman"/>
              </w:rPr>
              <w:t>2</w:t>
            </w:r>
            <w:r w:rsidR="0002245B" w:rsidRPr="002B7B9B">
              <w:rPr>
                <w:rFonts w:ascii="Times New Roman" w:hAnsi="Times New Roman"/>
              </w:rPr>
              <w:t>.5.</w:t>
            </w:r>
          </w:p>
        </w:tc>
        <w:tc>
          <w:tcPr>
            <w:tcW w:w="7938" w:type="dxa"/>
          </w:tcPr>
          <w:p w:rsidR="00D51BDB" w:rsidRPr="002B7B9B" w:rsidRDefault="0002245B" w:rsidP="00051D12">
            <w:pPr>
              <w:spacing w:after="0"/>
              <w:ind w:left="57" w:hanging="57"/>
              <w:rPr>
                <w:rFonts w:ascii="Times New Roman" w:hAnsi="Times New Roman"/>
              </w:rPr>
            </w:pPr>
            <w:r w:rsidRPr="002B7B9B">
              <w:rPr>
                <w:rFonts w:ascii="Times New Roman" w:hAnsi="Times New Roman"/>
              </w:rPr>
              <w:t>Художественно-эстетическое развитие</w:t>
            </w:r>
          </w:p>
        </w:tc>
        <w:tc>
          <w:tcPr>
            <w:tcW w:w="709" w:type="dxa"/>
          </w:tcPr>
          <w:p w:rsidR="00D51BDB" w:rsidRPr="002B7B9B" w:rsidRDefault="002B7B9B" w:rsidP="00051D12">
            <w:pPr>
              <w:spacing w:after="0"/>
              <w:jc w:val="center"/>
              <w:rPr>
                <w:rFonts w:ascii="Times New Roman" w:hAnsi="Times New Roman"/>
              </w:rPr>
            </w:pPr>
            <w:r w:rsidRPr="002B7B9B">
              <w:rPr>
                <w:rFonts w:ascii="Times New Roman" w:hAnsi="Times New Roman"/>
              </w:rPr>
              <w:t>88</w:t>
            </w:r>
          </w:p>
        </w:tc>
      </w:tr>
      <w:tr w:rsidR="00D51BDB" w:rsidRPr="002B7B9B" w:rsidTr="006D4B4E">
        <w:trPr>
          <w:trHeight w:val="229"/>
        </w:trPr>
        <w:tc>
          <w:tcPr>
            <w:tcW w:w="993" w:type="dxa"/>
          </w:tcPr>
          <w:p w:rsidR="00D51BDB" w:rsidRPr="002B7B9B" w:rsidRDefault="00D72722" w:rsidP="00051D12">
            <w:pPr>
              <w:spacing w:after="0"/>
              <w:ind w:left="57" w:hanging="57"/>
              <w:rPr>
                <w:rFonts w:ascii="Times New Roman" w:hAnsi="Times New Roman"/>
              </w:rPr>
            </w:pPr>
            <w:r w:rsidRPr="002B7B9B">
              <w:rPr>
                <w:rFonts w:ascii="Times New Roman" w:hAnsi="Times New Roman"/>
              </w:rPr>
              <w:t>2</w:t>
            </w:r>
            <w:r w:rsidR="0002245B" w:rsidRPr="002B7B9B">
              <w:rPr>
                <w:rFonts w:ascii="Times New Roman" w:hAnsi="Times New Roman"/>
              </w:rPr>
              <w:t>.6.</w:t>
            </w:r>
          </w:p>
        </w:tc>
        <w:tc>
          <w:tcPr>
            <w:tcW w:w="7938" w:type="dxa"/>
          </w:tcPr>
          <w:p w:rsidR="00D51BDB" w:rsidRPr="002B7B9B" w:rsidRDefault="0002245B" w:rsidP="00015FDB">
            <w:pPr>
              <w:spacing w:after="0"/>
              <w:ind w:left="57" w:hanging="57"/>
              <w:rPr>
                <w:rFonts w:ascii="Times New Roman" w:hAnsi="Times New Roman"/>
              </w:rPr>
            </w:pPr>
            <w:r w:rsidRPr="002B7B9B">
              <w:rPr>
                <w:rFonts w:ascii="Times New Roman" w:hAnsi="Times New Roman"/>
              </w:rPr>
              <w:t>Физическое развитие</w:t>
            </w:r>
          </w:p>
        </w:tc>
        <w:tc>
          <w:tcPr>
            <w:tcW w:w="709" w:type="dxa"/>
          </w:tcPr>
          <w:p w:rsidR="00D51BDB" w:rsidRPr="002B7B9B" w:rsidRDefault="002B7B9B" w:rsidP="00051D12">
            <w:pPr>
              <w:spacing w:after="0"/>
              <w:jc w:val="center"/>
              <w:rPr>
                <w:rFonts w:ascii="Times New Roman" w:hAnsi="Times New Roman"/>
              </w:rPr>
            </w:pPr>
            <w:r w:rsidRPr="002B7B9B">
              <w:rPr>
                <w:rFonts w:ascii="Times New Roman" w:hAnsi="Times New Roman"/>
              </w:rPr>
              <w:t>120</w:t>
            </w:r>
          </w:p>
        </w:tc>
      </w:tr>
      <w:tr w:rsidR="00D51BDB" w:rsidRPr="002B7B9B" w:rsidTr="006D4B4E">
        <w:trPr>
          <w:trHeight w:val="229"/>
        </w:trPr>
        <w:tc>
          <w:tcPr>
            <w:tcW w:w="993" w:type="dxa"/>
          </w:tcPr>
          <w:p w:rsidR="00D51BDB" w:rsidRPr="002B7B9B" w:rsidRDefault="00D72722" w:rsidP="00051D12">
            <w:pPr>
              <w:spacing w:after="0"/>
              <w:ind w:left="57" w:hanging="57"/>
              <w:rPr>
                <w:rFonts w:ascii="Times New Roman" w:hAnsi="Times New Roman"/>
              </w:rPr>
            </w:pPr>
            <w:r w:rsidRPr="002B7B9B">
              <w:rPr>
                <w:rFonts w:ascii="Times New Roman" w:hAnsi="Times New Roman"/>
              </w:rPr>
              <w:t>2</w:t>
            </w:r>
            <w:r w:rsidR="0002245B" w:rsidRPr="002B7B9B">
              <w:rPr>
                <w:rFonts w:ascii="Times New Roman" w:hAnsi="Times New Roman"/>
              </w:rPr>
              <w:t>.7.</w:t>
            </w:r>
          </w:p>
        </w:tc>
        <w:tc>
          <w:tcPr>
            <w:tcW w:w="7938" w:type="dxa"/>
          </w:tcPr>
          <w:p w:rsidR="00D51BDB" w:rsidRPr="002B7B9B" w:rsidRDefault="0002245B" w:rsidP="00A67844">
            <w:pPr>
              <w:spacing w:after="0"/>
              <w:ind w:left="57" w:hanging="57"/>
              <w:rPr>
                <w:rFonts w:ascii="Times New Roman" w:hAnsi="Times New Roman"/>
              </w:rPr>
            </w:pPr>
            <w:r w:rsidRPr="002B7B9B">
              <w:rPr>
                <w:rFonts w:ascii="Times New Roman" w:hAnsi="Times New Roman"/>
              </w:rPr>
              <w:t>Вариативные формы, способы, методы и средства реализации образовательной программы</w:t>
            </w:r>
          </w:p>
        </w:tc>
        <w:tc>
          <w:tcPr>
            <w:tcW w:w="709" w:type="dxa"/>
          </w:tcPr>
          <w:p w:rsidR="00D51BDB" w:rsidRPr="002B7B9B" w:rsidRDefault="002B7B9B" w:rsidP="00051D12">
            <w:pPr>
              <w:spacing w:after="0"/>
              <w:jc w:val="center"/>
              <w:rPr>
                <w:rFonts w:ascii="Times New Roman" w:hAnsi="Times New Roman"/>
              </w:rPr>
            </w:pPr>
            <w:r w:rsidRPr="002B7B9B">
              <w:rPr>
                <w:rFonts w:ascii="Times New Roman" w:hAnsi="Times New Roman"/>
              </w:rPr>
              <w:t>138</w:t>
            </w:r>
          </w:p>
        </w:tc>
      </w:tr>
      <w:tr w:rsidR="00D51BDB" w:rsidRPr="002B7B9B" w:rsidTr="006D4B4E">
        <w:trPr>
          <w:trHeight w:val="229"/>
        </w:trPr>
        <w:tc>
          <w:tcPr>
            <w:tcW w:w="993" w:type="dxa"/>
          </w:tcPr>
          <w:p w:rsidR="00D51BDB" w:rsidRPr="002B7B9B" w:rsidRDefault="00D72722" w:rsidP="00051D12">
            <w:pPr>
              <w:spacing w:after="0"/>
              <w:ind w:left="57" w:hanging="57"/>
              <w:rPr>
                <w:rFonts w:ascii="Times New Roman" w:hAnsi="Times New Roman"/>
              </w:rPr>
            </w:pPr>
            <w:r w:rsidRPr="002B7B9B">
              <w:rPr>
                <w:rFonts w:ascii="Times New Roman" w:hAnsi="Times New Roman"/>
              </w:rPr>
              <w:t>2</w:t>
            </w:r>
            <w:r w:rsidR="0002245B" w:rsidRPr="002B7B9B">
              <w:rPr>
                <w:rFonts w:ascii="Times New Roman" w:hAnsi="Times New Roman"/>
              </w:rPr>
              <w:t>.8.</w:t>
            </w:r>
          </w:p>
        </w:tc>
        <w:tc>
          <w:tcPr>
            <w:tcW w:w="7938" w:type="dxa"/>
          </w:tcPr>
          <w:p w:rsidR="00D51BDB" w:rsidRPr="002B7B9B" w:rsidRDefault="0002245B" w:rsidP="00A67844">
            <w:pPr>
              <w:spacing w:after="0"/>
              <w:ind w:left="57" w:hanging="57"/>
              <w:rPr>
                <w:rFonts w:ascii="Times New Roman" w:hAnsi="Times New Roman"/>
              </w:rPr>
            </w:pPr>
            <w:r w:rsidRPr="002B7B9B">
              <w:rPr>
                <w:rFonts w:ascii="Times New Roman" w:hAnsi="Times New Roman"/>
              </w:rPr>
              <w:t>Особенности образовательной деятельности разных видов и культурных практик</w:t>
            </w:r>
          </w:p>
        </w:tc>
        <w:tc>
          <w:tcPr>
            <w:tcW w:w="709" w:type="dxa"/>
          </w:tcPr>
          <w:p w:rsidR="00D51BDB" w:rsidRPr="002B7B9B" w:rsidRDefault="002B7B9B" w:rsidP="00051D12">
            <w:pPr>
              <w:spacing w:after="0"/>
              <w:jc w:val="center"/>
              <w:rPr>
                <w:rFonts w:ascii="Times New Roman" w:hAnsi="Times New Roman"/>
              </w:rPr>
            </w:pPr>
            <w:r w:rsidRPr="002B7B9B">
              <w:rPr>
                <w:rFonts w:ascii="Times New Roman" w:hAnsi="Times New Roman"/>
              </w:rPr>
              <w:t>147</w:t>
            </w:r>
          </w:p>
        </w:tc>
      </w:tr>
      <w:tr w:rsidR="00FF6FE1" w:rsidRPr="002B7B9B" w:rsidTr="006D4B4E">
        <w:trPr>
          <w:trHeight w:val="229"/>
        </w:trPr>
        <w:tc>
          <w:tcPr>
            <w:tcW w:w="993" w:type="dxa"/>
          </w:tcPr>
          <w:p w:rsidR="00FF6FE1" w:rsidRPr="002B7B9B" w:rsidRDefault="00D72722" w:rsidP="00051D12">
            <w:pPr>
              <w:spacing w:after="0"/>
              <w:ind w:left="57" w:hanging="57"/>
              <w:rPr>
                <w:rFonts w:ascii="Times New Roman" w:hAnsi="Times New Roman"/>
              </w:rPr>
            </w:pPr>
            <w:r w:rsidRPr="002B7B9B">
              <w:rPr>
                <w:rFonts w:ascii="Times New Roman" w:hAnsi="Times New Roman"/>
              </w:rPr>
              <w:t>2</w:t>
            </w:r>
            <w:r w:rsidR="0002245B" w:rsidRPr="002B7B9B">
              <w:rPr>
                <w:rFonts w:ascii="Times New Roman" w:hAnsi="Times New Roman"/>
              </w:rPr>
              <w:t>.9.</w:t>
            </w:r>
          </w:p>
        </w:tc>
        <w:tc>
          <w:tcPr>
            <w:tcW w:w="7938" w:type="dxa"/>
          </w:tcPr>
          <w:p w:rsidR="00FF6FE1" w:rsidRPr="002B7B9B" w:rsidRDefault="0002245B" w:rsidP="00FF6FE1">
            <w:pPr>
              <w:spacing w:after="0"/>
              <w:ind w:left="57" w:hanging="57"/>
              <w:rPr>
                <w:rFonts w:ascii="Times New Roman" w:hAnsi="Times New Roman"/>
              </w:rPr>
            </w:pPr>
            <w:r w:rsidRPr="002B7B9B">
              <w:rPr>
                <w:rFonts w:ascii="Times New Roman" w:hAnsi="Times New Roman"/>
              </w:rPr>
              <w:t>Способы и направления поддержки детской инициативы</w:t>
            </w:r>
          </w:p>
        </w:tc>
        <w:tc>
          <w:tcPr>
            <w:tcW w:w="709" w:type="dxa"/>
          </w:tcPr>
          <w:p w:rsidR="00FF6FE1" w:rsidRPr="002B7B9B" w:rsidRDefault="002B7B9B" w:rsidP="00051D12">
            <w:pPr>
              <w:spacing w:after="0"/>
              <w:jc w:val="center"/>
              <w:rPr>
                <w:rFonts w:ascii="Times New Roman" w:hAnsi="Times New Roman"/>
              </w:rPr>
            </w:pPr>
            <w:r w:rsidRPr="002B7B9B">
              <w:rPr>
                <w:rFonts w:ascii="Times New Roman" w:hAnsi="Times New Roman"/>
              </w:rPr>
              <w:t>152</w:t>
            </w:r>
          </w:p>
        </w:tc>
      </w:tr>
      <w:tr w:rsidR="00FF6FE1" w:rsidRPr="002B7B9B" w:rsidTr="006D4B4E">
        <w:trPr>
          <w:trHeight w:val="229"/>
        </w:trPr>
        <w:tc>
          <w:tcPr>
            <w:tcW w:w="993" w:type="dxa"/>
          </w:tcPr>
          <w:p w:rsidR="00FF6FE1" w:rsidRPr="002B7B9B" w:rsidRDefault="00D72722" w:rsidP="00051D12">
            <w:pPr>
              <w:spacing w:after="0"/>
              <w:ind w:left="57" w:hanging="57"/>
              <w:rPr>
                <w:rFonts w:ascii="Times New Roman" w:hAnsi="Times New Roman"/>
              </w:rPr>
            </w:pPr>
            <w:r w:rsidRPr="002B7B9B">
              <w:rPr>
                <w:rFonts w:ascii="Times New Roman" w:hAnsi="Times New Roman"/>
              </w:rPr>
              <w:t>2</w:t>
            </w:r>
            <w:r w:rsidR="0002245B" w:rsidRPr="002B7B9B">
              <w:rPr>
                <w:rFonts w:ascii="Times New Roman" w:hAnsi="Times New Roman"/>
              </w:rPr>
              <w:t>.10.</w:t>
            </w:r>
          </w:p>
        </w:tc>
        <w:tc>
          <w:tcPr>
            <w:tcW w:w="7938" w:type="dxa"/>
          </w:tcPr>
          <w:p w:rsidR="00FF6FE1" w:rsidRPr="002B7B9B" w:rsidRDefault="0002245B" w:rsidP="00FF6FE1">
            <w:pPr>
              <w:spacing w:after="0"/>
              <w:ind w:left="57" w:hanging="57"/>
              <w:rPr>
                <w:rFonts w:ascii="Times New Roman" w:hAnsi="Times New Roman"/>
              </w:rPr>
            </w:pPr>
            <w:r w:rsidRPr="002B7B9B">
              <w:rPr>
                <w:rFonts w:ascii="Times New Roman" w:hAnsi="Times New Roman"/>
              </w:rPr>
              <w:t>Особенности взаимодействия педагогического коллектива с семьями воспитанников</w:t>
            </w:r>
          </w:p>
        </w:tc>
        <w:tc>
          <w:tcPr>
            <w:tcW w:w="709" w:type="dxa"/>
          </w:tcPr>
          <w:p w:rsidR="00FF6FE1" w:rsidRPr="002B7B9B" w:rsidRDefault="002B7B9B" w:rsidP="00051D12">
            <w:pPr>
              <w:spacing w:after="0"/>
              <w:jc w:val="center"/>
              <w:rPr>
                <w:rFonts w:ascii="Times New Roman" w:hAnsi="Times New Roman"/>
              </w:rPr>
            </w:pPr>
            <w:r w:rsidRPr="002B7B9B">
              <w:rPr>
                <w:rFonts w:ascii="Times New Roman" w:hAnsi="Times New Roman"/>
              </w:rPr>
              <w:t>155</w:t>
            </w:r>
          </w:p>
        </w:tc>
      </w:tr>
      <w:tr w:rsidR="00FF6FE1" w:rsidRPr="002B7B9B" w:rsidTr="006D4B4E">
        <w:trPr>
          <w:trHeight w:val="229"/>
        </w:trPr>
        <w:tc>
          <w:tcPr>
            <w:tcW w:w="993" w:type="dxa"/>
          </w:tcPr>
          <w:p w:rsidR="00FF6FE1" w:rsidRPr="002B7B9B" w:rsidRDefault="00D72722" w:rsidP="00051D12">
            <w:pPr>
              <w:spacing w:after="0"/>
              <w:ind w:left="57" w:hanging="57"/>
              <w:rPr>
                <w:rFonts w:ascii="Times New Roman" w:hAnsi="Times New Roman"/>
              </w:rPr>
            </w:pPr>
            <w:r w:rsidRPr="002B7B9B">
              <w:rPr>
                <w:rFonts w:ascii="Times New Roman" w:hAnsi="Times New Roman"/>
              </w:rPr>
              <w:t>2</w:t>
            </w:r>
            <w:r w:rsidR="008118DD" w:rsidRPr="002B7B9B">
              <w:rPr>
                <w:rFonts w:ascii="Times New Roman" w:hAnsi="Times New Roman"/>
              </w:rPr>
              <w:t>.11.</w:t>
            </w:r>
          </w:p>
        </w:tc>
        <w:tc>
          <w:tcPr>
            <w:tcW w:w="7938" w:type="dxa"/>
          </w:tcPr>
          <w:p w:rsidR="00FF6FE1" w:rsidRPr="002B7B9B" w:rsidRDefault="008118DD" w:rsidP="00A67844">
            <w:pPr>
              <w:spacing w:after="0"/>
              <w:ind w:left="57" w:hanging="57"/>
              <w:rPr>
                <w:rFonts w:ascii="Times New Roman" w:hAnsi="Times New Roman"/>
              </w:rPr>
            </w:pPr>
            <w:r w:rsidRPr="002B7B9B">
              <w:rPr>
                <w:rFonts w:ascii="Times New Roman" w:hAnsi="Times New Roman"/>
              </w:rPr>
              <w:t>Направления и задачи коррекционно-развивающей работы</w:t>
            </w:r>
          </w:p>
        </w:tc>
        <w:tc>
          <w:tcPr>
            <w:tcW w:w="709" w:type="dxa"/>
          </w:tcPr>
          <w:p w:rsidR="00FF6FE1" w:rsidRPr="002B7B9B" w:rsidRDefault="002B7B9B" w:rsidP="00051D12">
            <w:pPr>
              <w:spacing w:after="0"/>
              <w:jc w:val="center"/>
              <w:rPr>
                <w:rFonts w:ascii="Times New Roman" w:hAnsi="Times New Roman"/>
              </w:rPr>
            </w:pPr>
            <w:r w:rsidRPr="002B7B9B">
              <w:rPr>
                <w:rFonts w:ascii="Times New Roman" w:hAnsi="Times New Roman"/>
              </w:rPr>
              <w:t>158</w:t>
            </w:r>
          </w:p>
        </w:tc>
      </w:tr>
      <w:tr w:rsidR="003F1154" w:rsidRPr="002B7B9B" w:rsidTr="006D4B4E">
        <w:trPr>
          <w:trHeight w:val="229"/>
        </w:trPr>
        <w:tc>
          <w:tcPr>
            <w:tcW w:w="993" w:type="dxa"/>
          </w:tcPr>
          <w:p w:rsidR="003F1154" w:rsidRPr="002B7B9B" w:rsidRDefault="00D72722" w:rsidP="00051D12">
            <w:pPr>
              <w:spacing w:after="0"/>
              <w:ind w:left="57" w:hanging="57"/>
              <w:rPr>
                <w:rFonts w:ascii="Times New Roman" w:hAnsi="Times New Roman"/>
                <w:bCs/>
              </w:rPr>
            </w:pPr>
            <w:r w:rsidRPr="002B7B9B">
              <w:rPr>
                <w:rFonts w:ascii="Times New Roman" w:hAnsi="Times New Roman"/>
                <w:bCs/>
              </w:rPr>
              <w:t>2</w:t>
            </w:r>
            <w:r w:rsidR="008118DD" w:rsidRPr="002B7B9B">
              <w:rPr>
                <w:rFonts w:ascii="Times New Roman" w:hAnsi="Times New Roman"/>
                <w:bCs/>
              </w:rPr>
              <w:t>.12.</w:t>
            </w:r>
          </w:p>
        </w:tc>
        <w:tc>
          <w:tcPr>
            <w:tcW w:w="7938" w:type="dxa"/>
          </w:tcPr>
          <w:p w:rsidR="003F1154" w:rsidRPr="002B7B9B" w:rsidRDefault="003F1154" w:rsidP="008118DD">
            <w:pPr>
              <w:spacing w:after="0"/>
              <w:ind w:left="57" w:hanging="57"/>
              <w:rPr>
                <w:rFonts w:ascii="Times New Roman" w:hAnsi="Times New Roman"/>
                <w:b/>
                <w:bCs/>
              </w:rPr>
            </w:pPr>
            <w:r w:rsidRPr="002B7B9B">
              <w:rPr>
                <w:rFonts w:ascii="Times New Roman" w:hAnsi="Times New Roman"/>
              </w:rPr>
              <w:t xml:space="preserve">Содержание </w:t>
            </w:r>
            <w:r w:rsidR="008118DD" w:rsidRPr="002B7B9B">
              <w:rPr>
                <w:rFonts w:ascii="Times New Roman" w:hAnsi="Times New Roman"/>
              </w:rPr>
              <w:t>КРР на уровне ДО</w:t>
            </w:r>
          </w:p>
        </w:tc>
        <w:tc>
          <w:tcPr>
            <w:tcW w:w="709" w:type="dxa"/>
          </w:tcPr>
          <w:p w:rsidR="003F1154" w:rsidRPr="002B7B9B" w:rsidRDefault="002B7B9B" w:rsidP="00051D12">
            <w:pPr>
              <w:spacing w:after="0"/>
              <w:jc w:val="center"/>
              <w:rPr>
                <w:rFonts w:ascii="Times New Roman" w:hAnsi="Times New Roman"/>
              </w:rPr>
            </w:pPr>
            <w:r w:rsidRPr="002B7B9B">
              <w:rPr>
                <w:rFonts w:ascii="Times New Roman" w:hAnsi="Times New Roman"/>
              </w:rPr>
              <w:t>159</w:t>
            </w:r>
          </w:p>
        </w:tc>
      </w:tr>
      <w:tr w:rsidR="003F1154" w:rsidRPr="002B7B9B" w:rsidTr="006D4B4E">
        <w:trPr>
          <w:trHeight w:val="229"/>
        </w:trPr>
        <w:tc>
          <w:tcPr>
            <w:tcW w:w="993" w:type="dxa"/>
          </w:tcPr>
          <w:p w:rsidR="003F1154" w:rsidRPr="002B7B9B" w:rsidRDefault="00D72722" w:rsidP="00051D12">
            <w:pPr>
              <w:spacing w:after="0"/>
              <w:ind w:left="57" w:hanging="57"/>
              <w:rPr>
                <w:rFonts w:ascii="Times New Roman" w:hAnsi="Times New Roman"/>
                <w:bCs/>
              </w:rPr>
            </w:pPr>
            <w:r w:rsidRPr="002B7B9B">
              <w:rPr>
                <w:rFonts w:ascii="Times New Roman" w:hAnsi="Times New Roman"/>
                <w:bCs/>
              </w:rPr>
              <w:t>2</w:t>
            </w:r>
            <w:r w:rsidR="008118DD" w:rsidRPr="002B7B9B">
              <w:rPr>
                <w:rFonts w:ascii="Times New Roman" w:hAnsi="Times New Roman"/>
                <w:bCs/>
              </w:rPr>
              <w:t>.13.</w:t>
            </w:r>
          </w:p>
        </w:tc>
        <w:tc>
          <w:tcPr>
            <w:tcW w:w="7938" w:type="dxa"/>
          </w:tcPr>
          <w:p w:rsidR="003F1154" w:rsidRPr="002B7B9B" w:rsidRDefault="008118DD" w:rsidP="00A67844">
            <w:pPr>
              <w:pStyle w:val="ab"/>
              <w:spacing w:after="0" w:line="240" w:lineRule="auto"/>
              <w:ind w:left="0"/>
              <w:rPr>
                <w:rFonts w:ascii="Times New Roman" w:hAnsi="Times New Roman"/>
              </w:rPr>
            </w:pPr>
            <w:r w:rsidRPr="002B7B9B">
              <w:rPr>
                <w:rFonts w:ascii="Times New Roman" w:hAnsi="Times New Roman"/>
              </w:rPr>
              <w:t xml:space="preserve">Рабочая программа воспитания </w:t>
            </w:r>
          </w:p>
        </w:tc>
        <w:tc>
          <w:tcPr>
            <w:tcW w:w="709" w:type="dxa"/>
          </w:tcPr>
          <w:p w:rsidR="003F1154" w:rsidRPr="002B7B9B" w:rsidRDefault="002B7B9B" w:rsidP="00051D12">
            <w:pPr>
              <w:spacing w:after="0"/>
              <w:jc w:val="center"/>
              <w:rPr>
                <w:rFonts w:ascii="Times New Roman" w:hAnsi="Times New Roman"/>
              </w:rPr>
            </w:pPr>
            <w:r w:rsidRPr="002B7B9B">
              <w:rPr>
                <w:rFonts w:ascii="Times New Roman" w:hAnsi="Times New Roman"/>
              </w:rPr>
              <w:t>162</w:t>
            </w:r>
          </w:p>
        </w:tc>
      </w:tr>
      <w:tr w:rsidR="006D4B4E" w:rsidRPr="002B7B9B" w:rsidTr="006D4B4E">
        <w:trPr>
          <w:trHeight w:val="229"/>
        </w:trPr>
        <w:tc>
          <w:tcPr>
            <w:tcW w:w="993" w:type="dxa"/>
          </w:tcPr>
          <w:p w:rsidR="006D4B4E" w:rsidRPr="002B7B9B" w:rsidRDefault="006D4B4E" w:rsidP="00051D12">
            <w:pPr>
              <w:spacing w:after="0"/>
              <w:ind w:left="57" w:hanging="57"/>
              <w:rPr>
                <w:rFonts w:ascii="Times New Roman" w:hAnsi="Times New Roman"/>
                <w:bCs/>
                <w:i/>
              </w:rPr>
            </w:pPr>
            <w:r w:rsidRPr="002B7B9B">
              <w:rPr>
                <w:rFonts w:ascii="Times New Roman" w:hAnsi="Times New Roman"/>
                <w:bCs/>
                <w:i/>
              </w:rPr>
              <w:t>2.13.1.</w:t>
            </w:r>
          </w:p>
        </w:tc>
        <w:tc>
          <w:tcPr>
            <w:tcW w:w="7938" w:type="dxa"/>
          </w:tcPr>
          <w:p w:rsidR="006D4B4E" w:rsidRPr="002B7B9B" w:rsidRDefault="006D4B4E" w:rsidP="00A67844">
            <w:pPr>
              <w:pStyle w:val="ab"/>
              <w:spacing w:after="0" w:line="240" w:lineRule="auto"/>
              <w:ind w:left="0"/>
              <w:rPr>
                <w:rFonts w:ascii="Times New Roman" w:hAnsi="Times New Roman"/>
                <w:i/>
              </w:rPr>
            </w:pPr>
            <w:r w:rsidRPr="002B7B9B">
              <w:rPr>
                <w:rFonts w:ascii="Times New Roman" w:hAnsi="Times New Roman"/>
                <w:i/>
              </w:rPr>
              <w:t>Пояснительная записка</w:t>
            </w:r>
            <w:r w:rsidR="00576BB8" w:rsidRPr="002B7B9B">
              <w:rPr>
                <w:rFonts w:ascii="Times New Roman" w:hAnsi="Times New Roman"/>
                <w:i/>
              </w:rPr>
              <w:t xml:space="preserve"> программы воспитания</w:t>
            </w:r>
          </w:p>
        </w:tc>
        <w:tc>
          <w:tcPr>
            <w:tcW w:w="709" w:type="dxa"/>
          </w:tcPr>
          <w:p w:rsidR="006D4B4E" w:rsidRPr="002B7B9B" w:rsidRDefault="002B7B9B" w:rsidP="00051D12">
            <w:pPr>
              <w:spacing w:after="0"/>
              <w:jc w:val="center"/>
              <w:rPr>
                <w:rFonts w:ascii="Times New Roman" w:hAnsi="Times New Roman"/>
              </w:rPr>
            </w:pPr>
            <w:r w:rsidRPr="002B7B9B">
              <w:rPr>
                <w:rFonts w:ascii="Times New Roman" w:hAnsi="Times New Roman"/>
              </w:rPr>
              <w:t>162</w:t>
            </w:r>
          </w:p>
        </w:tc>
      </w:tr>
      <w:tr w:rsidR="006D4B4E" w:rsidRPr="002B7B9B" w:rsidTr="006D4B4E">
        <w:trPr>
          <w:trHeight w:val="229"/>
        </w:trPr>
        <w:tc>
          <w:tcPr>
            <w:tcW w:w="993" w:type="dxa"/>
          </w:tcPr>
          <w:p w:rsidR="006D4B4E" w:rsidRPr="002B7B9B" w:rsidRDefault="006D4B4E" w:rsidP="00051D12">
            <w:pPr>
              <w:spacing w:after="0"/>
              <w:ind w:left="57" w:hanging="57"/>
              <w:rPr>
                <w:rFonts w:ascii="Times New Roman" w:hAnsi="Times New Roman"/>
                <w:bCs/>
                <w:i/>
              </w:rPr>
            </w:pPr>
            <w:r w:rsidRPr="002B7B9B">
              <w:rPr>
                <w:rFonts w:ascii="Times New Roman" w:hAnsi="Times New Roman"/>
                <w:bCs/>
                <w:i/>
              </w:rPr>
              <w:t>2.13.2.</w:t>
            </w:r>
          </w:p>
        </w:tc>
        <w:tc>
          <w:tcPr>
            <w:tcW w:w="7938" w:type="dxa"/>
          </w:tcPr>
          <w:p w:rsidR="006D4B4E" w:rsidRPr="002B7B9B" w:rsidRDefault="006D4B4E" w:rsidP="00A67844">
            <w:pPr>
              <w:pStyle w:val="ab"/>
              <w:spacing w:after="0" w:line="240" w:lineRule="auto"/>
              <w:ind w:left="0"/>
              <w:rPr>
                <w:rFonts w:ascii="Times New Roman" w:hAnsi="Times New Roman"/>
                <w:i/>
              </w:rPr>
            </w:pPr>
            <w:r w:rsidRPr="002B7B9B">
              <w:rPr>
                <w:rFonts w:ascii="Times New Roman" w:hAnsi="Times New Roman"/>
                <w:i/>
              </w:rPr>
              <w:t>Целевой раздел</w:t>
            </w:r>
            <w:r w:rsidR="00F732B2" w:rsidRPr="002B7B9B">
              <w:rPr>
                <w:rFonts w:ascii="Times New Roman" w:hAnsi="Times New Roman"/>
                <w:i/>
              </w:rPr>
              <w:t xml:space="preserve"> программы воспитания</w:t>
            </w:r>
          </w:p>
        </w:tc>
        <w:tc>
          <w:tcPr>
            <w:tcW w:w="709" w:type="dxa"/>
          </w:tcPr>
          <w:p w:rsidR="006D4B4E" w:rsidRPr="002B7B9B" w:rsidRDefault="002B7B9B" w:rsidP="00051D12">
            <w:pPr>
              <w:spacing w:after="0"/>
              <w:jc w:val="center"/>
              <w:rPr>
                <w:rFonts w:ascii="Times New Roman" w:hAnsi="Times New Roman"/>
              </w:rPr>
            </w:pPr>
            <w:r w:rsidRPr="002B7B9B">
              <w:rPr>
                <w:rFonts w:ascii="Times New Roman" w:hAnsi="Times New Roman"/>
              </w:rPr>
              <w:t>164</w:t>
            </w:r>
          </w:p>
        </w:tc>
      </w:tr>
      <w:tr w:rsidR="006D4B4E" w:rsidRPr="002B7B9B" w:rsidTr="006D4B4E">
        <w:trPr>
          <w:trHeight w:val="229"/>
        </w:trPr>
        <w:tc>
          <w:tcPr>
            <w:tcW w:w="993" w:type="dxa"/>
          </w:tcPr>
          <w:p w:rsidR="006D4B4E" w:rsidRPr="002B7B9B" w:rsidRDefault="00F732B2" w:rsidP="00051D12">
            <w:pPr>
              <w:spacing w:after="0"/>
              <w:ind w:left="57" w:hanging="57"/>
              <w:rPr>
                <w:rFonts w:ascii="Times New Roman" w:hAnsi="Times New Roman"/>
                <w:bCs/>
                <w:i/>
              </w:rPr>
            </w:pPr>
            <w:r w:rsidRPr="002B7B9B">
              <w:rPr>
                <w:rFonts w:ascii="Times New Roman" w:hAnsi="Times New Roman"/>
                <w:bCs/>
                <w:i/>
              </w:rPr>
              <w:t>2.13.3.</w:t>
            </w:r>
          </w:p>
        </w:tc>
        <w:tc>
          <w:tcPr>
            <w:tcW w:w="7938" w:type="dxa"/>
          </w:tcPr>
          <w:p w:rsidR="006D4B4E" w:rsidRPr="002B7B9B" w:rsidRDefault="00F732B2" w:rsidP="00A67844">
            <w:pPr>
              <w:pStyle w:val="ab"/>
              <w:spacing w:after="0" w:line="240" w:lineRule="auto"/>
              <w:ind w:left="0"/>
              <w:rPr>
                <w:rFonts w:ascii="Times New Roman" w:hAnsi="Times New Roman"/>
                <w:i/>
              </w:rPr>
            </w:pPr>
            <w:r w:rsidRPr="002B7B9B">
              <w:rPr>
                <w:rFonts w:ascii="Times New Roman" w:hAnsi="Times New Roman"/>
                <w:i/>
              </w:rPr>
              <w:t>Содержательный раздел программы воспитания</w:t>
            </w:r>
          </w:p>
        </w:tc>
        <w:tc>
          <w:tcPr>
            <w:tcW w:w="709" w:type="dxa"/>
          </w:tcPr>
          <w:p w:rsidR="006D4B4E" w:rsidRPr="002B7B9B" w:rsidRDefault="002B7B9B" w:rsidP="00051D12">
            <w:pPr>
              <w:spacing w:after="0"/>
              <w:jc w:val="center"/>
              <w:rPr>
                <w:rFonts w:ascii="Times New Roman" w:hAnsi="Times New Roman"/>
              </w:rPr>
            </w:pPr>
            <w:r w:rsidRPr="002B7B9B">
              <w:rPr>
                <w:rFonts w:ascii="Times New Roman" w:hAnsi="Times New Roman"/>
              </w:rPr>
              <w:t>168</w:t>
            </w:r>
          </w:p>
        </w:tc>
      </w:tr>
      <w:tr w:rsidR="006D4B4E" w:rsidRPr="002B7B9B" w:rsidTr="006D4B4E">
        <w:trPr>
          <w:trHeight w:val="229"/>
        </w:trPr>
        <w:tc>
          <w:tcPr>
            <w:tcW w:w="993" w:type="dxa"/>
          </w:tcPr>
          <w:p w:rsidR="006D4B4E" w:rsidRPr="002B7B9B" w:rsidRDefault="00F732B2" w:rsidP="00051D12">
            <w:pPr>
              <w:spacing w:after="0"/>
              <w:ind w:left="57" w:hanging="57"/>
              <w:rPr>
                <w:rFonts w:ascii="Times New Roman" w:hAnsi="Times New Roman"/>
                <w:bCs/>
                <w:i/>
              </w:rPr>
            </w:pPr>
            <w:r w:rsidRPr="002B7B9B">
              <w:rPr>
                <w:rFonts w:ascii="Times New Roman" w:hAnsi="Times New Roman"/>
                <w:bCs/>
                <w:i/>
              </w:rPr>
              <w:t>2.13.4.</w:t>
            </w:r>
          </w:p>
        </w:tc>
        <w:tc>
          <w:tcPr>
            <w:tcW w:w="7938" w:type="dxa"/>
          </w:tcPr>
          <w:p w:rsidR="006D4B4E" w:rsidRPr="002B7B9B" w:rsidRDefault="00F732B2" w:rsidP="00A67844">
            <w:pPr>
              <w:pStyle w:val="ab"/>
              <w:spacing w:after="0" w:line="240" w:lineRule="auto"/>
              <w:ind w:left="0"/>
              <w:rPr>
                <w:rFonts w:ascii="Times New Roman" w:hAnsi="Times New Roman"/>
                <w:i/>
              </w:rPr>
            </w:pPr>
            <w:r w:rsidRPr="002B7B9B">
              <w:rPr>
                <w:rFonts w:ascii="Times New Roman" w:hAnsi="Times New Roman"/>
                <w:i/>
              </w:rPr>
              <w:t>Организационный раздел программы воспитания</w:t>
            </w:r>
          </w:p>
        </w:tc>
        <w:tc>
          <w:tcPr>
            <w:tcW w:w="709" w:type="dxa"/>
          </w:tcPr>
          <w:p w:rsidR="006D4B4E" w:rsidRPr="002B7B9B" w:rsidRDefault="002B7B9B" w:rsidP="00051D12">
            <w:pPr>
              <w:spacing w:after="0"/>
              <w:jc w:val="center"/>
              <w:rPr>
                <w:rFonts w:ascii="Times New Roman" w:hAnsi="Times New Roman"/>
              </w:rPr>
            </w:pPr>
            <w:r w:rsidRPr="002B7B9B">
              <w:rPr>
                <w:rFonts w:ascii="Times New Roman" w:hAnsi="Times New Roman"/>
              </w:rPr>
              <w:t>179</w:t>
            </w:r>
          </w:p>
        </w:tc>
      </w:tr>
      <w:tr w:rsidR="006E1A78" w:rsidRPr="002B7B9B" w:rsidTr="006D4B4E">
        <w:trPr>
          <w:trHeight w:val="229"/>
        </w:trPr>
        <w:tc>
          <w:tcPr>
            <w:tcW w:w="993" w:type="dxa"/>
          </w:tcPr>
          <w:p w:rsidR="006E1A78" w:rsidRPr="002B7B9B" w:rsidRDefault="00D72722" w:rsidP="00051D12">
            <w:pPr>
              <w:spacing w:after="0"/>
              <w:ind w:left="57" w:hanging="57"/>
              <w:rPr>
                <w:rFonts w:ascii="Times New Roman" w:hAnsi="Times New Roman"/>
                <w:bCs/>
              </w:rPr>
            </w:pPr>
            <w:r w:rsidRPr="002B7B9B">
              <w:rPr>
                <w:rFonts w:ascii="Times New Roman" w:hAnsi="Times New Roman"/>
                <w:b/>
                <w:lang w:val="en-US"/>
              </w:rPr>
              <w:t>III</w:t>
            </w:r>
            <w:r w:rsidRPr="002B7B9B">
              <w:rPr>
                <w:rFonts w:ascii="Times New Roman" w:hAnsi="Times New Roman"/>
                <w:b/>
              </w:rPr>
              <w:t>.</w:t>
            </w:r>
          </w:p>
        </w:tc>
        <w:tc>
          <w:tcPr>
            <w:tcW w:w="7938" w:type="dxa"/>
          </w:tcPr>
          <w:p w:rsidR="006E1A78" w:rsidRPr="002B7B9B" w:rsidRDefault="008118DD" w:rsidP="00131CF7">
            <w:pPr>
              <w:spacing w:after="0"/>
              <w:ind w:left="57" w:hanging="57"/>
              <w:rPr>
                <w:rFonts w:ascii="Times New Roman" w:hAnsi="Times New Roman"/>
              </w:rPr>
            </w:pPr>
            <w:r w:rsidRPr="002B7B9B">
              <w:rPr>
                <w:rFonts w:ascii="Times New Roman" w:hAnsi="Times New Roman"/>
                <w:b/>
              </w:rPr>
              <w:t>Организационный раздел образовательной программы</w:t>
            </w:r>
          </w:p>
        </w:tc>
        <w:tc>
          <w:tcPr>
            <w:tcW w:w="709" w:type="dxa"/>
          </w:tcPr>
          <w:p w:rsidR="006E1A78" w:rsidRPr="002B7B9B" w:rsidRDefault="002B7B9B" w:rsidP="00051D12">
            <w:pPr>
              <w:spacing w:after="0"/>
              <w:jc w:val="center"/>
              <w:rPr>
                <w:rFonts w:ascii="Times New Roman" w:hAnsi="Times New Roman"/>
              </w:rPr>
            </w:pPr>
            <w:r w:rsidRPr="002B7B9B">
              <w:rPr>
                <w:rFonts w:ascii="Times New Roman" w:hAnsi="Times New Roman"/>
              </w:rPr>
              <w:t>183</w:t>
            </w:r>
          </w:p>
        </w:tc>
      </w:tr>
      <w:tr w:rsidR="006E1A78" w:rsidRPr="002B7B9B" w:rsidTr="006D4B4E">
        <w:trPr>
          <w:trHeight w:val="229"/>
        </w:trPr>
        <w:tc>
          <w:tcPr>
            <w:tcW w:w="993" w:type="dxa"/>
          </w:tcPr>
          <w:p w:rsidR="006E1A78" w:rsidRPr="002B7B9B" w:rsidRDefault="00D72722" w:rsidP="00051D12">
            <w:pPr>
              <w:spacing w:after="0"/>
              <w:ind w:left="57" w:hanging="57"/>
              <w:rPr>
                <w:rFonts w:ascii="Times New Roman" w:hAnsi="Times New Roman"/>
                <w:bCs/>
              </w:rPr>
            </w:pPr>
            <w:r w:rsidRPr="002B7B9B">
              <w:rPr>
                <w:rFonts w:ascii="Times New Roman" w:hAnsi="Times New Roman"/>
                <w:bCs/>
              </w:rPr>
              <w:t>3</w:t>
            </w:r>
            <w:r w:rsidR="008118DD" w:rsidRPr="002B7B9B">
              <w:rPr>
                <w:rFonts w:ascii="Times New Roman" w:hAnsi="Times New Roman"/>
                <w:bCs/>
              </w:rPr>
              <w:t>.1.</w:t>
            </w:r>
          </w:p>
        </w:tc>
        <w:tc>
          <w:tcPr>
            <w:tcW w:w="7938" w:type="dxa"/>
          </w:tcPr>
          <w:p w:rsidR="006E1A78" w:rsidRPr="002B7B9B" w:rsidRDefault="008118DD" w:rsidP="008118DD">
            <w:pPr>
              <w:spacing w:after="0"/>
              <w:ind w:left="57" w:hanging="57"/>
              <w:rPr>
                <w:rFonts w:ascii="Times New Roman" w:hAnsi="Times New Roman"/>
              </w:rPr>
            </w:pPr>
            <w:r w:rsidRPr="002B7B9B">
              <w:rPr>
                <w:rFonts w:ascii="Times New Roman" w:hAnsi="Times New Roman"/>
              </w:rPr>
              <w:t>Психолого-педагогические условия реализации образовательной программы</w:t>
            </w:r>
          </w:p>
        </w:tc>
        <w:tc>
          <w:tcPr>
            <w:tcW w:w="709" w:type="dxa"/>
          </w:tcPr>
          <w:p w:rsidR="006E1A78" w:rsidRPr="002B7B9B" w:rsidRDefault="002B7B9B" w:rsidP="00051D12">
            <w:pPr>
              <w:spacing w:after="0"/>
              <w:jc w:val="center"/>
              <w:rPr>
                <w:rFonts w:ascii="Times New Roman" w:hAnsi="Times New Roman"/>
              </w:rPr>
            </w:pPr>
            <w:r w:rsidRPr="002B7B9B">
              <w:rPr>
                <w:rFonts w:ascii="Times New Roman" w:hAnsi="Times New Roman"/>
              </w:rPr>
              <w:t>183</w:t>
            </w:r>
          </w:p>
        </w:tc>
      </w:tr>
      <w:tr w:rsidR="006E1A78" w:rsidRPr="002B7B9B" w:rsidTr="006D4B4E">
        <w:trPr>
          <w:trHeight w:val="229"/>
        </w:trPr>
        <w:tc>
          <w:tcPr>
            <w:tcW w:w="993" w:type="dxa"/>
          </w:tcPr>
          <w:p w:rsidR="006E1A78" w:rsidRPr="002B7B9B" w:rsidRDefault="00D72722" w:rsidP="00051D12">
            <w:pPr>
              <w:spacing w:after="0"/>
              <w:ind w:left="57" w:hanging="57"/>
              <w:rPr>
                <w:rFonts w:ascii="Times New Roman" w:hAnsi="Times New Roman"/>
                <w:bCs/>
              </w:rPr>
            </w:pPr>
            <w:r w:rsidRPr="002B7B9B">
              <w:rPr>
                <w:rFonts w:ascii="Times New Roman" w:hAnsi="Times New Roman"/>
                <w:bCs/>
              </w:rPr>
              <w:t>3</w:t>
            </w:r>
            <w:r w:rsidR="006E1A78" w:rsidRPr="002B7B9B">
              <w:rPr>
                <w:rFonts w:ascii="Times New Roman" w:hAnsi="Times New Roman"/>
                <w:bCs/>
              </w:rPr>
              <w:t>.2.</w:t>
            </w:r>
          </w:p>
        </w:tc>
        <w:tc>
          <w:tcPr>
            <w:tcW w:w="7938" w:type="dxa"/>
          </w:tcPr>
          <w:p w:rsidR="006E1A78" w:rsidRPr="002B7B9B" w:rsidRDefault="008118DD" w:rsidP="00A67844">
            <w:pPr>
              <w:pStyle w:val="ab"/>
              <w:spacing w:after="0" w:line="240" w:lineRule="auto"/>
              <w:ind w:left="0"/>
              <w:rPr>
                <w:rFonts w:ascii="Times New Roman" w:hAnsi="Times New Roman"/>
              </w:rPr>
            </w:pPr>
            <w:r w:rsidRPr="002B7B9B">
              <w:rPr>
                <w:rFonts w:ascii="Times New Roman" w:hAnsi="Times New Roman"/>
              </w:rPr>
              <w:t>Особенности организации развивающей предметно-пространственной среды</w:t>
            </w:r>
          </w:p>
        </w:tc>
        <w:tc>
          <w:tcPr>
            <w:tcW w:w="709" w:type="dxa"/>
          </w:tcPr>
          <w:p w:rsidR="006E1A78" w:rsidRPr="002B7B9B" w:rsidRDefault="002B7B9B" w:rsidP="00051D12">
            <w:pPr>
              <w:spacing w:after="0"/>
              <w:jc w:val="center"/>
              <w:rPr>
                <w:rFonts w:ascii="Times New Roman" w:hAnsi="Times New Roman"/>
              </w:rPr>
            </w:pPr>
            <w:r w:rsidRPr="002B7B9B">
              <w:rPr>
                <w:rFonts w:ascii="Times New Roman" w:hAnsi="Times New Roman"/>
              </w:rPr>
              <w:t>184</w:t>
            </w:r>
          </w:p>
        </w:tc>
      </w:tr>
      <w:tr w:rsidR="00B211C7" w:rsidRPr="002B7B9B" w:rsidTr="006D4B4E">
        <w:trPr>
          <w:trHeight w:val="229"/>
        </w:trPr>
        <w:tc>
          <w:tcPr>
            <w:tcW w:w="993" w:type="dxa"/>
          </w:tcPr>
          <w:p w:rsidR="00B211C7" w:rsidRPr="002B7B9B" w:rsidRDefault="00D72722" w:rsidP="00051D12">
            <w:pPr>
              <w:spacing w:after="0"/>
              <w:ind w:left="57" w:hanging="57"/>
              <w:rPr>
                <w:rFonts w:ascii="Times New Roman" w:hAnsi="Times New Roman"/>
                <w:bCs/>
              </w:rPr>
            </w:pPr>
            <w:r w:rsidRPr="002B7B9B">
              <w:rPr>
                <w:rFonts w:ascii="Times New Roman" w:hAnsi="Times New Roman"/>
                <w:bCs/>
              </w:rPr>
              <w:t>3</w:t>
            </w:r>
            <w:r w:rsidR="008118DD" w:rsidRPr="002B7B9B">
              <w:rPr>
                <w:rFonts w:ascii="Times New Roman" w:hAnsi="Times New Roman"/>
                <w:bCs/>
              </w:rPr>
              <w:t>.3.</w:t>
            </w:r>
          </w:p>
        </w:tc>
        <w:tc>
          <w:tcPr>
            <w:tcW w:w="7938" w:type="dxa"/>
          </w:tcPr>
          <w:p w:rsidR="00B211C7" w:rsidRPr="002B7B9B" w:rsidRDefault="008118DD" w:rsidP="008118DD">
            <w:pPr>
              <w:spacing w:after="0"/>
              <w:ind w:left="57" w:hanging="57"/>
              <w:rPr>
                <w:rFonts w:ascii="Times New Roman" w:hAnsi="Times New Roman"/>
              </w:rPr>
            </w:pPr>
            <w:r w:rsidRPr="002B7B9B">
              <w:rPr>
                <w:rFonts w:ascii="Times New Roman" w:hAnsi="Times New Roman"/>
              </w:rPr>
              <w:t>Материально-техническое обеспечение образовательной программы, обеспеченность методическими материалами и средствами обучения и воспитания</w:t>
            </w:r>
          </w:p>
        </w:tc>
        <w:tc>
          <w:tcPr>
            <w:tcW w:w="709" w:type="dxa"/>
          </w:tcPr>
          <w:p w:rsidR="00B211C7" w:rsidRPr="002B7B9B" w:rsidRDefault="002B7B9B" w:rsidP="00051D12">
            <w:pPr>
              <w:spacing w:after="0"/>
              <w:jc w:val="center"/>
              <w:rPr>
                <w:rFonts w:ascii="Times New Roman" w:hAnsi="Times New Roman"/>
              </w:rPr>
            </w:pPr>
            <w:r w:rsidRPr="002B7B9B">
              <w:rPr>
                <w:rFonts w:ascii="Times New Roman" w:hAnsi="Times New Roman"/>
              </w:rPr>
              <w:t>191</w:t>
            </w:r>
          </w:p>
        </w:tc>
      </w:tr>
      <w:tr w:rsidR="00B211C7" w:rsidRPr="002B7B9B" w:rsidTr="006D4B4E">
        <w:trPr>
          <w:trHeight w:val="229"/>
        </w:trPr>
        <w:tc>
          <w:tcPr>
            <w:tcW w:w="993" w:type="dxa"/>
          </w:tcPr>
          <w:p w:rsidR="00B211C7" w:rsidRPr="002B7B9B" w:rsidRDefault="00D72722" w:rsidP="00051D12">
            <w:pPr>
              <w:spacing w:after="0"/>
              <w:ind w:left="57" w:hanging="57"/>
              <w:rPr>
                <w:rFonts w:ascii="Times New Roman" w:hAnsi="Times New Roman"/>
                <w:bCs/>
              </w:rPr>
            </w:pPr>
            <w:r w:rsidRPr="002B7B9B">
              <w:rPr>
                <w:rFonts w:ascii="Times New Roman" w:hAnsi="Times New Roman"/>
                <w:bCs/>
              </w:rPr>
              <w:t>3</w:t>
            </w:r>
            <w:r w:rsidR="008118DD" w:rsidRPr="002B7B9B">
              <w:rPr>
                <w:rFonts w:ascii="Times New Roman" w:hAnsi="Times New Roman"/>
                <w:bCs/>
              </w:rPr>
              <w:t>.4.</w:t>
            </w:r>
          </w:p>
        </w:tc>
        <w:tc>
          <w:tcPr>
            <w:tcW w:w="7938" w:type="dxa"/>
          </w:tcPr>
          <w:p w:rsidR="00B211C7" w:rsidRPr="002B7B9B" w:rsidRDefault="008118DD" w:rsidP="002B0650">
            <w:pPr>
              <w:spacing w:after="0"/>
              <w:ind w:left="57" w:hanging="57"/>
              <w:rPr>
                <w:rFonts w:ascii="Times New Roman" w:hAnsi="Times New Roman"/>
              </w:rPr>
            </w:pPr>
            <w:r w:rsidRPr="002B7B9B">
              <w:rPr>
                <w:rFonts w:ascii="Times New Roman" w:hAnsi="Times New Roman"/>
              </w:rPr>
              <w:t>Перечень литературных, музыкальных, художественных, анимационных произведений для реализации образовательной программы</w:t>
            </w:r>
            <w:r w:rsidR="00B211C7" w:rsidRPr="002B7B9B">
              <w:rPr>
                <w:rFonts w:ascii="Times New Roman" w:hAnsi="Times New Roman"/>
              </w:rPr>
              <w:t xml:space="preserve"> </w:t>
            </w:r>
          </w:p>
        </w:tc>
        <w:tc>
          <w:tcPr>
            <w:tcW w:w="709" w:type="dxa"/>
          </w:tcPr>
          <w:p w:rsidR="00B211C7" w:rsidRPr="002B7B9B" w:rsidRDefault="002B7B9B" w:rsidP="00051D12">
            <w:pPr>
              <w:spacing w:after="0"/>
              <w:jc w:val="center"/>
              <w:rPr>
                <w:rFonts w:ascii="Times New Roman" w:hAnsi="Times New Roman"/>
              </w:rPr>
            </w:pPr>
            <w:r w:rsidRPr="002B7B9B">
              <w:rPr>
                <w:rFonts w:ascii="Times New Roman" w:hAnsi="Times New Roman"/>
              </w:rPr>
              <w:t>196</w:t>
            </w:r>
          </w:p>
        </w:tc>
      </w:tr>
      <w:tr w:rsidR="00B211C7" w:rsidRPr="002B7B9B" w:rsidTr="006D4B4E">
        <w:trPr>
          <w:trHeight w:val="229"/>
        </w:trPr>
        <w:tc>
          <w:tcPr>
            <w:tcW w:w="993" w:type="dxa"/>
          </w:tcPr>
          <w:p w:rsidR="00B211C7" w:rsidRPr="002B7B9B" w:rsidRDefault="00D72722" w:rsidP="00051D12">
            <w:pPr>
              <w:spacing w:after="0"/>
              <w:ind w:left="57" w:hanging="57"/>
              <w:rPr>
                <w:rFonts w:ascii="Times New Roman" w:hAnsi="Times New Roman"/>
                <w:bCs/>
              </w:rPr>
            </w:pPr>
            <w:r w:rsidRPr="002B7B9B">
              <w:rPr>
                <w:rFonts w:ascii="Times New Roman" w:hAnsi="Times New Roman"/>
                <w:bCs/>
              </w:rPr>
              <w:t>3.5.</w:t>
            </w:r>
          </w:p>
        </w:tc>
        <w:tc>
          <w:tcPr>
            <w:tcW w:w="7938" w:type="dxa"/>
          </w:tcPr>
          <w:p w:rsidR="00B211C7" w:rsidRPr="002B7B9B" w:rsidRDefault="00D72722" w:rsidP="00D72722">
            <w:pPr>
              <w:pStyle w:val="ab"/>
              <w:spacing w:after="0" w:line="240" w:lineRule="auto"/>
              <w:ind w:left="0"/>
              <w:rPr>
                <w:rFonts w:ascii="Times New Roman" w:hAnsi="Times New Roman"/>
              </w:rPr>
            </w:pPr>
            <w:r w:rsidRPr="002B7B9B">
              <w:rPr>
                <w:rFonts w:ascii="Times New Roman" w:hAnsi="Times New Roman"/>
              </w:rPr>
              <w:t>Кадровые условия реализации образовательной программы</w:t>
            </w:r>
          </w:p>
        </w:tc>
        <w:tc>
          <w:tcPr>
            <w:tcW w:w="709" w:type="dxa"/>
          </w:tcPr>
          <w:p w:rsidR="00B211C7" w:rsidRPr="002B7B9B" w:rsidRDefault="002B7B9B" w:rsidP="00051D12">
            <w:pPr>
              <w:spacing w:after="0"/>
              <w:jc w:val="center"/>
              <w:rPr>
                <w:rFonts w:ascii="Times New Roman" w:hAnsi="Times New Roman"/>
              </w:rPr>
            </w:pPr>
            <w:r w:rsidRPr="002B7B9B">
              <w:rPr>
                <w:rFonts w:ascii="Times New Roman" w:hAnsi="Times New Roman"/>
              </w:rPr>
              <w:t>212</w:t>
            </w:r>
          </w:p>
        </w:tc>
      </w:tr>
      <w:tr w:rsidR="00B211C7" w:rsidRPr="002B7B9B" w:rsidTr="006D4B4E">
        <w:trPr>
          <w:trHeight w:val="229"/>
        </w:trPr>
        <w:tc>
          <w:tcPr>
            <w:tcW w:w="993" w:type="dxa"/>
          </w:tcPr>
          <w:p w:rsidR="00B211C7" w:rsidRPr="002B7B9B" w:rsidRDefault="00D72722" w:rsidP="00051D12">
            <w:pPr>
              <w:spacing w:after="0"/>
              <w:ind w:left="57" w:hanging="57"/>
              <w:rPr>
                <w:rFonts w:ascii="Times New Roman" w:hAnsi="Times New Roman"/>
                <w:bCs/>
              </w:rPr>
            </w:pPr>
            <w:r w:rsidRPr="002B7B9B">
              <w:rPr>
                <w:rFonts w:ascii="Times New Roman" w:hAnsi="Times New Roman"/>
                <w:bCs/>
              </w:rPr>
              <w:t>3.6.</w:t>
            </w:r>
          </w:p>
        </w:tc>
        <w:tc>
          <w:tcPr>
            <w:tcW w:w="7938" w:type="dxa"/>
          </w:tcPr>
          <w:p w:rsidR="00B211C7" w:rsidRPr="002B7B9B" w:rsidRDefault="00D72722" w:rsidP="00D72722">
            <w:pPr>
              <w:spacing w:after="0"/>
              <w:ind w:left="57" w:hanging="57"/>
              <w:rPr>
                <w:rFonts w:ascii="Times New Roman" w:hAnsi="Times New Roman"/>
              </w:rPr>
            </w:pPr>
            <w:r w:rsidRPr="002B7B9B">
              <w:rPr>
                <w:rFonts w:ascii="Times New Roman" w:hAnsi="Times New Roman"/>
              </w:rPr>
              <w:t xml:space="preserve">Режим и распорядок дня </w:t>
            </w:r>
          </w:p>
        </w:tc>
        <w:tc>
          <w:tcPr>
            <w:tcW w:w="709" w:type="dxa"/>
          </w:tcPr>
          <w:p w:rsidR="00B211C7" w:rsidRPr="002B7B9B" w:rsidRDefault="002B7B9B" w:rsidP="00051D12">
            <w:pPr>
              <w:spacing w:after="0"/>
              <w:jc w:val="center"/>
              <w:rPr>
                <w:rFonts w:ascii="Times New Roman" w:hAnsi="Times New Roman"/>
              </w:rPr>
            </w:pPr>
            <w:r w:rsidRPr="002B7B9B">
              <w:rPr>
                <w:rFonts w:ascii="Times New Roman" w:hAnsi="Times New Roman"/>
              </w:rPr>
              <w:t>213</w:t>
            </w:r>
          </w:p>
        </w:tc>
      </w:tr>
      <w:tr w:rsidR="00B211C7" w:rsidRPr="002B7B9B" w:rsidTr="006D4B4E">
        <w:trPr>
          <w:trHeight w:val="229"/>
        </w:trPr>
        <w:tc>
          <w:tcPr>
            <w:tcW w:w="993" w:type="dxa"/>
          </w:tcPr>
          <w:p w:rsidR="00B211C7" w:rsidRPr="002B7B9B" w:rsidRDefault="00D72722" w:rsidP="00051D12">
            <w:pPr>
              <w:spacing w:after="0"/>
              <w:ind w:left="57" w:hanging="57"/>
              <w:rPr>
                <w:rFonts w:ascii="Times New Roman" w:hAnsi="Times New Roman"/>
                <w:bCs/>
              </w:rPr>
            </w:pPr>
            <w:r w:rsidRPr="002B7B9B">
              <w:rPr>
                <w:rFonts w:ascii="Times New Roman" w:hAnsi="Times New Roman"/>
                <w:bCs/>
              </w:rPr>
              <w:t>3.7.</w:t>
            </w:r>
          </w:p>
        </w:tc>
        <w:tc>
          <w:tcPr>
            <w:tcW w:w="7938" w:type="dxa"/>
          </w:tcPr>
          <w:p w:rsidR="00B211C7" w:rsidRPr="002B7B9B" w:rsidRDefault="00D72722" w:rsidP="002B0650">
            <w:pPr>
              <w:spacing w:after="0"/>
              <w:ind w:left="57" w:hanging="57"/>
              <w:rPr>
                <w:rFonts w:ascii="Times New Roman" w:hAnsi="Times New Roman"/>
              </w:rPr>
            </w:pPr>
            <w:r w:rsidRPr="002B7B9B">
              <w:rPr>
                <w:rFonts w:ascii="Times New Roman" w:hAnsi="Times New Roman"/>
              </w:rPr>
              <w:t>Календарный план воспитательной работы</w:t>
            </w:r>
            <w:r w:rsidR="00B211C7" w:rsidRPr="002B7B9B">
              <w:rPr>
                <w:rFonts w:ascii="Times New Roman" w:hAnsi="Times New Roman"/>
              </w:rPr>
              <w:t xml:space="preserve"> </w:t>
            </w:r>
          </w:p>
        </w:tc>
        <w:tc>
          <w:tcPr>
            <w:tcW w:w="709" w:type="dxa"/>
          </w:tcPr>
          <w:p w:rsidR="00B211C7" w:rsidRPr="002B7B9B" w:rsidRDefault="002B7B9B" w:rsidP="00051D12">
            <w:pPr>
              <w:spacing w:after="0"/>
              <w:jc w:val="center"/>
              <w:rPr>
                <w:rFonts w:ascii="Times New Roman" w:hAnsi="Times New Roman"/>
              </w:rPr>
            </w:pPr>
            <w:r w:rsidRPr="002B7B9B">
              <w:rPr>
                <w:rFonts w:ascii="Times New Roman" w:hAnsi="Times New Roman"/>
              </w:rPr>
              <w:t>221</w:t>
            </w:r>
          </w:p>
        </w:tc>
      </w:tr>
      <w:tr w:rsidR="00E91863" w:rsidRPr="002B7B9B" w:rsidTr="006D4B4E">
        <w:trPr>
          <w:trHeight w:val="131"/>
        </w:trPr>
        <w:tc>
          <w:tcPr>
            <w:tcW w:w="993" w:type="dxa"/>
          </w:tcPr>
          <w:p w:rsidR="00E91863" w:rsidRPr="002B7B9B" w:rsidRDefault="00D72722" w:rsidP="00051D12">
            <w:pPr>
              <w:spacing w:after="0"/>
              <w:jc w:val="both"/>
              <w:rPr>
                <w:rFonts w:ascii="Times New Roman" w:hAnsi="Times New Roman"/>
              </w:rPr>
            </w:pPr>
            <w:r w:rsidRPr="002B7B9B">
              <w:rPr>
                <w:rFonts w:ascii="Times New Roman" w:hAnsi="Times New Roman"/>
                <w:b/>
                <w:lang w:val="en-US"/>
              </w:rPr>
              <w:t>IV</w:t>
            </w:r>
            <w:r w:rsidRPr="002B7B9B">
              <w:rPr>
                <w:rFonts w:ascii="Times New Roman" w:hAnsi="Times New Roman"/>
                <w:b/>
              </w:rPr>
              <w:t>.</w:t>
            </w:r>
          </w:p>
        </w:tc>
        <w:tc>
          <w:tcPr>
            <w:tcW w:w="7938" w:type="dxa"/>
          </w:tcPr>
          <w:p w:rsidR="00E91863" w:rsidRPr="002B7B9B" w:rsidRDefault="00E91863" w:rsidP="00D72722">
            <w:pPr>
              <w:pStyle w:val="TableParagraph"/>
              <w:ind w:left="34" w:right="674" w:firstLine="0"/>
              <w:rPr>
                <w:rFonts w:ascii="Times New Roman" w:eastAsia="Calibri" w:hAnsi="Times New Roman" w:cs="Times New Roman"/>
                <w:kern w:val="0"/>
                <w:sz w:val="22"/>
                <w:szCs w:val="22"/>
                <w:lang w:eastAsia="ar-SA" w:bidi="ar-SA"/>
              </w:rPr>
            </w:pPr>
            <w:r w:rsidRPr="002B7B9B">
              <w:rPr>
                <w:rFonts w:ascii="Times New Roman" w:hAnsi="Times New Roman"/>
                <w:b/>
                <w:sz w:val="22"/>
                <w:szCs w:val="22"/>
              </w:rPr>
              <w:t>Дополнительный раздел (краткая презентация</w:t>
            </w:r>
            <w:r w:rsidR="00D72722" w:rsidRPr="002B7B9B">
              <w:rPr>
                <w:rFonts w:ascii="Times New Roman" w:hAnsi="Times New Roman"/>
                <w:b/>
                <w:sz w:val="22"/>
                <w:szCs w:val="22"/>
              </w:rPr>
              <w:t xml:space="preserve"> Программы</w:t>
            </w:r>
            <w:r w:rsidRPr="002B7B9B">
              <w:rPr>
                <w:rFonts w:ascii="Times New Roman" w:hAnsi="Times New Roman"/>
                <w:b/>
                <w:sz w:val="22"/>
                <w:szCs w:val="22"/>
              </w:rPr>
              <w:t>)</w:t>
            </w:r>
          </w:p>
        </w:tc>
        <w:tc>
          <w:tcPr>
            <w:tcW w:w="709" w:type="dxa"/>
          </w:tcPr>
          <w:p w:rsidR="00E91863" w:rsidRPr="002B7B9B" w:rsidRDefault="002B7B9B" w:rsidP="00311C1A">
            <w:pPr>
              <w:spacing w:after="0"/>
              <w:jc w:val="center"/>
              <w:rPr>
                <w:rFonts w:ascii="Times New Roman" w:hAnsi="Times New Roman"/>
              </w:rPr>
            </w:pPr>
            <w:r w:rsidRPr="002B7B9B">
              <w:rPr>
                <w:rFonts w:ascii="Times New Roman" w:hAnsi="Times New Roman"/>
              </w:rPr>
              <w:t>224</w:t>
            </w:r>
          </w:p>
        </w:tc>
      </w:tr>
      <w:tr w:rsidR="00E91863" w:rsidRPr="002B7B9B" w:rsidTr="006D4B4E">
        <w:trPr>
          <w:trHeight w:val="131"/>
        </w:trPr>
        <w:tc>
          <w:tcPr>
            <w:tcW w:w="993" w:type="dxa"/>
          </w:tcPr>
          <w:p w:rsidR="00E91863" w:rsidRPr="002B7B9B" w:rsidRDefault="00E91863" w:rsidP="00051D12">
            <w:pPr>
              <w:spacing w:after="0"/>
              <w:jc w:val="both"/>
              <w:rPr>
                <w:rFonts w:ascii="Times New Roman" w:hAnsi="Times New Roman"/>
              </w:rPr>
            </w:pPr>
            <w:r w:rsidRPr="002B7B9B">
              <w:rPr>
                <w:rFonts w:ascii="Times New Roman" w:hAnsi="Times New Roman"/>
              </w:rPr>
              <w:t>4.1.</w:t>
            </w:r>
          </w:p>
        </w:tc>
        <w:tc>
          <w:tcPr>
            <w:tcW w:w="7938" w:type="dxa"/>
          </w:tcPr>
          <w:p w:rsidR="00E91863" w:rsidRPr="002B7B9B" w:rsidRDefault="00E91863" w:rsidP="000D132D">
            <w:pPr>
              <w:spacing w:after="0" w:line="240" w:lineRule="auto"/>
              <w:rPr>
                <w:rFonts w:ascii="Times New Roman" w:hAnsi="Times New Roman"/>
                <w:bCs/>
              </w:rPr>
            </w:pPr>
            <w:r w:rsidRPr="002B7B9B">
              <w:rPr>
                <w:rFonts w:ascii="Times New Roman" w:hAnsi="Times New Roman"/>
              </w:rPr>
              <w:t xml:space="preserve">Краткие сведения об </w:t>
            </w:r>
            <w:r w:rsidR="000D132D" w:rsidRPr="002B7B9B">
              <w:rPr>
                <w:rFonts w:ascii="Times New Roman" w:hAnsi="Times New Roman"/>
              </w:rPr>
              <w:t>образовательной организации</w:t>
            </w:r>
          </w:p>
        </w:tc>
        <w:tc>
          <w:tcPr>
            <w:tcW w:w="709" w:type="dxa"/>
          </w:tcPr>
          <w:p w:rsidR="00E91863" w:rsidRPr="002B7B9B" w:rsidRDefault="002B7B9B" w:rsidP="00311C1A">
            <w:pPr>
              <w:spacing w:after="0"/>
              <w:jc w:val="center"/>
              <w:rPr>
                <w:rFonts w:ascii="Times New Roman" w:hAnsi="Times New Roman"/>
              </w:rPr>
            </w:pPr>
            <w:r w:rsidRPr="002B7B9B">
              <w:rPr>
                <w:rFonts w:ascii="Times New Roman" w:hAnsi="Times New Roman"/>
              </w:rPr>
              <w:t>224</w:t>
            </w:r>
          </w:p>
        </w:tc>
      </w:tr>
      <w:tr w:rsidR="00E91863" w:rsidRPr="002B7B9B" w:rsidTr="006D4B4E">
        <w:trPr>
          <w:trHeight w:val="131"/>
        </w:trPr>
        <w:tc>
          <w:tcPr>
            <w:tcW w:w="993" w:type="dxa"/>
          </w:tcPr>
          <w:p w:rsidR="00E91863" w:rsidRPr="002B7B9B" w:rsidRDefault="00E91863" w:rsidP="00051D12">
            <w:pPr>
              <w:spacing w:after="0"/>
              <w:jc w:val="both"/>
              <w:rPr>
                <w:rFonts w:ascii="Times New Roman" w:hAnsi="Times New Roman"/>
              </w:rPr>
            </w:pPr>
            <w:r w:rsidRPr="002B7B9B">
              <w:rPr>
                <w:rFonts w:ascii="Times New Roman" w:hAnsi="Times New Roman"/>
              </w:rPr>
              <w:t>4.2.</w:t>
            </w:r>
          </w:p>
        </w:tc>
        <w:tc>
          <w:tcPr>
            <w:tcW w:w="7938" w:type="dxa"/>
          </w:tcPr>
          <w:p w:rsidR="00E91863" w:rsidRPr="002B7B9B" w:rsidRDefault="00E91863" w:rsidP="00A203AF">
            <w:pPr>
              <w:spacing w:after="0" w:line="240" w:lineRule="auto"/>
              <w:rPr>
                <w:rFonts w:ascii="Times New Roman" w:hAnsi="Times New Roman"/>
              </w:rPr>
            </w:pPr>
            <w:r w:rsidRPr="002B7B9B">
              <w:rPr>
                <w:rFonts w:ascii="Times New Roman" w:hAnsi="Times New Roman"/>
                <w:bCs/>
              </w:rPr>
              <w:t>Возрастные психофизические особенности развития детей</w:t>
            </w:r>
          </w:p>
        </w:tc>
        <w:tc>
          <w:tcPr>
            <w:tcW w:w="709" w:type="dxa"/>
          </w:tcPr>
          <w:p w:rsidR="00E91863" w:rsidRPr="002B7B9B" w:rsidRDefault="002B7B9B" w:rsidP="00311C1A">
            <w:pPr>
              <w:spacing w:after="0"/>
              <w:jc w:val="center"/>
              <w:rPr>
                <w:rFonts w:ascii="Times New Roman" w:hAnsi="Times New Roman"/>
              </w:rPr>
            </w:pPr>
            <w:r w:rsidRPr="002B7B9B">
              <w:rPr>
                <w:rFonts w:ascii="Times New Roman" w:hAnsi="Times New Roman"/>
              </w:rPr>
              <w:t>225</w:t>
            </w:r>
          </w:p>
        </w:tc>
      </w:tr>
      <w:tr w:rsidR="00E91863" w:rsidRPr="002B7B9B" w:rsidTr="006D4B4E">
        <w:trPr>
          <w:trHeight w:val="131"/>
        </w:trPr>
        <w:tc>
          <w:tcPr>
            <w:tcW w:w="993" w:type="dxa"/>
          </w:tcPr>
          <w:p w:rsidR="00E91863" w:rsidRPr="002B7B9B" w:rsidRDefault="00E91863" w:rsidP="00051D12">
            <w:pPr>
              <w:spacing w:after="0"/>
              <w:jc w:val="both"/>
              <w:rPr>
                <w:rFonts w:ascii="Times New Roman" w:hAnsi="Times New Roman"/>
              </w:rPr>
            </w:pPr>
            <w:r w:rsidRPr="002B7B9B">
              <w:rPr>
                <w:rFonts w:ascii="Times New Roman" w:hAnsi="Times New Roman"/>
              </w:rPr>
              <w:t>4.3.</w:t>
            </w:r>
          </w:p>
        </w:tc>
        <w:tc>
          <w:tcPr>
            <w:tcW w:w="7938" w:type="dxa"/>
          </w:tcPr>
          <w:p w:rsidR="00E91863" w:rsidRPr="002B7B9B" w:rsidRDefault="00E91863" w:rsidP="001D1E06">
            <w:pPr>
              <w:spacing w:after="0" w:line="240" w:lineRule="auto"/>
              <w:rPr>
                <w:rFonts w:ascii="Times New Roman" w:hAnsi="Times New Roman"/>
              </w:rPr>
            </w:pPr>
            <w:r w:rsidRPr="002B7B9B">
              <w:rPr>
                <w:rFonts w:ascii="Times New Roman" w:hAnsi="Times New Roman"/>
              </w:rPr>
              <w:t xml:space="preserve">Используемые </w:t>
            </w:r>
            <w:r w:rsidR="001D1E06" w:rsidRPr="002B7B9B">
              <w:rPr>
                <w:rFonts w:ascii="Times New Roman" w:hAnsi="Times New Roman"/>
              </w:rPr>
              <w:t xml:space="preserve">парциальные </w:t>
            </w:r>
            <w:r w:rsidRPr="002B7B9B">
              <w:rPr>
                <w:rFonts w:ascii="Times New Roman" w:hAnsi="Times New Roman"/>
              </w:rPr>
              <w:t>программы</w:t>
            </w:r>
          </w:p>
        </w:tc>
        <w:tc>
          <w:tcPr>
            <w:tcW w:w="709" w:type="dxa"/>
          </w:tcPr>
          <w:p w:rsidR="00E91863" w:rsidRPr="002B7B9B" w:rsidRDefault="002B7B9B" w:rsidP="00311C1A">
            <w:pPr>
              <w:spacing w:after="0"/>
              <w:jc w:val="center"/>
              <w:rPr>
                <w:rFonts w:ascii="Times New Roman" w:hAnsi="Times New Roman"/>
              </w:rPr>
            </w:pPr>
            <w:r w:rsidRPr="002B7B9B">
              <w:rPr>
                <w:rFonts w:ascii="Times New Roman" w:hAnsi="Times New Roman"/>
              </w:rPr>
              <w:t>225</w:t>
            </w:r>
          </w:p>
        </w:tc>
      </w:tr>
      <w:tr w:rsidR="00E91863" w:rsidRPr="002B7B9B" w:rsidTr="006D4B4E">
        <w:trPr>
          <w:trHeight w:val="131"/>
        </w:trPr>
        <w:tc>
          <w:tcPr>
            <w:tcW w:w="993" w:type="dxa"/>
          </w:tcPr>
          <w:p w:rsidR="00E91863" w:rsidRPr="002B7B9B" w:rsidRDefault="00E91863" w:rsidP="00051D12">
            <w:pPr>
              <w:spacing w:after="0"/>
              <w:jc w:val="both"/>
              <w:rPr>
                <w:rFonts w:ascii="Times New Roman" w:hAnsi="Times New Roman"/>
              </w:rPr>
            </w:pPr>
            <w:r w:rsidRPr="002B7B9B">
              <w:rPr>
                <w:rFonts w:ascii="Times New Roman" w:hAnsi="Times New Roman"/>
              </w:rPr>
              <w:t>4.4.</w:t>
            </w:r>
          </w:p>
        </w:tc>
        <w:tc>
          <w:tcPr>
            <w:tcW w:w="7938" w:type="dxa"/>
          </w:tcPr>
          <w:p w:rsidR="00E91863" w:rsidRPr="002B7B9B" w:rsidRDefault="00E91863" w:rsidP="00A203AF">
            <w:pPr>
              <w:spacing w:after="0" w:line="240" w:lineRule="auto"/>
              <w:rPr>
                <w:rFonts w:ascii="Times New Roman" w:hAnsi="Times New Roman"/>
              </w:rPr>
            </w:pPr>
            <w:r w:rsidRPr="002B7B9B">
              <w:rPr>
                <w:rFonts w:ascii="Times New Roman" w:hAnsi="Times New Roman"/>
              </w:rPr>
              <w:t>Характеристика взаимодействия педагогического коллектива с семьями воспитанников</w:t>
            </w:r>
          </w:p>
        </w:tc>
        <w:tc>
          <w:tcPr>
            <w:tcW w:w="709" w:type="dxa"/>
          </w:tcPr>
          <w:p w:rsidR="00E91863" w:rsidRPr="002B7B9B" w:rsidRDefault="002B7B9B" w:rsidP="00311C1A">
            <w:pPr>
              <w:spacing w:after="0"/>
              <w:jc w:val="center"/>
              <w:rPr>
                <w:rFonts w:ascii="Times New Roman" w:hAnsi="Times New Roman"/>
              </w:rPr>
            </w:pPr>
            <w:r w:rsidRPr="002B7B9B">
              <w:rPr>
                <w:rFonts w:ascii="Times New Roman" w:hAnsi="Times New Roman"/>
              </w:rPr>
              <w:t>226</w:t>
            </w:r>
          </w:p>
        </w:tc>
      </w:tr>
    </w:tbl>
    <w:p w:rsidR="00FB3173" w:rsidRDefault="00FB3173" w:rsidP="002650AD">
      <w:pPr>
        <w:autoSpaceDE w:val="0"/>
        <w:spacing w:after="0" w:line="240" w:lineRule="auto"/>
        <w:jc w:val="center"/>
        <w:rPr>
          <w:rFonts w:ascii="Times New Roman" w:hAnsi="Times New Roman"/>
          <w:b/>
          <w:sz w:val="24"/>
          <w:szCs w:val="24"/>
        </w:rPr>
      </w:pPr>
    </w:p>
    <w:p w:rsidR="0057688F" w:rsidRDefault="0057688F" w:rsidP="002650AD">
      <w:pPr>
        <w:autoSpaceDE w:val="0"/>
        <w:spacing w:after="0" w:line="240" w:lineRule="auto"/>
        <w:jc w:val="center"/>
        <w:rPr>
          <w:rFonts w:ascii="Times New Roman" w:hAnsi="Times New Roman"/>
          <w:b/>
          <w:sz w:val="24"/>
          <w:szCs w:val="24"/>
        </w:rPr>
      </w:pPr>
    </w:p>
    <w:p w:rsidR="0057688F" w:rsidRDefault="0057688F" w:rsidP="002650AD">
      <w:pPr>
        <w:autoSpaceDE w:val="0"/>
        <w:spacing w:after="0" w:line="240" w:lineRule="auto"/>
        <w:jc w:val="center"/>
        <w:rPr>
          <w:rFonts w:ascii="Times New Roman" w:hAnsi="Times New Roman"/>
          <w:b/>
          <w:sz w:val="24"/>
          <w:szCs w:val="24"/>
        </w:rPr>
      </w:pPr>
    </w:p>
    <w:p w:rsidR="000B0B11" w:rsidRDefault="000B0B11" w:rsidP="002650AD">
      <w:pPr>
        <w:autoSpaceDE w:val="0"/>
        <w:spacing w:after="0" w:line="240" w:lineRule="auto"/>
        <w:jc w:val="center"/>
        <w:rPr>
          <w:rFonts w:ascii="Times New Roman" w:hAnsi="Times New Roman"/>
          <w:b/>
          <w:sz w:val="24"/>
          <w:szCs w:val="24"/>
        </w:rPr>
      </w:pPr>
    </w:p>
    <w:p w:rsidR="0073791B" w:rsidRDefault="0073791B" w:rsidP="002650AD">
      <w:pPr>
        <w:autoSpaceDE w:val="0"/>
        <w:spacing w:after="0" w:line="240" w:lineRule="auto"/>
        <w:jc w:val="center"/>
        <w:rPr>
          <w:rFonts w:ascii="Times New Roman" w:hAnsi="Times New Roman"/>
          <w:b/>
          <w:sz w:val="24"/>
          <w:szCs w:val="24"/>
        </w:rPr>
      </w:pPr>
      <w:r>
        <w:rPr>
          <w:rFonts w:ascii="Times New Roman" w:hAnsi="Times New Roman"/>
          <w:b/>
          <w:sz w:val="24"/>
          <w:szCs w:val="24"/>
        </w:rPr>
        <w:lastRenderedPageBreak/>
        <w:t>ОБЩИЕ ПОЛОЖЕНИЯ</w:t>
      </w:r>
    </w:p>
    <w:p w:rsidR="0073791B" w:rsidRDefault="0073791B" w:rsidP="002650AD">
      <w:pPr>
        <w:autoSpaceDE w:val="0"/>
        <w:spacing w:after="0" w:line="240" w:lineRule="auto"/>
        <w:jc w:val="center"/>
        <w:rPr>
          <w:rFonts w:ascii="Times New Roman" w:hAnsi="Times New Roman"/>
          <w:b/>
          <w:sz w:val="24"/>
          <w:szCs w:val="24"/>
        </w:rPr>
      </w:pPr>
    </w:p>
    <w:p w:rsidR="0073791B" w:rsidRPr="00853155" w:rsidRDefault="00853155" w:rsidP="004F5CCE">
      <w:pPr>
        <w:pStyle w:val="29"/>
        <w:shd w:val="clear" w:color="auto" w:fill="auto"/>
        <w:tabs>
          <w:tab w:val="left" w:pos="709"/>
        </w:tabs>
        <w:spacing w:before="0" w:after="0" w:line="240" w:lineRule="auto"/>
        <w:ind w:right="20"/>
        <w:jc w:val="both"/>
        <w:rPr>
          <w:sz w:val="24"/>
          <w:szCs w:val="24"/>
        </w:rPr>
      </w:pPr>
      <w:r>
        <w:rPr>
          <w:bCs/>
        </w:rPr>
        <w:tab/>
      </w:r>
      <w:r w:rsidR="0073791B" w:rsidRPr="00853155">
        <w:rPr>
          <w:bCs/>
          <w:sz w:val="24"/>
          <w:szCs w:val="24"/>
        </w:rPr>
        <w:t>Основная образовательная программа муниципального дошкольного образовательного учреждения  «Детский сад № 95» г. Ярославля (далее – «Программа») разработана</w:t>
      </w:r>
      <w:r w:rsidR="0073791B" w:rsidRPr="00853155">
        <w:rPr>
          <w:sz w:val="24"/>
          <w:szCs w:val="24"/>
        </w:rPr>
        <w:t xml:space="preserve">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73791B" w:rsidRPr="00853155" w:rsidRDefault="00853155" w:rsidP="004F5CCE">
      <w:pPr>
        <w:pStyle w:val="29"/>
        <w:shd w:val="clear" w:color="auto" w:fill="auto"/>
        <w:tabs>
          <w:tab w:val="left" w:pos="709"/>
        </w:tabs>
        <w:spacing w:before="0" w:after="0" w:line="240" w:lineRule="auto"/>
        <w:ind w:right="20"/>
        <w:jc w:val="both"/>
        <w:rPr>
          <w:sz w:val="24"/>
          <w:szCs w:val="24"/>
        </w:rPr>
      </w:pPr>
      <w:r>
        <w:rPr>
          <w:sz w:val="24"/>
          <w:szCs w:val="24"/>
        </w:rPr>
        <w:tab/>
        <w:t>П</w:t>
      </w:r>
      <w:r w:rsidR="0073791B" w:rsidRPr="00853155">
        <w:rPr>
          <w:sz w:val="24"/>
          <w:szCs w:val="24"/>
        </w:rPr>
        <w:t>рограмма позволяет реализовать несколько основополагающих функций дошкольного уровня образования:</w:t>
      </w:r>
    </w:p>
    <w:p w:rsidR="0073791B" w:rsidRPr="0073791B" w:rsidRDefault="0073791B" w:rsidP="001E3559">
      <w:pPr>
        <w:pStyle w:val="29"/>
        <w:numPr>
          <w:ilvl w:val="0"/>
          <w:numId w:val="62"/>
        </w:numPr>
        <w:shd w:val="clear" w:color="auto" w:fill="auto"/>
        <w:tabs>
          <w:tab w:val="left" w:pos="709"/>
        </w:tabs>
        <w:spacing w:before="0" w:after="0" w:line="240" w:lineRule="auto"/>
        <w:ind w:left="20" w:right="20" w:firstLine="720"/>
        <w:jc w:val="both"/>
        <w:rPr>
          <w:sz w:val="24"/>
          <w:szCs w:val="24"/>
        </w:rPr>
      </w:pPr>
      <w:r w:rsidRPr="0073791B">
        <w:rPr>
          <w:sz w:val="24"/>
          <w:szCs w:val="24"/>
        </w:rP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73791B" w:rsidRPr="0073791B" w:rsidRDefault="0073791B" w:rsidP="001E3559">
      <w:pPr>
        <w:pStyle w:val="29"/>
        <w:numPr>
          <w:ilvl w:val="0"/>
          <w:numId w:val="62"/>
        </w:numPr>
        <w:shd w:val="clear" w:color="auto" w:fill="auto"/>
        <w:tabs>
          <w:tab w:val="left" w:pos="709"/>
        </w:tabs>
        <w:spacing w:before="0" w:after="0" w:line="240" w:lineRule="auto"/>
        <w:ind w:left="20" w:right="20" w:firstLine="720"/>
        <w:jc w:val="both"/>
        <w:rPr>
          <w:sz w:val="24"/>
          <w:szCs w:val="24"/>
        </w:rPr>
      </w:pPr>
      <w:r w:rsidRPr="0073791B">
        <w:rPr>
          <w:sz w:val="24"/>
          <w:szCs w:val="24"/>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73791B" w:rsidRDefault="0073791B" w:rsidP="001E3559">
      <w:pPr>
        <w:pStyle w:val="29"/>
        <w:numPr>
          <w:ilvl w:val="0"/>
          <w:numId w:val="62"/>
        </w:numPr>
        <w:shd w:val="clear" w:color="auto" w:fill="auto"/>
        <w:tabs>
          <w:tab w:val="left" w:pos="709"/>
        </w:tabs>
        <w:spacing w:before="0" w:after="0" w:line="240" w:lineRule="auto"/>
        <w:ind w:left="20" w:right="20" w:firstLine="720"/>
        <w:jc w:val="both"/>
        <w:rPr>
          <w:sz w:val="24"/>
          <w:szCs w:val="24"/>
        </w:rPr>
      </w:pPr>
      <w:r w:rsidRPr="0073791B">
        <w:rPr>
          <w:sz w:val="24"/>
          <w:szCs w:val="24"/>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853155" w:rsidRDefault="002A278C" w:rsidP="004F5CCE">
      <w:pPr>
        <w:pStyle w:val="29"/>
        <w:shd w:val="clear" w:color="auto" w:fill="auto"/>
        <w:tabs>
          <w:tab w:val="left" w:pos="709"/>
        </w:tabs>
        <w:spacing w:before="0" w:after="0" w:line="240" w:lineRule="auto"/>
        <w:ind w:left="20" w:right="20"/>
        <w:jc w:val="both"/>
        <w:rPr>
          <w:sz w:val="24"/>
          <w:szCs w:val="24"/>
        </w:rPr>
      </w:pPr>
      <w:r>
        <w:rPr>
          <w:sz w:val="24"/>
          <w:szCs w:val="24"/>
        </w:rPr>
        <w:tab/>
      </w:r>
      <w:r w:rsidR="00853155">
        <w:rPr>
          <w:sz w:val="24"/>
          <w:szCs w:val="24"/>
        </w:rPr>
        <w:t>Программа состоит из обязательной части и части, формируемой участниками образовательных отношений.</w:t>
      </w:r>
    </w:p>
    <w:p w:rsidR="002A278C" w:rsidRDefault="002A278C" w:rsidP="004F5CCE">
      <w:pPr>
        <w:pStyle w:val="29"/>
        <w:shd w:val="clear" w:color="auto" w:fill="auto"/>
        <w:tabs>
          <w:tab w:val="left" w:pos="709"/>
        </w:tabs>
        <w:spacing w:before="0" w:after="0" w:line="240" w:lineRule="auto"/>
        <w:ind w:left="20" w:right="20"/>
        <w:jc w:val="both"/>
        <w:rPr>
          <w:sz w:val="24"/>
          <w:szCs w:val="24"/>
        </w:rPr>
      </w:pPr>
      <w:r>
        <w:rPr>
          <w:sz w:val="24"/>
          <w:szCs w:val="24"/>
        </w:rPr>
        <w:tab/>
      </w:r>
      <w:r w:rsidR="00A24160">
        <w:rPr>
          <w:sz w:val="24"/>
          <w:szCs w:val="24"/>
        </w:rPr>
        <w:t>Обязательная часть Программы соответствует ФОП ДО и составляет не менее 60 % от общего объема Программы. Часть, формируемая участниками образовательных отношений, составляет не более 40 % и ориентирована на:</w:t>
      </w:r>
    </w:p>
    <w:p w:rsidR="00A24160" w:rsidRDefault="00A24160" w:rsidP="004F5CCE">
      <w:pPr>
        <w:pStyle w:val="29"/>
        <w:shd w:val="clear" w:color="auto" w:fill="auto"/>
        <w:tabs>
          <w:tab w:val="left" w:pos="709"/>
        </w:tabs>
        <w:spacing w:before="0" w:after="0" w:line="240" w:lineRule="auto"/>
        <w:ind w:left="20" w:right="20"/>
        <w:jc w:val="both"/>
        <w:rPr>
          <w:sz w:val="24"/>
          <w:szCs w:val="24"/>
        </w:rPr>
      </w:pPr>
      <w:r>
        <w:rPr>
          <w:sz w:val="24"/>
          <w:szCs w:val="24"/>
        </w:rPr>
        <w:t xml:space="preserve">- </w:t>
      </w:r>
      <w:r w:rsidRPr="00A24160">
        <w:rPr>
          <w:sz w:val="24"/>
          <w:szCs w:val="24"/>
        </w:rPr>
        <w:t xml:space="preserve">специфику национальных, социокультурных и иных условий, в том числе региональных, в которых осуществляется образовательная деятельность; </w:t>
      </w:r>
    </w:p>
    <w:p w:rsidR="00A24160" w:rsidRDefault="00A24160" w:rsidP="004F5CCE">
      <w:pPr>
        <w:pStyle w:val="29"/>
        <w:shd w:val="clear" w:color="auto" w:fill="auto"/>
        <w:tabs>
          <w:tab w:val="left" w:pos="709"/>
        </w:tabs>
        <w:spacing w:before="0" w:after="0" w:line="240" w:lineRule="auto"/>
        <w:ind w:left="20" w:right="20"/>
        <w:jc w:val="both"/>
        <w:rPr>
          <w:sz w:val="24"/>
          <w:szCs w:val="24"/>
        </w:rPr>
      </w:pPr>
      <w:r>
        <w:rPr>
          <w:sz w:val="24"/>
          <w:szCs w:val="24"/>
        </w:rPr>
        <w:t xml:space="preserve">- </w:t>
      </w:r>
      <w:r w:rsidRPr="00A24160">
        <w:rPr>
          <w:sz w:val="24"/>
          <w:szCs w:val="24"/>
        </w:rPr>
        <w:t xml:space="preserve">сложившиеся традиции ДОО; </w:t>
      </w:r>
    </w:p>
    <w:p w:rsidR="000D132D" w:rsidRDefault="00A24160" w:rsidP="004F5CCE">
      <w:pPr>
        <w:pStyle w:val="31"/>
        <w:tabs>
          <w:tab w:val="left" w:pos="709"/>
        </w:tabs>
        <w:spacing w:before="0" w:after="0" w:line="240" w:lineRule="auto"/>
        <w:ind w:firstLine="0"/>
      </w:pPr>
      <w:r>
        <w:t xml:space="preserve">- </w:t>
      </w:r>
      <w:r w:rsidRPr="00A24160">
        <w:t>парциальны</w:t>
      </w:r>
      <w:r>
        <w:t>е</w:t>
      </w:r>
      <w:r w:rsidRPr="00A24160">
        <w:t xml:space="preserve"> образовательны</w:t>
      </w:r>
      <w:r>
        <w:t>е</w:t>
      </w:r>
      <w:r w:rsidRPr="00A24160">
        <w:t xml:space="preserve"> программ</w:t>
      </w:r>
      <w:r>
        <w:t>ы</w:t>
      </w:r>
      <w:r w:rsidR="000D132D">
        <w:t xml:space="preserve">: </w:t>
      </w:r>
    </w:p>
    <w:p w:rsidR="000D132D" w:rsidRDefault="000D132D" w:rsidP="001E3559">
      <w:pPr>
        <w:pStyle w:val="31"/>
        <w:numPr>
          <w:ilvl w:val="0"/>
          <w:numId w:val="72"/>
        </w:numPr>
        <w:tabs>
          <w:tab w:val="left" w:pos="709"/>
        </w:tabs>
        <w:spacing w:before="0" w:after="0" w:line="240" w:lineRule="auto"/>
        <w:rPr>
          <w:bCs/>
          <w:i/>
        </w:rPr>
      </w:pPr>
      <w:r w:rsidRPr="000D132D">
        <w:rPr>
          <w:bCs/>
          <w:i/>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w:t>
      </w:r>
      <w:r>
        <w:rPr>
          <w:bCs/>
          <w:i/>
        </w:rPr>
        <w:t>;</w:t>
      </w:r>
    </w:p>
    <w:p w:rsidR="000D132D" w:rsidRDefault="000D132D" w:rsidP="001E3559">
      <w:pPr>
        <w:pStyle w:val="31"/>
        <w:numPr>
          <w:ilvl w:val="0"/>
          <w:numId w:val="72"/>
        </w:numPr>
        <w:tabs>
          <w:tab w:val="left" w:pos="709"/>
        </w:tabs>
        <w:spacing w:before="0" w:after="0" w:line="240" w:lineRule="auto"/>
        <w:rPr>
          <w:bCs/>
          <w:i/>
        </w:rPr>
      </w:pPr>
      <w:r>
        <w:rPr>
          <w:bCs/>
          <w:i/>
        </w:rPr>
        <w:t>Тимофеева Л.Л. «Формирование культуры безопасности у детей от 3 до 8 лет»;</w:t>
      </w:r>
    </w:p>
    <w:p w:rsidR="001F2D79" w:rsidRDefault="001F2D79" w:rsidP="001E3559">
      <w:pPr>
        <w:pStyle w:val="31"/>
        <w:numPr>
          <w:ilvl w:val="0"/>
          <w:numId w:val="72"/>
        </w:numPr>
        <w:tabs>
          <w:tab w:val="left" w:pos="709"/>
        </w:tabs>
        <w:spacing w:before="0" w:after="0" w:line="240" w:lineRule="auto"/>
        <w:rPr>
          <w:bCs/>
          <w:i/>
        </w:rPr>
      </w:pPr>
      <w:r>
        <w:rPr>
          <w:bCs/>
          <w:i/>
        </w:rPr>
        <w:t>Нищева Н.В. «Обучение грамоте детей дошкольного возраста»;</w:t>
      </w:r>
    </w:p>
    <w:p w:rsidR="000D132D" w:rsidRPr="000D132D" w:rsidRDefault="001F2D79" w:rsidP="001E3559">
      <w:pPr>
        <w:pStyle w:val="31"/>
        <w:numPr>
          <w:ilvl w:val="0"/>
          <w:numId w:val="72"/>
        </w:numPr>
        <w:tabs>
          <w:tab w:val="left" w:pos="709"/>
        </w:tabs>
        <w:spacing w:before="0" w:after="0" w:line="240" w:lineRule="auto"/>
        <w:rPr>
          <w:bCs/>
          <w:i/>
        </w:rPr>
      </w:pPr>
      <w:r>
        <w:rPr>
          <w:bCs/>
          <w:i/>
        </w:rPr>
        <w:t>Петерсон Л.Г., Кочемасова Е.Е. «Игралочка». Парциальная образовательная программа математического развития дошкольников</w:t>
      </w:r>
      <w:r w:rsidR="004F5CCE">
        <w:rPr>
          <w:bCs/>
          <w:i/>
        </w:rPr>
        <w:t xml:space="preserve"> (для детей 3-7 лет)</w:t>
      </w:r>
      <w:r>
        <w:rPr>
          <w:bCs/>
          <w:i/>
        </w:rPr>
        <w:t>.</w:t>
      </w:r>
      <w:r w:rsidR="000D132D" w:rsidRPr="000D132D">
        <w:rPr>
          <w:bCs/>
          <w:i/>
        </w:rPr>
        <w:t xml:space="preserve"> </w:t>
      </w:r>
    </w:p>
    <w:p w:rsidR="000D132D" w:rsidRDefault="000D132D" w:rsidP="004F5CCE">
      <w:pPr>
        <w:pStyle w:val="29"/>
        <w:shd w:val="clear" w:color="auto" w:fill="auto"/>
        <w:tabs>
          <w:tab w:val="left" w:pos="709"/>
        </w:tabs>
        <w:spacing w:before="0" w:after="0" w:line="240" w:lineRule="auto"/>
        <w:ind w:left="20" w:right="20"/>
        <w:jc w:val="both"/>
        <w:rPr>
          <w:sz w:val="24"/>
          <w:szCs w:val="24"/>
        </w:rPr>
      </w:pPr>
    </w:p>
    <w:p w:rsidR="00A24160" w:rsidRDefault="000D132D" w:rsidP="004F5CCE">
      <w:pPr>
        <w:pStyle w:val="29"/>
        <w:shd w:val="clear" w:color="auto" w:fill="auto"/>
        <w:tabs>
          <w:tab w:val="left" w:pos="709"/>
        </w:tabs>
        <w:spacing w:before="0" w:after="0" w:line="240" w:lineRule="auto"/>
        <w:ind w:left="20" w:right="20"/>
        <w:jc w:val="both"/>
        <w:rPr>
          <w:sz w:val="24"/>
          <w:szCs w:val="24"/>
        </w:rPr>
      </w:pPr>
      <w:r>
        <w:rPr>
          <w:sz w:val="24"/>
          <w:szCs w:val="24"/>
        </w:rPr>
        <w:t xml:space="preserve">- </w:t>
      </w:r>
      <w:r w:rsidR="00A24160" w:rsidRPr="00A24160">
        <w:rPr>
          <w:sz w:val="24"/>
          <w:szCs w:val="24"/>
        </w:rPr>
        <w:t>форм</w:t>
      </w:r>
      <w:r w:rsidR="00A24160">
        <w:rPr>
          <w:sz w:val="24"/>
          <w:szCs w:val="24"/>
        </w:rPr>
        <w:t>ы</w:t>
      </w:r>
      <w:r w:rsidR="00A24160" w:rsidRPr="00A24160">
        <w:rPr>
          <w:sz w:val="24"/>
          <w:szCs w:val="24"/>
        </w:rPr>
        <w:t xml:space="preserve"> организации работы с детьми, которые в наибольшей степени соответствуют </w:t>
      </w:r>
      <w:r w:rsidR="00A24160">
        <w:rPr>
          <w:sz w:val="24"/>
          <w:szCs w:val="24"/>
        </w:rPr>
        <w:t>потребностям и интересам детей.</w:t>
      </w:r>
    </w:p>
    <w:p w:rsidR="00A24160" w:rsidRPr="00A24160" w:rsidRDefault="00A24160" w:rsidP="004F5CCE">
      <w:pPr>
        <w:pStyle w:val="29"/>
        <w:shd w:val="clear" w:color="auto" w:fill="auto"/>
        <w:tabs>
          <w:tab w:val="left" w:pos="709"/>
        </w:tabs>
        <w:spacing w:before="0" w:after="0" w:line="240" w:lineRule="auto"/>
        <w:ind w:right="20"/>
        <w:jc w:val="both"/>
        <w:rPr>
          <w:sz w:val="24"/>
          <w:szCs w:val="24"/>
        </w:rPr>
      </w:pPr>
      <w:r>
        <w:rPr>
          <w:sz w:val="24"/>
          <w:szCs w:val="24"/>
        </w:rPr>
        <w:tab/>
        <w:t>П</w:t>
      </w:r>
      <w:r w:rsidRPr="00A24160">
        <w:rPr>
          <w:sz w:val="24"/>
          <w:szCs w:val="24"/>
        </w:rPr>
        <w:t xml:space="preserve">рограмма включает в себя учебно-методическую документацию, в состав которой входят рабочая программа воспитания (далее – Программа воспитания), режим и распорядок дня </w:t>
      </w:r>
      <w:r>
        <w:rPr>
          <w:sz w:val="24"/>
          <w:szCs w:val="24"/>
        </w:rPr>
        <w:t>всех возрастных групп,</w:t>
      </w:r>
      <w:r w:rsidRPr="00A24160">
        <w:rPr>
          <w:sz w:val="24"/>
          <w:szCs w:val="24"/>
        </w:rPr>
        <w:t xml:space="preserve"> календарный план воспитательной работы.</w:t>
      </w:r>
    </w:p>
    <w:p w:rsidR="00A24160" w:rsidRPr="00A24160" w:rsidRDefault="00A24160" w:rsidP="004F5CCE">
      <w:pPr>
        <w:pStyle w:val="29"/>
        <w:shd w:val="clear" w:color="auto" w:fill="auto"/>
        <w:tabs>
          <w:tab w:val="left" w:pos="709"/>
        </w:tabs>
        <w:spacing w:before="0" w:after="0" w:line="240" w:lineRule="auto"/>
        <w:ind w:right="20"/>
        <w:jc w:val="both"/>
        <w:rPr>
          <w:sz w:val="24"/>
          <w:szCs w:val="24"/>
        </w:rPr>
      </w:pPr>
      <w:r>
        <w:rPr>
          <w:sz w:val="24"/>
          <w:szCs w:val="24"/>
        </w:rPr>
        <w:tab/>
        <w:t>В П</w:t>
      </w:r>
      <w:r w:rsidRPr="00A24160">
        <w:rPr>
          <w:sz w:val="24"/>
          <w:szCs w:val="24"/>
        </w:rPr>
        <w:t>рограмме содержатся целевой, содержательный и организационный разделы.</w:t>
      </w:r>
    </w:p>
    <w:p w:rsidR="00A24160" w:rsidRPr="00A24160" w:rsidRDefault="00A24160" w:rsidP="004F5CCE">
      <w:pPr>
        <w:pStyle w:val="29"/>
        <w:shd w:val="clear" w:color="auto" w:fill="auto"/>
        <w:tabs>
          <w:tab w:val="left" w:pos="709"/>
        </w:tabs>
        <w:spacing w:before="0" w:after="0" w:line="240" w:lineRule="auto"/>
        <w:ind w:right="20"/>
        <w:jc w:val="both"/>
        <w:rPr>
          <w:sz w:val="24"/>
          <w:szCs w:val="24"/>
        </w:rPr>
      </w:pPr>
      <w:r>
        <w:rPr>
          <w:sz w:val="24"/>
          <w:szCs w:val="24"/>
        </w:rPr>
        <w:tab/>
      </w:r>
      <w:r w:rsidRPr="00B95629">
        <w:rPr>
          <w:b/>
          <w:sz w:val="24"/>
          <w:szCs w:val="24"/>
        </w:rPr>
        <w:t>В целевом разделе</w:t>
      </w:r>
      <w:r w:rsidRPr="00A24160">
        <w:rPr>
          <w:sz w:val="24"/>
          <w:szCs w:val="24"/>
        </w:rPr>
        <w:t xml:space="preserve"> </w:t>
      </w:r>
      <w:r>
        <w:rPr>
          <w:sz w:val="24"/>
          <w:szCs w:val="24"/>
        </w:rPr>
        <w:t>П</w:t>
      </w:r>
      <w:r w:rsidRPr="00A24160">
        <w:rPr>
          <w:sz w:val="24"/>
          <w:szCs w:val="24"/>
        </w:rPr>
        <w:t xml:space="preserve">рограммы представлены: цели, задачи, принципы её формирования; планируемые результаты освоения </w:t>
      </w:r>
      <w:r>
        <w:rPr>
          <w:sz w:val="24"/>
          <w:szCs w:val="24"/>
        </w:rPr>
        <w:t>П</w:t>
      </w:r>
      <w:r w:rsidRPr="00A24160">
        <w:rPr>
          <w:sz w:val="24"/>
          <w:szCs w:val="24"/>
        </w:rPr>
        <w:t xml:space="preserve">рограммы в младенческом, раннем, дошкольном возрастах, а также на этапе завершения освоения </w:t>
      </w:r>
      <w:r>
        <w:rPr>
          <w:sz w:val="24"/>
          <w:szCs w:val="24"/>
        </w:rPr>
        <w:t>П</w:t>
      </w:r>
      <w:r w:rsidRPr="00A24160">
        <w:rPr>
          <w:sz w:val="24"/>
          <w:szCs w:val="24"/>
        </w:rPr>
        <w:t>рограммы; подходы к педагогической диагностике достижения планируемых результатов.</w:t>
      </w:r>
    </w:p>
    <w:p w:rsidR="00B95629" w:rsidRDefault="00B95629" w:rsidP="004F5CCE">
      <w:pPr>
        <w:pStyle w:val="29"/>
        <w:shd w:val="clear" w:color="auto" w:fill="auto"/>
        <w:tabs>
          <w:tab w:val="left" w:pos="709"/>
        </w:tabs>
        <w:spacing w:before="0" w:after="0" w:line="240" w:lineRule="auto"/>
        <w:ind w:right="20"/>
        <w:jc w:val="both"/>
        <w:rPr>
          <w:sz w:val="24"/>
          <w:szCs w:val="24"/>
        </w:rPr>
      </w:pPr>
      <w:r>
        <w:rPr>
          <w:sz w:val="24"/>
          <w:szCs w:val="24"/>
        </w:rPr>
        <w:tab/>
      </w:r>
      <w:r w:rsidRPr="00B95629">
        <w:rPr>
          <w:b/>
          <w:sz w:val="24"/>
          <w:szCs w:val="24"/>
        </w:rPr>
        <w:t>Содержательный</w:t>
      </w:r>
      <w:r w:rsidRPr="00B95629">
        <w:rPr>
          <w:sz w:val="24"/>
          <w:szCs w:val="24"/>
        </w:rPr>
        <w:t xml:space="preserve"> </w:t>
      </w:r>
      <w:r w:rsidRPr="00B95629">
        <w:rPr>
          <w:b/>
          <w:sz w:val="24"/>
          <w:szCs w:val="24"/>
        </w:rPr>
        <w:t>раздел</w:t>
      </w:r>
      <w:r w:rsidRPr="00B95629">
        <w:rPr>
          <w:sz w:val="24"/>
          <w:szCs w:val="24"/>
        </w:rPr>
        <w:t xml:space="preserve"> </w:t>
      </w:r>
      <w:r>
        <w:rPr>
          <w:sz w:val="24"/>
          <w:szCs w:val="24"/>
        </w:rPr>
        <w:t>П</w:t>
      </w:r>
      <w:r w:rsidRPr="00B95629">
        <w:rPr>
          <w:sz w:val="24"/>
          <w:szCs w:val="24"/>
        </w:rPr>
        <w:t xml:space="preserve">рограммы включает задачи и содержание образовательной деятельности по каждой из образовательных областей для всех возрастных групп </w:t>
      </w:r>
      <w:r>
        <w:rPr>
          <w:sz w:val="24"/>
          <w:szCs w:val="24"/>
        </w:rPr>
        <w:t xml:space="preserve">воспитанников </w:t>
      </w:r>
      <w:r w:rsidRPr="00B95629">
        <w:rPr>
          <w:sz w:val="24"/>
          <w:szCs w:val="24"/>
        </w:rPr>
        <w:t xml:space="preserve">(социально-коммуникативное, познавательное, речевое, </w:t>
      </w:r>
      <w:r w:rsidRPr="00B95629">
        <w:rPr>
          <w:sz w:val="24"/>
          <w:szCs w:val="24"/>
        </w:rPr>
        <w:lastRenderedPageBreak/>
        <w:t>художественно-эстетическое, физическое развитие). В нем представлены описания вариативных форм, способов, методов и средств реализации</w:t>
      </w:r>
      <w:r>
        <w:rPr>
          <w:sz w:val="24"/>
          <w:szCs w:val="24"/>
        </w:rPr>
        <w:t xml:space="preserve"> П</w:t>
      </w:r>
      <w:r w:rsidRPr="00B95629">
        <w:rPr>
          <w:sz w:val="24"/>
          <w:szCs w:val="24"/>
        </w:rPr>
        <w:t xml:space="preserve">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w:t>
      </w:r>
      <w:r>
        <w:rPr>
          <w:sz w:val="24"/>
          <w:szCs w:val="24"/>
        </w:rPr>
        <w:t>воспитанников</w:t>
      </w:r>
      <w:r w:rsidRPr="00B95629">
        <w:rPr>
          <w:sz w:val="24"/>
          <w:szCs w:val="24"/>
        </w:rPr>
        <w:t>;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w:t>
      </w:r>
      <w:r>
        <w:rPr>
          <w:sz w:val="24"/>
          <w:szCs w:val="24"/>
        </w:rPr>
        <w:t>В</w:t>
      </w:r>
      <w:r w:rsidRPr="00B95629">
        <w:rPr>
          <w:sz w:val="24"/>
          <w:szCs w:val="24"/>
        </w:rPr>
        <w:t>З) и детей-инвалидов.</w:t>
      </w:r>
    </w:p>
    <w:p w:rsidR="00B95629" w:rsidRDefault="00B95629" w:rsidP="004F5CCE">
      <w:pPr>
        <w:pStyle w:val="29"/>
        <w:shd w:val="clear" w:color="auto" w:fill="auto"/>
        <w:tabs>
          <w:tab w:val="left" w:pos="709"/>
        </w:tabs>
        <w:spacing w:before="0" w:after="0" w:line="240" w:lineRule="auto"/>
        <w:ind w:right="20"/>
        <w:jc w:val="both"/>
        <w:rPr>
          <w:sz w:val="24"/>
          <w:szCs w:val="24"/>
        </w:rPr>
      </w:pPr>
      <w:r>
        <w:rPr>
          <w:sz w:val="24"/>
          <w:szCs w:val="24"/>
        </w:rPr>
        <w:tab/>
      </w:r>
      <w:r w:rsidRPr="00B95629">
        <w:rPr>
          <w:sz w:val="24"/>
          <w:szCs w:val="24"/>
        </w:rPr>
        <w:t xml:space="preserve">В содержательный раздел </w:t>
      </w:r>
      <w:r>
        <w:rPr>
          <w:sz w:val="24"/>
          <w:szCs w:val="24"/>
        </w:rPr>
        <w:t>П</w:t>
      </w:r>
      <w:r w:rsidRPr="00B95629">
        <w:rPr>
          <w:sz w:val="24"/>
          <w:szCs w:val="24"/>
        </w:rPr>
        <w:t>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71DFB" w:rsidRDefault="00E71DFB" w:rsidP="004F5CCE">
      <w:pPr>
        <w:pStyle w:val="29"/>
        <w:shd w:val="clear" w:color="auto" w:fill="auto"/>
        <w:tabs>
          <w:tab w:val="left" w:pos="709"/>
        </w:tabs>
        <w:spacing w:before="0" w:after="0" w:line="240" w:lineRule="auto"/>
        <w:ind w:right="20"/>
        <w:jc w:val="both"/>
        <w:rPr>
          <w:sz w:val="24"/>
          <w:szCs w:val="24"/>
        </w:rPr>
      </w:pPr>
      <w:r>
        <w:rPr>
          <w:sz w:val="24"/>
          <w:szCs w:val="24"/>
        </w:rPr>
        <w:tab/>
      </w:r>
      <w:r w:rsidRPr="00E71DFB">
        <w:rPr>
          <w:b/>
          <w:sz w:val="24"/>
          <w:szCs w:val="24"/>
        </w:rPr>
        <w:t>Организационный раздел</w:t>
      </w:r>
      <w:r w:rsidRPr="00E71DFB">
        <w:rPr>
          <w:sz w:val="24"/>
          <w:szCs w:val="24"/>
        </w:rPr>
        <w:t xml:space="preserve"> </w:t>
      </w:r>
      <w:r>
        <w:rPr>
          <w:sz w:val="24"/>
          <w:szCs w:val="24"/>
        </w:rPr>
        <w:t>П</w:t>
      </w:r>
      <w:r w:rsidRPr="00E71DFB">
        <w:rPr>
          <w:sz w:val="24"/>
          <w:szCs w:val="24"/>
        </w:rPr>
        <w:t xml:space="preserve">рограммы включает описание психолого-педагогических и кадровых условий реализации </w:t>
      </w:r>
      <w:r>
        <w:rPr>
          <w:sz w:val="24"/>
          <w:szCs w:val="24"/>
        </w:rPr>
        <w:t>П</w:t>
      </w:r>
      <w:r w:rsidRPr="00E71DFB">
        <w:rPr>
          <w:sz w:val="24"/>
          <w:szCs w:val="24"/>
        </w:rPr>
        <w:t>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E71DFB" w:rsidRDefault="00E71DFB" w:rsidP="004F5CCE">
      <w:pPr>
        <w:pStyle w:val="29"/>
        <w:shd w:val="clear" w:color="auto" w:fill="auto"/>
        <w:tabs>
          <w:tab w:val="left" w:pos="709"/>
        </w:tabs>
        <w:spacing w:before="0" w:after="0" w:line="240" w:lineRule="auto"/>
        <w:ind w:right="20"/>
        <w:jc w:val="both"/>
        <w:rPr>
          <w:sz w:val="24"/>
          <w:szCs w:val="24"/>
        </w:rPr>
      </w:pPr>
      <w:r>
        <w:rPr>
          <w:sz w:val="24"/>
          <w:szCs w:val="24"/>
        </w:rPr>
        <w:tab/>
      </w:r>
      <w:r w:rsidRPr="00E71DFB">
        <w:rPr>
          <w:sz w:val="24"/>
          <w:szCs w:val="24"/>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E71DFB" w:rsidRDefault="00E71DFB" w:rsidP="004F5CCE">
      <w:pPr>
        <w:pStyle w:val="29"/>
        <w:shd w:val="clear" w:color="auto" w:fill="auto"/>
        <w:tabs>
          <w:tab w:val="left" w:pos="709"/>
        </w:tabs>
        <w:spacing w:before="0" w:after="0" w:line="240" w:lineRule="auto"/>
        <w:ind w:right="20"/>
        <w:jc w:val="both"/>
        <w:rPr>
          <w:sz w:val="24"/>
          <w:szCs w:val="24"/>
        </w:rPr>
      </w:pPr>
      <w:r>
        <w:rPr>
          <w:sz w:val="24"/>
          <w:szCs w:val="24"/>
        </w:rPr>
        <w:tab/>
      </w:r>
      <w:r w:rsidRPr="00E71DFB">
        <w:rPr>
          <w:sz w:val="24"/>
          <w:szCs w:val="24"/>
        </w:rPr>
        <w:t>В разделе представлены приме</w:t>
      </w:r>
      <w:r>
        <w:rPr>
          <w:sz w:val="24"/>
          <w:szCs w:val="24"/>
        </w:rPr>
        <w:t xml:space="preserve">рный режим и распорядок дня во всех возрастных </w:t>
      </w:r>
      <w:r w:rsidRPr="00E71DFB">
        <w:rPr>
          <w:sz w:val="24"/>
          <w:szCs w:val="24"/>
        </w:rPr>
        <w:t>группах, календа</w:t>
      </w:r>
      <w:r>
        <w:rPr>
          <w:sz w:val="24"/>
          <w:szCs w:val="24"/>
        </w:rPr>
        <w:t>рный план воспитательной работы.</w:t>
      </w:r>
    </w:p>
    <w:p w:rsidR="00E71DFB" w:rsidRDefault="00E71DFB" w:rsidP="004F5CCE">
      <w:pPr>
        <w:pStyle w:val="29"/>
        <w:shd w:val="clear" w:color="auto" w:fill="auto"/>
        <w:tabs>
          <w:tab w:val="left" w:pos="709"/>
        </w:tabs>
        <w:spacing w:before="0" w:after="0" w:line="240" w:lineRule="auto"/>
        <w:ind w:right="20"/>
        <w:jc w:val="both"/>
        <w:rPr>
          <w:sz w:val="24"/>
          <w:szCs w:val="24"/>
        </w:rPr>
      </w:pPr>
      <w:r>
        <w:rPr>
          <w:sz w:val="24"/>
          <w:szCs w:val="24"/>
        </w:rPr>
        <w:tab/>
      </w:r>
      <w:r w:rsidRPr="00E71DFB">
        <w:rPr>
          <w:sz w:val="24"/>
          <w:szCs w:val="24"/>
        </w:rPr>
        <w:t>Реализация Программ</w:t>
      </w:r>
      <w:r>
        <w:rPr>
          <w:sz w:val="24"/>
          <w:szCs w:val="24"/>
        </w:rPr>
        <w:t>ы</w:t>
      </w:r>
      <w:r w:rsidRPr="00E71DFB">
        <w:rPr>
          <w:sz w:val="24"/>
          <w:szCs w:val="24"/>
        </w:rPr>
        <w:t xml:space="preserve"> предполагает интеграцию </w:t>
      </w:r>
      <w:r>
        <w:rPr>
          <w:sz w:val="24"/>
          <w:szCs w:val="24"/>
        </w:rPr>
        <w:t xml:space="preserve">задач обучения и воспитания </w:t>
      </w:r>
      <w:r w:rsidRPr="00E71DFB">
        <w:rPr>
          <w:sz w:val="24"/>
          <w:szCs w:val="24"/>
        </w:rPr>
        <w:t>в едином образовательном процессе, предусматривает взаимодействие с разными субъе</w:t>
      </w:r>
      <w:r>
        <w:rPr>
          <w:sz w:val="24"/>
          <w:szCs w:val="24"/>
        </w:rPr>
        <w:t xml:space="preserve">ктами образовательных отношений; обеспечивает </w:t>
      </w:r>
      <w:r w:rsidRPr="00E71DFB">
        <w:rPr>
          <w:sz w:val="24"/>
          <w:szCs w:val="24"/>
        </w:rPr>
        <w:t>основ</w:t>
      </w:r>
      <w:r>
        <w:rPr>
          <w:sz w:val="24"/>
          <w:szCs w:val="24"/>
        </w:rPr>
        <w:t>у</w:t>
      </w:r>
      <w:r w:rsidRPr="00E71DFB">
        <w:rPr>
          <w:sz w:val="24"/>
          <w:szCs w:val="24"/>
        </w:rPr>
        <w:t xml:space="preserve"> для преемственности уровней дошкольного и начального общего образования.</w:t>
      </w:r>
    </w:p>
    <w:p w:rsidR="00E71DFB" w:rsidRPr="00E71DFB" w:rsidRDefault="00E71DFB" w:rsidP="004F5CCE">
      <w:pPr>
        <w:pStyle w:val="29"/>
        <w:shd w:val="clear" w:color="auto" w:fill="auto"/>
        <w:tabs>
          <w:tab w:val="left" w:pos="709"/>
        </w:tabs>
        <w:spacing w:before="0" w:after="0" w:line="240" w:lineRule="auto"/>
        <w:ind w:right="20"/>
        <w:jc w:val="both"/>
        <w:rPr>
          <w:b/>
          <w:sz w:val="24"/>
          <w:szCs w:val="24"/>
        </w:rPr>
      </w:pPr>
      <w:r>
        <w:rPr>
          <w:sz w:val="24"/>
          <w:szCs w:val="24"/>
        </w:rPr>
        <w:tab/>
      </w:r>
      <w:r w:rsidRPr="00E71DFB">
        <w:rPr>
          <w:b/>
          <w:sz w:val="24"/>
          <w:szCs w:val="24"/>
        </w:rPr>
        <w:t>Дополнительный раздел (краткая презентация Программы)</w:t>
      </w:r>
    </w:p>
    <w:p w:rsidR="0073791B" w:rsidRDefault="0073791B" w:rsidP="00E71DFB">
      <w:pPr>
        <w:autoSpaceDE w:val="0"/>
        <w:spacing w:after="0" w:line="240" w:lineRule="auto"/>
        <w:rPr>
          <w:rFonts w:ascii="Times New Roman" w:hAnsi="Times New Roman"/>
          <w:b/>
          <w:sz w:val="24"/>
          <w:szCs w:val="24"/>
        </w:rPr>
      </w:pPr>
    </w:p>
    <w:p w:rsidR="005B4E04" w:rsidRPr="007D3158" w:rsidRDefault="005B4E04" w:rsidP="002650AD">
      <w:pPr>
        <w:autoSpaceDE w:val="0"/>
        <w:spacing w:after="0" w:line="240" w:lineRule="auto"/>
        <w:jc w:val="center"/>
        <w:rPr>
          <w:rFonts w:ascii="Times New Roman" w:hAnsi="Times New Roman"/>
          <w:b/>
          <w:sz w:val="24"/>
          <w:szCs w:val="24"/>
        </w:rPr>
      </w:pPr>
      <w:r>
        <w:rPr>
          <w:rFonts w:ascii="Times New Roman" w:hAnsi="Times New Roman"/>
          <w:b/>
          <w:sz w:val="24"/>
          <w:szCs w:val="24"/>
          <w:lang w:val="en-US"/>
        </w:rPr>
        <w:t>I</w:t>
      </w:r>
      <w:r w:rsidRPr="007D3158">
        <w:rPr>
          <w:rFonts w:ascii="Times New Roman" w:hAnsi="Times New Roman"/>
          <w:b/>
          <w:sz w:val="24"/>
          <w:szCs w:val="24"/>
        </w:rPr>
        <w:t>. ЦЕЛЕВОЙ РАЗДЕЛ</w:t>
      </w:r>
    </w:p>
    <w:p w:rsidR="00397472" w:rsidRDefault="00397472" w:rsidP="00397472">
      <w:pPr>
        <w:pStyle w:val="ab"/>
        <w:autoSpaceDE w:val="0"/>
        <w:spacing w:after="0" w:line="240" w:lineRule="auto"/>
        <w:ind w:left="0"/>
        <w:rPr>
          <w:rFonts w:ascii="Times New Roman" w:hAnsi="Times New Roman"/>
          <w:b/>
          <w:sz w:val="24"/>
          <w:szCs w:val="24"/>
        </w:rPr>
      </w:pPr>
    </w:p>
    <w:p w:rsidR="00C1755E" w:rsidRDefault="00FC4919" w:rsidP="00397472">
      <w:pPr>
        <w:pStyle w:val="ab"/>
        <w:autoSpaceDE w:val="0"/>
        <w:spacing w:after="0" w:line="240" w:lineRule="auto"/>
        <w:ind w:left="0"/>
        <w:rPr>
          <w:rFonts w:ascii="Times New Roman" w:hAnsi="Times New Roman"/>
          <w:b/>
          <w:sz w:val="24"/>
          <w:szCs w:val="24"/>
        </w:rPr>
      </w:pPr>
      <w:r>
        <w:rPr>
          <w:rFonts w:ascii="Times New Roman" w:hAnsi="Times New Roman"/>
          <w:b/>
          <w:sz w:val="24"/>
          <w:szCs w:val="24"/>
        </w:rPr>
        <w:t>1.1. Пояснительная записка</w:t>
      </w:r>
    </w:p>
    <w:p w:rsidR="006472A1" w:rsidRDefault="006472A1" w:rsidP="002C7126">
      <w:pPr>
        <w:autoSpaceDE w:val="0"/>
        <w:autoSpaceDN w:val="0"/>
        <w:adjustRightInd w:val="0"/>
        <w:spacing w:after="0" w:line="240" w:lineRule="auto"/>
        <w:ind w:firstLine="708"/>
        <w:jc w:val="both"/>
        <w:rPr>
          <w:rFonts w:ascii="Times New Roman" w:hAnsi="Times New Roman"/>
          <w:b/>
          <w:bCs/>
          <w:iCs/>
          <w:color w:val="FF0000"/>
          <w:sz w:val="24"/>
          <w:szCs w:val="24"/>
        </w:rPr>
      </w:pPr>
    </w:p>
    <w:p w:rsidR="001A7F88" w:rsidRDefault="001A7F88" w:rsidP="004F5CCE">
      <w:pPr>
        <w:pStyle w:val="29"/>
        <w:shd w:val="clear" w:color="auto" w:fill="auto"/>
        <w:tabs>
          <w:tab w:val="left" w:pos="709"/>
          <w:tab w:val="left" w:pos="1359"/>
        </w:tabs>
        <w:spacing w:before="0" w:after="0" w:line="240" w:lineRule="auto"/>
        <w:ind w:right="20"/>
        <w:jc w:val="both"/>
        <w:rPr>
          <w:sz w:val="24"/>
          <w:szCs w:val="24"/>
        </w:rPr>
      </w:pPr>
      <w:r>
        <w:rPr>
          <w:sz w:val="24"/>
          <w:szCs w:val="24"/>
        </w:rPr>
        <w:tab/>
      </w:r>
      <w:r w:rsidRPr="001A7F88">
        <w:rPr>
          <w:b/>
          <w:sz w:val="24"/>
          <w:szCs w:val="24"/>
        </w:rPr>
        <w:t>Цель</w:t>
      </w:r>
      <w:r w:rsidRPr="001A7F88">
        <w:rPr>
          <w:sz w:val="24"/>
          <w:szCs w:val="24"/>
        </w:rPr>
        <w:t xml:space="preserve"> </w:t>
      </w:r>
      <w:r>
        <w:rPr>
          <w:sz w:val="24"/>
          <w:szCs w:val="24"/>
        </w:rPr>
        <w:t>П</w:t>
      </w:r>
      <w:r w:rsidRPr="001A7F88">
        <w:rPr>
          <w:sz w:val="24"/>
          <w:szCs w:val="24"/>
        </w:rPr>
        <w:t xml:space="preserve">рограммы </w:t>
      </w:r>
      <w:r>
        <w:rPr>
          <w:sz w:val="24"/>
          <w:szCs w:val="24"/>
        </w:rPr>
        <w:t>-</w:t>
      </w:r>
      <w:r w:rsidRPr="001A7F88">
        <w:rPr>
          <w:sz w:val="24"/>
          <w:szCs w:val="24"/>
        </w:rPr>
        <w:t xml:space="preserve">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1A7F88" w:rsidRDefault="001A7F88" w:rsidP="004F5CCE">
      <w:pPr>
        <w:pStyle w:val="29"/>
        <w:shd w:val="clear" w:color="auto" w:fill="auto"/>
        <w:tabs>
          <w:tab w:val="left" w:pos="709"/>
          <w:tab w:val="left" w:pos="1359"/>
        </w:tabs>
        <w:spacing w:before="0" w:after="0" w:line="240" w:lineRule="auto"/>
        <w:ind w:right="20"/>
        <w:jc w:val="both"/>
        <w:rPr>
          <w:sz w:val="24"/>
          <w:szCs w:val="24"/>
        </w:rPr>
      </w:pPr>
      <w:r>
        <w:rPr>
          <w:sz w:val="24"/>
          <w:szCs w:val="24"/>
        </w:rPr>
        <w:tab/>
      </w:r>
      <w:r w:rsidRPr="001A7F88">
        <w:rPr>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1A7F88">
        <w:rPr>
          <w:sz w:val="24"/>
          <w:szCs w:val="24"/>
          <w:vertAlign w:val="superscript"/>
        </w:rPr>
        <w:footnoteReference w:id="2"/>
      </w:r>
      <w:r w:rsidRPr="001A7F88">
        <w:rPr>
          <w:sz w:val="24"/>
          <w:szCs w:val="24"/>
        </w:rPr>
        <w:t>.</w:t>
      </w:r>
    </w:p>
    <w:p w:rsidR="001A7F88" w:rsidRDefault="001A7F88" w:rsidP="004F5CCE">
      <w:pPr>
        <w:pStyle w:val="29"/>
        <w:shd w:val="clear" w:color="auto" w:fill="auto"/>
        <w:tabs>
          <w:tab w:val="left" w:pos="709"/>
          <w:tab w:val="left" w:pos="1359"/>
        </w:tabs>
        <w:spacing w:before="0" w:after="0" w:line="240" w:lineRule="auto"/>
        <w:ind w:right="20"/>
        <w:jc w:val="both"/>
        <w:rPr>
          <w:sz w:val="24"/>
          <w:szCs w:val="24"/>
        </w:rPr>
      </w:pPr>
      <w:r>
        <w:rPr>
          <w:sz w:val="24"/>
          <w:szCs w:val="24"/>
        </w:rPr>
        <w:tab/>
      </w:r>
      <w:r w:rsidRPr="001A7F88">
        <w:rPr>
          <w:sz w:val="24"/>
          <w:szCs w:val="24"/>
        </w:rPr>
        <w:t xml:space="preserve">Цель </w:t>
      </w:r>
      <w:r>
        <w:rPr>
          <w:sz w:val="24"/>
          <w:szCs w:val="24"/>
        </w:rPr>
        <w:t>П</w:t>
      </w:r>
      <w:r w:rsidRPr="001A7F88">
        <w:rPr>
          <w:sz w:val="24"/>
          <w:szCs w:val="24"/>
        </w:rPr>
        <w:t>рограммы достигается через решение следующих</w:t>
      </w:r>
      <w:r>
        <w:rPr>
          <w:sz w:val="24"/>
          <w:szCs w:val="24"/>
        </w:rPr>
        <w:t xml:space="preserve"> </w:t>
      </w:r>
      <w:r w:rsidRPr="001A7F88">
        <w:rPr>
          <w:b/>
          <w:sz w:val="24"/>
          <w:szCs w:val="24"/>
        </w:rPr>
        <w:t>задач</w:t>
      </w:r>
      <w:r w:rsidRPr="001A7F88">
        <w:rPr>
          <w:sz w:val="24"/>
          <w:szCs w:val="24"/>
        </w:rPr>
        <w:t>:</w:t>
      </w:r>
    </w:p>
    <w:p w:rsidR="00FC2AB4" w:rsidRDefault="00FC2AB4" w:rsidP="004F5CCE">
      <w:pPr>
        <w:pStyle w:val="29"/>
        <w:shd w:val="clear" w:color="auto" w:fill="auto"/>
        <w:tabs>
          <w:tab w:val="left" w:pos="709"/>
          <w:tab w:val="left" w:pos="1359"/>
        </w:tabs>
        <w:spacing w:before="0" w:after="0" w:line="240" w:lineRule="auto"/>
        <w:ind w:right="20"/>
        <w:jc w:val="both"/>
        <w:rPr>
          <w:b/>
          <w:sz w:val="24"/>
          <w:szCs w:val="24"/>
        </w:rPr>
      </w:pPr>
    </w:p>
    <w:p w:rsidR="001A7F88" w:rsidRPr="001A7F88" w:rsidRDefault="001A7F88" w:rsidP="004F5CCE">
      <w:pPr>
        <w:pStyle w:val="29"/>
        <w:shd w:val="clear" w:color="auto" w:fill="auto"/>
        <w:tabs>
          <w:tab w:val="left" w:pos="709"/>
          <w:tab w:val="left" w:pos="1359"/>
        </w:tabs>
        <w:spacing w:before="0" w:after="0" w:line="240" w:lineRule="auto"/>
        <w:ind w:right="20"/>
        <w:jc w:val="both"/>
        <w:rPr>
          <w:b/>
          <w:sz w:val="24"/>
          <w:szCs w:val="24"/>
        </w:rPr>
      </w:pPr>
      <w:r>
        <w:rPr>
          <w:b/>
          <w:sz w:val="24"/>
          <w:szCs w:val="24"/>
        </w:rPr>
        <w:t xml:space="preserve">а) </w:t>
      </w:r>
      <w:r w:rsidRPr="001A7F88">
        <w:rPr>
          <w:b/>
          <w:sz w:val="24"/>
          <w:szCs w:val="24"/>
        </w:rPr>
        <w:t>обязательная часть</w:t>
      </w:r>
      <w:r w:rsidRPr="001A7F88">
        <w:rPr>
          <w:b/>
          <w:sz w:val="24"/>
          <w:szCs w:val="24"/>
        </w:rPr>
        <w:tab/>
      </w:r>
    </w:p>
    <w:p w:rsidR="001A7F88" w:rsidRPr="001A7F88" w:rsidRDefault="001A7F88" w:rsidP="004F5CCE">
      <w:pPr>
        <w:pStyle w:val="29"/>
        <w:shd w:val="clear" w:color="auto" w:fill="auto"/>
        <w:tabs>
          <w:tab w:val="left" w:pos="709"/>
        </w:tabs>
        <w:spacing w:before="0" w:after="0" w:line="240" w:lineRule="auto"/>
        <w:ind w:left="20" w:right="20"/>
        <w:jc w:val="both"/>
        <w:rPr>
          <w:sz w:val="24"/>
          <w:szCs w:val="24"/>
        </w:rPr>
      </w:pPr>
      <w:r>
        <w:rPr>
          <w:sz w:val="24"/>
          <w:szCs w:val="24"/>
        </w:rPr>
        <w:t xml:space="preserve">- </w:t>
      </w:r>
      <w:r w:rsidRPr="001A7F88">
        <w:rPr>
          <w:sz w:val="24"/>
          <w:szCs w:val="24"/>
        </w:rPr>
        <w:t xml:space="preserve">обеспечение единых для Российской Федерации содержания ДО и планируемых </w:t>
      </w:r>
      <w:r w:rsidRPr="001A7F88">
        <w:rPr>
          <w:sz w:val="24"/>
          <w:szCs w:val="24"/>
        </w:rPr>
        <w:lastRenderedPageBreak/>
        <w:t>результатов освоения образовательной программы ДО;</w:t>
      </w:r>
    </w:p>
    <w:p w:rsidR="001A7F88" w:rsidRPr="001A7F88" w:rsidRDefault="001A7F88" w:rsidP="004F5CCE">
      <w:pPr>
        <w:pStyle w:val="29"/>
        <w:shd w:val="clear" w:color="auto" w:fill="auto"/>
        <w:tabs>
          <w:tab w:val="left" w:pos="709"/>
        </w:tabs>
        <w:spacing w:before="0" w:after="0" w:line="240" w:lineRule="auto"/>
        <w:ind w:left="20" w:right="20"/>
        <w:jc w:val="both"/>
        <w:rPr>
          <w:sz w:val="24"/>
          <w:szCs w:val="24"/>
        </w:rPr>
      </w:pPr>
      <w:r>
        <w:rPr>
          <w:sz w:val="24"/>
          <w:szCs w:val="24"/>
        </w:rPr>
        <w:t xml:space="preserve">- </w:t>
      </w:r>
      <w:r w:rsidRPr="001A7F88">
        <w:rPr>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1A7F88" w:rsidRPr="001A7F88" w:rsidRDefault="001A7F88" w:rsidP="004F5CCE">
      <w:pPr>
        <w:pStyle w:val="29"/>
        <w:shd w:val="clear" w:color="auto" w:fill="auto"/>
        <w:tabs>
          <w:tab w:val="left" w:pos="709"/>
        </w:tabs>
        <w:spacing w:before="0" w:after="0" w:line="240" w:lineRule="auto"/>
        <w:ind w:left="20" w:right="20"/>
        <w:jc w:val="both"/>
        <w:rPr>
          <w:sz w:val="24"/>
          <w:szCs w:val="24"/>
        </w:rPr>
      </w:pPr>
      <w:r>
        <w:rPr>
          <w:sz w:val="24"/>
          <w:szCs w:val="24"/>
        </w:rPr>
        <w:t xml:space="preserve">- </w:t>
      </w:r>
      <w:r w:rsidRPr="001A7F88">
        <w:rPr>
          <w:sz w:val="24"/>
          <w:szCs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1A7F88" w:rsidRPr="001A7F88" w:rsidRDefault="001A7F88" w:rsidP="004F5CCE">
      <w:pPr>
        <w:pStyle w:val="29"/>
        <w:shd w:val="clear" w:color="auto" w:fill="auto"/>
        <w:tabs>
          <w:tab w:val="left" w:pos="709"/>
        </w:tabs>
        <w:spacing w:before="0" w:after="0" w:line="240" w:lineRule="auto"/>
        <w:ind w:left="20" w:right="20"/>
        <w:jc w:val="both"/>
        <w:rPr>
          <w:sz w:val="24"/>
          <w:szCs w:val="24"/>
        </w:rPr>
      </w:pPr>
      <w:r>
        <w:rPr>
          <w:sz w:val="24"/>
          <w:szCs w:val="24"/>
        </w:rPr>
        <w:t xml:space="preserve">- </w:t>
      </w:r>
      <w:r w:rsidRPr="001A7F88">
        <w:rPr>
          <w:sz w:val="24"/>
          <w:szCs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1A7F88" w:rsidRPr="001A7F88" w:rsidRDefault="001A7F88" w:rsidP="004F5CCE">
      <w:pPr>
        <w:pStyle w:val="29"/>
        <w:shd w:val="clear" w:color="auto" w:fill="auto"/>
        <w:tabs>
          <w:tab w:val="left" w:pos="709"/>
        </w:tabs>
        <w:spacing w:before="0" w:after="0" w:line="240" w:lineRule="auto"/>
        <w:ind w:left="20" w:right="20"/>
        <w:jc w:val="both"/>
        <w:rPr>
          <w:sz w:val="24"/>
          <w:szCs w:val="24"/>
        </w:rPr>
      </w:pPr>
      <w:r>
        <w:rPr>
          <w:sz w:val="24"/>
          <w:szCs w:val="24"/>
        </w:rPr>
        <w:t xml:space="preserve">- </w:t>
      </w:r>
      <w:r w:rsidRPr="001A7F88">
        <w:rPr>
          <w:sz w:val="24"/>
          <w:szCs w:val="24"/>
        </w:rPr>
        <w:t>охрана и укрепление физического и психического здоровья детей, в том числе их эмоционального благополучия;</w:t>
      </w:r>
    </w:p>
    <w:p w:rsidR="001A7F88" w:rsidRPr="001A7F88" w:rsidRDefault="001A7F88" w:rsidP="004F5CCE">
      <w:pPr>
        <w:pStyle w:val="29"/>
        <w:shd w:val="clear" w:color="auto" w:fill="auto"/>
        <w:tabs>
          <w:tab w:val="left" w:pos="709"/>
        </w:tabs>
        <w:spacing w:before="0" w:after="0" w:line="240" w:lineRule="auto"/>
        <w:ind w:left="20" w:right="20"/>
        <w:jc w:val="both"/>
        <w:rPr>
          <w:sz w:val="24"/>
          <w:szCs w:val="24"/>
        </w:rPr>
      </w:pPr>
      <w:r>
        <w:rPr>
          <w:sz w:val="24"/>
          <w:szCs w:val="24"/>
        </w:rPr>
        <w:t xml:space="preserve">- </w:t>
      </w:r>
      <w:r w:rsidRPr="001A7F88">
        <w:rPr>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1A7F88" w:rsidRPr="001A7F88" w:rsidRDefault="001A7F88" w:rsidP="004F5CCE">
      <w:pPr>
        <w:pStyle w:val="29"/>
        <w:shd w:val="clear" w:color="auto" w:fill="auto"/>
        <w:tabs>
          <w:tab w:val="left" w:pos="709"/>
        </w:tabs>
        <w:spacing w:before="0" w:after="0" w:line="240" w:lineRule="auto"/>
        <w:ind w:left="20" w:right="20"/>
        <w:jc w:val="both"/>
        <w:rPr>
          <w:sz w:val="24"/>
          <w:szCs w:val="24"/>
        </w:rPr>
      </w:pPr>
      <w:r>
        <w:rPr>
          <w:sz w:val="24"/>
          <w:szCs w:val="24"/>
        </w:rPr>
        <w:t xml:space="preserve">- </w:t>
      </w:r>
      <w:r w:rsidRPr="001A7F88">
        <w:rPr>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0830C9" w:rsidRDefault="000830C9" w:rsidP="004F5CCE">
      <w:pPr>
        <w:pStyle w:val="29"/>
        <w:shd w:val="clear" w:color="auto" w:fill="auto"/>
        <w:tabs>
          <w:tab w:val="left" w:pos="709"/>
        </w:tabs>
        <w:spacing w:before="0" w:after="0" w:line="240" w:lineRule="auto"/>
        <w:ind w:left="20" w:right="20"/>
        <w:jc w:val="both"/>
        <w:rPr>
          <w:sz w:val="24"/>
          <w:szCs w:val="24"/>
        </w:rPr>
      </w:pPr>
      <w:r>
        <w:rPr>
          <w:sz w:val="24"/>
          <w:szCs w:val="24"/>
        </w:rPr>
        <w:t xml:space="preserve">- </w:t>
      </w:r>
      <w:r w:rsidR="001A7F88" w:rsidRPr="001A7F88">
        <w:rPr>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FC2AB4" w:rsidRDefault="00FC2AB4" w:rsidP="004C79D9">
      <w:pPr>
        <w:pStyle w:val="29"/>
        <w:shd w:val="clear" w:color="auto" w:fill="auto"/>
        <w:spacing w:before="0" w:after="0" w:line="240" w:lineRule="auto"/>
        <w:ind w:right="20"/>
        <w:jc w:val="both"/>
        <w:rPr>
          <w:b/>
          <w:color w:val="FF0000"/>
          <w:sz w:val="24"/>
          <w:szCs w:val="24"/>
        </w:rPr>
      </w:pPr>
    </w:p>
    <w:p w:rsidR="00FC2AB4" w:rsidRPr="00FC2AB4" w:rsidRDefault="004C79D9" w:rsidP="00FC2AB4">
      <w:pPr>
        <w:pStyle w:val="29"/>
        <w:shd w:val="clear" w:color="auto" w:fill="auto"/>
        <w:spacing w:before="0" w:after="0" w:line="240" w:lineRule="auto"/>
        <w:ind w:right="20"/>
        <w:jc w:val="both"/>
        <w:rPr>
          <w:b/>
          <w:color w:val="auto"/>
          <w:sz w:val="24"/>
          <w:szCs w:val="24"/>
        </w:rPr>
      </w:pPr>
      <w:r w:rsidRPr="00FC2AB4">
        <w:rPr>
          <w:b/>
          <w:color w:val="auto"/>
          <w:sz w:val="24"/>
          <w:szCs w:val="24"/>
        </w:rPr>
        <w:t>б) часть, формируемая участниками образовательных отношений</w:t>
      </w:r>
    </w:p>
    <w:p w:rsidR="00FC2AB4" w:rsidRPr="00FC2AB4" w:rsidRDefault="00FC2AB4" w:rsidP="00FC2AB4">
      <w:pPr>
        <w:pStyle w:val="31"/>
        <w:tabs>
          <w:tab w:val="left" w:pos="709"/>
        </w:tabs>
        <w:spacing w:before="0" w:after="0" w:line="240" w:lineRule="auto"/>
        <w:ind w:firstLine="0"/>
        <w:rPr>
          <w:b/>
          <w:bCs/>
          <w:i/>
        </w:rPr>
      </w:pPr>
      <w:r>
        <w:rPr>
          <w:bCs/>
          <w:i/>
        </w:rPr>
        <w:tab/>
      </w:r>
      <w:r w:rsidRPr="00FC2AB4">
        <w:rPr>
          <w:b/>
          <w:bCs/>
          <w:i/>
        </w:rPr>
        <w:t>Задачи:</w:t>
      </w:r>
    </w:p>
    <w:p w:rsidR="00FC2AB4" w:rsidRPr="00F90375" w:rsidRDefault="00FC2AB4" w:rsidP="00F90375">
      <w:pPr>
        <w:pStyle w:val="31"/>
        <w:tabs>
          <w:tab w:val="left" w:pos="709"/>
        </w:tabs>
        <w:spacing w:before="0" w:after="0" w:line="240" w:lineRule="auto"/>
        <w:ind w:firstLine="0"/>
        <w:rPr>
          <w:bCs/>
          <w:i/>
        </w:rPr>
      </w:pPr>
      <w:r>
        <w:rPr>
          <w:bCs/>
          <w:i/>
        </w:rPr>
        <w:tab/>
      </w:r>
      <w:r w:rsidRPr="00F90375">
        <w:rPr>
          <w:b/>
          <w:bCs/>
          <w:i/>
        </w:rPr>
        <w:t>Лыкова И.А.</w:t>
      </w:r>
      <w:r w:rsidRPr="000D132D">
        <w:rPr>
          <w:bCs/>
          <w:i/>
        </w:rPr>
        <w:t xml:space="preserve"> </w:t>
      </w:r>
      <w:r w:rsidRPr="00F90375">
        <w:rPr>
          <w:b/>
          <w:bCs/>
          <w:i/>
        </w:rPr>
        <w:t>«Цветные ладошки».</w:t>
      </w:r>
      <w:r w:rsidRPr="000D132D">
        <w:rPr>
          <w:bCs/>
          <w:i/>
        </w:rPr>
        <w:t xml:space="preserve"> Парциальная программа художественно-эстетического развития детей 2-7 лет в изобразительной деятельности (Формирование эстетического отношения к миру)</w:t>
      </w:r>
      <w:r w:rsidR="00F90375">
        <w:rPr>
          <w:bCs/>
          <w:i/>
        </w:rPr>
        <w:t>:</w:t>
      </w:r>
    </w:p>
    <w:p w:rsidR="00FC2AB4" w:rsidRPr="00FC2AB4" w:rsidRDefault="00F90375" w:rsidP="00FC2AB4">
      <w:pPr>
        <w:pStyle w:val="29"/>
        <w:shd w:val="clear" w:color="auto" w:fill="auto"/>
        <w:spacing w:before="0" w:after="0" w:line="240" w:lineRule="auto"/>
        <w:ind w:left="20" w:right="20"/>
        <w:jc w:val="both"/>
        <w:rPr>
          <w:i/>
          <w:sz w:val="24"/>
          <w:szCs w:val="24"/>
        </w:rPr>
      </w:pPr>
      <w:r>
        <w:rPr>
          <w:sz w:val="24"/>
          <w:szCs w:val="24"/>
        </w:rPr>
        <w:t>-</w:t>
      </w:r>
      <w:r w:rsidR="004F5CCE" w:rsidRPr="00FC2AB4">
        <w:rPr>
          <w:sz w:val="24"/>
          <w:szCs w:val="24"/>
        </w:rPr>
        <w:t xml:space="preserve"> </w:t>
      </w:r>
      <w:r>
        <w:rPr>
          <w:i/>
          <w:sz w:val="24"/>
          <w:szCs w:val="24"/>
        </w:rPr>
        <w:t>р</w:t>
      </w:r>
      <w:r w:rsidR="00FC2AB4">
        <w:rPr>
          <w:i/>
          <w:sz w:val="24"/>
          <w:szCs w:val="24"/>
        </w:rPr>
        <w:t>аскрыт</w:t>
      </w:r>
      <w:r>
        <w:rPr>
          <w:i/>
          <w:sz w:val="24"/>
          <w:szCs w:val="24"/>
        </w:rPr>
        <w:t>ие</w:t>
      </w:r>
      <w:r w:rsidR="00FC2AB4">
        <w:rPr>
          <w:i/>
          <w:sz w:val="24"/>
          <w:szCs w:val="24"/>
        </w:rPr>
        <w:t xml:space="preserve"> природ</w:t>
      </w:r>
      <w:r>
        <w:rPr>
          <w:i/>
          <w:sz w:val="24"/>
          <w:szCs w:val="24"/>
        </w:rPr>
        <w:t>ы</w:t>
      </w:r>
      <w:r w:rsidR="00FC2AB4">
        <w:rPr>
          <w:i/>
          <w:sz w:val="24"/>
          <w:szCs w:val="24"/>
        </w:rPr>
        <w:t xml:space="preserve"> изобразительно</w:t>
      </w:r>
      <w:r w:rsidR="004F5CCE" w:rsidRPr="00FC2AB4">
        <w:rPr>
          <w:i/>
          <w:sz w:val="24"/>
          <w:szCs w:val="24"/>
        </w:rPr>
        <w:t>го искусства как результат т</w:t>
      </w:r>
      <w:r w:rsidR="00D1701A">
        <w:rPr>
          <w:i/>
          <w:sz w:val="24"/>
          <w:szCs w:val="24"/>
        </w:rPr>
        <w:t>ворческой деятельности человека;</w:t>
      </w:r>
      <w:r w:rsidR="004F5CCE" w:rsidRPr="00FC2AB4">
        <w:rPr>
          <w:i/>
          <w:sz w:val="24"/>
          <w:szCs w:val="24"/>
        </w:rPr>
        <w:t xml:space="preserve"> </w:t>
      </w:r>
    </w:p>
    <w:p w:rsidR="00FC2AB4" w:rsidRPr="00FC2AB4" w:rsidRDefault="00F90375" w:rsidP="00FC2AB4">
      <w:pPr>
        <w:pStyle w:val="29"/>
        <w:shd w:val="clear" w:color="auto" w:fill="auto"/>
        <w:spacing w:before="0" w:after="0" w:line="240" w:lineRule="auto"/>
        <w:ind w:left="20" w:right="20"/>
        <w:jc w:val="both"/>
        <w:rPr>
          <w:i/>
          <w:sz w:val="24"/>
          <w:szCs w:val="24"/>
        </w:rPr>
      </w:pPr>
      <w:r>
        <w:rPr>
          <w:i/>
          <w:sz w:val="24"/>
          <w:szCs w:val="24"/>
        </w:rPr>
        <w:t>- ф</w:t>
      </w:r>
      <w:r w:rsidR="00FC2AB4">
        <w:rPr>
          <w:i/>
          <w:sz w:val="24"/>
          <w:szCs w:val="24"/>
        </w:rPr>
        <w:t>ормирова</w:t>
      </w:r>
      <w:r w:rsidR="00D1701A">
        <w:rPr>
          <w:i/>
          <w:sz w:val="24"/>
          <w:szCs w:val="24"/>
        </w:rPr>
        <w:t>ние</w:t>
      </w:r>
      <w:r w:rsidR="00FC2AB4">
        <w:rPr>
          <w:i/>
          <w:sz w:val="24"/>
          <w:szCs w:val="24"/>
        </w:rPr>
        <w:t xml:space="preserve"> эстетическо</w:t>
      </w:r>
      <w:r w:rsidR="00D1701A">
        <w:rPr>
          <w:i/>
          <w:sz w:val="24"/>
          <w:szCs w:val="24"/>
        </w:rPr>
        <w:t>го</w:t>
      </w:r>
      <w:r w:rsidR="00FC2AB4">
        <w:rPr>
          <w:i/>
          <w:sz w:val="24"/>
          <w:szCs w:val="24"/>
        </w:rPr>
        <w:t xml:space="preserve"> отноше</w:t>
      </w:r>
      <w:r w:rsidR="004F5CCE" w:rsidRPr="00FC2AB4">
        <w:rPr>
          <w:i/>
          <w:sz w:val="24"/>
          <w:szCs w:val="24"/>
        </w:rPr>
        <w:t>ни</w:t>
      </w:r>
      <w:r w:rsidR="00D1701A">
        <w:rPr>
          <w:i/>
          <w:sz w:val="24"/>
          <w:szCs w:val="24"/>
        </w:rPr>
        <w:t>я</w:t>
      </w:r>
      <w:r w:rsidR="004F5CCE" w:rsidRPr="00FC2AB4">
        <w:rPr>
          <w:i/>
          <w:sz w:val="24"/>
          <w:szCs w:val="24"/>
        </w:rPr>
        <w:t xml:space="preserve"> к изобразительному искусству как отраж</w:t>
      </w:r>
      <w:r w:rsidR="00FC2AB4">
        <w:rPr>
          <w:i/>
          <w:sz w:val="24"/>
          <w:szCs w:val="24"/>
        </w:rPr>
        <w:t>ению жизни во всем ее многообра</w:t>
      </w:r>
      <w:r w:rsidR="004F5CCE" w:rsidRPr="00FC2AB4">
        <w:rPr>
          <w:i/>
          <w:sz w:val="24"/>
          <w:szCs w:val="24"/>
        </w:rPr>
        <w:t>зии, к окружающей действительности в целом и к самому себе как части мироздания</w:t>
      </w:r>
      <w:r w:rsidR="00D1701A">
        <w:rPr>
          <w:i/>
          <w:sz w:val="24"/>
          <w:szCs w:val="24"/>
        </w:rPr>
        <w:t>;</w:t>
      </w:r>
      <w:r w:rsidR="004F5CCE" w:rsidRPr="00FC2AB4">
        <w:rPr>
          <w:i/>
          <w:sz w:val="24"/>
          <w:szCs w:val="24"/>
        </w:rPr>
        <w:t xml:space="preserve"> </w:t>
      </w:r>
    </w:p>
    <w:p w:rsidR="00FC2AB4" w:rsidRPr="00FC2AB4" w:rsidRDefault="00F90375" w:rsidP="00FC2AB4">
      <w:pPr>
        <w:pStyle w:val="29"/>
        <w:shd w:val="clear" w:color="auto" w:fill="auto"/>
        <w:spacing w:before="0" w:after="0" w:line="240" w:lineRule="auto"/>
        <w:ind w:left="20" w:right="20"/>
        <w:jc w:val="both"/>
        <w:rPr>
          <w:i/>
          <w:sz w:val="24"/>
          <w:szCs w:val="24"/>
        </w:rPr>
      </w:pPr>
      <w:r>
        <w:rPr>
          <w:i/>
          <w:sz w:val="24"/>
          <w:szCs w:val="24"/>
        </w:rPr>
        <w:t>- р</w:t>
      </w:r>
      <w:r w:rsidR="004F5CCE" w:rsidRPr="00FC2AB4">
        <w:rPr>
          <w:i/>
          <w:sz w:val="24"/>
          <w:szCs w:val="24"/>
        </w:rPr>
        <w:t>азви</w:t>
      </w:r>
      <w:r w:rsidR="00D1701A">
        <w:rPr>
          <w:i/>
          <w:sz w:val="24"/>
          <w:szCs w:val="24"/>
        </w:rPr>
        <w:t>тие</w:t>
      </w:r>
      <w:r w:rsidR="004F5CCE" w:rsidRPr="00FC2AB4">
        <w:rPr>
          <w:i/>
          <w:sz w:val="24"/>
          <w:szCs w:val="24"/>
        </w:rPr>
        <w:t xml:space="preserve"> эстетическо</w:t>
      </w:r>
      <w:r w:rsidR="00D1701A">
        <w:rPr>
          <w:i/>
          <w:sz w:val="24"/>
          <w:szCs w:val="24"/>
        </w:rPr>
        <w:t>го</w:t>
      </w:r>
      <w:r w:rsidR="004F5CCE" w:rsidRPr="00FC2AB4">
        <w:rPr>
          <w:i/>
          <w:sz w:val="24"/>
          <w:szCs w:val="24"/>
        </w:rPr>
        <w:t xml:space="preserve"> восприяти</w:t>
      </w:r>
      <w:r w:rsidR="00D1701A">
        <w:rPr>
          <w:i/>
          <w:sz w:val="24"/>
          <w:szCs w:val="24"/>
        </w:rPr>
        <w:t>я</w:t>
      </w:r>
      <w:r w:rsidR="004F5CCE" w:rsidRPr="00FC2AB4">
        <w:rPr>
          <w:i/>
          <w:sz w:val="24"/>
          <w:szCs w:val="24"/>
        </w:rPr>
        <w:t xml:space="preserve"> </w:t>
      </w:r>
      <w:r w:rsidR="00D1701A">
        <w:rPr>
          <w:i/>
          <w:sz w:val="24"/>
          <w:szCs w:val="24"/>
        </w:rPr>
        <w:t>как эмоционально-интеллектуального</w:t>
      </w:r>
      <w:r w:rsidR="004F5CCE" w:rsidRPr="00FC2AB4">
        <w:rPr>
          <w:i/>
          <w:sz w:val="24"/>
          <w:szCs w:val="24"/>
        </w:rPr>
        <w:t xml:space="preserve"> процесс</w:t>
      </w:r>
      <w:r w:rsidR="00D1701A">
        <w:rPr>
          <w:i/>
          <w:sz w:val="24"/>
          <w:szCs w:val="24"/>
        </w:rPr>
        <w:t>а</w:t>
      </w:r>
      <w:r w:rsidR="004F5CCE" w:rsidRPr="00FC2AB4">
        <w:rPr>
          <w:i/>
          <w:sz w:val="24"/>
          <w:szCs w:val="24"/>
        </w:rPr>
        <w:t xml:space="preserve"> «эстетического п</w:t>
      </w:r>
      <w:r w:rsidR="00D1701A">
        <w:rPr>
          <w:i/>
          <w:sz w:val="24"/>
          <w:szCs w:val="24"/>
        </w:rPr>
        <w:t>ереживания пережитого»;</w:t>
      </w:r>
    </w:p>
    <w:p w:rsidR="00FC2AB4" w:rsidRPr="00FC2AB4" w:rsidRDefault="00F90375" w:rsidP="00FC2AB4">
      <w:pPr>
        <w:pStyle w:val="29"/>
        <w:shd w:val="clear" w:color="auto" w:fill="auto"/>
        <w:spacing w:before="0" w:after="0" w:line="240" w:lineRule="auto"/>
        <w:ind w:left="20" w:right="20"/>
        <w:jc w:val="both"/>
        <w:rPr>
          <w:i/>
          <w:sz w:val="24"/>
          <w:szCs w:val="24"/>
        </w:rPr>
      </w:pPr>
      <w:r>
        <w:rPr>
          <w:i/>
          <w:sz w:val="24"/>
          <w:szCs w:val="24"/>
        </w:rPr>
        <w:t>- з</w:t>
      </w:r>
      <w:r w:rsidR="00FC2AB4">
        <w:rPr>
          <w:i/>
          <w:sz w:val="24"/>
          <w:szCs w:val="24"/>
        </w:rPr>
        <w:t>наком</w:t>
      </w:r>
      <w:r w:rsidR="00D1701A">
        <w:rPr>
          <w:i/>
          <w:sz w:val="24"/>
          <w:szCs w:val="24"/>
        </w:rPr>
        <w:t>ство</w:t>
      </w:r>
      <w:r w:rsidR="00FC2AB4">
        <w:rPr>
          <w:i/>
          <w:sz w:val="24"/>
          <w:szCs w:val="24"/>
        </w:rPr>
        <w:t xml:space="preserve"> с деятельностью худож</w:t>
      </w:r>
      <w:r w:rsidR="004F5CCE" w:rsidRPr="00FC2AB4">
        <w:rPr>
          <w:i/>
          <w:sz w:val="24"/>
          <w:szCs w:val="24"/>
        </w:rPr>
        <w:t>ника (и народного мастера) на всех его уровня</w:t>
      </w:r>
      <w:r w:rsidR="00FC2AB4">
        <w:rPr>
          <w:i/>
          <w:sz w:val="24"/>
          <w:szCs w:val="24"/>
        </w:rPr>
        <w:t>х: восприятие</w:t>
      </w:r>
      <w:r w:rsidR="00D1701A">
        <w:rPr>
          <w:i/>
          <w:sz w:val="24"/>
          <w:szCs w:val="24"/>
        </w:rPr>
        <w:t>-</w:t>
      </w:r>
      <w:r w:rsidR="00FC2AB4">
        <w:rPr>
          <w:i/>
          <w:sz w:val="24"/>
          <w:szCs w:val="24"/>
        </w:rPr>
        <w:t>исполнительство</w:t>
      </w:r>
      <w:r w:rsidR="00D1701A">
        <w:rPr>
          <w:i/>
          <w:sz w:val="24"/>
          <w:szCs w:val="24"/>
        </w:rPr>
        <w:t>-творчество;</w:t>
      </w:r>
      <w:r w:rsidR="004F5CCE" w:rsidRPr="00FC2AB4">
        <w:rPr>
          <w:i/>
          <w:sz w:val="24"/>
          <w:szCs w:val="24"/>
        </w:rPr>
        <w:t xml:space="preserve"> </w:t>
      </w:r>
    </w:p>
    <w:p w:rsidR="004C79D9" w:rsidRPr="00FC2AB4" w:rsidRDefault="00F90375" w:rsidP="00FC2AB4">
      <w:pPr>
        <w:pStyle w:val="29"/>
        <w:shd w:val="clear" w:color="auto" w:fill="auto"/>
        <w:spacing w:before="0" w:after="0" w:line="240" w:lineRule="auto"/>
        <w:ind w:left="20" w:right="20"/>
        <w:jc w:val="both"/>
        <w:rPr>
          <w:i/>
          <w:sz w:val="24"/>
          <w:szCs w:val="24"/>
        </w:rPr>
      </w:pPr>
      <w:r>
        <w:rPr>
          <w:i/>
          <w:sz w:val="24"/>
          <w:szCs w:val="24"/>
        </w:rPr>
        <w:t>- р</w:t>
      </w:r>
      <w:r w:rsidR="00FC2AB4">
        <w:rPr>
          <w:i/>
          <w:sz w:val="24"/>
          <w:szCs w:val="24"/>
        </w:rPr>
        <w:t>асшир</w:t>
      </w:r>
      <w:r w:rsidR="00D1701A">
        <w:rPr>
          <w:i/>
          <w:sz w:val="24"/>
          <w:szCs w:val="24"/>
        </w:rPr>
        <w:t>ение</w:t>
      </w:r>
      <w:r w:rsidR="004F5CCE" w:rsidRPr="00FC2AB4">
        <w:rPr>
          <w:i/>
          <w:sz w:val="24"/>
          <w:szCs w:val="24"/>
        </w:rPr>
        <w:t xml:space="preserve"> многоаспектн</w:t>
      </w:r>
      <w:r w:rsidR="00D1701A">
        <w:rPr>
          <w:i/>
          <w:sz w:val="24"/>
          <w:szCs w:val="24"/>
        </w:rPr>
        <w:t>ого</w:t>
      </w:r>
      <w:r w:rsidR="004F5CCE" w:rsidRPr="00FC2AB4">
        <w:rPr>
          <w:i/>
          <w:sz w:val="24"/>
          <w:szCs w:val="24"/>
        </w:rPr>
        <w:t xml:space="preserve"> опыт</w:t>
      </w:r>
      <w:r w:rsidR="00D1701A">
        <w:rPr>
          <w:i/>
          <w:sz w:val="24"/>
          <w:szCs w:val="24"/>
        </w:rPr>
        <w:t>а</w:t>
      </w:r>
      <w:r w:rsidR="004F5CCE" w:rsidRPr="00FC2AB4">
        <w:rPr>
          <w:i/>
          <w:sz w:val="24"/>
          <w:szCs w:val="24"/>
        </w:rPr>
        <w:t xml:space="preserve"> художественной деятельности на основе освоения «языка искусства» и </w:t>
      </w:r>
      <w:r w:rsidR="00FC2AB4">
        <w:rPr>
          <w:i/>
          <w:sz w:val="24"/>
          <w:szCs w:val="24"/>
        </w:rPr>
        <w:t>творческой самореализации</w:t>
      </w:r>
      <w:r w:rsidR="004F5CCE" w:rsidRPr="00FC2AB4">
        <w:rPr>
          <w:i/>
          <w:sz w:val="24"/>
          <w:szCs w:val="24"/>
        </w:rPr>
        <w:t>.</w:t>
      </w:r>
    </w:p>
    <w:p w:rsidR="00FC2AB4" w:rsidRDefault="00FC2AB4" w:rsidP="00FC2AB4">
      <w:pPr>
        <w:pStyle w:val="29"/>
        <w:shd w:val="clear" w:color="auto" w:fill="auto"/>
        <w:spacing w:before="0" w:after="0" w:line="240" w:lineRule="auto"/>
        <w:ind w:left="20" w:right="20"/>
        <w:jc w:val="both"/>
        <w:rPr>
          <w:sz w:val="24"/>
          <w:szCs w:val="24"/>
        </w:rPr>
      </w:pPr>
    </w:p>
    <w:p w:rsidR="00FC2AB4" w:rsidRDefault="00FC2AB4" w:rsidP="00FC2AB4">
      <w:pPr>
        <w:pStyle w:val="31"/>
        <w:tabs>
          <w:tab w:val="left" w:pos="709"/>
        </w:tabs>
        <w:spacing w:before="0" w:after="0" w:line="240" w:lineRule="auto"/>
        <w:ind w:firstLine="0"/>
        <w:rPr>
          <w:bCs/>
          <w:i/>
        </w:rPr>
      </w:pPr>
      <w:r>
        <w:rPr>
          <w:bCs/>
          <w:i/>
        </w:rPr>
        <w:tab/>
      </w:r>
      <w:r w:rsidRPr="00F90375">
        <w:rPr>
          <w:b/>
          <w:bCs/>
          <w:i/>
        </w:rPr>
        <w:t>Тимофеева Л.Л. «Формирование культуры безопасности у детей от 3 до 8 лет»</w:t>
      </w:r>
      <w:r>
        <w:rPr>
          <w:bCs/>
          <w:i/>
        </w:rPr>
        <w:t>:</w:t>
      </w:r>
    </w:p>
    <w:p w:rsidR="00F90375" w:rsidRPr="00F90375" w:rsidRDefault="00F90375" w:rsidP="00FC2AB4">
      <w:pPr>
        <w:pStyle w:val="31"/>
        <w:tabs>
          <w:tab w:val="left" w:pos="709"/>
        </w:tabs>
        <w:spacing w:before="0" w:after="0" w:line="240" w:lineRule="auto"/>
        <w:ind w:firstLine="0"/>
        <w:rPr>
          <w:i/>
        </w:rPr>
      </w:pPr>
      <w:r w:rsidRPr="00F90375">
        <w:rPr>
          <w:i/>
        </w:rPr>
        <w:t>- о</w:t>
      </w:r>
      <w:r w:rsidR="00FC2AB4" w:rsidRPr="00F90375">
        <w:rPr>
          <w:i/>
        </w:rPr>
        <w:t>беспеч</w:t>
      </w:r>
      <w:r w:rsidR="00D1701A">
        <w:rPr>
          <w:i/>
        </w:rPr>
        <w:t>ение</w:t>
      </w:r>
      <w:r w:rsidR="00FC2AB4" w:rsidRPr="00F90375">
        <w:rPr>
          <w:i/>
        </w:rPr>
        <w:t xml:space="preserve"> овладени</w:t>
      </w:r>
      <w:r w:rsidR="00D1701A">
        <w:rPr>
          <w:i/>
        </w:rPr>
        <w:t>я</w:t>
      </w:r>
      <w:r w:rsidR="00FC2AB4" w:rsidRPr="00F90375">
        <w:rPr>
          <w:i/>
        </w:rPr>
        <w:t xml:space="preserve"> ребенком основны</w:t>
      </w:r>
      <w:r w:rsidR="00D1701A">
        <w:rPr>
          <w:i/>
        </w:rPr>
        <w:t>х</w:t>
      </w:r>
      <w:r w:rsidR="00FC2AB4" w:rsidRPr="00F90375">
        <w:rPr>
          <w:i/>
        </w:rPr>
        <w:t xml:space="preserve"> культурны</w:t>
      </w:r>
      <w:r w:rsidR="00D1701A">
        <w:rPr>
          <w:i/>
        </w:rPr>
        <w:t>х</w:t>
      </w:r>
      <w:r w:rsidR="00FC2AB4" w:rsidRPr="00F90375">
        <w:rPr>
          <w:i/>
        </w:rPr>
        <w:t xml:space="preserve"> способ</w:t>
      </w:r>
      <w:r w:rsidR="00D1701A">
        <w:rPr>
          <w:i/>
        </w:rPr>
        <w:t>ов</w:t>
      </w:r>
      <w:r w:rsidR="00FC2AB4" w:rsidRPr="00F90375">
        <w:rPr>
          <w:i/>
        </w:rPr>
        <w:t xml:space="preserve"> безопасного осуществления различных видов деятельности, формирова</w:t>
      </w:r>
      <w:r w:rsidR="00D1701A">
        <w:rPr>
          <w:i/>
        </w:rPr>
        <w:t>ние</w:t>
      </w:r>
      <w:r w:rsidR="00FC2AB4" w:rsidRPr="00F90375">
        <w:rPr>
          <w:i/>
        </w:rPr>
        <w:t xml:space="preserve"> умени</w:t>
      </w:r>
      <w:r w:rsidR="00D1701A">
        <w:rPr>
          <w:i/>
        </w:rPr>
        <w:t>й</w:t>
      </w:r>
      <w:r w:rsidR="00FC2AB4" w:rsidRPr="00F90375">
        <w:rPr>
          <w:i/>
        </w:rPr>
        <w:t>, навык</w:t>
      </w:r>
      <w:r w:rsidR="00D1701A">
        <w:rPr>
          <w:i/>
        </w:rPr>
        <w:t>ов</w:t>
      </w:r>
      <w:r w:rsidR="00FC2AB4" w:rsidRPr="00F90375">
        <w:rPr>
          <w:i/>
        </w:rPr>
        <w:t>, компетенци</w:t>
      </w:r>
      <w:r w:rsidR="00D1701A">
        <w:rPr>
          <w:i/>
        </w:rPr>
        <w:t>й</w:t>
      </w:r>
      <w:r w:rsidR="00FC2AB4" w:rsidRPr="00F90375">
        <w:rPr>
          <w:i/>
        </w:rPr>
        <w:t>, необходимы</w:t>
      </w:r>
      <w:r w:rsidR="00D1701A">
        <w:rPr>
          <w:i/>
        </w:rPr>
        <w:t>х</w:t>
      </w:r>
      <w:r w:rsidR="00FC2AB4" w:rsidRPr="00F90375">
        <w:rPr>
          <w:i/>
        </w:rPr>
        <w:t xml:space="preserve"> для определения тактики безопасного поведения в различных ситуациях, разви</w:t>
      </w:r>
      <w:r w:rsidR="00D1701A">
        <w:rPr>
          <w:i/>
        </w:rPr>
        <w:t>тие</w:t>
      </w:r>
      <w:r w:rsidR="00FC2AB4" w:rsidRPr="00F90375">
        <w:rPr>
          <w:i/>
        </w:rPr>
        <w:t xml:space="preserve"> способност</w:t>
      </w:r>
      <w:r w:rsidR="00D1701A">
        <w:rPr>
          <w:i/>
        </w:rPr>
        <w:t>и</w:t>
      </w:r>
      <w:r w:rsidR="00FC2AB4" w:rsidRPr="00F90375">
        <w:rPr>
          <w:i/>
        </w:rPr>
        <w:t xml:space="preserve"> выбирать себе род занятий с учетом соблюдения норм безопасного поведения; </w:t>
      </w:r>
    </w:p>
    <w:p w:rsidR="00F90375" w:rsidRPr="00F90375" w:rsidRDefault="00F90375" w:rsidP="00FC2AB4">
      <w:pPr>
        <w:pStyle w:val="31"/>
        <w:tabs>
          <w:tab w:val="left" w:pos="709"/>
        </w:tabs>
        <w:spacing w:before="0" w:after="0" w:line="240" w:lineRule="auto"/>
        <w:ind w:firstLine="0"/>
        <w:rPr>
          <w:i/>
        </w:rPr>
      </w:pPr>
      <w:r w:rsidRPr="00F90375">
        <w:rPr>
          <w:i/>
        </w:rPr>
        <w:t>- ф</w:t>
      </w:r>
      <w:r w:rsidR="00FC2AB4" w:rsidRPr="00F90375">
        <w:rPr>
          <w:i/>
        </w:rPr>
        <w:t>ормирова</w:t>
      </w:r>
      <w:r w:rsidR="00D1701A">
        <w:rPr>
          <w:i/>
        </w:rPr>
        <w:t>ние</w:t>
      </w:r>
      <w:r w:rsidR="00FC2AB4" w:rsidRPr="00F90375">
        <w:rPr>
          <w:i/>
        </w:rPr>
        <w:t xml:space="preserve"> представлени</w:t>
      </w:r>
      <w:r w:rsidR="00D1701A">
        <w:rPr>
          <w:i/>
        </w:rPr>
        <w:t>й</w:t>
      </w:r>
      <w:r w:rsidR="00FC2AB4" w:rsidRPr="00F90375">
        <w:rPr>
          <w:i/>
        </w:rPr>
        <w:t xml:space="preserve"> о своем ста</w:t>
      </w:r>
      <w:r w:rsidRPr="00F90375">
        <w:rPr>
          <w:i/>
        </w:rPr>
        <w:t>тусе, правах и обязанностях, се</w:t>
      </w:r>
      <w:r w:rsidR="00FC2AB4" w:rsidRPr="00F90375">
        <w:rPr>
          <w:i/>
        </w:rPr>
        <w:t xml:space="preserve">мейных взаимоотношениях, некоторых источниках опасности, видах опасных 10 ситуаций, </w:t>
      </w:r>
      <w:r w:rsidR="00FC2AB4" w:rsidRPr="00F90375">
        <w:rPr>
          <w:i/>
        </w:rPr>
        <w:lastRenderedPageBreak/>
        <w:t xml:space="preserve">причинах их возникновения в быту, социуме, природе, современной информационной среде; </w:t>
      </w:r>
    </w:p>
    <w:p w:rsidR="00F90375" w:rsidRPr="00F90375" w:rsidRDefault="00F90375" w:rsidP="00FC2AB4">
      <w:pPr>
        <w:pStyle w:val="31"/>
        <w:tabs>
          <w:tab w:val="left" w:pos="709"/>
        </w:tabs>
        <w:spacing w:before="0" w:after="0" w:line="240" w:lineRule="auto"/>
        <w:ind w:firstLine="0"/>
        <w:rPr>
          <w:i/>
        </w:rPr>
      </w:pPr>
      <w:r w:rsidRPr="00F90375">
        <w:rPr>
          <w:i/>
        </w:rPr>
        <w:t>- р</w:t>
      </w:r>
      <w:r w:rsidR="00FC2AB4" w:rsidRPr="00F90375">
        <w:rPr>
          <w:i/>
        </w:rPr>
        <w:t>азви</w:t>
      </w:r>
      <w:r w:rsidR="00D1701A">
        <w:rPr>
          <w:i/>
        </w:rPr>
        <w:t>тие</w:t>
      </w:r>
      <w:r w:rsidR="00FC2AB4" w:rsidRPr="00F90375">
        <w:rPr>
          <w:i/>
        </w:rPr>
        <w:t xml:space="preserve"> мотиваци</w:t>
      </w:r>
      <w:r w:rsidR="00D1701A">
        <w:rPr>
          <w:i/>
        </w:rPr>
        <w:t>и</w:t>
      </w:r>
      <w:r w:rsidR="00FC2AB4" w:rsidRPr="00F90375">
        <w:rPr>
          <w:i/>
        </w:rPr>
        <w:t xml:space="preserve"> к безопасной дея</w:t>
      </w:r>
      <w:r w:rsidRPr="00F90375">
        <w:rPr>
          <w:i/>
        </w:rPr>
        <w:t>тельности, способности осуществ</w:t>
      </w:r>
      <w:r w:rsidR="00FC2AB4" w:rsidRPr="00F90375">
        <w:rPr>
          <w:i/>
        </w:rPr>
        <w:t>лять саморегуляцию, оценивать свою деятель</w:t>
      </w:r>
      <w:r w:rsidRPr="00F90375">
        <w:rPr>
          <w:i/>
        </w:rPr>
        <w:t>ность с точки зрения ее безопас</w:t>
      </w:r>
      <w:r w:rsidR="00FC2AB4" w:rsidRPr="00F90375">
        <w:rPr>
          <w:i/>
        </w:rPr>
        <w:t>ности для себя и окружающих, соответств</w:t>
      </w:r>
      <w:r w:rsidRPr="00F90375">
        <w:rPr>
          <w:i/>
        </w:rPr>
        <w:t>ия требованиям со стороны взрос</w:t>
      </w:r>
      <w:r w:rsidR="00FC2AB4" w:rsidRPr="00F90375">
        <w:rPr>
          <w:i/>
        </w:rPr>
        <w:t xml:space="preserve">лых, первичным ценностным представлениям, элементарным общепринятым нормам; </w:t>
      </w:r>
    </w:p>
    <w:p w:rsidR="00F90375" w:rsidRPr="00F90375" w:rsidRDefault="00F90375" w:rsidP="00FC2AB4">
      <w:pPr>
        <w:pStyle w:val="31"/>
        <w:tabs>
          <w:tab w:val="left" w:pos="709"/>
        </w:tabs>
        <w:spacing w:before="0" w:after="0" w:line="240" w:lineRule="auto"/>
        <w:ind w:firstLine="0"/>
        <w:rPr>
          <w:i/>
        </w:rPr>
      </w:pPr>
      <w:r w:rsidRPr="00F90375">
        <w:rPr>
          <w:i/>
        </w:rPr>
        <w:t xml:space="preserve">- </w:t>
      </w:r>
      <w:r w:rsidR="00FC2AB4" w:rsidRPr="00F90375">
        <w:rPr>
          <w:i/>
        </w:rPr>
        <w:t>разви</w:t>
      </w:r>
      <w:r w:rsidR="00D1701A">
        <w:rPr>
          <w:i/>
        </w:rPr>
        <w:t>тие</w:t>
      </w:r>
      <w:r w:rsidR="00FC2AB4" w:rsidRPr="00F90375">
        <w:rPr>
          <w:i/>
        </w:rPr>
        <w:t xml:space="preserve"> воображени</w:t>
      </w:r>
      <w:r w:rsidR="00D1701A">
        <w:rPr>
          <w:i/>
        </w:rPr>
        <w:t>я</w:t>
      </w:r>
      <w:r w:rsidR="00FC2AB4" w:rsidRPr="00F90375">
        <w:rPr>
          <w:i/>
        </w:rPr>
        <w:t>, прогностических способностей, формирова</w:t>
      </w:r>
      <w:r w:rsidR="00D1701A">
        <w:rPr>
          <w:i/>
        </w:rPr>
        <w:t>ние</w:t>
      </w:r>
      <w:r w:rsidR="00FC2AB4" w:rsidRPr="00F90375">
        <w:rPr>
          <w:i/>
        </w:rPr>
        <w:t xml:space="preserve"> умени</w:t>
      </w:r>
      <w:r w:rsidR="00D1701A">
        <w:rPr>
          <w:i/>
        </w:rPr>
        <w:t>я</w:t>
      </w:r>
      <w:r w:rsidR="00FC2AB4" w:rsidRPr="00F90375">
        <w:rPr>
          <w:i/>
        </w:rPr>
        <w:t xml:space="preserve"> предвидеть возникновение потенц</w:t>
      </w:r>
      <w:r w:rsidRPr="00F90375">
        <w:rPr>
          <w:i/>
        </w:rPr>
        <w:t>иально опасных ситуаций, их воз</w:t>
      </w:r>
      <w:r w:rsidR="00FC2AB4" w:rsidRPr="00F90375">
        <w:rPr>
          <w:i/>
        </w:rPr>
        <w:t>можные последствия, различать игровую</w:t>
      </w:r>
      <w:r w:rsidRPr="00F90375">
        <w:rPr>
          <w:i/>
        </w:rPr>
        <w:t xml:space="preserve"> (виртуальную) и реальную ситуа</w:t>
      </w:r>
      <w:r w:rsidR="00FC2AB4" w:rsidRPr="00F90375">
        <w:rPr>
          <w:i/>
        </w:rPr>
        <w:t xml:space="preserve">ции; </w:t>
      </w:r>
    </w:p>
    <w:p w:rsidR="00F90375" w:rsidRPr="00F90375" w:rsidRDefault="00F90375" w:rsidP="00FC2AB4">
      <w:pPr>
        <w:pStyle w:val="31"/>
        <w:tabs>
          <w:tab w:val="left" w:pos="709"/>
        </w:tabs>
        <w:spacing w:before="0" w:after="0" w:line="240" w:lineRule="auto"/>
        <w:ind w:firstLine="0"/>
        <w:rPr>
          <w:i/>
        </w:rPr>
      </w:pPr>
      <w:r w:rsidRPr="00F90375">
        <w:rPr>
          <w:i/>
        </w:rPr>
        <w:t xml:space="preserve">- </w:t>
      </w:r>
      <w:r w:rsidR="00FC2AB4" w:rsidRPr="00F90375">
        <w:rPr>
          <w:i/>
        </w:rPr>
        <w:t>развитие коммуникативных спосо</w:t>
      </w:r>
      <w:r w:rsidRPr="00F90375">
        <w:rPr>
          <w:i/>
        </w:rPr>
        <w:t>бностей, помощь в овладении кон</w:t>
      </w:r>
      <w:r w:rsidR="00FC2AB4" w:rsidRPr="00F90375">
        <w:rPr>
          <w:i/>
        </w:rPr>
        <w:t xml:space="preserve">структивными способами взаимодействия с детьми и взрослыми, навыками выбора тактики и стиля общения в зависимости от ситуации; </w:t>
      </w:r>
    </w:p>
    <w:p w:rsidR="00F90375" w:rsidRPr="00F90375" w:rsidRDefault="00F90375" w:rsidP="00FC2AB4">
      <w:pPr>
        <w:pStyle w:val="31"/>
        <w:tabs>
          <w:tab w:val="left" w:pos="709"/>
        </w:tabs>
        <w:spacing w:before="0" w:after="0" w:line="240" w:lineRule="auto"/>
        <w:ind w:firstLine="0"/>
        <w:rPr>
          <w:i/>
        </w:rPr>
      </w:pPr>
      <w:r w:rsidRPr="00F90375">
        <w:rPr>
          <w:i/>
        </w:rPr>
        <w:t>-</w:t>
      </w:r>
      <w:r w:rsidR="00FC2AB4" w:rsidRPr="00F90375">
        <w:rPr>
          <w:i/>
        </w:rPr>
        <w:t xml:space="preserve"> формирова</w:t>
      </w:r>
      <w:r w:rsidR="00D1701A">
        <w:rPr>
          <w:i/>
        </w:rPr>
        <w:t>ние</w:t>
      </w:r>
      <w:r w:rsidR="00FC2AB4" w:rsidRPr="00F90375">
        <w:rPr>
          <w:i/>
        </w:rPr>
        <w:t xml:space="preserve"> умени</w:t>
      </w:r>
      <w:r w:rsidR="00D1701A">
        <w:rPr>
          <w:i/>
        </w:rPr>
        <w:t>я</w:t>
      </w:r>
      <w:r w:rsidR="00FC2AB4" w:rsidRPr="00F90375">
        <w:rPr>
          <w:i/>
        </w:rPr>
        <w:t xml:space="preserve"> применять</w:t>
      </w:r>
      <w:r w:rsidRPr="00F90375">
        <w:rPr>
          <w:i/>
        </w:rPr>
        <w:t xml:space="preserve"> освоенные знания и способы дея</w:t>
      </w:r>
      <w:r w:rsidR="00FC2AB4" w:rsidRPr="00F90375">
        <w:rPr>
          <w:i/>
        </w:rPr>
        <w:t>тельности для решения новых задач (</w:t>
      </w:r>
      <w:r w:rsidRPr="00F90375">
        <w:rPr>
          <w:i/>
        </w:rPr>
        <w:t>проблем), преобразовывать спосо</w:t>
      </w:r>
      <w:r w:rsidR="00FC2AB4" w:rsidRPr="00F90375">
        <w:rPr>
          <w:i/>
        </w:rPr>
        <w:t>бы решения задач (проблем) в соответствии с особенностями ситуации (выявлять источник опасности, определять категорию опасной ситуации, выбирать программу действий на осно</w:t>
      </w:r>
      <w:r w:rsidRPr="00F90375">
        <w:rPr>
          <w:i/>
        </w:rPr>
        <w:t>ве освоенных ранее моделей пове</w:t>
      </w:r>
      <w:r w:rsidR="00FC2AB4" w:rsidRPr="00F90375">
        <w:rPr>
          <w:i/>
        </w:rPr>
        <w:t xml:space="preserve">дения); </w:t>
      </w:r>
    </w:p>
    <w:p w:rsidR="00F90375" w:rsidRPr="00F90375" w:rsidRDefault="00F90375" w:rsidP="00FC2AB4">
      <w:pPr>
        <w:pStyle w:val="31"/>
        <w:tabs>
          <w:tab w:val="left" w:pos="709"/>
        </w:tabs>
        <w:spacing w:before="0" w:after="0" w:line="240" w:lineRule="auto"/>
        <w:ind w:firstLine="0"/>
        <w:rPr>
          <w:i/>
        </w:rPr>
      </w:pPr>
      <w:r w:rsidRPr="00F90375">
        <w:rPr>
          <w:i/>
        </w:rPr>
        <w:t xml:space="preserve">- </w:t>
      </w:r>
      <w:r w:rsidR="00FC2AB4" w:rsidRPr="00F90375">
        <w:rPr>
          <w:i/>
        </w:rPr>
        <w:t xml:space="preserve"> формирова</w:t>
      </w:r>
      <w:r w:rsidR="00D1701A">
        <w:rPr>
          <w:i/>
        </w:rPr>
        <w:t>ние</w:t>
      </w:r>
      <w:r w:rsidR="00FC2AB4" w:rsidRPr="00F90375">
        <w:rPr>
          <w:i/>
        </w:rPr>
        <w:t xml:space="preserve"> основны</w:t>
      </w:r>
      <w:r w:rsidR="00D1701A">
        <w:rPr>
          <w:i/>
        </w:rPr>
        <w:t>х</w:t>
      </w:r>
      <w:r w:rsidR="00FC2AB4" w:rsidRPr="00F90375">
        <w:rPr>
          <w:i/>
        </w:rPr>
        <w:t xml:space="preserve"> физически</w:t>
      </w:r>
      <w:r w:rsidR="00D1701A">
        <w:rPr>
          <w:i/>
        </w:rPr>
        <w:t>х</w:t>
      </w:r>
      <w:r w:rsidR="00FC2AB4" w:rsidRPr="00F90375">
        <w:rPr>
          <w:i/>
        </w:rPr>
        <w:t xml:space="preserve"> качеств</w:t>
      </w:r>
      <w:r w:rsidRPr="00F90375">
        <w:rPr>
          <w:i/>
        </w:rPr>
        <w:t>, двигательных умений, опре</w:t>
      </w:r>
      <w:r w:rsidR="00FC2AB4" w:rsidRPr="00F90375">
        <w:rPr>
          <w:i/>
        </w:rPr>
        <w:t xml:space="preserve">деляющих возможность выхода из опасных ситуаций; </w:t>
      </w:r>
    </w:p>
    <w:p w:rsidR="00F90375" w:rsidRPr="00F90375" w:rsidRDefault="00F90375" w:rsidP="00FC2AB4">
      <w:pPr>
        <w:pStyle w:val="31"/>
        <w:tabs>
          <w:tab w:val="left" w:pos="709"/>
        </w:tabs>
        <w:spacing w:before="0" w:after="0" w:line="240" w:lineRule="auto"/>
        <w:ind w:firstLine="0"/>
        <w:rPr>
          <w:i/>
        </w:rPr>
      </w:pPr>
      <w:r w:rsidRPr="00F90375">
        <w:rPr>
          <w:i/>
        </w:rPr>
        <w:t>-</w:t>
      </w:r>
      <w:r w:rsidR="00FC2AB4" w:rsidRPr="00F90375">
        <w:rPr>
          <w:i/>
        </w:rPr>
        <w:t xml:space="preserve"> формирова</w:t>
      </w:r>
      <w:r w:rsidR="00D1701A">
        <w:rPr>
          <w:i/>
        </w:rPr>
        <w:t>ние</w:t>
      </w:r>
      <w:r w:rsidR="00FC2AB4" w:rsidRPr="00F90375">
        <w:rPr>
          <w:i/>
        </w:rPr>
        <w:t xml:space="preserve"> начал</w:t>
      </w:r>
      <w:r w:rsidR="00D1701A">
        <w:rPr>
          <w:i/>
        </w:rPr>
        <w:t>а</w:t>
      </w:r>
      <w:r w:rsidR="00FC2AB4" w:rsidRPr="00F90375">
        <w:rPr>
          <w:i/>
        </w:rPr>
        <w:t xml:space="preserve"> психологической готовности к осуществлению безопасной жизнедеятельности; </w:t>
      </w:r>
    </w:p>
    <w:p w:rsidR="00FC2AB4" w:rsidRPr="00F90375" w:rsidRDefault="00F90375" w:rsidP="00FC2AB4">
      <w:pPr>
        <w:pStyle w:val="31"/>
        <w:tabs>
          <w:tab w:val="left" w:pos="709"/>
        </w:tabs>
        <w:spacing w:before="0" w:after="0" w:line="240" w:lineRule="auto"/>
        <w:ind w:firstLine="0"/>
        <w:rPr>
          <w:i/>
        </w:rPr>
      </w:pPr>
      <w:r w:rsidRPr="00F90375">
        <w:rPr>
          <w:i/>
        </w:rPr>
        <w:t>-</w:t>
      </w:r>
      <w:r w:rsidR="00FC2AB4" w:rsidRPr="00F90375">
        <w:rPr>
          <w:i/>
        </w:rPr>
        <w:t xml:space="preserve"> формирова</w:t>
      </w:r>
      <w:r w:rsidR="00D1701A">
        <w:rPr>
          <w:i/>
        </w:rPr>
        <w:t>ние</w:t>
      </w:r>
      <w:r w:rsidR="00FC2AB4" w:rsidRPr="00F90375">
        <w:rPr>
          <w:i/>
        </w:rPr>
        <w:t xml:space="preserve"> готовност</w:t>
      </w:r>
      <w:r w:rsidR="00D1701A">
        <w:rPr>
          <w:i/>
        </w:rPr>
        <w:t>и</w:t>
      </w:r>
      <w:r w:rsidR="00FC2AB4" w:rsidRPr="00F90375">
        <w:rPr>
          <w:i/>
        </w:rPr>
        <w:t xml:space="preserve"> к эстетическ</w:t>
      </w:r>
      <w:r w:rsidRPr="00F90375">
        <w:rPr>
          <w:i/>
        </w:rPr>
        <w:t>ому восприятию и оценке действи</w:t>
      </w:r>
      <w:r w:rsidR="00FC2AB4" w:rsidRPr="00F90375">
        <w:rPr>
          <w:i/>
        </w:rPr>
        <w:t>тельности.</w:t>
      </w:r>
    </w:p>
    <w:p w:rsidR="00F90375" w:rsidRDefault="00F90375" w:rsidP="00F90375">
      <w:pPr>
        <w:pStyle w:val="31"/>
        <w:tabs>
          <w:tab w:val="left" w:pos="709"/>
        </w:tabs>
        <w:spacing w:before="0" w:after="0" w:line="240" w:lineRule="auto"/>
        <w:ind w:firstLine="0"/>
      </w:pPr>
    </w:p>
    <w:p w:rsidR="00FC2AB4" w:rsidRDefault="00FC2AB4" w:rsidP="005D4C6A">
      <w:pPr>
        <w:pStyle w:val="31"/>
        <w:tabs>
          <w:tab w:val="left" w:pos="709"/>
        </w:tabs>
        <w:spacing w:before="0" w:after="0" w:line="240" w:lineRule="auto"/>
        <w:ind w:firstLine="0"/>
        <w:jc w:val="center"/>
        <w:rPr>
          <w:bCs/>
          <w:i/>
        </w:rPr>
      </w:pPr>
      <w:r w:rsidRPr="00F90375">
        <w:rPr>
          <w:b/>
          <w:bCs/>
          <w:i/>
        </w:rPr>
        <w:t>Нищева Н.В. «Обучение грамоте детей дошкольного возраста»</w:t>
      </w:r>
      <w:r w:rsidR="00F90375">
        <w:rPr>
          <w:bCs/>
          <w:i/>
        </w:rPr>
        <w:t>:</w:t>
      </w:r>
    </w:p>
    <w:p w:rsidR="00F90375" w:rsidRPr="00D1701A" w:rsidRDefault="00F90375" w:rsidP="00F90375">
      <w:pPr>
        <w:pStyle w:val="31"/>
        <w:tabs>
          <w:tab w:val="left" w:pos="709"/>
        </w:tabs>
        <w:spacing w:before="0" w:after="0" w:line="240" w:lineRule="auto"/>
        <w:ind w:firstLine="0"/>
        <w:rPr>
          <w:bCs/>
          <w:i/>
        </w:rPr>
      </w:pPr>
      <w:r w:rsidRPr="00D1701A">
        <w:rPr>
          <w:i/>
        </w:rPr>
        <w:t>-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D1701A" w:rsidRDefault="00D1701A" w:rsidP="00D1701A">
      <w:pPr>
        <w:pStyle w:val="31"/>
        <w:tabs>
          <w:tab w:val="left" w:pos="709"/>
        </w:tabs>
        <w:spacing w:before="0" w:after="0" w:line="240" w:lineRule="auto"/>
        <w:ind w:firstLine="0"/>
        <w:rPr>
          <w:bCs/>
          <w:i/>
        </w:rPr>
      </w:pPr>
    </w:p>
    <w:p w:rsidR="005D4C6A" w:rsidRDefault="00FC2AB4" w:rsidP="005D4C6A">
      <w:pPr>
        <w:pStyle w:val="31"/>
        <w:tabs>
          <w:tab w:val="left" w:pos="709"/>
        </w:tabs>
        <w:spacing w:before="0" w:after="0" w:line="240" w:lineRule="auto"/>
        <w:ind w:firstLine="0"/>
        <w:jc w:val="center"/>
        <w:rPr>
          <w:bCs/>
          <w:i/>
        </w:rPr>
      </w:pPr>
      <w:r w:rsidRPr="00D1701A">
        <w:rPr>
          <w:b/>
          <w:bCs/>
          <w:i/>
        </w:rPr>
        <w:t>Петерсон</w:t>
      </w:r>
      <w:r>
        <w:rPr>
          <w:bCs/>
          <w:i/>
        </w:rPr>
        <w:t xml:space="preserve"> </w:t>
      </w:r>
      <w:r w:rsidRPr="00D1701A">
        <w:rPr>
          <w:b/>
          <w:bCs/>
          <w:i/>
        </w:rPr>
        <w:t>Л.Г., Кочемасова Е.Е. «Игралочка»</w:t>
      </w:r>
      <w:r>
        <w:rPr>
          <w:bCs/>
          <w:i/>
        </w:rPr>
        <w:t xml:space="preserve">. </w:t>
      </w:r>
    </w:p>
    <w:p w:rsidR="005D4C6A" w:rsidRDefault="00FC2AB4" w:rsidP="005D4C6A">
      <w:pPr>
        <w:pStyle w:val="31"/>
        <w:tabs>
          <w:tab w:val="left" w:pos="709"/>
        </w:tabs>
        <w:spacing w:before="0" w:after="0" w:line="240" w:lineRule="auto"/>
        <w:ind w:firstLine="0"/>
        <w:jc w:val="center"/>
        <w:rPr>
          <w:bCs/>
          <w:i/>
        </w:rPr>
      </w:pPr>
      <w:r>
        <w:rPr>
          <w:bCs/>
          <w:i/>
        </w:rPr>
        <w:t xml:space="preserve">Парциальная образовательная программа математического развития дошкольников </w:t>
      </w:r>
    </w:p>
    <w:p w:rsidR="00FC2AB4" w:rsidRPr="000D132D" w:rsidRDefault="00FC2AB4" w:rsidP="005D4C6A">
      <w:pPr>
        <w:pStyle w:val="31"/>
        <w:tabs>
          <w:tab w:val="left" w:pos="709"/>
        </w:tabs>
        <w:spacing w:before="0" w:after="0" w:line="240" w:lineRule="auto"/>
        <w:ind w:firstLine="0"/>
        <w:jc w:val="center"/>
        <w:rPr>
          <w:bCs/>
          <w:i/>
        </w:rPr>
      </w:pPr>
      <w:r>
        <w:rPr>
          <w:bCs/>
          <w:i/>
        </w:rPr>
        <w:t>(для детей 3-7 лет).</w:t>
      </w:r>
    </w:p>
    <w:p w:rsidR="00D04DD8" w:rsidRPr="001246B0" w:rsidRDefault="001246B0" w:rsidP="001246B0">
      <w:pPr>
        <w:pStyle w:val="29"/>
        <w:shd w:val="clear" w:color="auto" w:fill="auto"/>
        <w:spacing w:before="0" w:after="0" w:line="240" w:lineRule="auto"/>
        <w:ind w:right="20"/>
        <w:jc w:val="both"/>
        <w:rPr>
          <w:b/>
          <w:i/>
          <w:sz w:val="24"/>
          <w:szCs w:val="24"/>
        </w:rPr>
      </w:pPr>
      <w:r w:rsidRPr="001246B0">
        <w:rPr>
          <w:b/>
          <w:i/>
          <w:sz w:val="24"/>
          <w:szCs w:val="24"/>
        </w:rPr>
        <w:t xml:space="preserve">- </w:t>
      </w:r>
      <w:r w:rsidR="00D04DD8" w:rsidRPr="001246B0">
        <w:rPr>
          <w:b/>
          <w:i/>
          <w:sz w:val="24"/>
          <w:szCs w:val="24"/>
        </w:rPr>
        <w:t>развитие:</w:t>
      </w:r>
    </w:p>
    <w:p w:rsidR="001246B0" w:rsidRPr="001246B0" w:rsidRDefault="001246B0" w:rsidP="001246B0">
      <w:pPr>
        <w:pStyle w:val="29"/>
        <w:shd w:val="clear" w:color="auto" w:fill="auto"/>
        <w:spacing w:before="0" w:after="0" w:line="240" w:lineRule="auto"/>
        <w:ind w:left="12" w:right="20"/>
        <w:jc w:val="both"/>
        <w:rPr>
          <w:i/>
          <w:sz w:val="24"/>
          <w:szCs w:val="24"/>
        </w:rPr>
      </w:pPr>
      <w:r w:rsidRPr="001246B0">
        <w:rPr>
          <w:i/>
          <w:sz w:val="24"/>
          <w:szCs w:val="24"/>
        </w:rPr>
        <w:t xml:space="preserve">- </w:t>
      </w:r>
      <w:r w:rsidR="00D04DD8" w:rsidRPr="001246B0">
        <w:rPr>
          <w:i/>
          <w:sz w:val="24"/>
          <w:szCs w:val="24"/>
        </w:rPr>
        <w:t xml:space="preserve">логико-математических представлений (элементарных представлений о математических свойствах и отношениях предметов, величинах, числах, геометрических формах, зависимостях и закономерностях); </w:t>
      </w:r>
    </w:p>
    <w:p w:rsidR="001246B0" w:rsidRPr="001246B0" w:rsidRDefault="00D04DD8" w:rsidP="001E3559">
      <w:pPr>
        <w:pStyle w:val="29"/>
        <w:numPr>
          <w:ilvl w:val="0"/>
          <w:numId w:val="73"/>
        </w:numPr>
        <w:shd w:val="clear" w:color="auto" w:fill="auto"/>
        <w:spacing w:before="0" w:after="0" w:line="240" w:lineRule="auto"/>
        <w:ind w:left="142" w:right="20" w:hanging="142"/>
        <w:jc w:val="both"/>
        <w:rPr>
          <w:i/>
          <w:sz w:val="24"/>
          <w:szCs w:val="24"/>
        </w:rPr>
      </w:pPr>
      <w:r w:rsidRPr="001246B0">
        <w:rPr>
          <w:i/>
          <w:sz w:val="24"/>
          <w:szCs w:val="24"/>
        </w:rPr>
        <w:t xml:space="preserve">мыслительных операций и логических способов познания математических свойств и отношений (анализ, синтез, сравнение, обобщение, классификация, абстрагирование, сериация, конкретизация, аналогия); </w:t>
      </w:r>
    </w:p>
    <w:p w:rsidR="001246B0" w:rsidRPr="001246B0" w:rsidRDefault="00D04DD8" w:rsidP="001246B0">
      <w:pPr>
        <w:pStyle w:val="29"/>
        <w:shd w:val="clear" w:color="auto" w:fill="auto"/>
        <w:spacing w:before="0" w:after="0" w:line="240" w:lineRule="auto"/>
        <w:ind w:left="12" w:right="20"/>
        <w:jc w:val="both"/>
        <w:rPr>
          <w:i/>
          <w:sz w:val="24"/>
          <w:szCs w:val="24"/>
        </w:rPr>
      </w:pPr>
      <w:r w:rsidRPr="001246B0">
        <w:rPr>
          <w:i/>
          <w:sz w:val="24"/>
          <w:szCs w:val="24"/>
        </w:rPr>
        <w:t xml:space="preserve">• сенсорных процессов и способов познания математических свойств и отношений (обследование, группировка, упорядочение, разбиение); </w:t>
      </w:r>
    </w:p>
    <w:p w:rsidR="001246B0" w:rsidRPr="001246B0" w:rsidRDefault="00D04DD8" w:rsidP="001246B0">
      <w:pPr>
        <w:pStyle w:val="29"/>
        <w:shd w:val="clear" w:color="auto" w:fill="auto"/>
        <w:spacing w:before="0" w:after="0" w:line="240" w:lineRule="auto"/>
        <w:ind w:left="12" w:right="20"/>
        <w:jc w:val="both"/>
        <w:rPr>
          <w:i/>
          <w:sz w:val="24"/>
          <w:szCs w:val="24"/>
        </w:rPr>
      </w:pPr>
      <w:r w:rsidRPr="001246B0">
        <w:rPr>
          <w:i/>
          <w:sz w:val="24"/>
          <w:szCs w:val="24"/>
        </w:rPr>
        <w:t xml:space="preserve">• любознательности, активности и инициативности в различных видах деятельности (познавательно-исследовательской деятельности, игре, общении и др.); </w:t>
      </w:r>
    </w:p>
    <w:p w:rsidR="001246B0" w:rsidRPr="001246B0" w:rsidRDefault="00D04DD8" w:rsidP="001246B0">
      <w:pPr>
        <w:pStyle w:val="29"/>
        <w:shd w:val="clear" w:color="auto" w:fill="auto"/>
        <w:spacing w:before="0" w:after="0" w:line="240" w:lineRule="auto"/>
        <w:ind w:left="12" w:right="20"/>
        <w:jc w:val="both"/>
        <w:rPr>
          <w:i/>
          <w:sz w:val="24"/>
          <w:szCs w:val="24"/>
        </w:rPr>
      </w:pPr>
      <w:r w:rsidRPr="001246B0">
        <w:rPr>
          <w:i/>
          <w:sz w:val="24"/>
          <w:szCs w:val="24"/>
        </w:rPr>
        <w:t xml:space="preserve">• находчивости, смекалки, сообразительности, стремления к поиску нестандартных решений задач; </w:t>
      </w:r>
    </w:p>
    <w:p w:rsidR="001246B0" w:rsidRPr="001246B0" w:rsidRDefault="00D04DD8" w:rsidP="001246B0">
      <w:pPr>
        <w:pStyle w:val="29"/>
        <w:shd w:val="clear" w:color="auto" w:fill="auto"/>
        <w:spacing w:before="0" w:after="0" w:line="240" w:lineRule="auto"/>
        <w:ind w:left="12" w:right="20"/>
        <w:jc w:val="both"/>
        <w:rPr>
          <w:b/>
          <w:i/>
          <w:sz w:val="24"/>
          <w:szCs w:val="24"/>
        </w:rPr>
      </w:pPr>
      <w:r w:rsidRPr="001246B0">
        <w:rPr>
          <w:i/>
          <w:sz w:val="24"/>
          <w:szCs w:val="24"/>
        </w:rPr>
        <w:t xml:space="preserve">• вариативного мышления, воображения, творческих способностей; • мелкой моторики; </w:t>
      </w:r>
      <w:r w:rsidR="001246B0">
        <w:rPr>
          <w:i/>
          <w:sz w:val="24"/>
          <w:szCs w:val="24"/>
        </w:rPr>
        <w:t xml:space="preserve">- </w:t>
      </w:r>
      <w:r w:rsidRPr="001246B0">
        <w:rPr>
          <w:b/>
          <w:i/>
          <w:sz w:val="24"/>
          <w:szCs w:val="24"/>
        </w:rPr>
        <w:t xml:space="preserve">ознакомление: </w:t>
      </w:r>
    </w:p>
    <w:p w:rsidR="001246B0" w:rsidRPr="001246B0" w:rsidRDefault="00D04DD8" w:rsidP="001246B0">
      <w:pPr>
        <w:pStyle w:val="29"/>
        <w:shd w:val="clear" w:color="auto" w:fill="auto"/>
        <w:spacing w:before="0" w:after="0" w:line="240" w:lineRule="auto"/>
        <w:ind w:left="12" w:right="20"/>
        <w:jc w:val="both"/>
        <w:rPr>
          <w:i/>
          <w:sz w:val="24"/>
          <w:szCs w:val="24"/>
        </w:rPr>
      </w:pPr>
      <w:r w:rsidRPr="001246B0">
        <w:rPr>
          <w:i/>
          <w:sz w:val="24"/>
          <w:szCs w:val="24"/>
        </w:rPr>
        <w:t xml:space="preserve">• с математическими способами познания действительности (счет, измерение, простейшие вычисления); </w:t>
      </w:r>
    </w:p>
    <w:p w:rsidR="001246B0" w:rsidRPr="001246B0" w:rsidRDefault="00D04DD8" w:rsidP="001246B0">
      <w:pPr>
        <w:pStyle w:val="29"/>
        <w:shd w:val="clear" w:color="auto" w:fill="auto"/>
        <w:spacing w:before="0" w:after="0" w:line="240" w:lineRule="auto"/>
        <w:ind w:left="12" w:right="20"/>
        <w:jc w:val="both"/>
        <w:rPr>
          <w:i/>
          <w:sz w:val="24"/>
          <w:szCs w:val="24"/>
        </w:rPr>
      </w:pPr>
      <w:r w:rsidRPr="001246B0">
        <w:rPr>
          <w:i/>
          <w:sz w:val="24"/>
          <w:szCs w:val="24"/>
        </w:rPr>
        <w:t xml:space="preserve">• с экспериментально-исследовательскими способами познания математического содержания (экспериментирование, моделирование и др.); </w:t>
      </w:r>
    </w:p>
    <w:p w:rsidR="001246B0" w:rsidRPr="001246B0" w:rsidRDefault="001246B0" w:rsidP="001246B0">
      <w:pPr>
        <w:pStyle w:val="29"/>
        <w:shd w:val="clear" w:color="auto" w:fill="auto"/>
        <w:spacing w:before="0" w:after="0" w:line="240" w:lineRule="auto"/>
        <w:ind w:left="12" w:right="20"/>
        <w:jc w:val="both"/>
        <w:rPr>
          <w:b/>
          <w:i/>
          <w:sz w:val="24"/>
          <w:szCs w:val="24"/>
        </w:rPr>
      </w:pPr>
      <w:r>
        <w:rPr>
          <w:b/>
          <w:i/>
          <w:sz w:val="24"/>
          <w:szCs w:val="24"/>
        </w:rPr>
        <w:t xml:space="preserve">- </w:t>
      </w:r>
      <w:r w:rsidR="00D04DD8" w:rsidRPr="001246B0">
        <w:rPr>
          <w:b/>
          <w:i/>
          <w:sz w:val="24"/>
          <w:szCs w:val="24"/>
        </w:rPr>
        <w:t xml:space="preserve">формирование опыта: </w:t>
      </w:r>
    </w:p>
    <w:p w:rsidR="001246B0" w:rsidRPr="001246B0" w:rsidRDefault="00D04DD8" w:rsidP="001246B0">
      <w:pPr>
        <w:pStyle w:val="29"/>
        <w:shd w:val="clear" w:color="auto" w:fill="auto"/>
        <w:spacing w:before="0" w:after="0" w:line="240" w:lineRule="auto"/>
        <w:ind w:left="12" w:right="20"/>
        <w:jc w:val="both"/>
        <w:rPr>
          <w:i/>
          <w:sz w:val="24"/>
          <w:szCs w:val="24"/>
        </w:rPr>
      </w:pPr>
      <w:r w:rsidRPr="001246B0">
        <w:rPr>
          <w:i/>
          <w:sz w:val="24"/>
          <w:szCs w:val="24"/>
        </w:rPr>
        <w:lastRenderedPageBreak/>
        <w:t xml:space="preserve">• аргументации своих высказываний, построения простейших умозаключений; </w:t>
      </w:r>
    </w:p>
    <w:p w:rsidR="001246B0" w:rsidRPr="001246B0" w:rsidRDefault="00D04DD8" w:rsidP="001246B0">
      <w:pPr>
        <w:pStyle w:val="29"/>
        <w:shd w:val="clear" w:color="auto" w:fill="auto"/>
        <w:spacing w:before="0" w:after="0" w:line="240" w:lineRule="auto"/>
        <w:ind w:left="12" w:right="20"/>
        <w:jc w:val="both"/>
        <w:rPr>
          <w:i/>
          <w:sz w:val="24"/>
          <w:szCs w:val="24"/>
        </w:rPr>
      </w:pPr>
      <w:r w:rsidRPr="001246B0">
        <w:rPr>
          <w:i/>
          <w:sz w:val="24"/>
          <w:szCs w:val="24"/>
        </w:rPr>
        <w:t xml:space="preserve">• работы по правилу и образцу; </w:t>
      </w:r>
    </w:p>
    <w:p w:rsidR="001246B0" w:rsidRPr="001246B0" w:rsidRDefault="00D04DD8" w:rsidP="001246B0">
      <w:pPr>
        <w:pStyle w:val="29"/>
        <w:shd w:val="clear" w:color="auto" w:fill="auto"/>
        <w:spacing w:before="0" w:after="0" w:line="240" w:lineRule="auto"/>
        <w:ind w:left="12" w:right="20"/>
        <w:jc w:val="both"/>
        <w:rPr>
          <w:i/>
          <w:sz w:val="24"/>
          <w:szCs w:val="24"/>
        </w:rPr>
      </w:pPr>
      <w:r w:rsidRPr="001246B0">
        <w:rPr>
          <w:i/>
          <w:sz w:val="24"/>
          <w:szCs w:val="24"/>
        </w:rPr>
        <w:t xml:space="preserve">• фиксации затруднения в деятельности, выявления его причины; </w:t>
      </w:r>
    </w:p>
    <w:p w:rsidR="001246B0" w:rsidRPr="001246B0" w:rsidRDefault="00D04DD8" w:rsidP="001246B0">
      <w:pPr>
        <w:pStyle w:val="29"/>
        <w:shd w:val="clear" w:color="auto" w:fill="auto"/>
        <w:spacing w:before="0" w:after="0" w:line="240" w:lineRule="auto"/>
        <w:ind w:left="12" w:right="20"/>
        <w:jc w:val="both"/>
        <w:rPr>
          <w:i/>
          <w:sz w:val="24"/>
          <w:szCs w:val="24"/>
        </w:rPr>
      </w:pPr>
      <w:r w:rsidRPr="001246B0">
        <w:rPr>
          <w:i/>
          <w:sz w:val="24"/>
          <w:szCs w:val="24"/>
        </w:rPr>
        <w:t xml:space="preserve">• выбора способов преодоления затруднения; </w:t>
      </w:r>
    </w:p>
    <w:p w:rsidR="001246B0" w:rsidRPr="001246B0" w:rsidRDefault="00D04DD8" w:rsidP="001246B0">
      <w:pPr>
        <w:pStyle w:val="29"/>
        <w:shd w:val="clear" w:color="auto" w:fill="auto"/>
        <w:spacing w:before="0" w:after="0" w:line="240" w:lineRule="auto"/>
        <w:ind w:left="12" w:right="20"/>
        <w:jc w:val="both"/>
        <w:rPr>
          <w:i/>
          <w:sz w:val="24"/>
          <w:szCs w:val="24"/>
        </w:rPr>
      </w:pPr>
      <w:r w:rsidRPr="001246B0">
        <w:rPr>
          <w:i/>
          <w:sz w:val="24"/>
          <w:szCs w:val="24"/>
        </w:rPr>
        <w:t xml:space="preserve">• постановки учебной (познавательной) задачи, планирования своих действий; </w:t>
      </w:r>
    </w:p>
    <w:p w:rsidR="001246B0" w:rsidRPr="001246B0" w:rsidRDefault="00D04DD8" w:rsidP="001246B0">
      <w:pPr>
        <w:pStyle w:val="29"/>
        <w:shd w:val="clear" w:color="auto" w:fill="auto"/>
        <w:spacing w:before="0" w:after="0" w:line="240" w:lineRule="auto"/>
        <w:ind w:left="12" w:right="20"/>
        <w:jc w:val="both"/>
        <w:rPr>
          <w:i/>
          <w:sz w:val="24"/>
          <w:szCs w:val="24"/>
        </w:rPr>
      </w:pPr>
      <w:r w:rsidRPr="001246B0">
        <w:rPr>
          <w:i/>
          <w:sz w:val="24"/>
          <w:szCs w:val="24"/>
        </w:rPr>
        <w:t xml:space="preserve">• проверки результатов своих действий, исправления ошибок; </w:t>
      </w:r>
    </w:p>
    <w:p w:rsidR="001246B0" w:rsidRPr="001246B0" w:rsidRDefault="001246B0" w:rsidP="001246B0">
      <w:pPr>
        <w:pStyle w:val="29"/>
        <w:shd w:val="clear" w:color="auto" w:fill="auto"/>
        <w:spacing w:before="0" w:after="0" w:line="240" w:lineRule="auto"/>
        <w:ind w:left="12" w:right="20"/>
        <w:jc w:val="both"/>
        <w:rPr>
          <w:b/>
          <w:i/>
          <w:sz w:val="24"/>
          <w:szCs w:val="24"/>
        </w:rPr>
      </w:pPr>
      <w:r>
        <w:rPr>
          <w:b/>
          <w:i/>
          <w:sz w:val="24"/>
          <w:szCs w:val="24"/>
        </w:rPr>
        <w:t xml:space="preserve">- </w:t>
      </w:r>
      <w:r w:rsidR="00D04DD8" w:rsidRPr="001246B0">
        <w:rPr>
          <w:b/>
          <w:i/>
          <w:sz w:val="24"/>
          <w:szCs w:val="24"/>
        </w:rPr>
        <w:t xml:space="preserve">воспитание: </w:t>
      </w:r>
    </w:p>
    <w:p w:rsidR="001246B0" w:rsidRPr="001246B0" w:rsidRDefault="00D04DD8" w:rsidP="001246B0">
      <w:pPr>
        <w:pStyle w:val="29"/>
        <w:shd w:val="clear" w:color="auto" w:fill="auto"/>
        <w:spacing w:before="0" w:after="0" w:line="240" w:lineRule="auto"/>
        <w:ind w:left="12" w:right="20"/>
        <w:jc w:val="both"/>
        <w:rPr>
          <w:i/>
          <w:sz w:val="24"/>
          <w:szCs w:val="24"/>
        </w:rPr>
      </w:pPr>
      <w:r w:rsidRPr="001246B0">
        <w:rPr>
          <w:i/>
          <w:sz w:val="24"/>
          <w:szCs w:val="24"/>
        </w:rPr>
        <w:t xml:space="preserve">• нравственно-волевых качеств личности (произвольность поведения, умение целенаправленно владеть волевыми усилиями, устанавливать правильные отношения со взрослыми и сверстниками, договариваться, уважать интересы и чувства других); </w:t>
      </w:r>
    </w:p>
    <w:p w:rsidR="004F5CCE" w:rsidRDefault="00D04DD8" w:rsidP="0083658E">
      <w:pPr>
        <w:pStyle w:val="29"/>
        <w:shd w:val="clear" w:color="auto" w:fill="auto"/>
        <w:spacing w:before="0" w:after="0" w:line="240" w:lineRule="auto"/>
        <w:ind w:left="12" w:right="20"/>
        <w:jc w:val="both"/>
        <w:rPr>
          <w:i/>
          <w:sz w:val="24"/>
          <w:szCs w:val="24"/>
        </w:rPr>
      </w:pPr>
      <w:r w:rsidRPr="001246B0">
        <w:rPr>
          <w:i/>
          <w:sz w:val="24"/>
          <w:szCs w:val="24"/>
        </w:rPr>
        <w:t>• положительного отношения к миру, другим людям и самому себе.</w:t>
      </w:r>
    </w:p>
    <w:p w:rsidR="0083658E" w:rsidRPr="0083658E" w:rsidRDefault="0083658E" w:rsidP="0083658E">
      <w:pPr>
        <w:pStyle w:val="29"/>
        <w:shd w:val="clear" w:color="auto" w:fill="auto"/>
        <w:spacing w:before="0" w:after="0" w:line="240" w:lineRule="auto"/>
        <w:ind w:left="12" w:right="20"/>
        <w:jc w:val="both"/>
        <w:rPr>
          <w:i/>
          <w:sz w:val="24"/>
          <w:szCs w:val="24"/>
        </w:rPr>
      </w:pPr>
    </w:p>
    <w:p w:rsidR="001A7F88" w:rsidRPr="000830C9" w:rsidRDefault="000830C9" w:rsidP="0083658E">
      <w:pPr>
        <w:pStyle w:val="29"/>
        <w:shd w:val="clear" w:color="auto" w:fill="auto"/>
        <w:spacing w:before="0" w:after="0" w:line="240" w:lineRule="auto"/>
        <w:ind w:left="20" w:right="20" w:firstLine="689"/>
        <w:jc w:val="both"/>
        <w:rPr>
          <w:sz w:val="24"/>
          <w:szCs w:val="24"/>
        </w:rPr>
      </w:pPr>
      <w:r w:rsidRPr="000830C9">
        <w:rPr>
          <w:sz w:val="24"/>
          <w:szCs w:val="24"/>
        </w:rPr>
        <w:t>П</w:t>
      </w:r>
      <w:r w:rsidR="001A7F88" w:rsidRPr="000830C9">
        <w:rPr>
          <w:sz w:val="24"/>
          <w:szCs w:val="24"/>
        </w:rPr>
        <w:t xml:space="preserve">рограмма построена на следующих </w:t>
      </w:r>
      <w:r w:rsidR="001A7F88" w:rsidRPr="000830C9">
        <w:rPr>
          <w:b/>
          <w:bCs/>
          <w:sz w:val="24"/>
          <w:szCs w:val="24"/>
        </w:rPr>
        <w:t>принципах ДО,</w:t>
      </w:r>
      <w:r w:rsidR="001A7F88" w:rsidRPr="000830C9">
        <w:rPr>
          <w:sz w:val="24"/>
          <w:szCs w:val="24"/>
        </w:rPr>
        <w:t xml:space="preserve"> установленных ФГОС ДО:</w:t>
      </w:r>
    </w:p>
    <w:p w:rsidR="001A7F88" w:rsidRPr="000830C9" w:rsidRDefault="001A7F88" w:rsidP="001E3559">
      <w:pPr>
        <w:pStyle w:val="29"/>
        <w:numPr>
          <w:ilvl w:val="0"/>
          <w:numId w:val="63"/>
        </w:numPr>
        <w:shd w:val="clear" w:color="auto" w:fill="auto"/>
        <w:tabs>
          <w:tab w:val="left" w:pos="0"/>
          <w:tab w:val="left" w:pos="426"/>
        </w:tabs>
        <w:spacing w:before="0" w:after="0" w:line="240" w:lineRule="auto"/>
        <w:ind w:left="20" w:right="20" w:hanging="20"/>
        <w:jc w:val="both"/>
        <w:rPr>
          <w:sz w:val="24"/>
          <w:szCs w:val="24"/>
        </w:rPr>
      </w:pPr>
      <w:r w:rsidRPr="000830C9">
        <w:rPr>
          <w:sz w:val="24"/>
          <w:szCs w:val="24"/>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1A7F88" w:rsidRPr="000830C9" w:rsidRDefault="001A7F88" w:rsidP="001E3559">
      <w:pPr>
        <w:pStyle w:val="29"/>
        <w:numPr>
          <w:ilvl w:val="0"/>
          <w:numId w:val="63"/>
        </w:numPr>
        <w:shd w:val="clear" w:color="auto" w:fill="auto"/>
        <w:tabs>
          <w:tab w:val="left" w:pos="0"/>
          <w:tab w:val="left" w:pos="426"/>
        </w:tabs>
        <w:spacing w:before="0" w:after="0" w:line="240" w:lineRule="auto"/>
        <w:ind w:left="20" w:right="20" w:hanging="20"/>
        <w:jc w:val="both"/>
        <w:rPr>
          <w:sz w:val="24"/>
          <w:szCs w:val="24"/>
        </w:rPr>
      </w:pPr>
      <w:r w:rsidRPr="000830C9">
        <w:rPr>
          <w:sz w:val="24"/>
          <w:szCs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1A7F88" w:rsidRPr="000830C9" w:rsidRDefault="001A7F88" w:rsidP="001E3559">
      <w:pPr>
        <w:pStyle w:val="29"/>
        <w:numPr>
          <w:ilvl w:val="0"/>
          <w:numId w:val="63"/>
        </w:numPr>
        <w:shd w:val="clear" w:color="auto" w:fill="auto"/>
        <w:tabs>
          <w:tab w:val="left" w:pos="0"/>
          <w:tab w:val="left" w:pos="426"/>
        </w:tabs>
        <w:spacing w:before="0" w:after="0" w:line="240" w:lineRule="auto"/>
        <w:ind w:left="20" w:right="20" w:hanging="20"/>
        <w:jc w:val="both"/>
        <w:rPr>
          <w:sz w:val="24"/>
          <w:szCs w:val="24"/>
        </w:rPr>
      </w:pPr>
      <w:r w:rsidRPr="000830C9">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w:t>
      </w:r>
      <w:r w:rsidR="004C79D9">
        <w:rPr>
          <w:sz w:val="24"/>
          <w:szCs w:val="24"/>
        </w:rPr>
        <w:t xml:space="preserve"> </w:t>
      </w:r>
      <w:r w:rsidRPr="000830C9">
        <w:rPr>
          <w:sz w:val="24"/>
          <w:szCs w:val="24"/>
        </w:rPr>
        <w:t>работников</w:t>
      </w:r>
      <w:r w:rsidRPr="000830C9">
        <w:rPr>
          <w:rStyle w:val="afd"/>
          <w:sz w:val="24"/>
          <w:szCs w:val="24"/>
        </w:rPr>
        <w:footnoteReference w:id="3"/>
      </w:r>
      <w:r w:rsidRPr="000830C9">
        <w:rPr>
          <w:sz w:val="24"/>
          <w:szCs w:val="24"/>
        </w:rPr>
        <w:t xml:space="preserve"> (далее вместе – взрослые);</w:t>
      </w:r>
    </w:p>
    <w:p w:rsidR="001A7F88" w:rsidRPr="000830C9" w:rsidRDefault="001A7F88" w:rsidP="001E3559">
      <w:pPr>
        <w:pStyle w:val="29"/>
        <w:numPr>
          <w:ilvl w:val="0"/>
          <w:numId w:val="63"/>
        </w:numPr>
        <w:shd w:val="clear" w:color="auto" w:fill="auto"/>
        <w:tabs>
          <w:tab w:val="left" w:pos="0"/>
          <w:tab w:val="left" w:pos="426"/>
        </w:tabs>
        <w:spacing w:before="0" w:after="0" w:line="240" w:lineRule="auto"/>
        <w:ind w:left="20" w:right="20" w:hanging="20"/>
        <w:jc w:val="both"/>
        <w:rPr>
          <w:sz w:val="24"/>
          <w:szCs w:val="24"/>
        </w:rPr>
      </w:pPr>
      <w:r w:rsidRPr="000830C9">
        <w:rPr>
          <w:sz w:val="24"/>
          <w:szCs w:val="24"/>
        </w:rPr>
        <w:t>признание ребёнка полноценным участником (субъектом) образовательных отношений;</w:t>
      </w:r>
    </w:p>
    <w:p w:rsidR="001A7F88" w:rsidRPr="000830C9" w:rsidRDefault="001A7F88" w:rsidP="001E3559">
      <w:pPr>
        <w:pStyle w:val="29"/>
        <w:numPr>
          <w:ilvl w:val="0"/>
          <w:numId w:val="63"/>
        </w:numPr>
        <w:shd w:val="clear" w:color="auto" w:fill="auto"/>
        <w:tabs>
          <w:tab w:val="left" w:pos="0"/>
          <w:tab w:val="left" w:pos="426"/>
        </w:tabs>
        <w:spacing w:before="0" w:after="0" w:line="240" w:lineRule="auto"/>
        <w:ind w:left="20" w:hanging="20"/>
        <w:jc w:val="both"/>
        <w:rPr>
          <w:sz w:val="24"/>
          <w:szCs w:val="24"/>
        </w:rPr>
      </w:pPr>
      <w:r w:rsidRPr="000830C9">
        <w:rPr>
          <w:sz w:val="24"/>
          <w:szCs w:val="24"/>
        </w:rPr>
        <w:t>поддержка инициативы детей в различных видах деятельности;</w:t>
      </w:r>
    </w:p>
    <w:p w:rsidR="001A7F88" w:rsidRPr="000830C9" w:rsidRDefault="001A7F88" w:rsidP="001E3559">
      <w:pPr>
        <w:pStyle w:val="29"/>
        <w:numPr>
          <w:ilvl w:val="0"/>
          <w:numId w:val="63"/>
        </w:numPr>
        <w:shd w:val="clear" w:color="auto" w:fill="auto"/>
        <w:tabs>
          <w:tab w:val="left" w:pos="426"/>
          <w:tab w:val="left" w:pos="709"/>
        </w:tabs>
        <w:spacing w:before="0" w:after="0" w:line="240" w:lineRule="auto"/>
        <w:ind w:left="20" w:hanging="20"/>
        <w:jc w:val="both"/>
        <w:rPr>
          <w:sz w:val="24"/>
          <w:szCs w:val="24"/>
        </w:rPr>
      </w:pPr>
      <w:r w:rsidRPr="000830C9">
        <w:rPr>
          <w:sz w:val="24"/>
          <w:szCs w:val="24"/>
        </w:rPr>
        <w:t>сотрудничество ДОО с семьей;</w:t>
      </w:r>
    </w:p>
    <w:p w:rsidR="001A7F88" w:rsidRPr="000830C9" w:rsidRDefault="001A7F88" w:rsidP="001E3559">
      <w:pPr>
        <w:pStyle w:val="29"/>
        <w:numPr>
          <w:ilvl w:val="0"/>
          <w:numId w:val="63"/>
        </w:numPr>
        <w:shd w:val="clear" w:color="auto" w:fill="auto"/>
        <w:tabs>
          <w:tab w:val="left" w:pos="426"/>
          <w:tab w:val="left" w:pos="709"/>
        </w:tabs>
        <w:spacing w:before="0" w:after="0" w:line="240" w:lineRule="auto"/>
        <w:ind w:left="20" w:right="20" w:hanging="20"/>
        <w:jc w:val="both"/>
        <w:rPr>
          <w:sz w:val="24"/>
          <w:szCs w:val="24"/>
        </w:rPr>
      </w:pPr>
      <w:r w:rsidRPr="000830C9">
        <w:rPr>
          <w:sz w:val="24"/>
          <w:szCs w:val="24"/>
        </w:rPr>
        <w:t>приобщение детей к социокультурным нормам, традициям семьи, общества и государства;</w:t>
      </w:r>
    </w:p>
    <w:p w:rsidR="001A7F88" w:rsidRPr="000830C9" w:rsidRDefault="001A7F88" w:rsidP="001E3559">
      <w:pPr>
        <w:pStyle w:val="29"/>
        <w:numPr>
          <w:ilvl w:val="0"/>
          <w:numId w:val="63"/>
        </w:numPr>
        <w:shd w:val="clear" w:color="auto" w:fill="auto"/>
        <w:tabs>
          <w:tab w:val="left" w:pos="426"/>
        </w:tabs>
        <w:spacing w:before="0" w:after="0" w:line="240" w:lineRule="auto"/>
        <w:ind w:left="20" w:right="20" w:hanging="20"/>
        <w:jc w:val="both"/>
        <w:rPr>
          <w:sz w:val="24"/>
          <w:szCs w:val="24"/>
        </w:rPr>
      </w:pPr>
      <w:r w:rsidRPr="000830C9">
        <w:rPr>
          <w:sz w:val="24"/>
          <w:szCs w:val="24"/>
        </w:rPr>
        <w:t>формирование познавательных интересов и познавательных действий ребёнка в различных видах деятельности;</w:t>
      </w:r>
    </w:p>
    <w:p w:rsidR="001A7F88" w:rsidRPr="000830C9" w:rsidRDefault="001A7F88" w:rsidP="001E3559">
      <w:pPr>
        <w:pStyle w:val="29"/>
        <w:numPr>
          <w:ilvl w:val="0"/>
          <w:numId w:val="63"/>
        </w:numPr>
        <w:shd w:val="clear" w:color="auto" w:fill="auto"/>
        <w:tabs>
          <w:tab w:val="left" w:pos="426"/>
        </w:tabs>
        <w:spacing w:before="0" w:after="0" w:line="240" w:lineRule="auto"/>
        <w:ind w:left="20" w:right="20" w:hanging="20"/>
        <w:jc w:val="both"/>
        <w:rPr>
          <w:sz w:val="24"/>
          <w:szCs w:val="24"/>
        </w:rPr>
      </w:pPr>
      <w:r w:rsidRPr="000830C9">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397472" w:rsidRDefault="001A7F88" w:rsidP="001E3559">
      <w:pPr>
        <w:pStyle w:val="29"/>
        <w:numPr>
          <w:ilvl w:val="0"/>
          <w:numId w:val="63"/>
        </w:numPr>
        <w:shd w:val="clear" w:color="auto" w:fill="auto"/>
        <w:tabs>
          <w:tab w:val="left" w:pos="0"/>
          <w:tab w:val="left" w:pos="284"/>
          <w:tab w:val="left" w:pos="426"/>
        </w:tabs>
        <w:spacing w:before="0" w:after="0" w:line="240" w:lineRule="auto"/>
        <w:ind w:left="20" w:hanging="20"/>
        <w:jc w:val="both"/>
        <w:rPr>
          <w:sz w:val="24"/>
          <w:szCs w:val="24"/>
        </w:rPr>
      </w:pPr>
      <w:r w:rsidRPr="000830C9">
        <w:rPr>
          <w:sz w:val="24"/>
          <w:szCs w:val="24"/>
        </w:rPr>
        <w:t>учёт этнокультурной ситуации развития детей.</w:t>
      </w:r>
    </w:p>
    <w:p w:rsidR="00397472" w:rsidRDefault="00397472" w:rsidP="00397472">
      <w:pPr>
        <w:pStyle w:val="29"/>
        <w:shd w:val="clear" w:color="auto" w:fill="auto"/>
        <w:tabs>
          <w:tab w:val="left" w:pos="993"/>
          <w:tab w:val="left" w:pos="1153"/>
        </w:tabs>
        <w:spacing w:before="0" w:after="0" w:line="240" w:lineRule="auto"/>
        <w:ind w:left="740"/>
        <w:jc w:val="both"/>
        <w:rPr>
          <w:sz w:val="24"/>
          <w:szCs w:val="24"/>
        </w:rPr>
      </w:pPr>
      <w:r>
        <w:rPr>
          <w:sz w:val="24"/>
          <w:szCs w:val="24"/>
        </w:rPr>
        <w:t xml:space="preserve">  </w:t>
      </w:r>
    </w:p>
    <w:p w:rsidR="00397472" w:rsidRPr="00397472" w:rsidRDefault="00397472" w:rsidP="00397472">
      <w:pPr>
        <w:pStyle w:val="29"/>
        <w:shd w:val="clear" w:color="auto" w:fill="auto"/>
        <w:tabs>
          <w:tab w:val="left" w:pos="993"/>
          <w:tab w:val="left" w:pos="1153"/>
        </w:tabs>
        <w:spacing w:before="0" w:after="0" w:line="240" w:lineRule="auto"/>
        <w:jc w:val="both"/>
        <w:rPr>
          <w:sz w:val="24"/>
          <w:szCs w:val="24"/>
        </w:rPr>
      </w:pPr>
      <w:r w:rsidRPr="00397472">
        <w:rPr>
          <w:b/>
          <w:bCs/>
          <w:iCs/>
          <w:sz w:val="24"/>
          <w:szCs w:val="24"/>
        </w:rPr>
        <w:t>Значимые для разработки Программы характеристики</w:t>
      </w:r>
    </w:p>
    <w:p w:rsidR="00397472" w:rsidRDefault="00397472" w:rsidP="00397472">
      <w:pPr>
        <w:widowControl w:val="0"/>
        <w:overflowPunct w:val="0"/>
        <w:autoSpaceDE w:val="0"/>
        <w:autoSpaceDN w:val="0"/>
        <w:adjustRightInd w:val="0"/>
        <w:spacing w:after="0" w:line="240" w:lineRule="auto"/>
        <w:ind w:firstLine="708"/>
        <w:jc w:val="both"/>
        <w:rPr>
          <w:rFonts w:ascii="Times New Roman" w:hAnsi="Times New Roman"/>
          <w:bCs/>
          <w:iCs/>
          <w:sz w:val="24"/>
          <w:szCs w:val="24"/>
        </w:rPr>
      </w:pPr>
      <w:r>
        <w:rPr>
          <w:rFonts w:ascii="Times New Roman" w:hAnsi="Times New Roman"/>
          <w:bCs/>
          <w:iCs/>
          <w:sz w:val="24"/>
          <w:szCs w:val="24"/>
        </w:rPr>
        <w:t>МДОУ «Детский сад № 95» обеспечивает воспитание, обучение, развитие детей от 1,5 до 7 лет. В нем функционируют 11 групп, 8 из которых - развивающей направленности, 2 из них – комбинированной направленности (для детей с тяжелыми нарушениями речи). Их наполняемость соответствует требованиям СанПиН.</w:t>
      </w:r>
    </w:p>
    <w:p w:rsidR="00397472" w:rsidRDefault="00397472" w:rsidP="00397472">
      <w:pPr>
        <w:widowControl w:val="0"/>
        <w:overflowPunct w:val="0"/>
        <w:autoSpaceDE w:val="0"/>
        <w:autoSpaceDN w:val="0"/>
        <w:adjustRightInd w:val="0"/>
        <w:spacing w:after="0" w:line="240" w:lineRule="auto"/>
        <w:ind w:firstLine="716"/>
        <w:jc w:val="both"/>
        <w:rPr>
          <w:rFonts w:ascii="Times New Roman" w:hAnsi="Times New Roman"/>
          <w:bCs/>
          <w:iCs/>
          <w:sz w:val="24"/>
          <w:szCs w:val="24"/>
        </w:rPr>
      </w:pPr>
      <w:r>
        <w:rPr>
          <w:rFonts w:ascii="Times New Roman" w:hAnsi="Times New Roman"/>
          <w:bCs/>
          <w:iCs/>
          <w:sz w:val="24"/>
          <w:szCs w:val="24"/>
        </w:rPr>
        <w:t>- группа раннего возраста (1,5-2 года) – 3 группы;</w:t>
      </w:r>
    </w:p>
    <w:p w:rsidR="00397472" w:rsidRDefault="00397472" w:rsidP="00397472">
      <w:pPr>
        <w:widowControl w:val="0"/>
        <w:overflowPunct w:val="0"/>
        <w:autoSpaceDE w:val="0"/>
        <w:autoSpaceDN w:val="0"/>
        <w:adjustRightInd w:val="0"/>
        <w:spacing w:after="0" w:line="240" w:lineRule="auto"/>
        <w:ind w:firstLine="716"/>
        <w:jc w:val="both"/>
        <w:rPr>
          <w:rFonts w:ascii="Times New Roman" w:hAnsi="Times New Roman"/>
          <w:bCs/>
          <w:iCs/>
          <w:sz w:val="24"/>
          <w:szCs w:val="24"/>
        </w:rPr>
      </w:pPr>
      <w:r>
        <w:rPr>
          <w:rFonts w:ascii="Times New Roman" w:hAnsi="Times New Roman"/>
          <w:bCs/>
          <w:iCs/>
          <w:sz w:val="24"/>
          <w:szCs w:val="24"/>
        </w:rPr>
        <w:t xml:space="preserve">- </w:t>
      </w:r>
      <w:r>
        <w:rPr>
          <w:rFonts w:ascii="Times New Roman" w:hAnsi="Times New Roman"/>
          <w:bCs/>
          <w:iCs/>
          <w:sz w:val="24"/>
          <w:szCs w:val="24"/>
          <w:lang w:val="en-GB"/>
        </w:rPr>
        <w:t>II</w:t>
      </w:r>
      <w:r w:rsidRPr="00A67844">
        <w:rPr>
          <w:rFonts w:ascii="Times New Roman" w:hAnsi="Times New Roman"/>
          <w:bCs/>
          <w:iCs/>
          <w:sz w:val="24"/>
          <w:szCs w:val="24"/>
        </w:rPr>
        <w:t xml:space="preserve"> </w:t>
      </w:r>
      <w:r>
        <w:rPr>
          <w:rFonts w:ascii="Times New Roman" w:hAnsi="Times New Roman"/>
          <w:bCs/>
          <w:iCs/>
          <w:sz w:val="24"/>
          <w:szCs w:val="24"/>
        </w:rPr>
        <w:t>младшая группа (3-4 года) – 2 группы;</w:t>
      </w:r>
    </w:p>
    <w:p w:rsidR="00397472" w:rsidRDefault="00397472" w:rsidP="00397472">
      <w:pPr>
        <w:widowControl w:val="0"/>
        <w:overflowPunct w:val="0"/>
        <w:autoSpaceDE w:val="0"/>
        <w:autoSpaceDN w:val="0"/>
        <w:adjustRightInd w:val="0"/>
        <w:spacing w:after="0" w:line="240" w:lineRule="auto"/>
        <w:ind w:firstLine="716"/>
        <w:jc w:val="both"/>
        <w:rPr>
          <w:rFonts w:ascii="Times New Roman" w:hAnsi="Times New Roman"/>
          <w:bCs/>
          <w:iCs/>
          <w:sz w:val="24"/>
          <w:szCs w:val="24"/>
        </w:rPr>
      </w:pPr>
      <w:r>
        <w:rPr>
          <w:rFonts w:ascii="Times New Roman" w:hAnsi="Times New Roman"/>
          <w:bCs/>
          <w:iCs/>
          <w:sz w:val="24"/>
          <w:szCs w:val="24"/>
        </w:rPr>
        <w:t>- средняя группа (4-5 лет) – 2 группы;</w:t>
      </w:r>
    </w:p>
    <w:p w:rsidR="00397472" w:rsidRDefault="00397472" w:rsidP="00397472">
      <w:pPr>
        <w:widowControl w:val="0"/>
        <w:overflowPunct w:val="0"/>
        <w:autoSpaceDE w:val="0"/>
        <w:autoSpaceDN w:val="0"/>
        <w:adjustRightInd w:val="0"/>
        <w:spacing w:after="0" w:line="240" w:lineRule="auto"/>
        <w:ind w:firstLine="716"/>
        <w:jc w:val="both"/>
        <w:rPr>
          <w:rFonts w:ascii="Times New Roman" w:hAnsi="Times New Roman"/>
          <w:bCs/>
          <w:iCs/>
          <w:sz w:val="24"/>
          <w:szCs w:val="24"/>
        </w:rPr>
      </w:pPr>
      <w:r>
        <w:rPr>
          <w:rFonts w:ascii="Times New Roman" w:hAnsi="Times New Roman"/>
          <w:bCs/>
          <w:iCs/>
          <w:sz w:val="24"/>
          <w:szCs w:val="24"/>
        </w:rPr>
        <w:t>- старшая группа (5-6 лет) – 2 группы;</w:t>
      </w:r>
    </w:p>
    <w:p w:rsidR="00397472" w:rsidRDefault="00397472" w:rsidP="00397472">
      <w:pPr>
        <w:widowControl w:val="0"/>
        <w:overflowPunct w:val="0"/>
        <w:autoSpaceDE w:val="0"/>
        <w:autoSpaceDN w:val="0"/>
        <w:adjustRightInd w:val="0"/>
        <w:spacing w:after="0" w:line="240" w:lineRule="auto"/>
        <w:ind w:firstLine="716"/>
        <w:jc w:val="both"/>
        <w:rPr>
          <w:rFonts w:ascii="Times New Roman" w:hAnsi="Times New Roman"/>
          <w:bCs/>
          <w:iCs/>
          <w:sz w:val="24"/>
          <w:szCs w:val="24"/>
        </w:rPr>
      </w:pPr>
      <w:r>
        <w:rPr>
          <w:rFonts w:ascii="Times New Roman" w:hAnsi="Times New Roman"/>
          <w:bCs/>
          <w:iCs/>
          <w:sz w:val="24"/>
          <w:szCs w:val="24"/>
        </w:rPr>
        <w:t>- подготовительная к школе группа (6-7 лет) – 2 группы.</w:t>
      </w:r>
    </w:p>
    <w:p w:rsidR="00EF6417" w:rsidRDefault="00EF6417" w:rsidP="00397472">
      <w:pPr>
        <w:pStyle w:val="31"/>
        <w:spacing w:before="0" w:after="0" w:line="240" w:lineRule="auto"/>
        <w:ind w:firstLine="0"/>
        <w:rPr>
          <w:b/>
        </w:rPr>
      </w:pPr>
    </w:p>
    <w:p w:rsidR="00397472" w:rsidRDefault="00397472" w:rsidP="00397472">
      <w:pPr>
        <w:pStyle w:val="31"/>
        <w:spacing w:before="0" w:after="0" w:line="240" w:lineRule="auto"/>
        <w:ind w:firstLine="0"/>
        <w:rPr>
          <w:b/>
        </w:rPr>
      </w:pPr>
      <w:r>
        <w:rPr>
          <w:b/>
        </w:rPr>
        <w:t>1.2. Планируемые результаты реализации Программы</w:t>
      </w:r>
    </w:p>
    <w:p w:rsidR="00397472" w:rsidRDefault="00397472" w:rsidP="00397472">
      <w:pPr>
        <w:pStyle w:val="31"/>
        <w:spacing w:before="0" w:after="0" w:line="240" w:lineRule="auto"/>
        <w:ind w:firstLine="0"/>
      </w:pPr>
    </w:p>
    <w:p w:rsidR="0061636B" w:rsidRPr="003A7C6D" w:rsidRDefault="0061636B" w:rsidP="003A7C6D">
      <w:pPr>
        <w:pStyle w:val="29"/>
        <w:shd w:val="clear" w:color="auto" w:fill="auto"/>
        <w:spacing w:before="0" w:after="0" w:line="240" w:lineRule="auto"/>
        <w:ind w:right="20" w:firstLine="708"/>
        <w:jc w:val="both"/>
        <w:rPr>
          <w:sz w:val="24"/>
          <w:szCs w:val="24"/>
        </w:rPr>
      </w:pPr>
      <w:r w:rsidRPr="003A7C6D">
        <w:rPr>
          <w:sz w:val="24"/>
          <w:szCs w:val="24"/>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w:t>
      </w:r>
      <w:r w:rsidR="003A7C6D">
        <w:rPr>
          <w:sz w:val="24"/>
          <w:szCs w:val="24"/>
        </w:rPr>
        <w:lastRenderedPageBreak/>
        <w:t>П</w:t>
      </w:r>
      <w:r w:rsidRPr="003A7C6D">
        <w:rPr>
          <w:sz w:val="24"/>
          <w:szCs w:val="24"/>
        </w:rPr>
        <w:t>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61636B" w:rsidRPr="003A7C6D" w:rsidRDefault="0061636B" w:rsidP="003A7C6D">
      <w:pPr>
        <w:pStyle w:val="29"/>
        <w:shd w:val="clear" w:color="auto" w:fill="auto"/>
        <w:spacing w:before="0" w:after="0" w:line="240" w:lineRule="auto"/>
        <w:ind w:left="20" w:right="20" w:firstLine="700"/>
        <w:jc w:val="both"/>
        <w:rPr>
          <w:sz w:val="24"/>
          <w:szCs w:val="24"/>
        </w:rPr>
      </w:pPr>
      <w:r w:rsidRPr="003A7C6D">
        <w:rPr>
          <w:sz w:val="24"/>
          <w:szCs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61636B" w:rsidRPr="003A7C6D" w:rsidRDefault="0061636B" w:rsidP="003A7C6D">
      <w:pPr>
        <w:pStyle w:val="29"/>
        <w:shd w:val="clear" w:color="auto" w:fill="auto"/>
        <w:spacing w:before="0" w:after="0" w:line="240" w:lineRule="auto"/>
        <w:ind w:left="20" w:right="20" w:firstLine="700"/>
        <w:jc w:val="both"/>
        <w:rPr>
          <w:sz w:val="24"/>
          <w:szCs w:val="24"/>
        </w:rPr>
      </w:pPr>
      <w:r w:rsidRPr="003A7C6D">
        <w:rPr>
          <w:sz w:val="24"/>
          <w:szCs w:val="24"/>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w:t>
      </w:r>
      <w:r w:rsidR="003A7C6D">
        <w:rPr>
          <w:sz w:val="24"/>
          <w:szCs w:val="24"/>
        </w:rPr>
        <w:t>П</w:t>
      </w:r>
      <w:r w:rsidRPr="003A7C6D">
        <w:rPr>
          <w:sz w:val="24"/>
          <w:szCs w:val="24"/>
        </w:rPr>
        <w:t xml:space="preserve">рограммы. Обозначенные различия не должны быть констатированы как трудности ребёнка в освоении </w:t>
      </w:r>
      <w:r w:rsidR="003A7C6D">
        <w:rPr>
          <w:sz w:val="24"/>
          <w:szCs w:val="24"/>
        </w:rPr>
        <w:t>П</w:t>
      </w:r>
      <w:r w:rsidRPr="003A7C6D">
        <w:rPr>
          <w:sz w:val="24"/>
          <w:szCs w:val="24"/>
        </w:rPr>
        <w:t>рограммы и не подразумевают его включения в соответствующую целевую группу.</w:t>
      </w:r>
    </w:p>
    <w:p w:rsidR="003B1C51" w:rsidRDefault="003B1C51" w:rsidP="0089426D">
      <w:pPr>
        <w:pStyle w:val="29"/>
        <w:shd w:val="clear" w:color="auto" w:fill="auto"/>
        <w:tabs>
          <w:tab w:val="left" w:pos="709"/>
        </w:tabs>
        <w:spacing w:after="0" w:line="240" w:lineRule="auto"/>
        <w:ind w:right="20"/>
        <w:jc w:val="both"/>
        <w:rPr>
          <w:b/>
          <w:sz w:val="24"/>
          <w:szCs w:val="24"/>
        </w:rPr>
      </w:pPr>
      <w:r>
        <w:rPr>
          <w:b/>
          <w:sz w:val="24"/>
          <w:szCs w:val="24"/>
        </w:rPr>
        <w:t xml:space="preserve">а) </w:t>
      </w:r>
      <w:r w:rsidRPr="001A7F88">
        <w:rPr>
          <w:b/>
          <w:sz w:val="24"/>
          <w:szCs w:val="24"/>
        </w:rPr>
        <w:t>обязательная часть</w:t>
      </w:r>
    </w:p>
    <w:p w:rsidR="003B1C51" w:rsidRDefault="003B1C51" w:rsidP="003B1C51">
      <w:pPr>
        <w:pStyle w:val="29"/>
        <w:shd w:val="clear" w:color="auto" w:fill="auto"/>
        <w:tabs>
          <w:tab w:val="left" w:pos="709"/>
        </w:tabs>
        <w:spacing w:before="0" w:after="0" w:line="240" w:lineRule="auto"/>
        <w:ind w:right="20"/>
        <w:jc w:val="both"/>
        <w:rPr>
          <w:b/>
          <w:sz w:val="24"/>
          <w:szCs w:val="24"/>
        </w:rPr>
      </w:pPr>
    </w:p>
    <w:p w:rsidR="003A7C6D" w:rsidRPr="0089426D" w:rsidRDefault="0061636B" w:rsidP="003B1C51">
      <w:pPr>
        <w:pStyle w:val="29"/>
        <w:shd w:val="clear" w:color="auto" w:fill="auto"/>
        <w:tabs>
          <w:tab w:val="left" w:pos="709"/>
        </w:tabs>
        <w:spacing w:before="0" w:after="0" w:line="240" w:lineRule="auto"/>
        <w:ind w:right="20"/>
        <w:jc w:val="both"/>
        <w:rPr>
          <w:b/>
          <w:sz w:val="24"/>
          <w:szCs w:val="24"/>
        </w:rPr>
      </w:pPr>
      <w:r w:rsidRPr="0089426D">
        <w:rPr>
          <w:b/>
          <w:sz w:val="24"/>
          <w:szCs w:val="24"/>
        </w:rPr>
        <w:t xml:space="preserve">Планируемые результаты </w:t>
      </w:r>
      <w:r w:rsidRPr="0089426D">
        <w:rPr>
          <w:b/>
          <w:bCs/>
          <w:sz w:val="24"/>
          <w:szCs w:val="24"/>
        </w:rPr>
        <w:t>в младенческом возрасте</w:t>
      </w:r>
      <w:r w:rsidRPr="0089426D">
        <w:rPr>
          <w:b/>
          <w:sz w:val="24"/>
          <w:szCs w:val="24"/>
        </w:rPr>
        <w:t xml:space="preserve"> (к одному году): </w:t>
      </w:r>
    </w:p>
    <w:p w:rsidR="0061636B" w:rsidRPr="003A7C6D" w:rsidRDefault="0089426D" w:rsidP="0089426D">
      <w:pPr>
        <w:pStyle w:val="29"/>
        <w:shd w:val="clear" w:color="auto" w:fill="auto"/>
        <w:tabs>
          <w:tab w:val="left" w:pos="709"/>
        </w:tabs>
        <w:spacing w:before="0" w:after="0" w:line="240" w:lineRule="auto"/>
        <w:ind w:right="20"/>
        <w:jc w:val="both"/>
        <w:rPr>
          <w:sz w:val="24"/>
          <w:szCs w:val="24"/>
        </w:rPr>
      </w:pPr>
      <w:r>
        <w:rPr>
          <w:sz w:val="24"/>
          <w:szCs w:val="24"/>
        </w:rPr>
        <w:tab/>
      </w:r>
      <w:r w:rsidR="0061636B" w:rsidRPr="003A7C6D">
        <w:rPr>
          <w:sz w:val="24"/>
          <w:szCs w:val="24"/>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61636B" w:rsidRPr="003A7C6D" w:rsidRDefault="0061636B" w:rsidP="003A7C6D">
      <w:pPr>
        <w:pStyle w:val="29"/>
        <w:shd w:val="clear" w:color="auto" w:fill="auto"/>
        <w:spacing w:before="0" w:after="0" w:line="240" w:lineRule="auto"/>
        <w:ind w:left="20" w:right="20" w:firstLine="700"/>
        <w:jc w:val="both"/>
        <w:rPr>
          <w:sz w:val="24"/>
          <w:szCs w:val="24"/>
        </w:rPr>
      </w:pPr>
      <w:r w:rsidRPr="003A7C6D">
        <w:rPr>
          <w:sz w:val="24"/>
          <w:szCs w:val="24"/>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61636B" w:rsidRPr="003A7C6D" w:rsidRDefault="0061636B" w:rsidP="003A7C6D">
      <w:pPr>
        <w:pStyle w:val="29"/>
        <w:shd w:val="clear" w:color="auto" w:fill="auto"/>
        <w:spacing w:before="0" w:after="0" w:line="240" w:lineRule="auto"/>
        <w:ind w:left="20" w:right="20" w:firstLine="700"/>
        <w:jc w:val="both"/>
        <w:rPr>
          <w:sz w:val="24"/>
          <w:szCs w:val="24"/>
        </w:rPr>
      </w:pPr>
      <w:r w:rsidRPr="003A7C6D">
        <w:rPr>
          <w:sz w:val="24"/>
          <w:szCs w:val="24"/>
        </w:rPr>
        <w:t>ребёнок понимает речь взрослого, откликается на свое имя, положительно реагирует на знакомых людей, имена близких родственников;</w:t>
      </w:r>
    </w:p>
    <w:p w:rsidR="0061636B" w:rsidRPr="003A7C6D" w:rsidRDefault="0061636B" w:rsidP="003A7C6D">
      <w:pPr>
        <w:pStyle w:val="29"/>
        <w:shd w:val="clear" w:color="auto" w:fill="auto"/>
        <w:spacing w:before="0" w:after="0" w:line="240" w:lineRule="auto"/>
        <w:ind w:left="20" w:right="20" w:firstLine="700"/>
        <w:jc w:val="both"/>
        <w:rPr>
          <w:sz w:val="24"/>
          <w:szCs w:val="24"/>
        </w:rPr>
      </w:pPr>
      <w:r w:rsidRPr="003A7C6D">
        <w:rPr>
          <w:sz w:val="24"/>
          <w:szCs w:val="24"/>
        </w:rPr>
        <w:t>ребёнок выполняет простые просьбы взрослого, понимает и адекватно реагирует на слова, регулирующие поведение (можно, нельзя и другие);</w:t>
      </w:r>
    </w:p>
    <w:p w:rsidR="0061636B" w:rsidRPr="003A7C6D" w:rsidRDefault="0061636B" w:rsidP="003A7C6D">
      <w:pPr>
        <w:pStyle w:val="29"/>
        <w:shd w:val="clear" w:color="auto" w:fill="auto"/>
        <w:spacing w:before="0" w:after="0" w:line="240" w:lineRule="auto"/>
        <w:ind w:left="20" w:right="20" w:firstLine="700"/>
        <w:jc w:val="both"/>
        <w:rPr>
          <w:sz w:val="24"/>
          <w:szCs w:val="24"/>
        </w:rPr>
      </w:pPr>
      <w:r w:rsidRPr="003A7C6D">
        <w:rPr>
          <w:sz w:val="24"/>
          <w:szCs w:val="24"/>
        </w:rPr>
        <w:t>ребёнок произносит несколько простых, облегченных слов (мама, папа, баба, деда, дай, бах, на), которые несут смысловую нагрузку;</w:t>
      </w:r>
    </w:p>
    <w:p w:rsidR="0061636B" w:rsidRPr="003A7C6D" w:rsidRDefault="0061636B" w:rsidP="003A7C6D">
      <w:pPr>
        <w:pStyle w:val="29"/>
        <w:shd w:val="clear" w:color="auto" w:fill="auto"/>
        <w:spacing w:before="0" w:after="0" w:line="240" w:lineRule="auto"/>
        <w:ind w:left="20" w:right="20" w:firstLine="700"/>
        <w:jc w:val="both"/>
        <w:rPr>
          <w:sz w:val="24"/>
          <w:szCs w:val="24"/>
        </w:rPr>
      </w:pPr>
      <w:r w:rsidRPr="003A7C6D">
        <w:rPr>
          <w:sz w:val="24"/>
          <w:szCs w:val="24"/>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61636B" w:rsidRPr="003A7C6D" w:rsidRDefault="0061636B" w:rsidP="003A7C6D">
      <w:pPr>
        <w:pStyle w:val="29"/>
        <w:shd w:val="clear" w:color="auto" w:fill="auto"/>
        <w:spacing w:before="0" w:after="0" w:line="240" w:lineRule="auto"/>
        <w:ind w:left="20" w:right="20" w:firstLine="700"/>
        <w:jc w:val="both"/>
        <w:rPr>
          <w:sz w:val="24"/>
          <w:szCs w:val="24"/>
        </w:rPr>
      </w:pPr>
      <w:r w:rsidRPr="003A7C6D">
        <w:rPr>
          <w:sz w:val="24"/>
          <w:szCs w:val="24"/>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61636B" w:rsidRPr="003A7C6D" w:rsidRDefault="0061636B" w:rsidP="003A7C6D">
      <w:pPr>
        <w:pStyle w:val="29"/>
        <w:shd w:val="clear" w:color="auto" w:fill="auto"/>
        <w:spacing w:before="0" w:after="0" w:line="240" w:lineRule="auto"/>
        <w:ind w:left="20" w:right="20" w:firstLine="700"/>
        <w:jc w:val="both"/>
        <w:rPr>
          <w:sz w:val="24"/>
          <w:szCs w:val="24"/>
        </w:rPr>
      </w:pPr>
      <w:r w:rsidRPr="003A7C6D">
        <w:rPr>
          <w:sz w:val="24"/>
          <w:szCs w:val="24"/>
        </w:rPr>
        <w:t>ребёнок эмоционально реагирует на музыку, пение, игры-забавы, прислушивается к звучанию разных музыкальных инструментов;</w:t>
      </w:r>
    </w:p>
    <w:p w:rsidR="0061636B" w:rsidRPr="003A7C6D" w:rsidRDefault="0061636B" w:rsidP="003A7C6D">
      <w:pPr>
        <w:pStyle w:val="29"/>
        <w:shd w:val="clear" w:color="auto" w:fill="auto"/>
        <w:spacing w:before="0" w:after="0" w:line="240" w:lineRule="auto"/>
        <w:ind w:left="20" w:right="20" w:firstLine="700"/>
        <w:jc w:val="both"/>
        <w:rPr>
          <w:sz w:val="24"/>
          <w:szCs w:val="24"/>
        </w:rPr>
      </w:pPr>
      <w:r w:rsidRPr="003A7C6D">
        <w:rPr>
          <w:sz w:val="24"/>
          <w:szCs w:val="24"/>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61636B" w:rsidRPr="003A7C6D" w:rsidRDefault="0061636B" w:rsidP="003A7C6D">
      <w:pPr>
        <w:pStyle w:val="29"/>
        <w:shd w:val="clear" w:color="auto" w:fill="auto"/>
        <w:spacing w:before="0" w:after="0" w:line="240" w:lineRule="auto"/>
        <w:ind w:left="20" w:right="20" w:firstLine="700"/>
        <w:jc w:val="both"/>
        <w:rPr>
          <w:sz w:val="24"/>
          <w:szCs w:val="24"/>
        </w:rPr>
      </w:pPr>
      <w:r w:rsidRPr="003A7C6D">
        <w:rPr>
          <w:sz w:val="24"/>
          <w:szCs w:val="24"/>
        </w:rPr>
        <w:t>ребёнок активно действует с игрушками, подражая действиям взрослых (катает машинку, кормит собачку, качает куклу и тому подобное).</w:t>
      </w:r>
    </w:p>
    <w:p w:rsidR="0089426D" w:rsidRPr="0089426D" w:rsidRDefault="0061636B" w:rsidP="0089426D">
      <w:pPr>
        <w:pStyle w:val="29"/>
        <w:shd w:val="clear" w:color="auto" w:fill="auto"/>
        <w:tabs>
          <w:tab w:val="left" w:pos="1354"/>
        </w:tabs>
        <w:spacing w:after="0" w:line="240" w:lineRule="auto"/>
        <w:ind w:right="20"/>
        <w:jc w:val="both"/>
        <w:rPr>
          <w:b/>
          <w:sz w:val="24"/>
          <w:szCs w:val="24"/>
        </w:rPr>
      </w:pPr>
      <w:r w:rsidRPr="0089426D">
        <w:rPr>
          <w:b/>
          <w:sz w:val="24"/>
          <w:szCs w:val="24"/>
        </w:rPr>
        <w:t xml:space="preserve">Планируемые результаты </w:t>
      </w:r>
      <w:r w:rsidRPr="0089426D">
        <w:rPr>
          <w:b/>
          <w:bCs/>
          <w:sz w:val="24"/>
          <w:szCs w:val="24"/>
        </w:rPr>
        <w:t>в раннем возрасте (к трем годам</w:t>
      </w:r>
      <w:r w:rsidRPr="0089426D">
        <w:rPr>
          <w:b/>
          <w:sz w:val="24"/>
          <w:szCs w:val="24"/>
        </w:rPr>
        <w:t xml:space="preserve">): </w:t>
      </w:r>
    </w:p>
    <w:p w:rsidR="0061636B" w:rsidRPr="0089426D" w:rsidRDefault="0089426D" w:rsidP="0089426D">
      <w:pPr>
        <w:pStyle w:val="29"/>
        <w:shd w:val="clear" w:color="auto" w:fill="auto"/>
        <w:tabs>
          <w:tab w:val="left" w:pos="709"/>
        </w:tabs>
        <w:spacing w:before="0" w:after="0" w:line="240" w:lineRule="auto"/>
        <w:ind w:right="20"/>
        <w:jc w:val="both"/>
        <w:rPr>
          <w:sz w:val="24"/>
          <w:szCs w:val="24"/>
        </w:rPr>
      </w:pPr>
      <w:r>
        <w:rPr>
          <w:sz w:val="24"/>
          <w:szCs w:val="24"/>
        </w:rPr>
        <w:tab/>
      </w:r>
      <w:r w:rsidR="0061636B" w:rsidRPr="0089426D">
        <w:rPr>
          <w:sz w:val="24"/>
          <w:szCs w:val="24"/>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 xml:space="preserve">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w:t>
      </w:r>
      <w:r w:rsidRPr="0089426D">
        <w:rPr>
          <w:sz w:val="24"/>
          <w:szCs w:val="24"/>
        </w:rPr>
        <w:lastRenderedPageBreak/>
        <w:t>рядом;</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проявляет интерес к стихам, сказкам, повторяет отдельные слова и фразы за взрослым;</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рассматривает картинки, показывает и называет предметы, изображенные на них;</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с удовольствием слушает музыку, подпевает, выполняет простые танцевальные движения;</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эмоционально откликается на красоту природы и произведения искусства;</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89426D" w:rsidRDefault="0089426D" w:rsidP="0089426D">
      <w:pPr>
        <w:pStyle w:val="29"/>
        <w:shd w:val="clear" w:color="auto" w:fill="auto"/>
        <w:tabs>
          <w:tab w:val="left" w:pos="1315"/>
        </w:tabs>
        <w:spacing w:before="0" w:after="0" w:line="240" w:lineRule="auto"/>
        <w:jc w:val="both"/>
        <w:rPr>
          <w:b/>
          <w:color w:val="auto"/>
          <w:sz w:val="24"/>
          <w:szCs w:val="24"/>
        </w:rPr>
      </w:pPr>
    </w:p>
    <w:p w:rsidR="0061636B" w:rsidRPr="0089426D" w:rsidRDefault="0061636B" w:rsidP="0089426D">
      <w:pPr>
        <w:pStyle w:val="29"/>
        <w:shd w:val="clear" w:color="auto" w:fill="auto"/>
        <w:tabs>
          <w:tab w:val="left" w:pos="1315"/>
        </w:tabs>
        <w:spacing w:before="0" w:after="0" w:line="240" w:lineRule="auto"/>
        <w:jc w:val="both"/>
        <w:rPr>
          <w:b/>
          <w:color w:val="auto"/>
          <w:sz w:val="24"/>
          <w:szCs w:val="24"/>
        </w:rPr>
      </w:pPr>
      <w:r w:rsidRPr="0089426D">
        <w:rPr>
          <w:b/>
          <w:color w:val="auto"/>
          <w:sz w:val="24"/>
          <w:szCs w:val="24"/>
        </w:rPr>
        <w:t>Планируемые результаты в дошкольном возрасте.</w:t>
      </w:r>
    </w:p>
    <w:p w:rsidR="0061636B" w:rsidRPr="0089426D" w:rsidRDefault="0061636B" w:rsidP="0089426D">
      <w:pPr>
        <w:pStyle w:val="29"/>
        <w:shd w:val="clear" w:color="auto" w:fill="auto"/>
        <w:tabs>
          <w:tab w:val="left" w:pos="1522"/>
        </w:tabs>
        <w:spacing w:before="0" w:after="0" w:line="240" w:lineRule="auto"/>
        <w:jc w:val="both"/>
        <w:rPr>
          <w:b/>
          <w:bCs/>
          <w:sz w:val="24"/>
          <w:szCs w:val="24"/>
        </w:rPr>
      </w:pPr>
      <w:r w:rsidRPr="0089426D">
        <w:rPr>
          <w:b/>
          <w:bCs/>
          <w:sz w:val="24"/>
          <w:szCs w:val="24"/>
        </w:rPr>
        <w:t>К четырем годам:</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lastRenderedPageBreak/>
        <w:t>ребёнок проявляет доверие к миру, положительно оценивает себя, говорит о себе в первом лице;</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совместно со взрослым пересказывает знакомые сказки, короткие стихи;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 xml:space="preserve">ребёнок с интересом вслушивается в музыку, запоминает и узнает знакомые </w:t>
      </w:r>
      <w:r w:rsidRPr="0089426D">
        <w:rPr>
          <w:sz w:val="24"/>
          <w:szCs w:val="24"/>
        </w:rPr>
        <w:lastRenderedPageBreak/>
        <w:t>произведения, проявляет эмоциональную отзывчивость, различает музыкальные ритмы, передает их в движении;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89426D" w:rsidRDefault="0089426D" w:rsidP="0089426D">
      <w:pPr>
        <w:pStyle w:val="29"/>
        <w:shd w:val="clear" w:color="auto" w:fill="auto"/>
        <w:tabs>
          <w:tab w:val="left" w:pos="1526"/>
        </w:tabs>
        <w:spacing w:before="0" w:after="0" w:line="240" w:lineRule="auto"/>
        <w:jc w:val="both"/>
        <w:rPr>
          <w:b/>
          <w:bCs/>
          <w:sz w:val="24"/>
          <w:szCs w:val="24"/>
        </w:rPr>
      </w:pPr>
    </w:p>
    <w:p w:rsidR="0061636B" w:rsidRPr="0089426D" w:rsidRDefault="0061636B" w:rsidP="0089426D">
      <w:pPr>
        <w:pStyle w:val="29"/>
        <w:shd w:val="clear" w:color="auto" w:fill="auto"/>
        <w:tabs>
          <w:tab w:val="left" w:pos="1526"/>
        </w:tabs>
        <w:spacing w:before="0" w:after="0" w:line="240" w:lineRule="auto"/>
        <w:jc w:val="both"/>
        <w:rPr>
          <w:b/>
          <w:bCs/>
          <w:sz w:val="24"/>
          <w:szCs w:val="24"/>
        </w:rPr>
      </w:pPr>
      <w:r w:rsidRPr="0089426D">
        <w:rPr>
          <w:b/>
          <w:bCs/>
          <w:sz w:val="24"/>
          <w:szCs w:val="24"/>
        </w:rPr>
        <w:t>К пяти годам:</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стремится к самостоятельному осуществлению процессов личной гигиены, их правильной организации;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выполняет самостоятельно правила общения со взрослым, внимателен к его словам и мнению, стремится к познавательному,интеллектуальному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без напоминания взрослого здоровается и прощается, говорит «спасибо» и «пожалуйста»;</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познает правила безопасного поведения и стремится их выполнять в повседневной жизни;</w:t>
      </w:r>
    </w:p>
    <w:p w:rsidR="0061636B" w:rsidRPr="0089426D" w:rsidRDefault="0061636B" w:rsidP="0089426D">
      <w:pPr>
        <w:pStyle w:val="29"/>
        <w:shd w:val="clear" w:color="auto" w:fill="auto"/>
        <w:spacing w:before="0" w:after="0" w:line="240" w:lineRule="auto"/>
        <w:ind w:left="20" w:firstLine="700"/>
        <w:jc w:val="both"/>
        <w:rPr>
          <w:sz w:val="24"/>
          <w:szCs w:val="24"/>
        </w:rPr>
      </w:pPr>
      <w:r w:rsidRPr="0089426D">
        <w:rPr>
          <w:sz w:val="24"/>
          <w:szCs w:val="24"/>
        </w:rPr>
        <w:t>ребёнок самостоятелен в самообслуживании;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проявляет познавательный интерес к труду взрослых, профессиям, технике; отражает эти представления в играх;</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стремится к выполнению трудовых обязанностей, охотно включается в совместный труд со взрослыми или сверстниками;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большинство звуков произносит правильно, пользуется средствами эмоциональной и речевой выразительности;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проявляет словотворчество, интерес к языку, с интересом слушает литературные тексты, воспроизводит текст;</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способен рассказать о предмете, его назначении и особенностях, о том, как он был создан;</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 xml:space="preserve">ребёнок проявляет стремление к общению со сверстниками в процессе </w:t>
      </w:r>
      <w:r w:rsidRPr="0089426D">
        <w:rPr>
          <w:sz w:val="24"/>
          <w:szCs w:val="24"/>
        </w:rPr>
        <w:lastRenderedPageBreak/>
        <w:t>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89426D" w:rsidRDefault="0089426D" w:rsidP="0089426D">
      <w:pPr>
        <w:pStyle w:val="29"/>
        <w:shd w:val="clear" w:color="auto" w:fill="auto"/>
        <w:tabs>
          <w:tab w:val="left" w:pos="1522"/>
        </w:tabs>
        <w:spacing w:before="0" w:after="0" w:line="240" w:lineRule="auto"/>
        <w:jc w:val="both"/>
        <w:rPr>
          <w:b/>
          <w:bCs/>
          <w:sz w:val="24"/>
          <w:szCs w:val="24"/>
        </w:rPr>
      </w:pPr>
    </w:p>
    <w:p w:rsidR="0061636B" w:rsidRPr="0089426D" w:rsidRDefault="0061636B" w:rsidP="0089426D">
      <w:pPr>
        <w:pStyle w:val="29"/>
        <w:shd w:val="clear" w:color="auto" w:fill="auto"/>
        <w:tabs>
          <w:tab w:val="left" w:pos="1522"/>
        </w:tabs>
        <w:spacing w:before="0" w:after="0" w:line="240" w:lineRule="auto"/>
        <w:jc w:val="both"/>
        <w:rPr>
          <w:b/>
          <w:bCs/>
          <w:sz w:val="24"/>
          <w:szCs w:val="24"/>
        </w:rPr>
      </w:pPr>
      <w:r w:rsidRPr="0089426D">
        <w:rPr>
          <w:b/>
          <w:bCs/>
          <w:sz w:val="24"/>
          <w:szCs w:val="24"/>
        </w:rPr>
        <w:t>К шести годам:</w:t>
      </w:r>
    </w:p>
    <w:p w:rsid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 xml:space="preserve">ребёнок проявляет доступный возрасту самоконтроль, способен привлечь </w:t>
      </w:r>
      <w:r w:rsidRPr="0089426D">
        <w:rPr>
          <w:sz w:val="24"/>
          <w:szCs w:val="24"/>
        </w:rPr>
        <w:lastRenderedPageBreak/>
        <w:t>внимание других детей и организовать знакомую подвижную игру;</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w:t>
      </w:r>
      <w:r w:rsidR="00BE63F7">
        <w:rPr>
          <w:sz w:val="24"/>
          <w:szCs w:val="24"/>
        </w:rPr>
        <w:t xml:space="preserve"> </w:t>
      </w:r>
      <w:r w:rsidRPr="0089426D">
        <w:rPr>
          <w:sz w:val="24"/>
          <w:szCs w:val="24"/>
        </w:rPr>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 xml:space="preserve">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w:t>
      </w:r>
      <w:r w:rsidRPr="0089426D">
        <w:rPr>
          <w:sz w:val="24"/>
          <w:szCs w:val="24"/>
        </w:rPr>
        <w:lastRenderedPageBreak/>
        <w:t>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89426D" w:rsidRDefault="0089426D" w:rsidP="0089426D">
      <w:pPr>
        <w:pStyle w:val="29"/>
        <w:shd w:val="clear" w:color="auto" w:fill="auto"/>
        <w:tabs>
          <w:tab w:val="left" w:pos="1345"/>
        </w:tabs>
        <w:spacing w:before="0" w:after="0" w:line="240" w:lineRule="auto"/>
        <w:ind w:right="20"/>
        <w:jc w:val="both"/>
        <w:rPr>
          <w:b/>
          <w:bCs/>
          <w:sz w:val="24"/>
          <w:szCs w:val="24"/>
        </w:rPr>
      </w:pPr>
    </w:p>
    <w:p w:rsidR="0061636B" w:rsidRPr="0089426D" w:rsidRDefault="0061636B" w:rsidP="0089426D">
      <w:pPr>
        <w:pStyle w:val="29"/>
        <w:shd w:val="clear" w:color="auto" w:fill="auto"/>
        <w:tabs>
          <w:tab w:val="left" w:pos="1345"/>
        </w:tabs>
        <w:spacing w:before="0" w:after="0" w:line="240" w:lineRule="auto"/>
        <w:ind w:right="20"/>
        <w:jc w:val="both"/>
        <w:rPr>
          <w:b/>
          <w:bCs/>
          <w:sz w:val="24"/>
          <w:szCs w:val="24"/>
        </w:rPr>
      </w:pPr>
      <w:r w:rsidRPr="0089426D">
        <w:rPr>
          <w:b/>
          <w:bCs/>
          <w:sz w:val="24"/>
          <w:szCs w:val="24"/>
        </w:rPr>
        <w:t xml:space="preserve">Планируемые результаты на этапе завершения освоения </w:t>
      </w:r>
      <w:r w:rsidR="0089426D">
        <w:rPr>
          <w:b/>
          <w:bCs/>
          <w:sz w:val="24"/>
          <w:szCs w:val="24"/>
        </w:rPr>
        <w:t>П</w:t>
      </w:r>
      <w:r w:rsidRPr="0089426D">
        <w:rPr>
          <w:b/>
          <w:bCs/>
          <w:sz w:val="24"/>
          <w:szCs w:val="24"/>
        </w:rPr>
        <w:t>рограммы (к концу дошкольного возраста):</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у ребёнка сформированы основные психофизические и нравственно-волевые качества;</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владеет основными движениями и элементами спортивных игр, может контролировать свои движени</w:t>
      </w:r>
      <w:r w:rsidR="0089426D">
        <w:rPr>
          <w:sz w:val="24"/>
          <w:szCs w:val="24"/>
        </w:rPr>
        <w:t>я</w:t>
      </w:r>
      <w:r w:rsidRPr="0089426D">
        <w:rPr>
          <w:sz w:val="24"/>
          <w:szCs w:val="24"/>
        </w:rPr>
        <w:t xml:space="preserve"> и управлять ими;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соблюдает элементарные правила здорового образа жизни и личной гигиены;</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lastRenderedPageBreak/>
        <w:t>ребёнок проявляет положительное отношение к миру, разным видам труда, другим людям и самому себе;</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у ребёнка выражено стремление заниматься социально значимой деятельностью;</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способен откликаться на эмоции близких людей, проявлять эмпатию (сочувствие, сопереживание, содействие);</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EF6417">
        <w:rPr>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EF6417">
        <w:rPr>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1636B" w:rsidRPr="00EF6417" w:rsidRDefault="0061636B" w:rsidP="0089426D">
      <w:pPr>
        <w:pStyle w:val="29"/>
        <w:shd w:val="clear" w:color="auto" w:fill="auto"/>
        <w:spacing w:before="0" w:after="0" w:line="240" w:lineRule="auto"/>
        <w:ind w:left="20" w:right="20" w:firstLine="700"/>
        <w:jc w:val="both"/>
        <w:rPr>
          <w:sz w:val="24"/>
          <w:szCs w:val="24"/>
        </w:rPr>
      </w:pPr>
      <w:r w:rsidRPr="00EF6417">
        <w:rP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EF6417">
        <w:rPr>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w:t>
      </w:r>
      <w:r w:rsidRPr="00EF6417">
        <w:rPr>
          <w:sz w:val="24"/>
          <w:szCs w:val="24"/>
        </w:rPr>
        <w:t>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 xml:space="preserve">ребёнок владеет умениями, навыками и средствами художественной </w:t>
      </w:r>
      <w:r w:rsidRPr="0089426D">
        <w:rPr>
          <w:sz w:val="24"/>
          <w:szCs w:val="24"/>
        </w:rPr>
        <w:lastRenderedPageBreak/>
        <w:t>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89426D">
        <w:rPr>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1636B" w:rsidRPr="0089426D" w:rsidRDefault="0061636B" w:rsidP="0089426D">
      <w:pPr>
        <w:pStyle w:val="29"/>
        <w:shd w:val="clear" w:color="auto" w:fill="auto"/>
        <w:spacing w:before="0" w:after="0" w:line="240" w:lineRule="auto"/>
        <w:ind w:left="20" w:right="20" w:firstLine="700"/>
        <w:jc w:val="both"/>
        <w:rPr>
          <w:sz w:val="24"/>
          <w:szCs w:val="24"/>
        </w:rPr>
      </w:pPr>
      <w:r w:rsidRPr="00EF6417">
        <w:rPr>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0830C9" w:rsidRPr="0089426D" w:rsidRDefault="000830C9" w:rsidP="0089426D">
      <w:pPr>
        <w:pStyle w:val="31"/>
        <w:spacing w:before="0" w:after="0" w:line="240" w:lineRule="auto"/>
      </w:pPr>
    </w:p>
    <w:p w:rsidR="003B1C51" w:rsidRPr="00EF6417" w:rsidRDefault="003B1C51" w:rsidP="003B1C51">
      <w:pPr>
        <w:pStyle w:val="29"/>
        <w:shd w:val="clear" w:color="auto" w:fill="auto"/>
        <w:spacing w:before="0" w:after="0" w:line="240" w:lineRule="auto"/>
        <w:ind w:right="20"/>
        <w:jc w:val="both"/>
        <w:rPr>
          <w:b/>
          <w:color w:val="auto"/>
          <w:sz w:val="24"/>
          <w:szCs w:val="24"/>
        </w:rPr>
      </w:pPr>
      <w:r w:rsidRPr="00EF6417">
        <w:rPr>
          <w:b/>
          <w:color w:val="auto"/>
          <w:sz w:val="24"/>
          <w:szCs w:val="24"/>
        </w:rPr>
        <w:t>б) часть, формируемая участниками образовательных отношений</w:t>
      </w:r>
    </w:p>
    <w:p w:rsidR="000830C9" w:rsidRPr="0089426D" w:rsidRDefault="000830C9" w:rsidP="0089426D">
      <w:pPr>
        <w:pStyle w:val="31"/>
        <w:spacing w:before="0" w:after="0" w:line="240" w:lineRule="auto"/>
      </w:pPr>
    </w:p>
    <w:p w:rsidR="00EF6417" w:rsidRPr="00EF6417" w:rsidRDefault="00EF6417" w:rsidP="00EF6417">
      <w:pPr>
        <w:pStyle w:val="31"/>
        <w:tabs>
          <w:tab w:val="left" w:pos="709"/>
        </w:tabs>
        <w:spacing w:before="0" w:after="0" w:line="240" w:lineRule="auto"/>
        <w:ind w:firstLine="0"/>
        <w:rPr>
          <w:b/>
          <w:bCs/>
          <w:i/>
        </w:rPr>
      </w:pPr>
      <w:r>
        <w:rPr>
          <w:b/>
          <w:bCs/>
          <w:i/>
        </w:rPr>
        <w:tab/>
      </w:r>
      <w:r w:rsidRPr="00EF6417">
        <w:rPr>
          <w:b/>
          <w:bCs/>
          <w:i/>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w:t>
      </w:r>
    </w:p>
    <w:p w:rsidR="00EF6417" w:rsidRPr="00015FDB" w:rsidRDefault="00EF6417" w:rsidP="00EF6417">
      <w:pPr>
        <w:suppressAutoHyphens/>
        <w:spacing w:after="0" w:line="240" w:lineRule="auto"/>
        <w:ind w:left="426" w:hanging="426"/>
        <w:jc w:val="both"/>
        <w:rPr>
          <w:rFonts w:ascii="Times New Roman" w:hAnsi="Times New Roman"/>
          <w:i/>
          <w:sz w:val="24"/>
          <w:szCs w:val="24"/>
        </w:rPr>
      </w:pPr>
      <w:r w:rsidRPr="00015FDB">
        <w:rPr>
          <w:rFonts w:ascii="Times New Roman" w:hAnsi="Times New Roman"/>
          <w:b/>
          <w:i/>
          <w:sz w:val="24"/>
          <w:szCs w:val="24"/>
        </w:rPr>
        <w:t>В 3-4 года</w:t>
      </w:r>
      <w:r w:rsidRPr="00015FDB">
        <w:rPr>
          <w:rFonts w:ascii="Times New Roman" w:hAnsi="Times New Roman"/>
          <w:i/>
          <w:sz w:val="24"/>
          <w:szCs w:val="24"/>
        </w:rPr>
        <w:t xml:space="preserve">: </w:t>
      </w:r>
    </w:p>
    <w:p w:rsidR="00EF6417" w:rsidRPr="00015FDB" w:rsidRDefault="00436D29" w:rsidP="00436D29">
      <w:pPr>
        <w:suppressAutoHyphens/>
        <w:spacing w:after="0" w:line="240" w:lineRule="auto"/>
        <w:jc w:val="both"/>
        <w:rPr>
          <w:rFonts w:ascii="Times New Roman" w:hAnsi="Times New Roman"/>
          <w:i/>
          <w:sz w:val="24"/>
          <w:szCs w:val="24"/>
        </w:rPr>
      </w:pPr>
      <w:r>
        <w:rPr>
          <w:rFonts w:ascii="Times New Roman" w:hAnsi="Times New Roman"/>
          <w:i/>
          <w:sz w:val="24"/>
          <w:szCs w:val="24"/>
        </w:rPr>
        <w:t xml:space="preserve">- </w:t>
      </w:r>
      <w:r w:rsidR="00EF6417" w:rsidRPr="00015FDB">
        <w:rPr>
          <w:rFonts w:ascii="Times New Roman" w:hAnsi="Times New Roman"/>
          <w:i/>
          <w:sz w:val="24"/>
          <w:szCs w:val="24"/>
        </w:rPr>
        <w:t>Ребенок способен к цветовому восприятию и активному освоению цве</w:t>
      </w:r>
      <w:r w:rsidR="00EF6417" w:rsidRPr="00015FDB">
        <w:rPr>
          <w:rFonts w:ascii="Times New Roman" w:hAnsi="Times New Roman"/>
          <w:i/>
          <w:sz w:val="24"/>
          <w:szCs w:val="24"/>
        </w:rPr>
        <w:softHyphen/>
        <w:t>та как основного средства художест</w:t>
      </w:r>
      <w:r w:rsidR="00EF6417" w:rsidRPr="00015FDB">
        <w:rPr>
          <w:rFonts w:ascii="Times New Roman" w:hAnsi="Times New Roman"/>
          <w:i/>
          <w:sz w:val="24"/>
          <w:szCs w:val="24"/>
        </w:rPr>
        <w:softHyphen/>
        <w:t>венной выразительности.</w:t>
      </w:r>
    </w:p>
    <w:p w:rsidR="00EF6417" w:rsidRPr="00015FDB" w:rsidRDefault="00EF6417" w:rsidP="00EF6417">
      <w:pPr>
        <w:suppressAutoHyphens/>
        <w:spacing w:after="0" w:line="240" w:lineRule="auto"/>
        <w:ind w:left="426" w:hanging="426"/>
        <w:jc w:val="both"/>
        <w:rPr>
          <w:rFonts w:ascii="Times New Roman" w:hAnsi="Times New Roman"/>
          <w:b/>
          <w:i/>
          <w:sz w:val="24"/>
          <w:szCs w:val="24"/>
        </w:rPr>
      </w:pPr>
      <w:r w:rsidRPr="00015FDB">
        <w:rPr>
          <w:rFonts w:ascii="Times New Roman" w:hAnsi="Times New Roman"/>
          <w:b/>
          <w:i/>
          <w:sz w:val="24"/>
          <w:szCs w:val="24"/>
        </w:rPr>
        <w:t>В 4-5 лет:</w:t>
      </w:r>
    </w:p>
    <w:p w:rsidR="00EF6417" w:rsidRPr="00015FDB" w:rsidRDefault="00436D29" w:rsidP="00436D29">
      <w:pPr>
        <w:suppressAutoHyphens/>
        <w:spacing w:after="0" w:line="240" w:lineRule="auto"/>
        <w:jc w:val="both"/>
        <w:rPr>
          <w:rFonts w:ascii="Times New Roman" w:hAnsi="Times New Roman"/>
          <w:i/>
          <w:sz w:val="24"/>
          <w:szCs w:val="24"/>
        </w:rPr>
      </w:pPr>
      <w:r>
        <w:rPr>
          <w:rFonts w:ascii="Times New Roman" w:hAnsi="Times New Roman"/>
          <w:i/>
          <w:sz w:val="24"/>
          <w:szCs w:val="24"/>
        </w:rPr>
        <w:t xml:space="preserve">- </w:t>
      </w:r>
      <w:r w:rsidR="00EF6417" w:rsidRPr="00015FDB">
        <w:rPr>
          <w:rFonts w:ascii="Times New Roman" w:hAnsi="Times New Roman"/>
          <w:i/>
          <w:sz w:val="24"/>
          <w:szCs w:val="24"/>
        </w:rPr>
        <w:t>Ребенок способен к восприятию формы как основному художествен</w:t>
      </w:r>
      <w:r w:rsidR="00EF6417" w:rsidRPr="00015FDB">
        <w:rPr>
          <w:rFonts w:ascii="Times New Roman" w:hAnsi="Times New Roman"/>
          <w:i/>
          <w:sz w:val="24"/>
          <w:szCs w:val="24"/>
        </w:rPr>
        <w:softHyphen/>
        <w:t>но-выразительному средству и к са</w:t>
      </w:r>
      <w:r w:rsidR="00EF6417" w:rsidRPr="00015FDB">
        <w:rPr>
          <w:rFonts w:ascii="Times New Roman" w:hAnsi="Times New Roman"/>
          <w:i/>
          <w:sz w:val="24"/>
          <w:szCs w:val="24"/>
        </w:rPr>
        <w:softHyphen/>
        <w:t>мостоятельному формообразованию.</w:t>
      </w:r>
    </w:p>
    <w:p w:rsidR="00EF6417" w:rsidRPr="00015FDB" w:rsidRDefault="00EF6417" w:rsidP="00EF6417">
      <w:pPr>
        <w:spacing w:after="0" w:line="240" w:lineRule="auto"/>
        <w:ind w:left="426" w:hanging="426"/>
        <w:jc w:val="both"/>
        <w:rPr>
          <w:rFonts w:ascii="Times New Roman" w:hAnsi="Times New Roman"/>
          <w:b/>
          <w:i/>
          <w:sz w:val="24"/>
          <w:szCs w:val="24"/>
        </w:rPr>
      </w:pPr>
      <w:r w:rsidRPr="00015FDB">
        <w:rPr>
          <w:rFonts w:ascii="Times New Roman" w:hAnsi="Times New Roman"/>
          <w:b/>
          <w:i/>
          <w:sz w:val="24"/>
          <w:szCs w:val="24"/>
        </w:rPr>
        <w:t>В 5- 6 лет:</w:t>
      </w:r>
    </w:p>
    <w:p w:rsidR="00EF6417" w:rsidRPr="00015FDB" w:rsidRDefault="00436D29" w:rsidP="00436D29">
      <w:pPr>
        <w:suppressAutoHyphens/>
        <w:spacing w:after="0" w:line="240" w:lineRule="auto"/>
        <w:jc w:val="both"/>
        <w:rPr>
          <w:rFonts w:ascii="Times New Roman" w:hAnsi="Times New Roman"/>
          <w:i/>
          <w:sz w:val="24"/>
          <w:szCs w:val="24"/>
        </w:rPr>
      </w:pPr>
      <w:r>
        <w:rPr>
          <w:rFonts w:ascii="Times New Roman" w:hAnsi="Times New Roman"/>
          <w:i/>
          <w:sz w:val="24"/>
          <w:szCs w:val="24"/>
        </w:rPr>
        <w:t xml:space="preserve">- </w:t>
      </w:r>
      <w:r w:rsidR="00EF6417" w:rsidRPr="00015FDB">
        <w:rPr>
          <w:rFonts w:ascii="Times New Roman" w:hAnsi="Times New Roman"/>
          <w:i/>
          <w:sz w:val="24"/>
          <w:szCs w:val="24"/>
        </w:rPr>
        <w:t>Ребенок способен к восприятию композиции и освоению композиции как средства художественной вырази</w:t>
      </w:r>
      <w:r w:rsidR="00EF6417" w:rsidRPr="00015FDB">
        <w:rPr>
          <w:rFonts w:ascii="Times New Roman" w:hAnsi="Times New Roman"/>
          <w:i/>
          <w:sz w:val="24"/>
          <w:szCs w:val="24"/>
        </w:rPr>
        <w:softHyphen/>
        <w:t>тельности.</w:t>
      </w:r>
    </w:p>
    <w:p w:rsidR="00EF6417" w:rsidRPr="00015FDB" w:rsidRDefault="00EF6417" w:rsidP="00EF6417">
      <w:pPr>
        <w:spacing w:after="0" w:line="240" w:lineRule="auto"/>
        <w:ind w:left="426" w:hanging="426"/>
        <w:jc w:val="both"/>
        <w:rPr>
          <w:rFonts w:ascii="Times New Roman" w:hAnsi="Times New Roman"/>
          <w:b/>
          <w:i/>
          <w:sz w:val="24"/>
          <w:szCs w:val="24"/>
        </w:rPr>
      </w:pPr>
      <w:r w:rsidRPr="00015FDB">
        <w:rPr>
          <w:rFonts w:ascii="Times New Roman" w:hAnsi="Times New Roman"/>
          <w:b/>
          <w:i/>
          <w:sz w:val="24"/>
          <w:szCs w:val="24"/>
        </w:rPr>
        <w:t>В 6-7 лет:</w:t>
      </w:r>
    </w:p>
    <w:p w:rsidR="00EF6417" w:rsidRPr="00015FDB" w:rsidRDefault="00436D29" w:rsidP="00436D29">
      <w:pPr>
        <w:suppressAutoHyphens/>
        <w:spacing w:after="0" w:line="240" w:lineRule="auto"/>
        <w:jc w:val="both"/>
        <w:rPr>
          <w:rFonts w:ascii="Times New Roman" w:hAnsi="Times New Roman"/>
          <w:i/>
          <w:sz w:val="24"/>
          <w:szCs w:val="24"/>
        </w:rPr>
      </w:pPr>
      <w:r>
        <w:rPr>
          <w:rFonts w:ascii="Times New Roman" w:hAnsi="Times New Roman"/>
          <w:i/>
          <w:sz w:val="24"/>
          <w:szCs w:val="24"/>
        </w:rPr>
        <w:t xml:space="preserve">- </w:t>
      </w:r>
      <w:r w:rsidR="00EF6417" w:rsidRPr="00015FDB">
        <w:rPr>
          <w:rFonts w:ascii="Times New Roman" w:hAnsi="Times New Roman"/>
          <w:i/>
          <w:sz w:val="24"/>
          <w:szCs w:val="24"/>
        </w:rPr>
        <w:t>Ребенок имеет способность эмоционального пере</w:t>
      </w:r>
      <w:r w:rsidR="00EF6417" w:rsidRPr="00015FDB">
        <w:rPr>
          <w:rFonts w:ascii="Times New Roman" w:hAnsi="Times New Roman"/>
          <w:i/>
          <w:sz w:val="24"/>
          <w:szCs w:val="24"/>
        </w:rPr>
        <w:softHyphen/>
        <w:t>живания.</w:t>
      </w:r>
    </w:p>
    <w:p w:rsidR="00EF6417" w:rsidRPr="00015FDB" w:rsidRDefault="00436D29" w:rsidP="00436D29">
      <w:pPr>
        <w:suppressAutoHyphens/>
        <w:spacing w:after="0" w:line="240" w:lineRule="auto"/>
        <w:jc w:val="both"/>
        <w:rPr>
          <w:rFonts w:ascii="Times New Roman" w:hAnsi="Times New Roman"/>
          <w:i/>
          <w:sz w:val="24"/>
          <w:szCs w:val="24"/>
        </w:rPr>
      </w:pPr>
      <w:r>
        <w:rPr>
          <w:rFonts w:ascii="Times New Roman" w:hAnsi="Times New Roman"/>
          <w:i/>
          <w:sz w:val="24"/>
          <w:szCs w:val="24"/>
        </w:rPr>
        <w:t xml:space="preserve">- </w:t>
      </w:r>
      <w:r w:rsidR="00EF6417" w:rsidRPr="00015FDB">
        <w:rPr>
          <w:rFonts w:ascii="Times New Roman" w:hAnsi="Times New Roman"/>
          <w:i/>
          <w:sz w:val="24"/>
          <w:szCs w:val="24"/>
        </w:rPr>
        <w:t>Ребенок способен к активному усвоению художественного опыта (эстети</w:t>
      </w:r>
      <w:r w:rsidR="00EF6417" w:rsidRPr="00015FDB">
        <w:rPr>
          <w:rFonts w:ascii="Times New Roman" w:hAnsi="Times New Roman"/>
          <w:i/>
          <w:sz w:val="24"/>
          <w:szCs w:val="24"/>
        </w:rPr>
        <w:softHyphen/>
        <w:t>ческой  апперцепции), к самостоя</w:t>
      </w:r>
      <w:r w:rsidR="00EF6417" w:rsidRPr="00015FDB">
        <w:rPr>
          <w:rFonts w:ascii="Times New Roman" w:hAnsi="Times New Roman"/>
          <w:i/>
          <w:sz w:val="24"/>
          <w:szCs w:val="24"/>
        </w:rPr>
        <w:softHyphen/>
        <w:t>тельной творческой деятельнос</w:t>
      </w:r>
      <w:r w:rsidR="00EF6417" w:rsidRPr="00015FDB">
        <w:rPr>
          <w:rFonts w:ascii="Times New Roman" w:hAnsi="Times New Roman"/>
          <w:i/>
          <w:sz w:val="24"/>
          <w:szCs w:val="24"/>
        </w:rPr>
        <w:softHyphen/>
        <w:t>ти, к саморазвитию и эксперимен</w:t>
      </w:r>
      <w:r w:rsidR="00EF6417" w:rsidRPr="00015FDB">
        <w:rPr>
          <w:rFonts w:ascii="Times New Roman" w:hAnsi="Times New Roman"/>
          <w:i/>
          <w:sz w:val="24"/>
          <w:szCs w:val="24"/>
        </w:rPr>
        <w:softHyphen/>
        <w:t>тированию (поисковым действиям).</w:t>
      </w:r>
    </w:p>
    <w:p w:rsidR="00EF6417" w:rsidRPr="00015FDB" w:rsidRDefault="00436D29" w:rsidP="00436D29">
      <w:pPr>
        <w:suppressAutoHyphens/>
        <w:spacing w:after="0" w:line="240" w:lineRule="auto"/>
        <w:jc w:val="both"/>
        <w:rPr>
          <w:rFonts w:ascii="Times New Roman" w:hAnsi="Times New Roman"/>
          <w:i/>
          <w:sz w:val="24"/>
          <w:szCs w:val="24"/>
        </w:rPr>
      </w:pPr>
      <w:r>
        <w:rPr>
          <w:rFonts w:ascii="Times New Roman" w:hAnsi="Times New Roman"/>
          <w:i/>
          <w:sz w:val="24"/>
          <w:szCs w:val="24"/>
        </w:rPr>
        <w:t xml:space="preserve">- </w:t>
      </w:r>
      <w:r w:rsidR="00EF6417" w:rsidRPr="00015FDB">
        <w:rPr>
          <w:rFonts w:ascii="Times New Roman" w:hAnsi="Times New Roman"/>
          <w:i/>
          <w:sz w:val="24"/>
          <w:szCs w:val="24"/>
        </w:rPr>
        <w:t>Ребенок приобретает специфические художественные и творческие способности (восприя</w:t>
      </w:r>
      <w:r w:rsidR="00EF6417" w:rsidRPr="00015FDB">
        <w:rPr>
          <w:rFonts w:ascii="Times New Roman" w:hAnsi="Times New Roman"/>
          <w:i/>
          <w:sz w:val="24"/>
          <w:szCs w:val="24"/>
        </w:rPr>
        <w:softHyphen/>
        <w:t>тие, исполнительство и творчество).</w:t>
      </w:r>
    </w:p>
    <w:p w:rsidR="00EF6417" w:rsidRDefault="00EF6417" w:rsidP="002C7126">
      <w:pPr>
        <w:pStyle w:val="31"/>
        <w:spacing w:before="0" w:after="0" w:line="240" w:lineRule="auto"/>
      </w:pPr>
    </w:p>
    <w:p w:rsidR="00EF6417" w:rsidRPr="00EF6417" w:rsidRDefault="00EF6417" w:rsidP="00EF6417">
      <w:pPr>
        <w:pStyle w:val="31"/>
        <w:tabs>
          <w:tab w:val="left" w:pos="709"/>
        </w:tabs>
        <w:spacing w:before="0" w:after="0" w:line="240" w:lineRule="auto"/>
        <w:ind w:firstLine="0"/>
        <w:rPr>
          <w:b/>
          <w:bCs/>
          <w:i/>
        </w:rPr>
      </w:pPr>
      <w:r>
        <w:rPr>
          <w:bCs/>
          <w:i/>
        </w:rPr>
        <w:tab/>
      </w:r>
      <w:r w:rsidRPr="00EF6417">
        <w:rPr>
          <w:b/>
          <w:bCs/>
          <w:i/>
        </w:rPr>
        <w:t>Тимофеева Л.Л. «Формирование культуры безопасности у детей от 3 до 8 лет»</w:t>
      </w:r>
    </w:p>
    <w:p w:rsidR="00600101" w:rsidRPr="00600101" w:rsidRDefault="00600101" w:rsidP="00600101">
      <w:pPr>
        <w:pStyle w:val="31"/>
        <w:tabs>
          <w:tab w:val="left" w:pos="0"/>
        </w:tabs>
        <w:spacing w:before="0" w:after="0" w:line="240" w:lineRule="auto"/>
        <w:ind w:firstLine="0"/>
        <w:rPr>
          <w:i/>
        </w:rPr>
      </w:pPr>
      <w:r w:rsidRPr="00600101">
        <w:rPr>
          <w:i/>
        </w:rPr>
        <w:t xml:space="preserve">- знает об источнике опасности, но не располагает информацией о том, как вести себя в угрожающей ситуации (при таком уровне подготовленности ребенок оказывается в состоянии избегать опасных ситуаций, действий, усугубляющих, ухудшающих опасную ситуацию); </w:t>
      </w:r>
    </w:p>
    <w:p w:rsidR="00600101" w:rsidRPr="00600101" w:rsidRDefault="00600101" w:rsidP="00600101">
      <w:pPr>
        <w:pStyle w:val="31"/>
        <w:tabs>
          <w:tab w:val="left" w:pos="0"/>
        </w:tabs>
        <w:spacing w:before="0" w:after="0" w:line="240" w:lineRule="auto"/>
        <w:ind w:firstLine="0"/>
        <w:rPr>
          <w:i/>
        </w:rPr>
      </w:pPr>
      <w:r w:rsidRPr="00600101">
        <w:rPr>
          <w:i/>
        </w:rPr>
        <w:t>- осведомлен об источнике опасности и о способах обеспечения личной без</w:t>
      </w:r>
      <w:r>
        <w:rPr>
          <w:i/>
        </w:rPr>
        <w:t xml:space="preserve"> </w:t>
      </w:r>
      <w:r w:rsidRPr="00600101">
        <w:rPr>
          <w:i/>
        </w:rPr>
        <w:t xml:space="preserve">опасности, но не владеет ими практически; </w:t>
      </w:r>
    </w:p>
    <w:p w:rsidR="00600101" w:rsidRPr="00600101" w:rsidRDefault="00600101" w:rsidP="00600101">
      <w:pPr>
        <w:pStyle w:val="31"/>
        <w:tabs>
          <w:tab w:val="left" w:pos="0"/>
        </w:tabs>
        <w:spacing w:before="0" w:after="0" w:line="240" w:lineRule="auto"/>
        <w:ind w:firstLine="0"/>
        <w:rPr>
          <w:i/>
        </w:rPr>
      </w:pPr>
      <w:r w:rsidRPr="00600101">
        <w:rPr>
          <w:i/>
        </w:rPr>
        <w:lastRenderedPageBreak/>
        <w:t>- владеет приемами безопасного поведения на ур</w:t>
      </w:r>
      <w:r>
        <w:rPr>
          <w:i/>
        </w:rPr>
        <w:t>овне, позволяющем дей</w:t>
      </w:r>
      <w:r w:rsidRPr="00600101">
        <w:rPr>
          <w:i/>
        </w:rPr>
        <w:t>ствовать при поддержке более опытного челове</w:t>
      </w:r>
      <w:r>
        <w:rPr>
          <w:i/>
        </w:rPr>
        <w:t>ка (педагога, родителей) в игро</w:t>
      </w:r>
      <w:r w:rsidRPr="00600101">
        <w:rPr>
          <w:i/>
        </w:rPr>
        <w:t xml:space="preserve">вой обучающей ситуации; </w:t>
      </w:r>
    </w:p>
    <w:p w:rsidR="00600101" w:rsidRPr="00600101" w:rsidRDefault="00600101" w:rsidP="00600101">
      <w:pPr>
        <w:pStyle w:val="31"/>
        <w:tabs>
          <w:tab w:val="left" w:pos="0"/>
        </w:tabs>
        <w:spacing w:before="0" w:after="0" w:line="240" w:lineRule="auto"/>
        <w:ind w:firstLine="0"/>
        <w:rPr>
          <w:i/>
        </w:rPr>
      </w:pPr>
      <w:r w:rsidRPr="00600101">
        <w:rPr>
          <w:i/>
        </w:rPr>
        <w:t xml:space="preserve">- способен самостоятельно применять способы безопасного поведения по образцу в привычной, знакомой ситуации; </w:t>
      </w:r>
    </w:p>
    <w:p w:rsidR="00600101" w:rsidRPr="00600101" w:rsidRDefault="00600101" w:rsidP="00600101">
      <w:pPr>
        <w:pStyle w:val="31"/>
        <w:tabs>
          <w:tab w:val="left" w:pos="0"/>
        </w:tabs>
        <w:spacing w:before="0" w:after="0" w:line="240" w:lineRule="auto"/>
        <w:ind w:firstLine="0"/>
        <w:rPr>
          <w:i/>
        </w:rPr>
      </w:pPr>
      <w:r w:rsidRPr="00600101">
        <w:rPr>
          <w:i/>
        </w:rPr>
        <w:t>- способен к безопасному поведению в</w:t>
      </w:r>
      <w:r>
        <w:rPr>
          <w:i/>
        </w:rPr>
        <w:t xml:space="preserve"> сложной, напряженной, непривыч</w:t>
      </w:r>
      <w:r w:rsidRPr="00600101">
        <w:rPr>
          <w:i/>
        </w:rPr>
        <w:t xml:space="preserve">ной обстановке; </w:t>
      </w:r>
    </w:p>
    <w:p w:rsidR="00600101" w:rsidRPr="00600101" w:rsidRDefault="00600101" w:rsidP="00600101">
      <w:pPr>
        <w:pStyle w:val="31"/>
        <w:tabs>
          <w:tab w:val="left" w:pos="0"/>
        </w:tabs>
        <w:spacing w:before="0" w:after="0" w:line="240" w:lineRule="auto"/>
        <w:ind w:firstLine="0"/>
        <w:rPr>
          <w:i/>
        </w:rPr>
      </w:pPr>
      <w:r w:rsidRPr="00600101">
        <w:rPr>
          <w:i/>
        </w:rPr>
        <w:t>- способен самостоятельно видоизменят</w:t>
      </w:r>
      <w:r>
        <w:rPr>
          <w:i/>
        </w:rPr>
        <w:t>ь и комбинировать известные спо</w:t>
      </w:r>
      <w:r w:rsidRPr="00600101">
        <w:rPr>
          <w:i/>
        </w:rPr>
        <w:t xml:space="preserve">собы поведения с учетом конкретных условий, опасных ситуаций; </w:t>
      </w:r>
    </w:p>
    <w:p w:rsidR="00600101" w:rsidRPr="00600101" w:rsidRDefault="00600101" w:rsidP="00600101">
      <w:pPr>
        <w:pStyle w:val="31"/>
        <w:tabs>
          <w:tab w:val="left" w:pos="0"/>
        </w:tabs>
        <w:spacing w:before="0" w:after="0" w:line="240" w:lineRule="auto"/>
        <w:ind w:firstLine="0"/>
        <w:rPr>
          <w:i/>
        </w:rPr>
      </w:pPr>
      <w:r w:rsidRPr="00600101">
        <w:rPr>
          <w:i/>
        </w:rPr>
        <w:t>- готов к самостоятельному конструированию, открытию, созданию новых способов и приемов безопасного поведения для решения проблем, которые каким-либо образом решались ранее;</w:t>
      </w:r>
    </w:p>
    <w:p w:rsidR="00EF6417" w:rsidRPr="00600101" w:rsidRDefault="00600101" w:rsidP="00600101">
      <w:pPr>
        <w:pStyle w:val="31"/>
        <w:tabs>
          <w:tab w:val="left" w:pos="0"/>
        </w:tabs>
        <w:spacing w:before="0" w:after="0" w:line="240" w:lineRule="auto"/>
        <w:ind w:firstLine="0"/>
        <w:rPr>
          <w:bCs/>
          <w:i/>
        </w:rPr>
      </w:pPr>
      <w:r w:rsidRPr="00600101">
        <w:rPr>
          <w:i/>
        </w:rPr>
        <w:t>- готов к самостоятельному созданию оригинальных способов поведения в новых, непривычных опасных и экстремальных ситуациях</w:t>
      </w:r>
      <w:r>
        <w:rPr>
          <w:bCs/>
          <w:i/>
        </w:rPr>
        <w:t>.</w:t>
      </w:r>
    </w:p>
    <w:p w:rsidR="00600101" w:rsidRDefault="00600101" w:rsidP="00EF6417">
      <w:pPr>
        <w:pStyle w:val="31"/>
        <w:tabs>
          <w:tab w:val="left" w:pos="709"/>
        </w:tabs>
        <w:spacing w:before="0" w:after="0" w:line="240" w:lineRule="auto"/>
        <w:ind w:left="720" w:firstLine="0"/>
        <w:rPr>
          <w:b/>
          <w:bCs/>
          <w:i/>
        </w:rPr>
      </w:pPr>
    </w:p>
    <w:p w:rsidR="00EF6417" w:rsidRDefault="00EF6417" w:rsidP="000243A8">
      <w:pPr>
        <w:pStyle w:val="31"/>
        <w:tabs>
          <w:tab w:val="left" w:pos="709"/>
        </w:tabs>
        <w:spacing w:before="0" w:after="0" w:line="240" w:lineRule="auto"/>
        <w:ind w:left="720" w:firstLine="0"/>
        <w:jc w:val="center"/>
        <w:rPr>
          <w:b/>
          <w:bCs/>
          <w:i/>
        </w:rPr>
      </w:pPr>
      <w:r w:rsidRPr="00EF6417">
        <w:rPr>
          <w:b/>
          <w:bCs/>
          <w:i/>
        </w:rPr>
        <w:t>Нищева Н.В. «Обучение грам</w:t>
      </w:r>
      <w:r>
        <w:rPr>
          <w:b/>
          <w:bCs/>
          <w:i/>
        </w:rPr>
        <w:t>оте детей дошкольного возраста»</w:t>
      </w:r>
    </w:p>
    <w:p w:rsidR="002E32BB" w:rsidRPr="000243A8" w:rsidRDefault="002E32BB" w:rsidP="000243A8">
      <w:pPr>
        <w:pStyle w:val="31"/>
        <w:tabs>
          <w:tab w:val="left" w:pos="0"/>
        </w:tabs>
        <w:spacing w:before="0" w:after="0" w:line="240" w:lineRule="auto"/>
        <w:ind w:firstLine="0"/>
        <w:rPr>
          <w:b/>
          <w:i/>
        </w:rPr>
      </w:pPr>
      <w:r w:rsidRPr="000243A8">
        <w:rPr>
          <w:b/>
          <w:i/>
          <w:lang w:val="en-GB"/>
        </w:rPr>
        <w:t>I</w:t>
      </w:r>
      <w:r w:rsidRPr="002B7B93">
        <w:rPr>
          <w:b/>
          <w:i/>
        </w:rPr>
        <w:t xml:space="preserve"> </w:t>
      </w:r>
      <w:r w:rsidRPr="000243A8">
        <w:rPr>
          <w:b/>
          <w:i/>
        </w:rPr>
        <w:t>период</w:t>
      </w:r>
    </w:p>
    <w:p w:rsidR="005A7F50" w:rsidRPr="000243A8" w:rsidRDefault="005A7F50" w:rsidP="000243A8">
      <w:pPr>
        <w:pStyle w:val="31"/>
        <w:tabs>
          <w:tab w:val="left" w:pos="0"/>
        </w:tabs>
        <w:spacing w:before="0" w:after="0" w:line="240" w:lineRule="auto"/>
        <w:ind w:firstLine="0"/>
        <w:rPr>
          <w:i/>
        </w:rPr>
      </w:pPr>
      <w:r w:rsidRPr="000243A8">
        <w:rPr>
          <w:i/>
        </w:rPr>
        <w:t>Умеет выделять звуки, начальный ударный из слов. Уме</w:t>
      </w:r>
      <w:r w:rsidR="00DC7574" w:rsidRPr="000243A8">
        <w:rPr>
          <w:i/>
        </w:rPr>
        <w:t>е</w:t>
      </w:r>
      <w:r w:rsidRPr="000243A8">
        <w:rPr>
          <w:i/>
        </w:rPr>
        <w:t>т печатать заглавные и прописные буквы. Уме</w:t>
      </w:r>
      <w:r w:rsidR="00DC7574" w:rsidRPr="000243A8">
        <w:rPr>
          <w:i/>
        </w:rPr>
        <w:t>е</w:t>
      </w:r>
      <w:r w:rsidRPr="000243A8">
        <w:rPr>
          <w:i/>
        </w:rPr>
        <w:t>т находить буквы в словах.</w:t>
      </w:r>
    </w:p>
    <w:p w:rsidR="002E0E95" w:rsidRPr="000243A8" w:rsidRDefault="002E0E95" w:rsidP="000243A8">
      <w:pPr>
        <w:pStyle w:val="31"/>
        <w:tabs>
          <w:tab w:val="left" w:pos="0"/>
        </w:tabs>
        <w:spacing w:before="0" w:after="0" w:line="240" w:lineRule="auto"/>
        <w:ind w:firstLine="0"/>
        <w:rPr>
          <w:i/>
        </w:rPr>
      </w:pPr>
      <w:r w:rsidRPr="000243A8">
        <w:rPr>
          <w:i/>
        </w:rPr>
        <w:t>Умеет составлять и читать слияния.</w:t>
      </w:r>
    </w:p>
    <w:p w:rsidR="002E0E95" w:rsidRPr="000243A8" w:rsidRDefault="002E0E95" w:rsidP="000243A8">
      <w:pPr>
        <w:pStyle w:val="31"/>
        <w:tabs>
          <w:tab w:val="left" w:pos="0"/>
        </w:tabs>
        <w:spacing w:before="0" w:after="0" w:line="240" w:lineRule="auto"/>
        <w:ind w:firstLine="0"/>
        <w:rPr>
          <w:i/>
        </w:rPr>
      </w:pPr>
      <w:r w:rsidRPr="000243A8">
        <w:rPr>
          <w:i/>
        </w:rPr>
        <w:t>Умеет подбирать слова, начинающиеся или заканчивающиеся с заданным звуком.</w:t>
      </w:r>
    </w:p>
    <w:p w:rsidR="002E0E95" w:rsidRPr="000243A8" w:rsidRDefault="002E0E95" w:rsidP="000243A8">
      <w:pPr>
        <w:pStyle w:val="31"/>
        <w:tabs>
          <w:tab w:val="left" w:pos="0"/>
        </w:tabs>
        <w:spacing w:before="0" w:after="0" w:line="240" w:lineRule="auto"/>
        <w:ind w:firstLine="0"/>
        <w:rPr>
          <w:i/>
        </w:rPr>
      </w:pPr>
      <w:r w:rsidRPr="000243A8">
        <w:rPr>
          <w:i/>
        </w:rPr>
        <w:t>Умеет составлять и читать обратные и прямые  слоги, односложные и двусложные слова. Знает правило «Имена людей и клички животных пишутся с большой буквы».</w:t>
      </w:r>
    </w:p>
    <w:p w:rsidR="002E0E95" w:rsidRPr="000243A8" w:rsidRDefault="002E0E95" w:rsidP="000243A8">
      <w:pPr>
        <w:pStyle w:val="31"/>
        <w:tabs>
          <w:tab w:val="left" w:pos="0"/>
        </w:tabs>
        <w:spacing w:before="0" w:after="0" w:line="240" w:lineRule="auto"/>
        <w:ind w:firstLine="0"/>
        <w:rPr>
          <w:i/>
        </w:rPr>
      </w:pPr>
      <w:r w:rsidRPr="000243A8">
        <w:rPr>
          <w:i/>
        </w:rPr>
        <w:t>Умеет выполнять звуковой анализ закрытых и открытых слогов с пройденными буквами.</w:t>
      </w:r>
    </w:p>
    <w:p w:rsidR="002E0E95" w:rsidRPr="000243A8" w:rsidRDefault="002E0E95" w:rsidP="000243A8">
      <w:pPr>
        <w:pStyle w:val="31"/>
        <w:tabs>
          <w:tab w:val="left" w:pos="0"/>
        </w:tabs>
        <w:spacing w:before="0" w:after="0" w:line="240" w:lineRule="auto"/>
        <w:ind w:firstLine="0"/>
        <w:rPr>
          <w:i/>
        </w:rPr>
      </w:pPr>
      <w:r w:rsidRPr="000243A8">
        <w:rPr>
          <w:i/>
        </w:rPr>
        <w:t>Умеет делить на слоги двусложные слова.</w:t>
      </w:r>
    </w:p>
    <w:p w:rsidR="002E0E95" w:rsidRPr="000243A8" w:rsidRDefault="002E0E95" w:rsidP="000243A8">
      <w:pPr>
        <w:pStyle w:val="31"/>
        <w:tabs>
          <w:tab w:val="left" w:pos="0"/>
        </w:tabs>
        <w:spacing w:before="0" w:after="0" w:line="240" w:lineRule="auto"/>
        <w:ind w:firstLine="0"/>
        <w:rPr>
          <w:i/>
        </w:rPr>
      </w:pPr>
      <w:r w:rsidRPr="000243A8">
        <w:rPr>
          <w:i/>
        </w:rPr>
        <w:t>Имеет представление о том, что речь состоит из предложений, а предложения состоят из слов.</w:t>
      </w:r>
    </w:p>
    <w:p w:rsidR="002E32BB" w:rsidRPr="000243A8" w:rsidRDefault="002E32BB" w:rsidP="000243A8">
      <w:pPr>
        <w:pStyle w:val="31"/>
        <w:tabs>
          <w:tab w:val="left" w:pos="0"/>
        </w:tabs>
        <w:spacing w:before="0" w:after="0" w:line="240" w:lineRule="auto"/>
        <w:ind w:firstLine="0"/>
        <w:rPr>
          <w:i/>
        </w:rPr>
      </w:pPr>
      <w:r w:rsidRPr="000243A8">
        <w:rPr>
          <w:i/>
        </w:rPr>
        <w:t>Умеет читать слоги, слова, предложения с пройденными буквами.</w:t>
      </w:r>
    </w:p>
    <w:p w:rsidR="00DC7574" w:rsidRPr="000243A8" w:rsidRDefault="002E32BB" w:rsidP="000243A8">
      <w:pPr>
        <w:pStyle w:val="31"/>
        <w:tabs>
          <w:tab w:val="left" w:pos="0"/>
        </w:tabs>
        <w:spacing w:before="0" w:after="0" w:line="240" w:lineRule="auto"/>
        <w:ind w:firstLine="0"/>
        <w:rPr>
          <w:b/>
          <w:i/>
        </w:rPr>
      </w:pPr>
      <w:r w:rsidRPr="000243A8">
        <w:rPr>
          <w:b/>
          <w:i/>
          <w:lang w:val="en-GB"/>
        </w:rPr>
        <w:t>II</w:t>
      </w:r>
      <w:r w:rsidRPr="002B7B93">
        <w:rPr>
          <w:b/>
          <w:i/>
        </w:rPr>
        <w:t xml:space="preserve"> </w:t>
      </w:r>
      <w:r w:rsidRPr="000243A8">
        <w:rPr>
          <w:b/>
          <w:i/>
        </w:rPr>
        <w:t>период</w:t>
      </w:r>
    </w:p>
    <w:p w:rsidR="002E32BB" w:rsidRPr="000243A8" w:rsidRDefault="002E32BB" w:rsidP="000243A8">
      <w:pPr>
        <w:pStyle w:val="31"/>
        <w:tabs>
          <w:tab w:val="left" w:pos="0"/>
        </w:tabs>
        <w:spacing w:before="0" w:after="0" w:line="240" w:lineRule="auto"/>
        <w:ind w:firstLine="0"/>
        <w:rPr>
          <w:i/>
        </w:rPr>
      </w:pPr>
      <w:r w:rsidRPr="000243A8">
        <w:rPr>
          <w:i/>
        </w:rPr>
        <w:t>Имеет понятие о твердости и мягкости, глухости и звонкости согласных звуков.</w:t>
      </w:r>
    </w:p>
    <w:p w:rsidR="002E32BB" w:rsidRPr="000243A8" w:rsidRDefault="002E32BB" w:rsidP="000243A8">
      <w:pPr>
        <w:pStyle w:val="31"/>
        <w:tabs>
          <w:tab w:val="left" w:pos="0"/>
        </w:tabs>
        <w:spacing w:before="0" w:after="0" w:line="240" w:lineRule="auto"/>
        <w:ind w:firstLine="0"/>
        <w:rPr>
          <w:i/>
        </w:rPr>
      </w:pPr>
      <w:r w:rsidRPr="000243A8">
        <w:rPr>
          <w:i/>
        </w:rPr>
        <w:t>Умеет подбирать готовые звуковые схемы к словам.</w:t>
      </w:r>
    </w:p>
    <w:p w:rsidR="000243A8" w:rsidRPr="000243A8" w:rsidRDefault="002E32BB" w:rsidP="000243A8">
      <w:pPr>
        <w:pStyle w:val="31"/>
        <w:tabs>
          <w:tab w:val="left" w:pos="0"/>
        </w:tabs>
        <w:spacing w:before="0" w:after="0" w:line="240" w:lineRule="auto"/>
        <w:ind w:firstLine="0"/>
        <w:rPr>
          <w:i/>
        </w:rPr>
      </w:pPr>
      <w:r w:rsidRPr="000243A8">
        <w:rPr>
          <w:i/>
        </w:rPr>
        <w:t xml:space="preserve">Умеет производить звуковой анализ трехзвучных слов. </w:t>
      </w:r>
    </w:p>
    <w:p w:rsidR="000243A8" w:rsidRPr="000243A8" w:rsidRDefault="002E32BB" w:rsidP="000243A8">
      <w:pPr>
        <w:pStyle w:val="31"/>
        <w:tabs>
          <w:tab w:val="left" w:pos="0"/>
        </w:tabs>
        <w:spacing w:before="0" w:after="0" w:line="240" w:lineRule="auto"/>
        <w:ind w:firstLine="0"/>
        <w:rPr>
          <w:i/>
        </w:rPr>
      </w:pPr>
      <w:r w:rsidRPr="000243A8">
        <w:rPr>
          <w:i/>
        </w:rPr>
        <w:t xml:space="preserve">Умеет узнавать пройденные буквы в условиях наложения. </w:t>
      </w:r>
    </w:p>
    <w:p w:rsidR="002E32BB" w:rsidRPr="000243A8" w:rsidRDefault="002E32BB" w:rsidP="000243A8">
      <w:pPr>
        <w:pStyle w:val="31"/>
        <w:tabs>
          <w:tab w:val="left" w:pos="0"/>
        </w:tabs>
        <w:spacing w:before="0" w:after="0" w:line="240" w:lineRule="auto"/>
        <w:ind w:firstLine="0"/>
        <w:rPr>
          <w:i/>
        </w:rPr>
      </w:pPr>
      <w:r w:rsidRPr="000243A8">
        <w:rPr>
          <w:i/>
        </w:rPr>
        <w:t>Умеет определять место заданного звука в словах. Умеет решать кроссворды.</w:t>
      </w:r>
    </w:p>
    <w:p w:rsidR="007A0159" w:rsidRPr="000243A8" w:rsidRDefault="007A0159" w:rsidP="000243A8">
      <w:pPr>
        <w:pStyle w:val="31"/>
        <w:tabs>
          <w:tab w:val="left" w:pos="0"/>
        </w:tabs>
        <w:spacing w:before="0" w:after="0" w:line="240" w:lineRule="auto"/>
        <w:ind w:firstLine="0"/>
        <w:rPr>
          <w:i/>
        </w:rPr>
      </w:pPr>
      <w:r w:rsidRPr="000243A8">
        <w:rPr>
          <w:i/>
        </w:rPr>
        <w:t>Умеет составлять схему предложения.</w:t>
      </w:r>
    </w:p>
    <w:p w:rsidR="007A0159" w:rsidRPr="000243A8" w:rsidRDefault="007A0159" w:rsidP="000243A8">
      <w:pPr>
        <w:pStyle w:val="31"/>
        <w:tabs>
          <w:tab w:val="left" w:pos="0"/>
        </w:tabs>
        <w:spacing w:before="0" w:after="0" w:line="240" w:lineRule="auto"/>
        <w:ind w:firstLine="0"/>
        <w:rPr>
          <w:b/>
          <w:i/>
        </w:rPr>
      </w:pPr>
      <w:r w:rsidRPr="000243A8">
        <w:rPr>
          <w:b/>
          <w:i/>
          <w:lang w:val="en-GB"/>
        </w:rPr>
        <w:t>III</w:t>
      </w:r>
      <w:r w:rsidRPr="000243A8">
        <w:rPr>
          <w:b/>
          <w:i/>
        </w:rPr>
        <w:t xml:space="preserve"> период</w:t>
      </w:r>
    </w:p>
    <w:p w:rsidR="007A0159" w:rsidRPr="000243A8" w:rsidRDefault="007A0159" w:rsidP="000243A8">
      <w:pPr>
        <w:pStyle w:val="31"/>
        <w:tabs>
          <w:tab w:val="left" w:pos="0"/>
        </w:tabs>
        <w:spacing w:before="0" w:after="0" w:line="240" w:lineRule="auto"/>
        <w:ind w:firstLine="0"/>
        <w:rPr>
          <w:i/>
        </w:rPr>
      </w:pPr>
      <w:r w:rsidRPr="000243A8">
        <w:rPr>
          <w:i/>
        </w:rPr>
        <w:t>Умеет производить звуковой анализ слов из трех-пяти звуков при условии, что их написание не расходится с произношением.</w:t>
      </w:r>
    </w:p>
    <w:p w:rsidR="007A0159" w:rsidRPr="000243A8" w:rsidRDefault="007A0159" w:rsidP="000243A8">
      <w:pPr>
        <w:pStyle w:val="31"/>
        <w:tabs>
          <w:tab w:val="left" w:pos="0"/>
        </w:tabs>
        <w:spacing w:before="0" w:after="0" w:line="240" w:lineRule="auto"/>
        <w:ind w:firstLine="0"/>
        <w:rPr>
          <w:i/>
        </w:rPr>
      </w:pPr>
      <w:r w:rsidRPr="000243A8">
        <w:rPr>
          <w:i/>
        </w:rPr>
        <w:t>Умеет производить слоговый анализ слов.</w:t>
      </w:r>
    </w:p>
    <w:p w:rsidR="000243A8" w:rsidRPr="000243A8" w:rsidRDefault="007A0159" w:rsidP="000243A8">
      <w:pPr>
        <w:pStyle w:val="31"/>
        <w:tabs>
          <w:tab w:val="left" w:pos="0"/>
        </w:tabs>
        <w:spacing w:before="0" w:after="0" w:line="240" w:lineRule="auto"/>
        <w:ind w:firstLine="0"/>
        <w:rPr>
          <w:i/>
        </w:rPr>
      </w:pPr>
      <w:r w:rsidRPr="000243A8">
        <w:rPr>
          <w:i/>
        </w:rPr>
        <w:t xml:space="preserve">Умеет производить звуковой анализ и синтез слов, анализ предложений. </w:t>
      </w:r>
    </w:p>
    <w:p w:rsidR="000243A8" w:rsidRPr="000243A8" w:rsidRDefault="007A0159" w:rsidP="000243A8">
      <w:pPr>
        <w:pStyle w:val="31"/>
        <w:tabs>
          <w:tab w:val="left" w:pos="0"/>
        </w:tabs>
        <w:spacing w:before="0" w:after="0" w:line="240" w:lineRule="auto"/>
        <w:ind w:firstLine="0"/>
        <w:rPr>
          <w:i/>
        </w:rPr>
      </w:pPr>
      <w:r w:rsidRPr="000243A8">
        <w:rPr>
          <w:i/>
        </w:rPr>
        <w:t xml:space="preserve">Умеет печатать слова и короткие предложения. </w:t>
      </w:r>
    </w:p>
    <w:p w:rsidR="007A0159" w:rsidRPr="000243A8" w:rsidRDefault="007A0159" w:rsidP="000243A8">
      <w:pPr>
        <w:pStyle w:val="31"/>
        <w:tabs>
          <w:tab w:val="left" w:pos="0"/>
        </w:tabs>
        <w:spacing w:before="0" w:after="0" w:line="240" w:lineRule="auto"/>
        <w:ind w:firstLine="0"/>
        <w:rPr>
          <w:i/>
        </w:rPr>
      </w:pPr>
      <w:r w:rsidRPr="000243A8">
        <w:rPr>
          <w:i/>
        </w:rPr>
        <w:t>Умеет читать слова, предложения, небольшие тексты. Умеет разгадывать ребусы.</w:t>
      </w:r>
    </w:p>
    <w:p w:rsidR="000243A8" w:rsidRDefault="000243A8" w:rsidP="005A7F50">
      <w:pPr>
        <w:pStyle w:val="31"/>
        <w:tabs>
          <w:tab w:val="left" w:pos="0"/>
        </w:tabs>
        <w:spacing w:before="0" w:after="0" w:line="240" w:lineRule="auto"/>
        <w:ind w:firstLine="709"/>
        <w:rPr>
          <w:b/>
          <w:bCs/>
          <w:i/>
        </w:rPr>
      </w:pPr>
    </w:p>
    <w:p w:rsidR="0014683C" w:rsidRPr="005A7F50" w:rsidRDefault="00EF6417" w:rsidP="005A7F50">
      <w:pPr>
        <w:pStyle w:val="31"/>
        <w:tabs>
          <w:tab w:val="left" w:pos="0"/>
        </w:tabs>
        <w:spacing w:before="0" w:after="0" w:line="240" w:lineRule="auto"/>
        <w:ind w:firstLine="709"/>
        <w:rPr>
          <w:b/>
          <w:bCs/>
          <w:i/>
        </w:rPr>
      </w:pPr>
      <w:r w:rsidRPr="00EF6417">
        <w:rPr>
          <w:b/>
          <w:bCs/>
          <w:i/>
        </w:rPr>
        <w:t xml:space="preserve">Петерсон Л.Г., Кочемасова Е.Е. «Игралочка». Парциальная образовательная программа математического развития дошкольников (для детей 3-7 лет) </w:t>
      </w:r>
    </w:p>
    <w:p w:rsidR="0014683C" w:rsidRPr="0014683C" w:rsidRDefault="0014683C" w:rsidP="0014683C">
      <w:pPr>
        <w:tabs>
          <w:tab w:val="num" w:pos="0"/>
        </w:tabs>
        <w:spacing w:after="0" w:line="240" w:lineRule="auto"/>
        <w:jc w:val="both"/>
        <w:rPr>
          <w:rFonts w:ascii="Times New Roman" w:hAnsi="Times New Roman"/>
          <w:b/>
          <w:i/>
          <w:sz w:val="24"/>
          <w:szCs w:val="24"/>
        </w:rPr>
      </w:pPr>
      <w:r w:rsidRPr="0014683C">
        <w:rPr>
          <w:rFonts w:ascii="Times New Roman" w:hAnsi="Times New Roman"/>
          <w:b/>
          <w:i/>
          <w:sz w:val="24"/>
          <w:szCs w:val="24"/>
        </w:rPr>
        <w:t xml:space="preserve">К завершению первого года обучения по программе (к 4 годам) </w:t>
      </w:r>
    </w:p>
    <w:p w:rsidR="0014683C" w:rsidRPr="0014683C" w:rsidRDefault="0014683C" w:rsidP="0014683C">
      <w:pPr>
        <w:tabs>
          <w:tab w:val="num" w:pos="0"/>
        </w:tabs>
        <w:spacing w:after="0" w:line="240" w:lineRule="auto"/>
        <w:ind w:left="426" w:hanging="426"/>
        <w:jc w:val="both"/>
        <w:rPr>
          <w:rFonts w:ascii="Times New Roman" w:hAnsi="Times New Roman"/>
          <w:i/>
          <w:sz w:val="24"/>
          <w:szCs w:val="24"/>
        </w:rPr>
      </w:pPr>
      <w:r w:rsidRPr="0014683C">
        <w:rPr>
          <w:rFonts w:ascii="Times New Roman" w:hAnsi="Times New Roman"/>
          <w:i/>
          <w:sz w:val="24"/>
          <w:szCs w:val="24"/>
        </w:rPr>
        <w:t xml:space="preserve">Ребенок: </w:t>
      </w:r>
    </w:p>
    <w:p w:rsidR="0014683C" w:rsidRPr="0014683C" w:rsidRDefault="00436D29" w:rsidP="0014683C">
      <w:pPr>
        <w:tabs>
          <w:tab w:val="num" w:pos="0"/>
        </w:tabs>
        <w:spacing w:after="0" w:line="240" w:lineRule="auto"/>
        <w:ind w:left="426" w:hanging="426"/>
        <w:jc w:val="both"/>
        <w:rPr>
          <w:rFonts w:ascii="Times New Roman" w:hAnsi="Times New Roman"/>
          <w:i/>
          <w:sz w:val="24"/>
          <w:szCs w:val="24"/>
        </w:rPr>
      </w:pPr>
      <w:r>
        <w:rPr>
          <w:rFonts w:ascii="Times New Roman" w:hAnsi="Times New Roman"/>
          <w:i/>
          <w:sz w:val="24"/>
          <w:szCs w:val="24"/>
        </w:rPr>
        <w:t xml:space="preserve">- </w:t>
      </w:r>
      <w:r w:rsidR="0014683C" w:rsidRPr="0014683C">
        <w:rPr>
          <w:rFonts w:ascii="Times New Roman" w:hAnsi="Times New Roman"/>
          <w:i/>
          <w:sz w:val="24"/>
          <w:szCs w:val="24"/>
        </w:rPr>
        <w:t xml:space="preserve">умеет считать до 3, отсчитывать 3 предмета от большего количества; </w:t>
      </w:r>
    </w:p>
    <w:p w:rsidR="0014683C" w:rsidRPr="0014683C" w:rsidRDefault="00436D29" w:rsidP="0014683C">
      <w:pPr>
        <w:tabs>
          <w:tab w:val="num" w:pos="0"/>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0014683C" w:rsidRPr="0014683C">
        <w:rPr>
          <w:rFonts w:ascii="Times New Roman" w:hAnsi="Times New Roman"/>
          <w:i/>
          <w:sz w:val="24"/>
          <w:szCs w:val="24"/>
        </w:rPr>
        <w:t>умеет узнавать и называть круг, треуголь</w:t>
      </w:r>
      <w:r w:rsidR="0014683C">
        <w:rPr>
          <w:rFonts w:ascii="Times New Roman" w:hAnsi="Times New Roman"/>
          <w:i/>
          <w:sz w:val="24"/>
          <w:szCs w:val="24"/>
        </w:rPr>
        <w:t xml:space="preserve">ник, шар; находить в окружающей </w:t>
      </w:r>
      <w:r w:rsidR="0014683C" w:rsidRPr="0014683C">
        <w:rPr>
          <w:rFonts w:ascii="Times New Roman" w:hAnsi="Times New Roman"/>
          <w:i/>
          <w:sz w:val="24"/>
          <w:szCs w:val="24"/>
        </w:rPr>
        <w:t xml:space="preserve">обстановке предметы, сходные по форме; </w:t>
      </w:r>
    </w:p>
    <w:p w:rsidR="0014683C" w:rsidRPr="0014683C" w:rsidRDefault="00436D29" w:rsidP="0014683C">
      <w:pPr>
        <w:tabs>
          <w:tab w:val="num" w:pos="0"/>
        </w:tabs>
        <w:spacing w:after="0" w:line="240" w:lineRule="auto"/>
        <w:ind w:left="426" w:hanging="426"/>
        <w:jc w:val="both"/>
        <w:rPr>
          <w:rFonts w:ascii="Times New Roman" w:hAnsi="Times New Roman"/>
          <w:i/>
          <w:sz w:val="24"/>
          <w:szCs w:val="24"/>
        </w:rPr>
      </w:pPr>
      <w:r>
        <w:rPr>
          <w:rFonts w:ascii="Times New Roman" w:hAnsi="Times New Roman"/>
          <w:i/>
          <w:sz w:val="24"/>
          <w:szCs w:val="24"/>
        </w:rPr>
        <w:t xml:space="preserve">- </w:t>
      </w:r>
      <w:r w:rsidR="0014683C" w:rsidRPr="0014683C">
        <w:rPr>
          <w:rFonts w:ascii="Times New Roman" w:hAnsi="Times New Roman"/>
          <w:i/>
          <w:sz w:val="24"/>
          <w:szCs w:val="24"/>
        </w:rPr>
        <w:t xml:space="preserve">умеет сравнивать по высоте и длине путем приложения и наложения; </w:t>
      </w:r>
    </w:p>
    <w:p w:rsidR="0014683C" w:rsidRPr="0014683C" w:rsidRDefault="00436D29" w:rsidP="0014683C">
      <w:pPr>
        <w:tabs>
          <w:tab w:val="num" w:pos="0"/>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0014683C" w:rsidRPr="0014683C">
        <w:rPr>
          <w:rFonts w:ascii="Times New Roman" w:hAnsi="Times New Roman"/>
          <w:i/>
          <w:sz w:val="24"/>
          <w:szCs w:val="24"/>
        </w:rPr>
        <w:t xml:space="preserve">различает пространственные отношения от себя: впереди – сзади, вверху – внизу, справа – слева. </w:t>
      </w:r>
    </w:p>
    <w:p w:rsidR="0014683C" w:rsidRPr="0014683C" w:rsidRDefault="0014683C" w:rsidP="0014683C">
      <w:pPr>
        <w:tabs>
          <w:tab w:val="num" w:pos="0"/>
        </w:tabs>
        <w:spacing w:after="0" w:line="240" w:lineRule="auto"/>
        <w:ind w:left="426" w:hanging="426"/>
        <w:jc w:val="both"/>
        <w:rPr>
          <w:rFonts w:ascii="Times New Roman" w:hAnsi="Times New Roman"/>
          <w:b/>
          <w:i/>
          <w:sz w:val="24"/>
          <w:szCs w:val="24"/>
        </w:rPr>
      </w:pPr>
      <w:r w:rsidRPr="0014683C">
        <w:rPr>
          <w:rFonts w:ascii="Times New Roman" w:hAnsi="Times New Roman"/>
          <w:b/>
          <w:i/>
          <w:sz w:val="24"/>
          <w:szCs w:val="24"/>
        </w:rPr>
        <w:lastRenderedPageBreak/>
        <w:t>К завершению второго год</w:t>
      </w:r>
      <w:r>
        <w:rPr>
          <w:rFonts w:ascii="Times New Roman" w:hAnsi="Times New Roman"/>
          <w:b/>
          <w:i/>
          <w:sz w:val="24"/>
          <w:szCs w:val="24"/>
        </w:rPr>
        <w:t>а обучения по программе (</w:t>
      </w:r>
      <w:r w:rsidRPr="0014683C">
        <w:rPr>
          <w:rFonts w:ascii="Times New Roman" w:hAnsi="Times New Roman"/>
          <w:b/>
          <w:i/>
          <w:sz w:val="24"/>
          <w:szCs w:val="24"/>
        </w:rPr>
        <w:t xml:space="preserve">к 5 годам) </w:t>
      </w:r>
    </w:p>
    <w:p w:rsidR="0014683C" w:rsidRPr="0014683C" w:rsidRDefault="0014683C" w:rsidP="0014683C">
      <w:pPr>
        <w:tabs>
          <w:tab w:val="num" w:pos="0"/>
        </w:tabs>
        <w:spacing w:after="0" w:line="240" w:lineRule="auto"/>
        <w:ind w:left="426" w:hanging="426"/>
        <w:jc w:val="both"/>
        <w:rPr>
          <w:rFonts w:ascii="Times New Roman" w:hAnsi="Times New Roman"/>
          <w:i/>
          <w:sz w:val="24"/>
          <w:szCs w:val="24"/>
        </w:rPr>
      </w:pPr>
      <w:r w:rsidRPr="0014683C">
        <w:rPr>
          <w:rFonts w:ascii="Times New Roman" w:hAnsi="Times New Roman"/>
          <w:i/>
          <w:sz w:val="24"/>
          <w:szCs w:val="24"/>
        </w:rPr>
        <w:t xml:space="preserve">Ребенок: </w:t>
      </w:r>
    </w:p>
    <w:p w:rsidR="0014683C" w:rsidRPr="0014683C" w:rsidRDefault="00436D29" w:rsidP="0014683C">
      <w:pPr>
        <w:tabs>
          <w:tab w:val="num" w:pos="0"/>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0014683C" w:rsidRPr="0014683C">
        <w:rPr>
          <w:rFonts w:ascii="Times New Roman" w:hAnsi="Times New Roman"/>
          <w:i/>
          <w:sz w:val="24"/>
          <w:szCs w:val="24"/>
        </w:rPr>
        <w:t xml:space="preserve">умеет считать в пределах 8, отсчитывать 8 предметов от большего количества, соотносить запись чисел 1-8 с количеством предметов; умеет находить место предмета в ряду, отвечать на вопрос: «На котором месте справа (слева)?»; умеет располагать числа по порядку от 1 до 8; </w:t>
      </w:r>
    </w:p>
    <w:p w:rsidR="0014683C" w:rsidRPr="0014683C" w:rsidRDefault="00436D29" w:rsidP="0014683C">
      <w:pPr>
        <w:tabs>
          <w:tab w:val="num" w:pos="0"/>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0014683C" w:rsidRPr="0014683C">
        <w:rPr>
          <w:rFonts w:ascii="Times New Roman" w:hAnsi="Times New Roman"/>
          <w:i/>
          <w:sz w:val="24"/>
          <w:szCs w:val="24"/>
        </w:rPr>
        <w:t xml:space="preserve">умеет узнавать и называть квадрат, прямоугольник, овал; находить в окружающей обстановке предметы, сходные по форме; </w:t>
      </w:r>
    </w:p>
    <w:p w:rsidR="0014683C" w:rsidRPr="0014683C" w:rsidRDefault="00436D29" w:rsidP="0014683C">
      <w:pPr>
        <w:tabs>
          <w:tab w:val="num" w:pos="0"/>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0014683C" w:rsidRPr="0014683C">
        <w:rPr>
          <w:rFonts w:ascii="Times New Roman" w:hAnsi="Times New Roman"/>
          <w:i/>
          <w:sz w:val="24"/>
          <w:szCs w:val="24"/>
        </w:rPr>
        <w:t xml:space="preserve">умеет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 ними; </w:t>
      </w:r>
    </w:p>
    <w:p w:rsidR="0014683C" w:rsidRPr="0014683C" w:rsidRDefault="00436D29" w:rsidP="0014683C">
      <w:pPr>
        <w:tabs>
          <w:tab w:val="num" w:pos="0"/>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0014683C" w:rsidRPr="0014683C">
        <w:rPr>
          <w:rFonts w:ascii="Times New Roman" w:hAnsi="Times New Roman"/>
          <w:i/>
          <w:sz w:val="24"/>
          <w:szCs w:val="24"/>
        </w:rPr>
        <w:t xml:space="preserve">умеет определять направление движения от себя (вверх, вниз, вперед, назад, направо, налево); показывает правую и левую руки; называет части суток, устанавливает их последовательность. </w:t>
      </w:r>
    </w:p>
    <w:p w:rsidR="0014683C" w:rsidRPr="0014683C" w:rsidRDefault="0014683C" w:rsidP="0014683C">
      <w:pPr>
        <w:tabs>
          <w:tab w:val="num" w:pos="0"/>
        </w:tabs>
        <w:spacing w:after="0" w:line="240" w:lineRule="auto"/>
        <w:ind w:left="426" w:hanging="426"/>
        <w:jc w:val="both"/>
        <w:rPr>
          <w:rFonts w:ascii="Times New Roman" w:hAnsi="Times New Roman"/>
          <w:b/>
          <w:i/>
          <w:sz w:val="24"/>
          <w:szCs w:val="24"/>
        </w:rPr>
      </w:pPr>
      <w:r w:rsidRPr="0014683C">
        <w:rPr>
          <w:rFonts w:ascii="Times New Roman" w:hAnsi="Times New Roman"/>
          <w:b/>
          <w:i/>
          <w:sz w:val="24"/>
          <w:szCs w:val="24"/>
        </w:rPr>
        <w:t>К завершению третьего год</w:t>
      </w:r>
      <w:r>
        <w:rPr>
          <w:rFonts w:ascii="Times New Roman" w:hAnsi="Times New Roman"/>
          <w:b/>
          <w:i/>
          <w:sz w:val="24"/>
          <w:szCs w:val="24"/>
        </w:rPr>
        <w:t>а обучения по программе (</w:t>
      </w:r>
      <w:r w:rsidRPr="0014683C">
        <w:rPr>
          <w:rFonts w:ascii="Times New Roman" w:hAnsi="Times New Roman"/>
          <w:b/>
          <w:i/>
          <w:sz w:val="24"/>
          <w:szCs w:val="24"/>
        </w:rPr>
        <w:t xml:space="preserve">к 6 годам) </w:t>
      </w:r>
    </w:p>
    <w:p w:rsidR="0014683C" w:rsidRPr="0014683C" w:rsidRDefault="0014683C" w:rsidP="0014683C">
      <w:pPr>
        <w:tabs>
          <w:tab w:val="num" w:pos="0"/>
        </w:tabs>
        <w:spacing w:after="0" w:line="240" w:lineRule="auto"/>
        <w:ind w:left="426" w:hanging="426"/>
        <w:jc w:val="both"/>
        <w:rPr>
          <w:rFonts w:ascii="Times New Roman" w:hAnsi="Times New Roman"/>
          <w:i/>
          <w:sz w:val="24"/>
          <w:szCs w:val="24"/>
        </w:rPr>
      </w:pPr>
      <w:r w:rsidRPr="0014683C">
        <w:rPr>
          <w:rFonts w:ascii="Times New Roman" w:hAnsi="Times New Roman"/>
          <w:i/>
          <w:sz w:val="24"/>
          <w:szCs w:val="24"/>
        </w:rPr>
        <w:t xml:space="preserve">Ребенок: </w:t>
      </w:r>
    </w:p>
    <w:p w:rsidR="0014683C" w:rsidRPr="0014683C" w:rsidRDefault="00436D29" w:rsidP="00436D29">
      <w:pPr>
        <w:tabs>
          <w:tab w:val="num" w:pos="0"/>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0014683C" w:rsidRPr="0014683C">
        <w:rPr>
          <w:rFonts w:ascii="Times New Roman" w:hAnsi="Times New Roman"/>
          <w:i/>
          <w:sz w:val="24"/>
          <w:szCs w:val="24"/>
        </w:rPr>
        <w:t xml:space="preserve">умеет считать в пределах 10 в прямом и обратном </w:t>
      </w:r>
      <w:r>
        <w:rPr>
          <w:rFonts w:ascii="Times New Roman" w:hAnsi="Times New Roman"/>
          <w:i/>
          <w:sz w:val="24"/>
          <w:szCs w:val="24"/>
        </w:rPr>
        <w:t xml:space="preserve">порядке, правильно пользоваться </w:t>
      </w:r>
      <w:r w:rsidR="0014683C" w:rsidRPr="0014683C">
        <w:rPr>
          <w:rFonts w:ascii="Times New Roman" w:hAnsi="Times New Roman"/>
          <w:i/>
          <w:sz w:val="24"/>
          <w:szCs w:val="24"/>
        </w:rPr>
        <w:t xml:space="preserve">порядковыми и количественными числительными; соотносит запись чисел 1-10 с количеством предметов; </w:t>
      </w:r>
    </w:p>
    <w:p w:rsidR="0014683C" w:rsidRPr="0014683C" w:rsidRDefault="00436D29" w:rsidP="00436D29">
      <w:pPr>
        <w:tabs>
          <w:tab w:val="num" w:pos="0"/>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0014683C" w:rsidRPr="0014683C">
        <w:rPr>
          <w:rFonts w:ascii="Times New Roman" w:hAnsi="Times New Roman"/>
          <w:i/>
          <w:sz w:val="24"/>
          <w:szCs w:val="24"/>
        </w:rPr>
        <w:t xml:space="preserve">умеет сравнивать группы предметов по количеству на основе составления пар, при сравнении пользоваться знаками =, ≠, &gt;, отвечать на вопрос: «На сколько больше?»; сравнивать числа на основании знания свойств числового ряда; </w:t>
      </w:r>
    </w:p>
    <w:p w:rsidR="0014683C" w:rsidRPr="0014683C" w:rsidRDefault="00436D29" w:rsidP="00436D29">
      <w:pPr>
        <w:tabs>
          <w:tab w:val="num" w:pos="0"/>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0014683C" w:rsidRPr="0014683C">
        <w:rPr>
          <w:rFonts w:ascii="Times New Roman" w:hAnsi="Times New Roman"/>
          <w:i/>
          <w:sz w:val="24"/>
          <w:szCs w:val="24"/>
        </w:rPr>
        <w:t xml:space="preserve">умеет складывать и вычитать, опираясь на наглядность, числа в пределах 5; </w:t>
      </w:r>
    </w:p>
    <w:p w:rsidR="0014683C" w:rsidRPr="0014683C" w:rsidRDefault="00436D29" w:rsidP="00436D29">
      <w:pPr>
        <w:tabs>
          <w:tab w:val="num" w:pos="0"/>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0014683C" w:rsidRPr="0014683C">
        <w:rPr>
          <w:rFonts w:ascii="Times New Roman" w:hAnsi="Times New Roman"/>
          <w:i/>
          <w:sz w:val="24"/>
          <w:szCs w:val="24"/>
        </w:rPr>
        <w:t xml:space="preserve">умеет составлять простые (в одно действие) задачи по картинкам, отвечать на вопросы: «Что в задаче известно?», «Что нужно найти?», решать задачи в пределах 5; </w:t>
      </w:r>
    </w:p>
    <w:p w:rsidR="0014683C" w:rsidRPr="0014683C" w:rsidRDefault="00436D29" w:rsidP="00436D29">
      <w:pPr>
        <w:tabs>
          <w:tab w:val="num" w:pos="0"/>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0014683C" w:rsidRPr="0014683C">
        <w:rPr>
          <w:rFonts w:ascii="Times New Roman" w:hAnsi="Times New Roman"/>
          <w:i/>
          <w:sz w:val="24"/>
          <w:szCs w:val="24"/>
        </w:rPr>
        <w:t xml:space="preserve">умеет измерять длину предметов с помощью мерки и выражать в речи зависимость результата измерения величин от величины мерки; </w:t>
      </w:r>
    </w:p>
    <w:p w:rsidR="0014683C" w:rsidRPr="0014683C" w:rsidRDefault="00436D29" w:rsidP="00436D29">
      <w:pPr>
        <w:tabs>
          <w:tab w:val="num" w:pos="0"/>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0014683C" w:rsidRPr="0014683C">
        <w:rPr>
          <w:rFonts w:ascii="Times New Roman" w:hAnsi="Times New Roman"/>
          <w:i/>
          <w:sz w:val="24"/>
          <w:szCs w:val="24"/>
        </w:rPr>
        <w:t xml:space="preserve">умеет выражать словами местонахождение предмета относительно другого человека; умеет ориентироваться на листе бумаги. </w:t>
      </w:r>
    </w:p>
    <w:p w:rsidR="0014683C" w:rsidRPr="0014683C" w:rsidRDefault="0014683C" w:rsidP="00436D29">
      <w:pPr>
        <w:tabs>
          <w:tab w:val="num" w:pos="0"/>
        </w:tabs>
        <w:spacing w:after="0" w:line="240" w:lineRule="auto"/>
        <w:jc w:val="both"/>
        <w:rPr>
          <w:rFonts w:ascii="Times New Roman" w:hAnsi="Times New Roman"/>
          <w:b/>
          <w:i/>
          <w:sz w:val="24"/>
          <w:szCs w:val="24"/>
        </w:rPr>
      </w:pPr>
      <w:r w:rsidRPr="0014683C">
        <w:rPr>
          <w:rFonts w:ascii="Times New Roman" w:hAnsi="Times New Roman"/>
          <w:b/>
          <w:i/>
          <w:sz w:val="24"/>
          <w:szCs w:val="24"/>
        </w:rPr>
        <w:t>К завершению четвертого год</w:t>
      </w:r>
      <w:r>
        <w:rPr>
          <w:rFonts w:ascii="Times New Roman" w:hAnsi="Times New Roman"/>
          <w:b/>
          <w:i/>
          <w:sz w:val="24"/>
          <w:szCs w:val="24"/>
        </w:rPr>
        <w:t>а обучения по программе (</w:t>
      </w:r>
      <w:r w:rsidRPr="0014683C">
        <w:rPr>
          <w:rFonts w:ascii="Times New Roman" w:hAnsi="Times New Roman"/>
          <w:b/>
          <w:i/>
          <w:sz w:val="24"/>
          <w:szCs w:val="24"/>
        </w:rPr>
        <w:t xml:space="preserve">к 7 годам) </w:t>
      </w:r>
    </w:p>
    <w:p w:rsidR="0014683C" w:rsidRPr="0014683C" w:rsidRDefault="0014683C" w:rsidP="00436D29">
      <w:pPr>
        <w:tabs>
          <w:tab w:val="num" w:pos="0"/>
        </w:tabs>
        <w:spacing w:after="0" w:line="240" w:lineRule="auto"/>
        <w:jc w:val="both"/>
        <w:rPr>
          <w:rFonts w:ascii="Times New Roman" w:hAnsi="Times New Roman"/>
          <w:i/>
          <w:sz w:val="24"/>
          <w:szCs w:val="24"/>
        </w:rPr>
      </w:pPr>
      <w:r w:rsidRPr="0014683C">
        <w:rPr>
          <w:rFonts w:ascii="Times New Roman" w:hAnsi="Times New Roman"/>
          <w:i/>
          <w:sz w:val="24"/>
          <w:szCs w:val="24"/>
        </w:rPr>
        <w:t xml:space="preserve">Ребенок: </w:t>
      </w:r>
    </w:p>
    <w:p w:rsidR="0014683C" w:rsidRPr="0014683C" w:rsidRDefault="00436D29" w:rsidP="00436D29">
      <w:pPr>
        <w:tabs>
          <w:tab w:val="num" w:pos="0"/>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0014683C" w:rsidRPr="0014683C">
        <w:rPr>
          <w:rFonts w:ascii="Times New Roman" w:hAnsi="Times New Roman"/>
          <w:i/>
          <w:sz w:val="24"/>
          <w:szCs w:val="24"/>
        </w:rPr>
        <w:t xml:space="preserve">умеет называть для каждого числа в пределах 10 предыдущее и последующее числа, обозначать числа 1-10 с помощью групп предметов и точек, а также с помощью цифр, печатая их в клетках; </w:t>
      </w:r>
    </w:p>
    <w:p w:rsidR="0014683C" w:rsidRPr="0014683C" w:rsidRDefault="00436D29" w:rsidP="00436D29">
      <w:pPr>
        <w:tabs>
          <w:tab w:val="num" w:pos="0"/>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0014683C" w:rsidRPr="0014683C">
        <w:rPr>
          <w:rFonts w:ascii="Times New Roman" w:hAnsi="Times New Roman"/>
          <w:i/>
          <w:sz w:val="24"/>
          <w:szCs w:val="24"/>
        </w:rPr>
        <w:t xml:space="preserve">умеет определять на основе предметных действий состав чисел первого десятка; </w:t>
      </w:r>
    </w:p>
    <w:p w:rsidR="0014683C" w:rsidRPr="0014683C" w:rsidRDefault="00436D29" w:rsidP="00436D29">
      <w:pPr>
        <w:tabs>
          <w:tab w:val="num" w:pos="0"/>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0014683C" w:rsidRPr="0014683C">
        <w:rPr>
          <w:rFonts w:ascii="Times New Roman" w:hAnsi="Times New Roman"/>
          <w:i/>
          <w:sz w:val="24"/>
          <w:szCs w:val="24"/>
        </w:rPr>
        <w:t xml:space="preserve">умеет использовать числовой отрезок для присчитывания и отсчитывания одной или нескольких единиц; </w:t>
      </w:r>
    </w:p>
    <w:p w:rsidR="00436D29" w:rsidRDefault="00436D29" w:rsidP="00436D29">
      <w:pPr>
        <w:tabs>
          <w:tab w:val="num" w:pos="0"/>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0014683C" w:rsidRPr="0014683C">
        <w:rPr>
          <w:rFonts w:ascii="Times New Roman" w:hAnsi="Times New Roman"/>
          <w:i/>
          <w:sz w:val="24"/>
          <w:szCs w:val="24"/>
        </w:rPr>
        <w:t xml:space="preserve">умеет пользоваться линейкой для измерения длины; </w:t>
      </w:r>
    </w:p>
    <w:p w:rsidR="0014683C" w:rsidRPr="0014683C" w:rsidRDefault="00436D29" w:rsidP="00436D29">
      <w:pPr>
        <w:tabs>
          <w:tab w:val="num" w:pos="0"/>
        </w:tabs>
        <w:spacing w:after="0" w:line="240" w:lineRule="auto"/>
        <w:jc w:val="both"/>
        <w:rPr>
          <w:rFonts w:ascii="Times New Roman" w:hAnsi="Times New Roman"/>
          <w:i/>
          <w:sz w:val="24"/>
          <w:szCs w:val="24"/>
        </w:rPr>
      </w:pPr>
      <w:r>
        <w:rPr>
          <w:rFonts w:ascii="Times New Roman" w:hAnsi="Times New Roman"/>
          <w:i/>
          <w:sz w:val="24"/>
          <w:szCs w:val="24"/>
        </w:rPr>
        <w:t>-</w:t>
      </w:r>
      <w:r w:rsidR="0014683C" w:rsidRPr="0014683C">
        <w:rPr>
          <w:rFonts w:ascii="Times New Roman" w:hAnsi="Times New Roman"/>
          <w:i/>
          <w:sz w:val="24"/>
          <w:szCs w:val="24"/>
        </w:rPr>
        <w:t xml:space="preserve"> умеет ориентироваться на листе бумаги в клетку, ориентироваться в пространстве с помощью плана; </w:t>
      </w:r>
    </w:p>
    <w:p w:rsidR="00EF6417" w:rsidRPr="0014683C" w:rsidRDefault="00436D29" w:rsidP="00436D29">
      <w:pPr>
        <w:tabs>
          <w:tab w:val="num" w:pos="0"/>
        </w:tabs>
        <w:spacing w:after="0" w:line="240" w:lineRule="auto"/>
        <w:jc w:val="both"/>
        <w:rPr>
          <w:rFonts w:ascii="Times New Roman" w:hAnsi="Times New Roman"/>
          <w:i/>
          <w:color w:val="FF0000"/>
          <w:sz w:val="24"/>
          <w:szCs w:val="24"/>
        </w:rPr>
      </w:pPr>
      <w:r>
        <w:rPr>
          <w:rFonts w:ascii="Times New Roman" w:hAnsi="Times New Roman"/>
          <w:i/>
          <w:sz w:val="24"/>
          <w:szCs w:val="24"/>
        </w:rPr>
        <w:t xml:space="preserve">- </w:t>
      </w:r>
      <w:r w:rsidR="0014683C" w:rsidRPr="0014683C">
        <w:rPr>
          <w:rFonts w:ascii="Times New Roman" w:hAnsi="Times New Roman"/>
          <w:i/>
          <w:sz w:val="24"/>
          <w:szCs w:val="24"/>
        </w:rPr>
        <w:t>умеет в простейших случаях пользоваться часами.</w:t>
      </w:r>
    </w:p>
    <w:p w:rsidR="00EF6417" w:rsidRDefault="00EF6417" w:rsidP="00851A42">
      <w:pPr>
        <w:tabs>
          <w:tab w:val="num" w:pos="0"/>
        </w:tabs>
        <w:spacing w:after="0" w:line="240" w:lineRule="auto"/>
        <w:jc w:val="both"/>
        <w:rPr>
          <w:rFonts w:ascii="Times New Roman" w:hAnsi="Times New Roman"/>
          <w:i/>
          <w:color w:val="FF0000"/>
          <w:sz w:val="24"/>
          <w:szCs w:val="24"/>
        </w:rPr>
      </w:pPr>
    </w:p>
    <w:p w:rsidR="00F85B10" w:rsidRDefault="00F85B10" w:rsidP="00AD16A6">
      <w:pPr>
        <w:tabs>
          <w:tab w:val="left" w:pos="14"/>
        </w:tabs>
        <w:spacing w:after="0" w:line="240" w:lineRule="auto"/>
        <w:rPr>
          <w:rFonts w:ascii="Times New Roman" w:hAnsi="Times New Roman"/>
          <w:b/>
          <w:sz w:val="24"/>
          <w:szCs w:val="24"/>
        </w:rPr>
      </w:pPr>
      <w:r w:rsidRPr="002C4E23">
        <w:rPr>
          <w:rFonts w:ascii="Times New Roman" w:hAnsi="Times New Roman"/>
          <w:b/>
          <w:sz w:val="24"/>
          <w:szCs w:val="24"/>
        </w:rPr>
        <w:t>1</w:t>
      </w:r>
      <w:r>
        <w:rPr>
          <w:rFonts w:ascii="Times New Roman" w:hAnsi="Times New Roman"/>
          <w:b/>
          <w:sz w:val="24"/>
          <w:szCs w:val="24"/>
        </w:rPr>
        <w:t>.3. Педагогическая диагностика достижения планируемых результатов</w:t>
      </w:r>
    </w:p>
    <w:p w:rsidR="002C4E23" w:rsidRDefault="002C4E23" w:rsidP="00AD16A6">
      <w:pPr>
        <w:tabs>
          <w:tab w:val="left" w:pos="14"/>
        </w:tabs>
        <w:spacing w:after="0" w:line="240" w:lineRule="auto"/>
        <w:rPr>
          <w:rFonts w:ascii="Times New Roman" w:hAnsi="Times New Roman"/>
          <w:b/>
          <w:sz w:val="24"/>
          <w:szCs w:val="24"/>
        </w:rPr>
      </w:pPr>
    </w:p>
    <w:p w:rsidR="00F85B10" w:rsidRDefault="002C4E23" w:rsidP="00AD16A6">
      <w:pPr>
        <w:tabs>
          <w:tab w:val="left" w:pos="14"/>
        </w:tabs>
        <w:spacing w:after="0" w:line="240" w:lineRule="auto"/>
        <w:rPr>
          <w:rFonts w:ascii="Times New Roman" w:hAnsi="Times New Roman"/>
          <w:b/>
          <w:sz w:val="24"/>
          <w:szCs w:val="24"/>
        </w:rPr>
      </w:pPr>
      <w:r>
        <w:rPr>
          <w:rFonts w:ascii="Times New Roman" w:hAnsi="Times New Roman"/>
          <w:b/>
          <w:sz w:val="24"/>
          <w:szCs w:val="24"/>
        </w:rPr>
        <w:t>а) обязательная часть</w:t>
      </w:r>
    </w:p>
    <w:p w:rsidR="002C4E23" w:rsidRDefault="002C4E23" w:rsidP="00AD16A6">
      <w:pPr>
        <w:tabs>
          <w:tab w:val="left" w:pos="14"/>
        </w:tabs>
        <w:spacing w:after="0" w:line="240" w:lineRule="auto"/>
        <w:rPr>
          <w:rFonts w:ascii="Times New Roman" w:hAnsi="Times New Roman"/>
          <w:b/>
          <w:sz w:val="24"/>
          <w:szCs w:val="24"/>
        </w:rPr>
      </w:pPr>
    </w:p>
    <w:p w:rsidR="00CD3684" w:rsidRDefault="00C15B18" w:rsidP="00CD3684">
      <w:pPr>
        <w:pStyle w:val="29"/>
        <w:shd w:val="clear" w:color="auto" w:fill="auto"/>
        <w:tabs>
          <w:tab w:val="left" w:pos="709"/>
        </w:tabs>
        <w:spacing w:before="0" w:after="0" w:line="240" w:lineRule="auto"/>
        <w:ind w:right="20"/>
        <w:jc w:val="both"/>
        <w:rPr>
          <w:sz w:val="24"/>
          <w:szCs w:val="24"/>
        </w:rPr>
      </w:pPr>
      <w:r>
        <w:rPr>
          <w:sz w:val="24"/>
          <w:szCs w:val="24"/>
        </w:rPr>
        <w:tab/>
      </w:r>
      <w:r w:rsidRPr="00C15B18">
        <w:rPr>
          <w:sz w:val="24"/>
          <w:szCs w:val="24"/>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w:t>
      </w:r>
      <w:r w:rsidRPr="00C15B18">
        <w:rPr>
          <w:sz w:val="24"/>
          <w:szCs w:val="24"/>
        </w:rPr>
        <w:lastRenderedPageBreak/>
        <w:t>содержание и организацию образовательной деятельности.</w:t>
      </w:r>
    </w:p>
    <w:p w:rsidR="00CD3684" w:rsidRDefault="00CD3684" w:rsidP="00CD3684">
      <w:pPr>
        <w:pStyle w:val="29"/>
        <w:shd w:val="clear" w:color="auto" w:fill="auto"/>
        <w:tabs>
          <w:tab w:val="left" w:pos="709"/>
        </w:tabs>
        <w:spacing w:before="0" w:after="0" w:line="240" w:lineRule="auto"/>
        <w:ind w:right="20"/>
        <w:jc w:val="both"/>
        <w:rPr>
          <w:sz w:val="24"/>
          <w:szCs w:val="24"/>
        </w:rPr>
      </w:pPr>
      <w:r>
        <w:rPr>
          <w:sz w:val="24"/>
          <w:szCs w:val="24"/>
        </w:rPr>
        <w:tab/>
      </w:r>
      <w:r w:rsidR="00C15B18" w:rsidRPr="00CD3684">
        <w:rPr>
          <w:sz w:val="24"/>
          <w:szCs w:val="24"/>
        </w:rPr>
        <w:t>Цели педагогической диагностики, а также особенности её проведения определяются требованиями ФГОС ДО. При реализации Программы проводится оценка индивидуального развития детей, которая осуществляется педагогом в рамках педагогической диагностики.</w:t>
      </w:r>
    </w:p>
    <w:p w:rsidR="00C15B18" w:rsidRPr="00CD3684" w:rsidRDefault="00CD3684" w:rsidP="00CD3684">
      <w:pPr>
        <w:pStyle w:val="29"/>
        <w:shd w:val="clear" w:color="auto" w:fill="auto"/>
        <w:tabs>
          <w:tab w:val="left" w:pos="709"/>
        </w:tabs>
        <w:spacing w:before="0" w:after="0" w:line="240" w:lineRule="auto"/>
        <w:ind w:right="20"/>
        <w:jc w:val="both"/>
        <w:rPr>
          <w:sz w:val="24"/>
          <w:szCs w:val="24"/>
        </w:rPr>
      </w:pPr>
      <w:r>
        <w:rPr>
          <w:sz w:val="24"/>
          <w:szCs w:val="24"/>
        </w:rPr>
        <w:tab/>
      </w:r>
      <w:r w:rsidR="00C15B18" w:rsidRPr="00CD3684">
        <w:rPr>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C15B18" w:rsidRPr="00CD3684" w:rsidRDefault="00CD3684" w:rsidP="00CD3684">
      <w:pPr>
        <w:pStyle w:val="29"/>
        <w:shd w:val="clear" w:color="auto" w:fill="auto"/>
        <w:spacing w:before="0" w:after="0" w:line="240" w:lineRule="auto"/>
        <w:ind w:left="20" w:right="20" w:firstLine="720"/>
        <w:jc w:val="both"/>
        <w:rPr>
          <w:sz w:val="24"/>
          <w:szCs w:val="24"/>
        </w:rPr>
      </w:pPr>
      <w:r w:rsidRPr="00CD3684">
        <w:rPr>
          <w:sz w:val="24"/>
          <w:szCs w:val="24"/>
        </w:rPr>
        <w:t xml:space="preserve">- </w:t>
      </w:r>
      <w:r w:rsidR="00C15B18" w:rsidRPr="00CD3684">
        <w:rPr>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CD3684" w:rsidRPr="00CD3684" w:rsidRDefault="00CD3684" w:rsidP="00CD3684">
      <w:pPr>
        <w:pStyle w:val="29"/>
        <w:shd w:val="clear" w:color="auto" w:fill="auto"/>
        <w:tabs>
          <w:tab w:val="left" w:pos="709"/>
        </w:tabs>
        <w:spacing w:before="0" w:after="0" w:line="240" w:lineRule="auto"/>
        <w:ind w:right="20"/>
        <w:jc w:val="both"/>
        <w:rPr>
          <w:sz w:val="24"/>
          <w:szCs w:val="24"/>
        </w:rPr>
      </w:pPr>
      <w:r w:rsidRPr="00CD3684">
        <w:rPr>
          <w:sz w:val="24"/>
          <w:szCs w:val="24"/>
        </w:rPr>
        <w:tab/>
        <w:t xml:space="preserve">- </w:t>
      </w:r>
      <w:r w:rsidR="00C15B18" w:rsidRPr="00CD3684">
        <w:rPr>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w:t>
      </w:r>
      <w:r w:rsidRPr="00CD3684">
        <w:rPr>
          <w:sz w:val="24"/>
          <w:szCs w:val="24"/>
        </w:rPr>
        <w:t xml:space="preserve"> детей;</w:t>
      </w:r>
    </w:p>
    <w:p w:rsidR="00CD3684" w:rsidRPr="00CD3684" w:rsidRDefault="00CD3684" w:rsidP="00CD3684">
      <w:pPr>
        <w:pStyle w:val="29"/>
        <w:shd w:val="clear" w:color="auto" w:fill="auto"/>
        <w:tabs>
          <w:tab w:val="left" w:pos="709"/>
          <w:tab w:val="left" w:pos="993"/>
        </w:tabs>
        <w:spacing w:before="0" w:after="0" w:line="240" w:lineRule="auto"/>
        <w:ind w:right="20"/>
        <w:jc w:val="both"/>
        <w:rPr>
          <w:sz w:val="24"/>
          <w:szCs w:val="24"/>
        </w:rPr>
      </w:pPr>
      <w:r w:rsidRPr="00CD3684">
        <w:rPr>
          <w:sz w:val="24"/>
          <w:szCs w:val="24"/>
        </w:rPr>
        <w:tab/>
        <w:t>- освоение Программы не сопровождается проведением промежуточных аттестаций и итоговой аттестации воспитанников.</w:t>
      </w:r>
    </w:p>
    <w:p w:rsidR="00CD3684" w:rsidRPr="00CD3684" w:rsidRDefault="00CD3684" w:rsidP="00CD3684">
      <w:pPr>
        <w:pStyle w:val="29"/>
        <w:shd w:val="clear" w:color="auto" w:fill="auto"/>
        <w:spacing w:before="0" w:after="0" w:line="240" w:lineRule="auto"/>
        <w:ind w:left="20" w:right="20" w:firstLine="688"/>
        <w:jc w:val="both"/>
        <w:rPr>
          <w:sz w:val="24"/>
          <w:szCs w:val="24"/>
        </w:rPr>
      </w:pPr>
      <w:r w:rsidRPr="00CD3684">
        <w:rPr>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CD3684" w:rsidRPr="00CD3684" w:rsidRDefault="00CD3684" w:rsidP="00CD3684">
      <w:pPr>
        <w:pStyle w:val="29"/>
        <w:shd w:val="clear" w:color="auto" w:fill="auto"/>
        <w:spacing w:before="0" w:after="0" w:line="240" w:lineRule="auto"/>
        <w:ind w:left="20" w:right="20" w:firstLine="720"/>
        <w:jc w:val="both"/>
        <w:rPr>
          <w:sz w:val="24"/>
          <w:szCs w:val="24"/>
        </w:rPr>
      </w:pPr>
      <w:r w:rsidRPr="00CD3684">
        <w:rPr>
          <w:sz w:val="24"/>
          <w:szCs w:val="24"/>
        </w:rPr>
        <w:t>Результаты педагогической диагностики (мониторинга) использ</w:t>
      </w:r>
      <w:r>
        <w:rPr>
          <w:sz w:val="24"/>
          <w:szCs w:val="24"/>
        </w:rPr>
        <w:t>уются</w:t>
      </w:r>
      <w:r w:rsidRPr="00CD3684">
        <w:rPr>
          <w:sz w:val="24"/>
          <w:szCs w:val="24"/>
        </w:rPr>
        <w:t xml:space="preserve"> исключительно для решения следующих образовательных задач:</w:t>
      </w:r>
    </w:p>
    <w:p w:rsidR="00CD3684" w:rsidRDefault="00CD3684" w:rsidP="00FE768A">
      <w:pPr>
        <w:pStyle w:val="29"/>
        <w:shd w:val="clear" w:color="auto" w:fill="auto"/>
        <w:tabs>
          <w:tab w:val="left" w:pos="709"/>
          <w:tab w:val="left" w:pos="1033"/>
        </w:tabs>
        <w:spacing w:before="0" w:after="0" w:line="240" w:lineRule="auto"/>
        <w:ind w:right="20"/>
        <w:jc w:val="both"/>
        <w:rPr>
          <w:sz w:val="24"/>
          <w:szCs w:val="24"/>
        </w:rPr>
      </w:pPr>
      <w:r>
        <w:rPr>
          <w:sz w:val="24"/>
          <w:szCs w:val="24"/>
        </w:rPr>
        <w:tab/>
        <w:t xml:space="preserve">- </w:t>
      </w:r>
      <w:r w:rsidRPr="00CD3684">
        <w:rPr>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D3684" w:rsidRDefault="00CD3684" w:rsidP="00FE768A">
      <w:pPr>
        <w:pStyle w:val="29"/>
        <w:shd w:val="clear" w:color="auto" w:fill="auto"/>
        <w:tabs>
          <w:tab w:val="left" w:pos="709"/>
          <w:tab w:val="left" w:pos="1033"/>
        </w:tabs>
        <w:spacing w:before="0" w:after="0" w:line="240" w:lineRule="auto"/>
        <w:ind w:right="20"/>
        <w:jc w:val="both"/>
        <w:rPr>
          <w:sz w:val="24"/>
          <w:szCs w:val="24"/>
        </w:rPr>
      </w:pPr>
      <w:r>
        <w:rPr>
          <w:sz w:val="24"/>
          <w:szCs w:val="24"/>
        </w:rPr>
        <w:tab/>
      </w:r>
      <w:r w:rsidR="00FE768A">
        <w:rPr>
          <w:sz w:val="24"/>
          <w:szCs w:val="24"/>
        </w:rPr>
        <w:t xml:space="preserve">- </w:t>
      </w:r>
      <w:r w:rsidRPr="00CD3684">
        <w:rPr>
          <w:sz w:val="24"/>
          <w:szCs w:val="24"/>
        </w:rPr>
        <w:t>оптимизации работы с группой детей.</w:t>
      </w:r>
    </w:p>
    <w:p w:rsidR="00FE768A" w:rsidRDefault="00CD3684" w:rsidP="00FE768A">
      <w:pPr>
        <w:pStyle w:val="29"/>
        <w:shd w:val="clear" w:color="auto" w:fill="auto"/>
        <w:tabs>
          <w:tab w:val="left" w:pos="709"/>
          <w:tab w:val="left" w:pos="1033"/>
        </w:tabs>
        <w:spacing w:before="0" w:after="0" w:line="240" w:lineRule="auto"/>
        <w:ind w:right="20"/>
        <w:jc w:val="both"/>
        <w:rPr>
          <w:sz w:val="24"/>
          <w:szCs w:val="24"/>
        </w:rPr>
      </w:pPr>
      <w:r>
        <w:rPr>
          <w:sz w:val="24"/>
          <w:szCs w:val="24"/>
        </w:rPr>
        <w:tab/>
      </w:r>
      <w:r w:rsidRPr="00FE768A">
        <w:rPr>
          <w:sz w:val="24"/>
          <w:szCs w:val="24"/>
        </w:rPr>
        <w:t xml:space="preserve">Периодичность проведения педагогической диагностики </w:t>
      </w:r>
      <w:r w:rsidR="00FE768A" w:rsidRPr="00FE768A">
        <w:rPr>
          <w:sz w:val="24"/>
          <w:szCs w:val="24"/>
        </w:rPr>
        <w:t>составляет два раза в год</w:t>
      </w:r>
      <w:r w:rsidRPr="00FE768A">
        <w:rPr>
          <w:sz w:val="24"/>
          <w:szCs w:val="24"/>
        </w:rPr>
        <w:t>.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CD3684" w:rsidRPr="00FE768A" w:rsidRDefault="00FE768A" w:rsidP="00FE768A">
      <w:pPr>
        <w:pStyle w:val="29"/>
        <w:shd w:val="clear" w:color="auto" w:fill="auto"/>
        <w:tabs>
          <w:tab w:val="left" w:pos="709"/>
          <w:tab w:val="left" w:pos="1033"/>
        </w:tabs>
        <w:spacing w:before="0" w:after="0" w:line="240" w:lineRule="auto"/>
        <w:ind w:right="20"/>
        <w:jc w:val="both"/>
        <w:rPr>
          <w:sz w:val="24"/>
          <w:szCs w:val="24"/>
        </w:rPr>
      </w:pPr>
      <w:r>
        <w:rPr>
          <w:sz w:val="24"/>
          <w:szCs w:val="24"/>
        </w:rPr>
        <w:tab/>
      </w:r>
      <w:r w:rsidR="00CD3684" w:rsidRPr="00FE768A">
        <w:rPr>
          <w:sz w:val="24"/>
          <w:szCs w:val="24"/>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CD3684" w:rsidRPr="00FE768A">
        <w:rPr>
          <w:sz w:val="24"/>
          <w:szCs w:val="24"/>
        </w:rPr>
        <w:softHyphen/>
        <w:t>эстетического развития.</w:t>
      </w:r>
    </w:p>
    <w:p w:rsidR="00CD3684" w:rsidRPr="00FE768A" w:rsidRDefault="00FE768A" w:rsidP="00FE768A">
      <w:pPr>
        <w:pStyle w:val="29"/>
        <w:shd w:val="clear" w:color="auto" w:fill="auto"/>
        <w:tabs>
          <w:tab w:val="left" w:pos="709"/>
          <w:tab w:val="left" w:pos="1369"/>
        </w:tabs>
        <w:spacing w:before="0" w:after="0" w:line="240" w:lineRule="auto"/>
        <w:ind w:right="20"/>
        <w:jc w:val="both"/>
        <w:rPr>
          <w:sz w:val="24"/>
          <w:szCs w:val="24"/>
        </w:rPr>
      </w:pPr>
      <w:r>
        <w:tab/>
      </w:r>
      <w:r w:rsidR="00CD3684" w:rsidRPr="00FE768A">
        <w:rPr>
          <w:sz w:val="24"/>
          <w:szCs w:val="24"/>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w:t>
      </w:r>
      <w:r w:rsidR="00CD3684" w:rsidRPr="00FE768A">
        <w:rPr>
          <w:sz w:val="24"/>
          <w:szCs w:val="24"/>
        </w:rPr>
        <w:lastRenderedPageBreak/>
        <w:t>интересов, предпочтений, фиксирует реакции на успехи и неудачи, поведение в конфликтных ситуациях и тому подобное.</w:t>
      </w:r>
    </w:p>
    <w:p w:rsidR="00CD3684" w:rsidRPr="00FE768A" w:rsidRDefault="00CD3684" w:rsidP="00FE768A">
      <w:pPr>
        <w:pStyle w:val="29"/>
        <w:shd w:val="clear" w:color="auto" w:fill="auto"/>
        <w:spacing w:before="0" w:after="0" w:line="240" w:lineRule="auto"/>
        <w:ind w:left="20" w:right="20" w:firstLine="740"/>
        <w:jc w:val="both"/>
        <w:rPr>
          <w:sz w:val="24"/>
          <w:szCs w:val="24"/>
        </w:rPr>
      </w:pPr>
      <w:r w:rsidRPr="00FE768A">
        <w:rPr>
          <w:sz w:val="24"/>
          <w:szCs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CD3684" w:rsidRPr="00FE768A" w:rsidRDefault="00CD3684" w:rsidP="00FE768A">
      <w:pPr>
        <w:pStyle w:val="29"/>
        <w:shd w:val="clear" w:color="auto" w:fill="auto"/>
        <w:spacing w:before="0" w:after="0" w:line="240" w:lineRule="auto"/>
        <w:ind w:left="20" w:right="20" w:firstLine="720"/>
        <w:jc w:val="both"/>
        <w:rPr>
          <w:sz w:val="24"/>
          <w:szCs w:val="24"/>
        </w:rPr>
      </w:pPr>
      <w:r w:rsidRPr="00FE768A">
        <w:rPr>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FE768A" w:rsidRDefault="00CD3684" w:rsidP="00FE768A">
      <w:pPr>
        <w:pStyle w:val="29"/>
        <w:shd w:val="clear" w:color="auto" w:fill="auto"/>
        <w:spacing w:before="0" w:after="0" w:line="240" w:lineRule="auto"/>
        <w:ind w:left="20" w:right="20" w:firstLine="720"/>
        <w:jc w:val="both"/>
        <w:rPr>
          <w:sz w:val="24"/>
          <w:szCs w:val="24"/>
        </w:rPr>
      </w:pPr>
      <w:r w:rsidRPr="00FE768A">
        <w:rPr>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FE768A" w:rsidRPr="002C4E23" w:rsidRDefault="00CD3684" w:rsidP="00FE768A">
      <w:pPr>
        <w:pStyle w:val="29"/>
        <w:shd w:val="clear" w:color="auto" w:fill="auto"/>
        <w:spacing w:before="0" w:after="0" w:line="240" w:lineRule="auto"/>
        <w:ind w:left="20" w:right="20" w:firstLine="720"/>
        <w:jc w:val="both"/>
        <w:rPr>
          <w:sz w:val="24"/>
          <w:szCs w:val="24"/>
        </w:rPr>
      </w:pPr>
      <w:r w:rsidRPr="00FE768A">
        <w:rPr>
          <w:sz w:val="24"/>
          <w:szCs w:val="24"/>
        </w:rPr>
        <w:t xml:space="preserve">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w:t>
      </w:r>
      <w:r w:rsidRPr="002C4E23">
        <w:rPr>
          <w:sz w:val="24"/>
          <w:szCs w:val="24"/>
        </w:rPr>
        <w:t>другой деятельностью).</w:t>
      </w:r>
    </w:p>
    <w:p w:rsidR="002C4E23" w:rsidRDefault="00CD3684" w:rsidP="002C4E23">
      <w:pPr>
        <w:pStyle w:val="29"/>
        <w:shd w:val="clear" w:color="auto" w:fill="auto"/>
        <w:spacing w:before="0" w:after="0" w:line="240" w:lineRule="auto"/>
        <w:ind w:left="20" w:right="20" w:firstLine="720"/>
        <w:jc w:val="both"/>
        <w:rPr>
          <w:sz w:val="24"/>
          <w:szCs w:val="24"/>
        </w:rPr>
      </w:pPr>
      <w:r w:rsidRPr="002C4E23">
        <w:rPr>
          <w:sz w:val="24"/>
          <w:szCs w:val="24"/>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w:t>
      </w:r>
      <w:r w:rsidR="002C4E23" w:rsidRPr="002C4E23">
        <w:rPr>
          <w:sz w:val="24"/>
          <w:szCs w:val="24"/>
        </w:rPr>
        <w:t>воспитанников</w:t>
      </w:r>
      <w:r w:rsidRPr="002C4E23">
        <w:rPr>
          <w:sz w:val="24"/>
          <w:szCs w:val="24"/>
        </w:rPr>
        <w:t>, составляет индивидуальные об</w:t>
      </w:r>
      <w:r w:rsidR="002C4E23" w:rsidRPr="002C4E23">
        <w:rPr>
          <w:sz w:val="24"/>
          <w:szCs w:val="24"/>
        </w:rPr>
        <w:t xml:space="preserve">разовательные маршруты освоения </w:t>
      </w:r>
      <w:r w:rsidRPr="002C4E23">
        <w:rPr>
          <w:sz w:val="24"/>
          <w:szCs w:val="24"/>
        </w:rPr>
        <w:t>Программы, осознанно и целенаправленно проектирует образовательный процесс.</w:t>
      </w:r>
    </w:p>
    <w:p w:rsidR="00CD3684" w:rsidRPr="002C4E23" w:rsidRDefault="00CD3684" w:rsidP="002C4E23">
      <w:pPr>
        <w:pStyle w:val="29"/>
        <w:shd w:val="clear" w:color="auto" w:fill="auto"/>
        <w:spacing w:before="0" w:after="0" w:line="240" w:lineRule="auto"/>
        <w:ind w:left="20" w:right="20" w:firstLine="720"/>
        <w:jc w:val="both"/>
        <w:rPr>
          <w:sz w:val="24"/>
          <w:szCs w:val="24"/>
        </w:rPr>
      </w:pPr>
      <w:r w:rsidRPr="002C4E23">
        <w:rPr>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w:t>
      </w:r>
      <w:r w:rsidR="002C4E23" w:rsidRPr="002C4E23">
        <w:rPr>
          <w:sz w:val="24"/>
          <w:szCs w:val="24"/>
        </w:rPr>
        <w:t>и</w:t>
      </w:r>
      <w:r w:rsidRPr="002C4E23">
        <w:rPr>
          <w:sz w:val="24"/>
          <w:szCs w:val="24"/>
        </w:rPr>
        <w:t xml:space="preserve">т </w:t>
      </w:r>
      <w:r w:rsidR="002C4E23" w:rsidRPr="002C4E23">
        <w:rPr>
          <w:sz w:val="24"/>
          <w:szCs w:val="24"/>
        </w:rPr>
        <w:t>педагог-психолог</w:t>
      </w:r>
      <w:r w:rsidRPr="002C4E23">
        <w:rPr>
          <w:sz w:val="24"/>
          <w:szCs w:val="24"/>
        </w:rPr>
        <w:t>.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C15B18" w:rsidRDefault="00C15B18" w:rsidP="00CD3684">
      <w:pPr>
        <w:pStyle w:val="29"/>
        <w:shd w:val="clear" w:color="auto" w:fill="auto"/>
        <w:tabs>
          <w:tab w:val="left" w:pos="709"/>
        </w:tabs>
        <w:spacing w:before="0" w:after="0" w:line="240" w:lineRule="auto"/>
        <w:ind w:right="20"/>
        <w:jc w:val="both"/>
        <w:rPr>
          <w:sz w:val="24"/>
          <w:szCs w:val="24"/>
        </w:rPr>
      </w:pPr>
    </w:p>
    <w:p w:rsidR="002C4E23" w:rsidRPr="00A000C6" w:rsidRDefault="002C4E23" w:rsidP="00CD3684">
      <w:pPr>
        <w:pStyle w:val="29"/>
        <w:shd w:val="clear" w:color="auto" w:fill="auto"/>
        <w:tabs>
          <w:tab w:val="left" w:pos="709"/>
        </w:tabs>
        <w:spacing w:before="0" w:after="0" w:line="240" w:lineRule="auto"/>
        <w:ind w:right="20"/>
        <w:jc w:val="both"/>
        <w:rPr>
          <w:b/>
          <w:color w:val="auto"/>
          <w:sz w:val="24"/>
          <w:szCs w:val="24"/>
        </w:rPr>
      </w:pPr>
      <w:r w:rsidRPr="00A000C6">
        <w:rPr>
          <w:b/>
          <w:color w:val="auto"/>
          <w:sz w:val="24"/>
          <w:szCs w:val="24"/>
        </w:rPr>
        <w:t>б) часть, формируемая участниками образовательных отношений</w:t>
      </w:r>
    </w:p>
    <w:p w:rsidR="00D231CD" w:rsidRDefault="00851A42" w:rsidP="00851A42">
      <w:pPr>
        <w:pStyle w:val="31"/>
        <w:tabs>
          <w:tab w:val="left" w:pos="709"/>
        </w:tabs>
        <w:spacing w:before="0" w:after="0" w:line="240" w:lineRule="auto"/>
        <w:ind w:firstLine="0"/>
        <w:rPr>
          <w:bCs/>
          <w:i/>
        </w:rPr>
      </w:pPr>
      <w:r>
        <w:rPr>
          <w:bCs/>
          <w:i/>
        </w:rPr>
        <w:tab/>
      </w:r>
    </w:p>
    <w:p w:rsidR="00851A42" w:rsidRDefault="00D231CD" w:rsidP="00851A42">
      <w:pPr>
        <w:pStyle w:val="31"/>
        <w:tabs>
          <w:tab w:val="left" w:pos="709"/>
        </w:tabs>
        <w:spacing w:before="0" w:after="0" w:line="240" w:lineRule="auto"/>
        <w:ind w:firstLine="0"/>
        <w:rPr>
          <w:bCs/>
          <w:i/>
        </w:rPr>
      </w:pPr>
      <w:r>
        <w:rPr>
          <w:bCs/>
          <w:i/>
        </w:rPr>
        <w:tab/>
      </w:r>
      <w:r w:rsidR="00851A42" w:rsidRPr="001C4160">
        <w:rPr>
          <w:b/>
          <w:bCs/>
          <w:i/>
        </w:rPr>
        <w:t>Лыкова И.А. «Цветные ладошки».</w:t>
      </w:r>
      <w:r w:rsidR="00851A42" w:rsidRPr="000D132D">
        <w:rPr>
          <w:bCs/>
          <w:i/>
        </w:rPr>
        <w:t xml:space="preserve"> Парциальная программа художественно-эстетического развития детей 2-7 лет в изобразительной деятельности (Формирование эстетического отношения к миру)</w:t>
      </w:r>
    </w:p>
    <w:p w:rsidR="00851A42" w:rsidRPr="001C4160" w:rsidRDefault="00851A42" w:rsidP="00851A42">
      <w:pPr>
        <w:pStyle w:val="31"/>
        <w:tabs>
          <w:tab w:val="left" w:pos="709"/>
        </w:tabs>
        <w:spacing w:before="0" w:after="0" w:line="240" w:lineRule="auto"/>
        <w:ind w:firstLine="0"/>
        <w:rPr>
          <w:b/>
          <w:bCs/>
          <w:i/>
        </w:rPr>
      </w:pPr>
      <w:r w:rsidRPr="001C4160">
        <w:rPr>
          <w:b/>
          <w:i/>
        </w:rPr>
        <w:t>Педагогическая диагностика художественно-творческого развития детей 2-3 лет</w:t>
      </w:r>
    </w:p>
    <w:p w:rsidR="001C4160" w:rsidRPr="001C4160" w:rsidRDefault="00851A42" w:rsidP="00851A42">
      <w:pPr>
        <w:pStyle w:val="31"/>
        <w:tabs>
          <w:tab w:val="left" w:pos="709"/>
        </w:tabs>
        <w:spacing w:before="0" w:after="0" w:line="240" w:lineRule="auto"/>
        <w:ind w:firstLine="0"/>
        <w:rPr>
          <w:i/>
        </w:rPr>
      </w:pPr>
      <w:r w:rsidRPr="001C4160">
        <w:rPr>
          <w:b/>
          <w:i/>
        </w:rPr>
        <w:t>Высокий уровень</w:t>
      </w:r>
      <w:r w:rsidRPr="001C4160">
        <w:rPr>
          <w:i/>
        </w:rPr>
        <w:t xml:space="preserve"> – в рисовании, лепке, аппликации, конструировании ребенок увлеченно </w:t>
      </w:r>
      <w:r w:rsidR="001C4160" w:rsidRPr="001C4160">
        <w:rPr>
          <w:i/>
        </w:rPr>
        <w:t>и с интересом создает изображе</w:t>
      </w:r>
      <w:r w:rsidRPr="001C4160">
        <w:rPr>
          <w:i/>
        </w:rPr>
        <w:t>ния</w:t>
      </w:r>
      <w:r w:rsidR="001C4160" w:rsidRPr="001C4160">
        <w:rPr>
          <w:i/>
        </w:rPr>
        <w:t>,</w:t>
      </w:r>
      <w:r w:rsidRPr="001C4160">
        <w:rPr>
          <w:i/>
        </w:rPr>
        <w:t xml:space="preserve"> и при этом выражает свое отношение к ним; с увлечением рассматривает книжные иллюстр</w:t>
      </w:r>
      <w:r w:rsidR="001C4160" w:rsidRPr="001C4160">
        <w:rPr>
          <w:i/>
        </w:rPr>
        <w:t>ации и предметы декоративно-при</w:t>
      </w:r>
      <w:r w:rsidRPr="001C4160">
        <w:rPr>
          <w:i/>
        </w:rPr>
        <w:t xml:space="preserve">кладного искусства; замечает красивое в природе, искусстве и в быту (в игрушках, одежде, упаковке и др.). </w:t>
      </w:r>
    </w:p>
    <w:p w:rsidR="001C4160" w:rsidRPr="001C4160" w:rsidRDefault="00851A42" w:rsidP="00851A42">
      <w:pPr>
        <w:pStyle w:val="31"/>
        <w:tabs>
          <w:tab w:val="left" w:pos="709"/>
        </w:tabs>
        <w:spacing w:before="0" w:after="0" w:line="240" w:lineRule="auto"/>
        <w:ind w:firstLine="0"/>
        <w:rPr>
          <w:i/>
        </w:rPr>
      </w:pPr>
      <w:r w:rsidRPr="001C4160">
        <w:rPr>
          <w:b/>
          <w:i/>
        </w:rPr>
        <w:t xml:space="preserve">Средний </w:t>
      </w:r>
      <w:r w:rsidR="001C4160" w:rsidRPr="001C4160">
        <w:rPr>
          <w:b/>
          <w:i/>
        </w:rPr>
        <w:t>уровень</w:t>
      </w:r>
      <w:r w:rsidR="001C4160" w:rsidRPr="001C4160">
        <w:rPr>
          <w:i/>
        </w:rPr>
        <w:t xml:space="preserve"> – в разных видах изобра</w:t>
      </w:r>
      <w:r w:rsidRPr="001C4160">
        <w:rPr>
          <w:i/>
        </w:rPr>
        <w:t xml:space="preserve">зительной </w:t>
      </w:r>
      <w:r w:rsidR="001C4160" w:rsidRPr="001C4160">
        <w:rPr>
          <w:i/>
        </w:rPr>
        <w:t>деятельности ребенок обычно сле</w:t>
      </w:r>
      <w:r w:rsidRPr="001C4160">
        <w:rPr>
          <w:i/>
        </w:rPr>
        <w:t>дует образцу</w:t>
      </w:r>
      <w:r w:rsidR="001C4160" w:rsidRPr="001C4160">
        <w:rPr>
          <w:i/>
        </w:rPr>
        <w:t>, действует по подражанию, моти</w:t>
      </w:r>
      <w:r w:rsidRPr="001C4160">
        <w:rPr>
          <w:i/>
        </w:rPr>
        <w:t xml:space="preserve">вирует свою неуверенность </w:t>
      </w:r>
      <w:r w:rsidRPr="001C4160">
        <w:rPr>
          <w:i/>
        </w:rPr>
        <w:lastRenderedPageBreak/>
        <w:t>неумением; но при подде</w:t>
      </w:r>
      <w:r w:rsidR="001C4160" w:rsidRPr="001C4160">
        <w:rPr>
          <w:i/>
        </w:rPr>
        <w:t>ржке взрослого включается в дея</w:t>
      </w:r>
      <w:r w:rsidRPr="001C4160">
        <w:rPr>
          <w:i/>
        </w:rPr>
        <w:t>тельность и охотно соглашается рассматривать иллюстрации,</w:t>
      </w:r>
      <w:r w:rsidR="001C4160" w:rsidRPr="001C4160">
        <w:rPr>
          <w:i/>
        </w:rPr>
        <w:t xml:space="preserve"> рисовать, лепить, делать аппли</w:t>
      </w:r>
      <w:r w:rsidRPr="001C4160">
        <w:rPr>
          <w:i/>
        </w:rPr>
        <w:t xml:space="preserve">кации и конструировать вместе со взрослым. </w:t>
      </w:r>
    </w:p>
    <w:p w:rsidR="00851A42" w:rsidRDefault="00851A42" w:rsidP="00851A42">
      <w:pPr>
        <w:pStyle w:val="31"/>
        <w:tabs>
          <w:tab w:val="left" w:pos="709"/>
        </w:tabs>
        <w:spacing w:before="0" w:after="0" w:line="240" w:lineRule="auto"/>
        <w:ind w:firstLine="0"/>
        <w:rPr>
          <w:bCs/>
          <w:i/>
        </w:rPr>
      </w:pPr>
      <w:r w:rsidRPr="001C4160">
        <w:rPr>
          <w:b/>
          <w:i/>
        </w:rPr>
        <w:t>Низкий уровень</w:t>
      </w:r>
      <w:r w:rsidRPr="001C4160">
        <w:rPr>
          <w:i/>
        </w:rPr>
        <w:t xml:space="preserve"> – ребенок не проявляет заметного</w:t>
      </w:r>
      <w:r w:rsidR="001C4160" w:rsidRPr="001C4160">
        <w:rPr>
          <w:i/>
        </w:rPr>
        <w:t xml:space="preserve"> интереса к изобразительной дея</w:t>
      </w:r>
      <w:r w:rsidRPr="001C4160">
        <w:rPr>
          <w:i/>
        </w:rPr>
        <w:t>тельности; в совместной деятельности с другим человеком (взрослым, старшим ребенком) или по п</w:t>
      </w:r>
      <w:r w:rsidR="001C4160" w:rsidRPr="001C4160">
        <w:rPr>
          <w:i/>
        </w:rPr>
        <w:t>одражанию создает схе</w:t>
      </w:r>
      <w:r w:rsidRPr="001C4160">
        <w:rPr>
          <w:i/>
        </w:rPr>
        <w:t>матичное изображени</w:t>
      </w:r>
      <w:r w:rsidR="001C4160" w:rsidRPr="001C4160">
        <w:rPr>
          <w:i/>
        </w:rPr>
        <w:t>е.</w:t>
      </w:r>
    </w:p>
    <w:p w:rsidR="00851A42" w:rsidRPr="00D231CD" w:rsidRDefault="00851A42" w:rsidP="00851A42">
      <w:pPr>
        <w:pStyle w:val="31"/>
        <w:tabs>
          <w:tab w:val="left" w:pos="709"/>
        </w:tabs>
        <w:spacing w:before="0" w:after="0" w:line="240" w:lineRule="auto"/>
        <w:ind w:firstLine="0"/>
        <w:rPr>
          <w:b/>
          <w:i/>
        </w:rPr>
      </w:pPr>
      <w:r w:rsidRPr="00D231CD">
        <w:rPr>
          <w:b/>
          <w:i/>
        </w:rPr>
        <w:t>Педагоги</w:t>
      </w:r>
      <w:r w:rsidR="001C4160" w:rsidRPr="00D231CD">
        <w:rPr>
          <w:b/>
          <w:i/>
        </w:rPr>
        <w:t xml:space="preserve">ческая диагностика </w:t>
      </w:r>
      <w:r w:rsidRPr="00D231CD">
        <w:rPr>
          <w:b/>
          <w:i/>
        </w:rPr>
        <w:t>художественно-творческого развития детей 3-4 лет</w:t>
      </w:r>
    </w:p>
    <w:p w:rsidR="001C4160" w:rsidRPr="00D231CD" w:rsidRDefault="00851A42" w:rsidP="00851A42">
      <w:pPr>
        <w:pStyle w:val="31"/>
        <w:tabs>
          <w:tab w:val="left" w:pos="709"/>
        </w:tabs>
        <w:spacing w:before="0" w:after="0" w:line="240" w:lineRule="auto"/>
        <w:ind w:firstLine="0"/>
        <w:rPr>
          <w:i/>
        </w:rPr>
      </w:pPr>
      <w:r w:rsidRPr="00D231CD">
        <w:rPr>
          <w:b/>
          <w:i/>
        </w:rPr>
        <w:t>Высокий у</w:t>
      </w:r>
      <w:r w:rsidR="001C4160" w:rsidRPr="00D231CD">
        <w:rPr>
          <w:b/>
          <w:i/>
        </w:rPr>
        <w:t>ровень</w:t>
      </w:r>
      <w:r w:rsidR="001C4160" w:rsidRPr="00D231CD">
        <w:rPr>
          <w:i/>
        </w:rPr>
        <w:t xml:space="preserve"> – в рисовании, лепке, ап</w:t>
      </w:r>
      <w:r w:rsidRPr="00D231CD">
        <w:rPr>
          <w:i/>
        </w:rPr>
        <w:t>пликации, а также в процессе художественного труда и конструирования ребенок охотно и с интересо</w:t>
      </w:r>
      <w:r w:rsidR="001C4160" w:rsidRPr="00D231CD">
        <w:rPr>
          <w:i/>
        </w:rPr>
        <w:t>м выражает собственные представ</w:t>
      </w:r>
      <w:r w:rsidRPr="00D231CD">
        <w:rPr>
          <w:i/>
        </w:rPr>
        <w:t xml:space="preserve">ления и впечатления об окружающем мире: создает </w:t>
      </w:r>
      <w:r w:rsidR="001C4160" w:rsidRPr="00D231CD">
        <w:rPr>
          <w:i/>
        </w:rPr>
        <w:t>эмоционально выразительные обра</w:t>
      </w:r>
      <w:r w:rsidRPr="00D231CD">
        <w:rPr>
          <w:i/>
        </w:rPr>
        <w:t>зы и выража</w:t>
      </w:r>
      <w:r w:rsidR="001C4160" w:rsidRPr="00D231CD">
        <w:rPr>
          <w:i/>
        </w:rPr>
        <w:t>ет свое отношение к ним; с увле</w:t>
      </w:r>
      <w:r w:rsidRPr="00D231CD">
        <w:rPr>
          <w:i/>
        </w:rPr>
        <w:t>чением</w:t>
      </w:r>
      <w:r w:rsidR="001C4160" w:rsidRPr="00D231CD">
        <w:rPr>
          <w:i/>
        </w:rPr>
        <w:t xml:space="preserve"> рассматривает книжные иллюстра</w:t>
      </w:r>
      <w:r w:rsidRPr="00D231CD">
        <w:rPr>
          <w:i/>
        </w:rPr>
        <w:t xml:space="preserve">ции и предметы декоративно-прикладного искусства; </w:t>
      </w:r>
      <w:r w:rsidR="001C4160" w:rsidRPr="00D231CD">
        <w:rPr>
          <w:i/>
        </w:rPr>
        <w:t>замечает красивое в природе, ис</w:t>
      </w:r>
      <w:r w:rsidRPr="00D231CD">
        <w:rPr>
          <w:i/>
        </w:rPr>
        <w:t xml:space="preserve">кусстве и в быту (в игрушках, одежде, упаковке и др.); </w:t>
      </w:r>
    </w:p>
    <w:p w:rsidR="001C4160" w:rsidRPr="00D231CD" w:rsidRDefault="00851A42" w:rsidP="00851A42">
      <w:pPr>
        <w:pStyle w:val="31"/>
        <w:tabs>
          <w:tab w:val="left" w:pos="709"/>
        </w:tabs>
        <w:spacing w:before="0" w:after="0" w:line="240" w:lineRule="auto"/>
        <w:ind w:firstLine="0"/>
        <w:rPr>
          <w:i/>
        </w:rPr>
      </w:pPr>
      <w:r w:rsidRPr="00D231CD">
        <w:rPr>
          <w:b/>
          <w:i/>
        </w:rPr>
        <w:t>Средни</w:t>
      </w:r>
      <w:r w:rsidR="001C4160" w:rsidRPr="00D231CD">
        <w:rPr>
          <w:b/>
          <w:i/>
        </w:rPr>
        <w:t>й уровень</w:t>
      </w:r>
      <w:r w:rsidR="001C4160" w:rsidRPr="00D231CD">
        <w:rPr>
          <w:i/>
        </w:rPr>
        <w:t xml:space="preserve"> – в разных видах изоб</w:t>
      </w:r>
      <w:r w:rsidRPr="00D231CD">
        <w:rPr>
          <w:i/>
        </w:rPr>
        <w:t>разительной деятельности ребенок обычно следует образ</w:t>
      </w:r>
      <w:r w:rsidR="001C4160" w:rsidRPr="00D231CD">
        <w:rPr>
          <w:i/>
        </w:rPr>
        <w:t>цу, действует по подражанию, мо</w:t>
      </w:r>
      <w:r w:rsidRPr="00D231CD">
        <w:rPr>
          <w:i/>
        </w:rPr>
        <w:t>тивирует свою неуверенность неумением; но при подде</w:t>
      </w:r>
      <w:r w:rsidR="001C4160" w:rsidRPr="00D231CD">
        <w:rPr>
          <w:i/>
        </w:rPr>
        <w:t>ржке взрослого включается в дея</w:t>
      </w:r>
      <w:r w:rsidRPr="00D231CD">
        <w:rPr>
          <w:i/>
        </w:rPr>
        <w:t>тельность и охотно соглашается рассматривать иллюстрации,</w:t>
      </w:r>
      <w:r w:rsidR="001C4160" w:rsidRPr="00D231CD">
        <w:rPr>
          <w:i/>
        </w:rPr>
        <w:t xml:space="preserve"> рисовать, лепить, делать аппли</w:t>
      </w:r>
      <w:r w:rsidRPr="00D231CD">
        <w:rPr>
          <w:i/>
        </w:rPr>
        <w:t xml:space="preserve">кации и конструировать вместе со взрослым или более умелым ребенком; </w:t>
      </w:r>
    </w:p>
    <w:p w:rsidR="00851A42" w:rsidRPr="00D231CD" w:rsidRDefault="00851A42" w:rsidP="00851A42">
      <w:pPr>
        <w:pStyle w:val="31"/>
        <w:tabs>
          <w:tab w:val="left" w:pos="709"/>
        </w:tabs>
        <w:spacing w:before="0" w:after="0" w:line="240" w:lineRule="auto"/>
        <w:ind w:firstLine="0"/>
        <w:rPr>
          <w:bCs/>
          <w:i/>
        </w:rPr>
      </w:pPr>
      <w:r w:rsidRPr="00D231CD">
        <w:rPr>
          <w:b/>
          <w:i/>
        </w:rPr>
        <w:t>Низкий ур</w:t>
      </w:r>
      <w:r w:rsidR="001C4160" w:rsidRPr="00D231CD">
        <w:rPr>
          <w:b/>
          <w:i/>
        </w:rPr>
        <w:t>овень</w:t>
      </w:r>
      <w:r w:rsidR="001C4160" w:rsidRPr="00D231CD">
        <w:rPr>
          <w:i/>
        </w:rPr>
        <w:t xml:space="preserve"> – ребенок не проявляет за</w:t>
      </w:r>
      <w:r w:rsidRPr="00D231CD">
        <w:rPr>
          <w:i/>
        </w:rPr>
        <w:t xml:space="preserve">метного интереса к </w:t>
      </w:r>
      <w:r w:rsidR="001C4160" w:rsidRPr="00D231CD">
        <w:rPr>
          <w:i/>
        </w:rPr>
        <w:t>изобразительной дея</w:t>
      </w:r>
      <w:r w:rsidRPr="00D231CD">
        <w:rPr>
          <w:i/>
        </w:rPr>
        <w:t>тельност</w:t>
      </w:r>
      <w:r w:rsidR="001C4160" w:rsidRPr="00D231CD">
        <w:rPr>
          <w:i/>
        </w:rPr>
        <w:t>и; создает схематичное изображе</w:t>
      </w:r>
      <w:r w:rsidRPr="00D231CD">
        <w:rPr>
          <w:i/>
        </w:rPr>
        <w:t>ние по образцу; не выражает свое отношение к ее процессу и результату.</w:t>
      </w:r>
    </w:p>
    <w:p w:rsidR="00851A42" w:rsidRPr="00D231CD" w:rsidRDefault="00851A42" w:rsidP="00851A42">
      <w:pPr>
        <w:pStyle w:val="31"/>
        <w:tabs>
          <w:tab w:val="left" w:pos="709"/>
        </w:tabs>
        <w:spacing w:before="0" w:after="0" w:line="240" w:lineRule="auto"/>
        <w:ind w:firstLine="0"/>
        <w:rPr>
          <w:b/>
          <w:i/>
        </w:rPr>
      </w:pPr>
      <w:r w:rsidRPr="00D231CD">
        <w:rPr>
          <w:b/>
          <w:i/>
        </w:rPr>
        <w:t>Пе</w:t>
      </w:r>
      <w:r w:rsidR="001C4160" w:rsidRPr="00D231CD">
        <w:rPr>
          <w:b/>
          <w:i/>
        </w:rPr>
        <w:t xml:space="preserve">дагогическая диагностика </w:t>
      </w:r>
      <w:r w:rsidRPr="00D231CD">
        <w:rPr>
          <w:b/>
          <w:i/>
        </w:rPr>
        <w:t>художественно-творческого развития детей 4</w:t>
      </w:r>
      <w:r w:rsidR="004C63AC">
        <w:rPr>
          <w:b/>
          <w:i/>
        </w:rPr>
        <w:t>-</w:t>
      </w:r>
      <w:r w:rsidRPr="00D231CD">
        <w:rPr>
          <w:b/>
          <w:i/>
        </w:rPr>
        <w:t>5 лет</w:t>
      </w:r>
    </w:p>
    <w:p w:rsidR="001C4160" w:rsidRPr="00D231CD" w:rsidRDefault="00851A42" w:rsidP="00851A42">
      <w:pPr>
        <w:pStyle w:val="31"/>
        <w:tabs>
          <w:tab w:val="left" w:pos="709"/>
        </w:tabs>
        <w:spacing w:before="0" w:after="0" w:line="240" w:lineRule="auto"/>
        <w:ind w:firstLine="0"/>
        <w:rPr>
          <w:i/>
        </w:rPr>
      </w:pPr>
      <w:r w:rsidRPr="00D231CD">
        <w:rPr>
          <w:b/>
          <w:i/>
        </w:rPr>
        <w:t>Высокий уровень</w:t>
      </w:r>
      <w:r w:rsidRPr="00D231CD">
        <w:rPr>
          <w:i/>
        </w:rPr>
        <w:t xml:space="preserve"> – в рисовании, лепке, апплик</w:t>
      </w:r>
      <w:r w:rsidR="001C4160" w:rsidRPr="00D231CD">
        <w:rPr>
          <w:i/>
        </w:rPr>
        <w:t>ации, а также в процессе художе</w:t>
      </w:r>
      <w:r w:rsidRPr="00D231CD">
        <w:rPr>
          <w:i/>
        </w:rPr>
        <w:t xml:space="preserve">ственного труда и конструирования ребенок создает </w:t>
      </w:r>
      <w:r w:rsidR="001C4160" w:rsidRPr="00D231CD">
        <w:rPr>
          <w:i/>
        </w:rPr>
        <w:t>оригинальные, эмоционально выра</w:t>
      </w:r>
      <w:r w:rsidRPr="00D231CD">
        <w:rPr>
          <w:i/>
        </w:rPr>
        <w:t>зительны</w:t>
      </w:r>
      <w:r w:rsidR="001C4160" w:rsidRPr="00D231CD">
        <w:rPr>
          <w:i/>
        </w:rPr>
        <w:t>е образы и выражает свое отноше</w:t>
      </w:r>
      <w:r w:rsidRPr="00D231CD">
        <w:rPr>
          <w:i/>
        </w:rPr>
        <w:t>ние к ним; создает сюжеты, разнообразные по тематике и содержанию; с увлечением знакомитс</w:t>
      </w:r>
      <w:r w:rsidR="001C4160" w:rsidRPr="00D231CD">
        <w:rPr>
          <w:i/>
        </w:rPr>
        <w:t>я с разными видами изобразитель</w:t>
      </w:r>
      <w:r w:rsidRPr="00D231CD">
        <w:rPr>
          <w:i/>
        </w:rPr>
        <w:t xml:space="preserve">ного и декоративно-прикладного искусства; дает эстетические оценки воспринимаемому в природе, искусстве и в быту (красиво или некрасиво, </w:t>
      </w:r>
      <w:r w:rsidR="001C4160" w:rsidRPr="00D231CD">
        <w:rPr>
          <w:i/>
        </w:rPr>
        <w:t>грустно или весело);</w:t>
      </w:r>
    </w:p>
    <w:p w:rsidR="001C4160" w:rsidRPr="00D231CD" w:rsidRDefault="00851A42" w:rsidP="00851A42">
      <w:pPr>
        <w:pStyle w:val="31"/>
        <w:tabs>
          <w:tab w:val="left" w:pos="709"/>
        </w:tabs>
        <w:spacing w:before="0" w:after="0" w:line="240" w:lineRule="auto"/>
        <w:ind w:firstLine="0"/>
        <w:rPr>
          <w:i/>
        </w:rPr>
      </w:pPr>
      <w:r w:rsidRPr="00D231CD">
        <w:rPr>
          <w:b/>
          <w:i/>
        </w:rPr>
        <w:t>Средний уровень</w:t>
      </w:r>
      <w:r w:rsidRPr="00D231CD">
        <w:rPr>
          <w:i/>
        </w:rPr>
        <w:t xml:space="preserve"> – ребенок интересуется изобра</w:t>
      </w:r>
      <w:r w:rsidR="001C4160" w:rsidRPr="00D231CD">
        <w:rPr>
          <w:i/>
        </w:rPr>
        <w:t>зительным и декоративно-приклад</w:t>
      </w:r>
      <w:r w:rsidRPr="00D231CD">
        <w:rPr>
          <w:i/>
        </w:rPr>
        <w:t>ным искусством, выражает свое о</w:t>
      </w:r>
      <w:r w:rsidR="001C4160" w:rsidRPr="00D231CD">
        <w:rPr>
          <w:i/>
        </w:rPr>
        <w:t xml:space="preserve">тношение вербально и доступными </w:t>
      </w:r>
      <w:r w:rsidRPr="00D231CD">
        <w:rPr>
          <w:i/>
        </w:rPr>
        <w:t>изобразительно</w:t>
      </w:r>
      <w:r w:rsidR="00E03A0E">
        <w:rPr>
          <w:i/>
        </w:rPr>
        <w:t xml:space="preserve"> </w:t>
      </w:r>
      <w:r w:rsidRPr="00D231CD">
        <w:rPr>
          <w:i/>
        </w:rPr>
        <w:t>выразите</w:t>
      </w:r>
      <w:r w:rsidR="001C4160" w:rsidRPr="00D231CD">
        <w:rPr>
          <w:i/>
        </w:rPr>
        <w:t>льными средствами; владеет прак</w:t>
      </w:r>
      <w:r w:rsidRPr="00D231CD">
        <w:rPr>
          <w:i/>
        </w:rPr>
        <w:t>тическими навыками в разных видах изобразительной деятельности, но испытывает затруднения при самостоятельном выборе замысла, разработке сюжета, часто следует образцу; охотно включается в коллективную деятельно</w:t>
      </w:r>
      <w:r w:rsidR="001C4160" w:rsidRPr="00D231CD">
        <w:rPr>
          <w:i/>
        </w:rPr>
        <w:t>сть, но не охотно выступает ини</w:t>
      </w:r>
      <w:r w:rsidRPr="00D231CD">
        <w:rPr>
          <w:i/>
        </w:rPr>
        <w:t xml:space="preserve">циатором; обращается за помощью к взрослому и сверстникам; </w:t>
      </w:r>
    </w:p>
    <w:p w:rsidR="00851A42" w:rsidRPr="00D231CD" w:rsidRDefault="00851A42" w:rsidP="00851A42">
      <w:pPr>
        <w:pStyle w:val="31"/>
        <w:tabs>
          <w:tab w:val="left" w:pos="709"/>
        </w:tabs>
        <w:spacing w:before="0" w:after="0" w:line="240" w:lineRule="auto"/>
        <w:ind w:firstLine="0"/>
        <w:rPr>
          <w:i/>
        </w:rPr>
      </w:pPr>
      <w:r w:rsidRPr="00D231CD">
        <w:rPr>
          <w:b/>
          <w:i/>
        </w:rPr>
        <w:t>Низкий уровень</w:t>
      </w:r>
      <w:r w:rsidRPr="00D231CD">
        <w:rPr>
          <w:i/>
        </w:rPr>
        <w:t xml:space="preserve"> – ребенок не проявляет заметного интереса к изобразительному искусству; вовлекается в рисование, лепку, аппликацию лишь по приглашению взрослого; мотив</w:t>
      </w:r>
      <w:r w:rsidR="001C4160" w:rsidRPr="00D231CD">
        <w:rPr>
          <w:i/>
        </w:rPr>
        <w:t>ирует свою пассивность «неумени</w:t>
      </w:r>
      <w:r w:rsidRPr="00D231CD">
        <w:rPr>
          <w:i/>
        </w:rPr>
        <w:t>ем» и «нежеланием»; не выражает свое отношение к е</w:t>
      </w:r>
      <w:r w:rsidR="001C4160" w:rsidRPr="00D231CD">
        <w:rPr>
          <w:i/>
        </w:rPr>
        <w:t>е процессу и результату; соз</w:t>
      </w:r>
      <w:r w:rsidRPr="00D231CD">
        <w:rPr>
          <w:i/>
        </w:rPr>
        <w:t>дает схематичное изображение по образцу, копируя чужие рисунки и повторяя свои без особых изменений.</w:t>
      </w:r>
    </w:p>
    <w:p w:rsidR="00851A42" w:rsidRPr="00D231CD" w:rsidRDefault="00851A42" w:rsidP="00851A42">
      <w:pPr>
        <w:pStyle w:val="31"/>
        <w:tabs>
          <w:tab w:val="left" w:pos="709"/>
        </w:tabs>
        <w:spacing w:before="0" w:after="0" w:line="240" w:lineRule="auto"/>
        <w:ind w:firstLine="0"/>
        <w:rPr>
          <w:b/>
          <w:i/>
        </w:rPr>
      </w:pPr>
      <w:r w:rsidRPr="00D231CD">
        <w:rPr>
          <w:b/>
          <w:i/>
        </w:rPr>
        <w:t>Педагоги</w:t>
      </w:r>
      <w:r w:rsidR="001C4160" w:rsidRPr="00D231CD">
        <w:rPr>
          <w:b/>
          <w:i/>
        </w:rPr>
        <w:t xml:space="preserve">ческая диагностика </w:t>
      </w:r>
      <w:r w:rsidRPr="00D231CD">
        <w:rPr>
          <w:b/>
          <w:i/>
        </w:rPr>
        <w:t>художественно-творческого развития детей 5-6 лет</w:t>
      </w:r>
    </w:p>
    <w:p w:rsidR="001C4160" w:rsidRPr="00D231CD" w:rsidRDefault="00851A42" w:rsidP="00851A42">
      <w:pPr>
        <w:pStyle w:val="31"/>
        <w:tabs>
          <w:tab w:val="left" w:pos="709"/>
        </w:tabs>
        <w:spacing w:before="0" w:after="0" w:line="240" w:lineRule="auto"/>
        <w:ind w:firstLine="0"/>
        <w:rPr>
          <w:i/>
        </w:rPr>
      </w:pPr>
      <w:r w:rsidRPr="00D231CD">
        <w:rPr>
          <w:i/>
        </w:rPr>
        <w:t>Высокий уровень – ребенок активно и</w:t>
      </w:r>
      <w:r w:rsidR="001C4160" w:rsidRPr="00D231CD">
        <w:rPr>
          <w:i/>
        </w:rPr>
        <w:t>нте</w:t>
      </w:r>
      <w:r w:rsidRPr="00D231CD">
        <w:rPr>
          <w:i/>
        </w:rPr>
        <w:t>ресуется разными видами изобразительного и декорат</w:t>
      </w:r>
      <w:r w:rsidR="001C4160" w:rsidRPr="00D231CD">
        <w:rPr>
          <w:i/>
        </w:rPr>
        <w:t>ивно-прикладного искусства; про</w:t>
      </w:r>
      <w:r w:rsidRPr="00D231CD">
        <w:rPr>
          <w:i/>
        </w:rPr>
        <w:t xml:space="preserve">являет </w:t>
      </w:r>
      <w:r w:rsidR="001C4160" w:rsidRPr="00D231CD">
        <w:rPr>
          <w:i/>
        </w:rPr>
        <w:t>индивидуальное эмоционально-цен</w:t>
      </w:r>
      <w:r w:rsidRPr="00D231CD">
        <w:rPr>
          <w:i/>
        </w:rPr>
        <w:t>ностное от</w:t>
      </w:r>
      <w:r w:rsidR="001C4160" w:rsidRPr="00D231CD">
        <w:rPr>
          <w:i/>
        </w:rPr>
        <w:t>ношение (выражает эмоциями, сло</w:t>
      </w:r>
      <w:r w:rsidRPr="00D231CD">
        <w:rPr>
          <w:i/>
        </w:rPr>
        <w:t>вами, жестами, мимикой); самостоятельно и мотивированно занимается изобразительной деятельно</w:t>
      </w:r>
      <w:r w:rsidR="001C4160" w:rsidRPr="00D231CD">
        <w:rPr>
          <w:i/>
        </w:rPr>
        <w:t>стью; получает эстетическое удо</w:t>
      </w:r>
      <w:r w:rsidRPr="00D231CD">
        <w:rPr>
          <w:i/>
        </w:rPr>
        <w:t>вольствие от освоения нового, достижения результата, оригинальности замысла, открытия своих возмо</w:t>
      </w:r>
      <w:r w:rsidR="001C4160" w:rsidRPr="00D231CD">
        <w:rPr>
          <w:i/>
        </w:rPr>
        <w:t>жностей; замечает красоту и гар</w:t>
      </w:r>
      <w:r w:rsidRPr="00D231CD">
        <w:rPr>
          <w:i/>
        </w:rPr>
        <w:t>монию в о</w:t>
      </w:r>
      <w:r w:rsidR="001C4160" w:rsidRPr="00D231CD">
        <w:rPr>
          <w:i/>
        </w:rPr>
        <w:t>кружающем мире (природном, быто</w:t>
      </w:r>
      <w:r w:rsidRPr="00D231CD">
        <w:rPr>
          <w:i/>
        </w:rPr>
        <w:t xml:space="preserve">вом, социальном). </w:t>
      </w:r>
    </w:p>
    <w:p w:rsidR="001C4160" w:rsidRPr="00D231CD" w:rsidRDefault="00851A42" w:rsidP="00851A42">
      <w:pPr>
        <w:pStyle w:val="31"/>
        <w:tabs>
          <w:tab w:val="left" w:pos="709"/>
        </w:tabs>
        <w:spacing w:before="0" w:after="0" w:line="240" w:lineRule="auto"/>
        <w:ind w:firstLine="0"/>
        <w:rPr>
          <w:i/>
        </w:rPr>
      </w:pPr>
      <w:r w:rsidRPr="00D231CD">
        <w:rPr>
          <w:b/>
          <w:i/>
        </w:rPr>
        <w:t>Средний уровень</w:t>
      </w:r>
      <w:r w:rsidRPr="00D231CD">
        <w:rPr>
          <w:i/>
        </w:rPr>
        <w:t xml:space="preserve"> – ребенок проявляет интерес к изобразительному и декоративно</w:t>
      </w:r>
      <w:r w:rsidR="004C63AC">
        <w:rPr>
          <w:i/>
        </w:rPr>
        <w:t xml:space="preserve"> </w:t>
      </w:r>
      <w:r w:rsidRPr="00D231CD">
        <w:rPr>
          <w:i/>
        </w:rPr>
        <w:t>прикладному искусству; замечает красивое в окружающем мире и выражает свои эмоции; включается в сотворчество с другими детьми и взрослыми, но не очень охотно проявляет свою иниц</w:t>
      </w:r>
      <w:r w:rsidR="001C4160" w:rsidRPr="00D231CD">
        <w:rPr>
          <w:i/>
        </w:rPr>
        <w:t>иативу в выборе сюжетов, изобра</w:t>
      </w:r>
      <w:r w:rsidRPr="00D231CD">
        <w:rPr>
          <w:i/>
        </w:rPr>
        <w:t xml:space="preserve">зительно-выразительных средств, </w:t>
      </w:r>
      <w:r w:rsidRPr="00D231CD">
        <w:rPr>
          <w:i/>
        </w:rPr>
        <w:lastRenderedPageBreak/>
        <w:t>мотивируя боязнью неудачи, ошибки, неуверенностью в своих силах и умениях; замыслы и результат деятельнос</w:t>
      </w:r>
      <w:r w:rsidR="001C4160" w:rsidRPr="00D231CD">
        <w:rPr>
          <w:i/>
        </w:rPr>
        <w:t>ти не всегда оригинальны и само</w:t>
      </w:r>
      <w:r w:rsidRPr="00D231CD">
        <w:rPr>
          <w:i/>
        </w:rPr>
        <w:t xml:space="preserve">стоятельны. </w:t>
      </w:r>
    </w:p>
    <w:p w:rsidR="00851A42" w:rsidRPr="00D231CD" w:rsidRDefault="00851A42" w:rsidP="00851A42">
      <w:pPr>
        <w:pStyle w:val="31"/>
        <w:tabs>
          <w:tab w:val="left" w:pos="709"/>
        </w:tabs>
        <w:spacing w:before="0" w:after="0" w:line="240" w:lineRule="auto"/>
        <w:ind w:firstLine="0"/>
        <w:rPr>
          <w:i/>
        </w:rPr>
      </w:pPr>
      <w:r w:rsidRPr="00D231CD">
        <w:rPr>
          <w:b/>
          <w:i/>
        </w:rPr>
        <w:t>Низкий уровень</w:t>
      </w:r>
      <w:r w:rsidRPr="00D231CD">
        <w:rPr>
          <w:i/>
        </w:rPr>
        <w:t xml:space="preserve"> – ребенок занимается изобразит</w:t>
      </w:r>
      <w:r w:rsidR="001C4160" w:rsidRPr="00D231CD">
        <w:rPr>
          <w:i/>
        </w:rPr>
        <w:t>ельной деятельностью лишь в спе</w:t>
      </w:r>
      <w:r w:rsidRPr="00D231CD">
        <w:rPr>
          <w:i/>
        </w:rPr>
        <w:t>циально созданной ситуации при участии и активной поддержке со стороны взрослого (педагога, родителей); не проявляет интереса к освоению новых художественных техник.</w:t>
      </w:r>
    </w:p>
    <w:p w:rsidR="00851A42" w:rsidRPr="00D231CD" w:rsidRDefault="00851A42" w:rsidP="00851A42">
      <w:pPr>
        <w:pStyle w:val="31"/>
        <w:tabs>
          <w:tab w:val="left" w:pos="709"/>
        </w:tabs>
        <w:spacing w:before="0" w:after="0" w:line="240" w:lineRule="auto"/>
        <w:ind w:firstLine="0"/>
        <w:rPr>
          <w:b/>
          <w:i/>
        </w:rPr>
      </w:pPr>
      <w:r w:rsidRPr="00D231CD">
        <w:rPr>
          <w:b/>
          <w:i/>
        </w:rPr>
        <w:t>Педагоги</w:t>
      </w:r>
      <w:r w:rsidR="001C4160" w:rsidRPr="00D231CD">
        <w:rPr>
          <w:b/>
          <w:i/>
        </w:rPr>
        <w:t xml:space="preserve">ческая диагностика </w:t>
      </w:r>
      <w:r w:rsidRPr="00D231CD">
        <w:rPr>
          <w:b/>
          <w:i/>
        </w:rPr>
        <w:t>художественно-творческого развития детей 6-7 лет</w:t>
      </w:r>
    </w:p>
    <w:p w:rsidR="001C4160" w:rsidRPr="00D231CD" w:rsidRDefault="00851A42" w:rsidP="00D231CD">
      <w:pPr>
        <w:pStyle w:val="31"/>
        <w:tabs>
          <w:tab w:val="left" w:pos="709"/>
        </w:tabs>
        <w:spacing w:before="0" w:after="0" w:line="240" w:lineRule="auto"/>
        <w:ind w:firstLine="0"/>
        <w:rPr>
          <w:i/>
        </w:rPr>
      </w:pPr>
      <w:r w:rsidRPr="00D231CD">
        <w:rPr>
          <w:b/>
          <w:i/>
        </w:rPr>
        <w:t>Высокий уровень</w:t>
      </w:r>
      <w:r w:rsidRPr="00D231CD">
        <w:rPr>
          <w:i/>
        </w:rPr>
        <w:t xml:space="preserve"> – ребенок проявляет устойчи</w:t>
      </w:r>
      <w:r w:rsidR="001C4160" w:rsidRPr="00D231CD">
        <w:rPr>
          <w:i/>
        </w:rPr>
        <w:t>вый интерес к разным видам изоб</w:t>
      </w:r>
      <w:r w:rsidRPr="00D231CD">
        <w:rPr>
          <w:i/>
        </w:rPr>
        <w:t>разительного и декоративно-прикладного искусства; увлеченно и самостоятельно зан</w:t>
      </w:r>
      <w:r w:rsidR="001C4160" w:rsidRPr="00D231CD">
        <w:rPr>
          <w:i/>
        </w:rPr>
        <w:t>имается изобразительной деятель</w:t>
      </w:r>
      <w:r w:rsidRPr="00D231CD">
        <w:rPr>
          <w:i/>
        </w:rPr>
        <w:t>ностью</w:t>
      </w:r>
      <w:r w:rsidR="001C4160" w:rsidRPr="00D231CD">
        <w:rPr>
          <w:i/>
        </w:rPr>
        <w:t>; нашел свой стиль (индивидуаль</w:t>
      </w:r>
      <w:r w:rsidRPr="00D231CD">
        <w:rPr>
          <w:i/>
        </w:rPr>
        <w:t>ный почерк), получает эстетичес</w:t>
      </w:r>
      <w:r w:rsidR="001C4160" w:rsidRPr="00D231CD">
        <w:rPr>
          <w:i/>
        </w:rPr>
        <w:t>кое удо</w:t>
      </w:r>
      <w:r w:rsidRPr="00D231CD">
        <w:rPr>
          <w:i/>
        </w:rPr>
        <w:t>вольст</w:t>
      </w:r>
      <w:r w:rsidR="001C4160" w:rsidRPr="00D231CD">
        <w:rPr>
          <w:i/>
        </w:rPr>
        <w:t>вие от освоения нового, достиже</w:t>
      </w:r>
      <w:r w:rsidRPr="00D231CD">
        <w:rPr>
          <w:i/>
        </w:rPr>
        <w:t xml:space="preserve">ния результата, оригинальности замысла, открытия своих возможностей; замечает красоту и гармонию в окружающем мире (природном, бытовом, социальном), сам пытается внести красоту и гармонию в окружающий мир. </w:t>
      </w:r>
    </w:p>
    <w:p w:rsidR="001C4160" w:rsidRPr="00D231CD" w:rsidRDefault="00851A42" w:rsidP="00D231CD">
      <w:pPr>
        <w:pStyle w:val="31"/>
        <w:tabs>
          <w:tab w:val="left" w:pos="709"/>
        </w:tabs>
        <w:spacing w:before="0" w:after="0" w:line="240" w:lineRule="auto"/>
        <w:ind w:firstLine="0"/>
        <w:rPr>
          <w:i/>
        </w:rPr>
      </w:pPr>
      <w:r w:rsidRPr="00D231CD">
        <w:rPr>
          <w:b/>
          <w:i/>
        </w:rPr>
        <w:t>Средний уровень</w:t>
      </w:r>
      <w:r w:rsidRPr="00D231CD">
        <w:rPr>
          <w:i/>
        </w:rPr>
        <w:t xml:space="preserve"> – ребенок проявляет интерес</w:t>
      </w:r>
      <w:r w:rsidR="001C4160" w:rsidRPr="00D231CD">
        <w:rPr>
          <w:i/>
        </w:rPr>
        <w:t xml:space="preserve"> к изобразительному и декоратив</w:t>
      </w:r>
      <w:r w:rsidRPr="00D231CD">
        <w:rPr>
          <w:i/>
        </w:rPr>
        <w:t>но-прик</w:t>
      </w:r>
      <w:r w:rsidR="001C4160" w:rsidRPr="00D231CD">
        <w:rPr>
          <w:i/>
        </w:rPr>
        <w:t>ладному искусству; замечает кра</w:t>
      </w:r>
      <w:r w:rsidRPr="00D231CD">
        <w:rPr>
          <w:i/>
        </w:rPr>
        <w:t>сивое</w:t>
      </w:r>
      <w:r w:rsidR="001C4160" w:rsidRPr="00D231CD">
        <w:rPr>
          <w:i/>
        </w:rPr>
        <w:t xml:space="preserve"> в окружающем мире; охотно вклю</w:t>
      </w:r>
      <w:r w:rsidRPr="00D231CD">
        <w:rPr>
          <w:i/>
        </w:rPr>
        <w:t>чается в сотворчество с другими детьми и взрослыми, но не охотно проявляет свою инициативу в выбор</w:t>
      </w:r>
      <w:r w:rsidR="001C4160" w:rsidRPr="00D231CD">
        <w:rPr>
          <w:i/>
        </w:rPr>
        <w:t>е сюжетов, изобрази</w:t>
      </w:r>
      <w:r w:rsidRPr="00D231CD">
        <w:rPr>
          <w:i/>
        </w:rPr>
        <w:t>тельн</w:t>
      </w:r>
      <w:r w:rsidR="001C4160" w:rsidRPr="00D231CD">
        <w:rPr>
          <w:i/>
        </w:rPr>
        <w:t>о-выразительных средств, мотиви</w:t>
      </w:r>
      <w:r w:rsidRPr="00D231CD">
        <w:rPr>
          <w:i/>
        </w:rPr>
        <w:t>руя бо</w:t>
      </w:r>
      <w:r w:rsidR="001C4160" w:rsidRPr="00D231CD">
        <w:rPr>
          <w:i/>
        </w:rPr>
        <w:t>язнью неудачи, ошибки, неуверен</w:t>
      </w:r>
      <w:r w:rsidRPr="00D231CD">
        <w:rPr>
          <w:i/>
        </w:rPr>
        <w:t>ностью в своих силах и умениях; замыслы и результ</w:t>
      </w:r>
      <w:r w:rsidR="001C4160" w:rsidRPr="00D231CD">
        <w:rPr>
          <w:i/>
        </w:rPr>
        <w:t>ат деятельности не всегда ориги</w:t>
      </w:r>
      <w:r w:rsidRPr="00D231CD">
        <w:rPr>
          <w:i/>
        </w:rPr>
        <w:t xml:space="preserve">нальны. </w:t>
      </w:r>
    </w:p>
    <w:p w:rsidR="00D231CD" w:rsidRDefault="00851A42" w:rsidP="00851A42">
      <w:pPr>
        <w:pStyle w:val="31"/>
        <w:tabs>
          <w:tab w:val="left" w:pos="709"/>
        </w:tabs>
        <w:spacing w:before="0" w:after="0" w:line="240" w:lineRule="auto"/>
        <w:ind w:firstLine="0"/>
        <w:rPr>
          <w:bCs/>
          <w:i/>
        </w:rPr>
      </w:pPr>
      <w:r w:rsidRPr="00D231CD">
        <w:rPr>
          <w:b/>
          <w:i/>
        </w:rPr>
        <w:t>Низкий уровень</w:t>
      </w:r>
      <w:r w:rsidRPr="00D231CD">
        <w:rPr>
          <w:i/>
        </w:rPr>
        <w:t xml:space="preserve"> – ребенок занимается изобразительной деятельностью лишь в специа</w:t>
      </w:r>
      <w:r w:rsidR="001C4160" w:rsidRPr="00D231CD">
        <w:rPr>
          <w:i/>
        </w:rPr>
        <w:t>льно созданной ситуации при уча</w:t>
      </w:r>
      <w:r w:rsidRPr="00D231CD">
        <w:rPr>
          <w:i/>
        </w:rPr>
        <w:t xml:space="preserve">стии и поддержке со стороны взрослого или сверстников; </w:t>
      </w:r>
      <w:r w:rsidR="00D231CD" w:rsidRPr="00D231CD">
        <w:rPr>
          <w:i/>
        </w:rPr>
        <w:t>не проявляет интереса к освоению новых техник и изобразительно-выразительных средств; не высказывает заметного интереса к искусству.</w:t>
      </w:r>
    </w:p>
    <w:p w:rsidR="00A000C6" w:rsidRDefault="00A000C6" w:rsidP="00851A42">
      <w:pPr>
        <w:pStyle w:val="31"/>
        <w:tabs>
          <w:tab w:val="left" w:pos="709"/>
        </w:tabs>
        <w:spacing w:before="0" w:after="0" w:line="240" w:lineRule="auto"/>
        <w:ind w:firstLine="0"/>
        <w:rPr>
          <w:bCs/>
          <w:i/>
        </w:rPr>
      </w:pPr>
    </w:p>
    <w:p w:rsidR="00851A42" w:rsidRPr="00DF621C" w:rsidRDefault="00851A42" w:rsidP="00A000C6">
      <w:pPr>
        <w:pStyle w:val="31"/>
        <w:tabs>
          <w:tab w:val="left" w:pos="709"/>
        </w:tabs>
        <w:spacing w:before="0" w:after="0" w:line="240" w:lineRule="auto"/>
        <w:ind w:left="720" w:firstLine="0"/>
        <w:jc w:val="center"/>
        <w:rPr>
          <w:b/>
          <w:bCs/>
          <w:i/>
        </w:rPr>
      </w:pPr>
      <w:r w:rsidRPr="00DF621C">
        <w:rPr>
          <w:b/>
          <w:bCs/>
          <w:i/>
        </w:rPr>
        <w:t>Нищева Н.В. «Обучение грам</w:t>
      </w:r>
      <w:r w:rsidR="00DF621C" w:rsidRPr="00DF621C">
        <w:rPr>
          <w:b/>
          <w:bCs/>
          <w:i/>
        </w:rPr>
        <w:t>оте детей дошкольного возраста»</w:t>
      </w:r>
    </w:p>
    <w:p w:rsidR="004C6A60" w:rsidRPr="004C6A60" w:rsidRDefault="00DF621C" w:rsidP="00DF621C">
      <w:pPr>
        <w:pStyle w:val="31"/>
        <w:tabs>
          <w:tab w:val="left" w:pos="0"/>
        </w:tabs>
        <w:spacing w:before="0" w:after="0" w:line="240" w:lineRule="auto"/>
        <w:ind w:firstLine="0"/>
        <w:rPr>
          <w:i/>
        </w:rPr>
      </w:pPr>
      <w:r>
        <w:tab/>
      </w:r>
      <w:r w:rsidRPr="004C6A60">
        <w:rPr>
          <w:i/>
        </w:rPr>
        <w:t xml:space="preserve">Приступая к обучению грамоте детей дошкольного возраста, необходимо провести педагогическую диагностику индивидуального развития детей, оценить состояние произносительной стороны речи и уровень развития фонематических процессов у каждого ребенка с тем, чтобы избежать изучения букв, которым соответствуют звуки, произносимые кем-то из детей неправильно до тех пор, пока не будут сформированы правильные уклады этих звуков, и звуки не будут введены в речь ребенка. Исследование фонематического восприятия и фонематических процессов необходимо, так как обучение грамоте в соответствии с Программой осуществляется на основе аналитико-синтетического звукового метода. Все выявленные нарушения развития необходимо устранить в течение добукварного периода. </w:t>
      </w:r>
    </w:p>
    <w:p w:rsidR="004C6A60" w:rsidRPr="004C6A60" w:rsidRDefault="004C6A60" w:rsidP="00DF621C">
      <w:pPr>
        <w:pStyle w:val="31"/>
        <w:tabs>
          <w:tab w:val="left" w:pos="0"/>
        </w:tabs>
        <w:spacing w:before="0" w:after="0" w:line="240" w:lineRule="auto"/>
        <w:ind w:firstLine="0"/>
        <w:rPr>
          <w:i/>
        </w:rPr>
      </w:pPr>
      <w:r w:rsidRPr="004C6A60">
        <w:rPr>
          <w:i/>
        </w:rPr>
        <w:tab/>
      </w:r>
      <w:r w:rsidR="00DF621C" w:rsidRPr="004C6A60">
        <w:rPr>
          <w:b/>
          <w:i/>
        </w:rPr>
        <w:t>Состояние звукопроизношения</w:t>
      </w:r>
      <w:r w:rsidR="00DF621C" w:rsidRPr="004C6A60">
        <w:rPr>
          <w:i/>
        </w:rPr>
        <w:t xml:space="preserve"> (от</w:t>
      </w:r>
      <w:r w:rsidRPr="004C6A60">
        <w:rPr>
          <w:i/>
        </w:rPr>
        <w:t>сутствие, замены звуков, возмож</w:t>
      </w:r>
      <w:r w:rsidR="00DF621C" w:rsidRPr="004C6A60">
        <w:rPr>
          <w:i/>
        </w:rPr>
        <w:t>ные искажения, назализованность ро</w:t>
      </w:r>
      <w:r w:rsidRPr="004C6A60">
        <w:rPr>
          <w:i/>
        </w:rPr>
        <w:t>товых и неназализованность носо</w:t>
      </w:r>
      <w:r w:rsidR="00DF621C" w:rsidRPr="004C6A60">
        <w:rPr>
          <w:i/>
        </w:rPr>
        <w:t xml:space="preserve">вых звуков): </w:t>
      </w:r>
    </w:p>
    <w:p w:rsidR="004C6A60" w:rsidRPr="004C6A60" w:rsidRDefault="00DF621C" w:rsidP="00DF621C">
      <w:pPr>
        <w:pStyle w:val="31"/>
        <w:tabs>
          <w:tab w:val="left" w:pos="0"/>
        </w:tabs>
        <w:spacing w:before="0" w:after="0" w:line="240" w:lineRule="auto"/>
        <w:ind w:firstLine="0"/>
        <w:rPr>
          <w:i/>
        </w:rPr>
      </w:pPr>
      <w:r w:rsidRPr="004C6A60">
        <w:rPr>
          <w:b/>
          <w:i/>
        </w:rPr>
        <w:t>4 года</w:t>
      </w:r>
      <w:r w:rsidRPr="004C6A60">
        <w:rPr>
          <w:i/>
        </w:rPr>
        <w:t xml:space="preserve"> (изолированно, в словах, в предложениях) </w:t>
      </w:r>
    </w:p>
    <w:p w:rsidR="004C6A60" w:rsidRPr="004C6A60" w:rsidRDefault="00DF621C" w:rsidP="00DF621C">
      <w:pPr>
        <w:pStyle w:val="31"/>
        <w:tabs>
          <w:tab w:val="left" w:pos="0"/>
        </w:tabs>
        <w:spacing w:before="0" w:after="0" w:line="240" w:lineRule="auto"/>
        <w:ind w:firstLine="0"/>
        <w:rPr>
          <w:i/>
        </w:rPr>
      </w:pPr>
      <w:r w:rsidRPr="004C6A60">
        <w:rPr>
          <w:i/>
        </w:rPr>
        <w:t xml:space="preserve">Гласные [а], [у], [о], [и], [э] </w:t>
      </w:r>
    </w:p>
    <w:p w:rsidR="004C6A60" w:rsidRPr="004C6A60" w:rsidRDefault="00DF621C" w:rsidP="00DF621C">
      <w:pPr>
        <w:pStyle w:val="31"/>
        <w:tabs>
          <w:tab w:val="left" w:pos="0"/>
        </w:tabs>
        <w:spacing w:before="0" w:after="0" w:line="240" w:lineRule="auto"/>
        <w:ind w:firstLine="0"/>
        <w:rPr>
          <w:i/>
        </w:rPr>
      </w:pPr>
      <w:r w:rsidRPr="004C6A60">
        <w:rPr>
          <w:i/>
        </w:rPr>
        <w:t xml:space="preserve">Согласные [б], [п], [м], [б’], [п’], [м’] [в], [ф], [в’], [ф’] [д], [т], [н], [д’], [т’], [н’] [г], [к], [х], [г’], [к’], [х’] [й] [с], [з], [ц], [с’], [з’] 7 [ш], [ж] [ч], [щ] [л], [л’] [р], [р’] </w:t>
      </w:r>
    </w:p>
    <w:p w:rsidR="004C6A60" w:rsidRPr="004C6A60" w:rsidRDefault="00DF621C" w:rsidP="00DF621C">
      <w:pPr>
        <w:pStyle w:val="31"/>
        <w:tabs>
          <w:tab w:val="left" w:pos="0"/>
        </w:tabs>
        <w:spacing w:before="0" w:after="0" w:line="240" w:lineRule="auto"/>
        <w:ind w:firstLine="0"/>
        <w:rPr>
          <w:i/>
        </w:rPr>
      </w:pPr>
      <w:r w:rsidRPr="004C6A60">
        <w:rPr>
          <w:b/>
          <w:i/>
        </w:rPr>
        <w:t>5 лет</w:t>
      </w:r>
      <w:r w:rsidRPr="004C6A60">
        <w:rPr>
          <w:i/>
        </w:rPr>
        <w:t xml:space="preserve"> (изолированно, в словах, в предложениях) </w:t>
      </w:r>
    </w:p>
    <w:p w:rsidR="004C6A60" w:rsidRPr="004C6A60" w:rsidRDefault="00DF621C" w:rsidP="00DF621C">
      <w:pPr>
        <w:pStyle w:val="31"/>
        <w:tabs>
          <w:tab w:val="left" w:pos="0"/>
        </w:tabs>
        <w:spacing w:before="0" w:after="0" w:line="240" w:lineRule="auto"/>
        <w:ind w:firstLine="0"/>
        <w:rPr>
          <w:i/>
        </w:rPr>
      </w:pPr>
      <w:r w:rsidRPr="004C6A60">
        <w:rPr>
          <w:i/>
        </w:rPr>
        <w:t xml:space="preserve">Гласные [а], [у], [о], [и], [э] </w:t>
      </w:r>
    </w:p>
    <w:p w:rsidR="004C6A60" w:rsidRPr="004C6A60" w:rsidRDefault="00DF621C" w:rsidP="00DF621C">
      <w:pPr>
        <w:pStyle w:val="31"/>
        <w:tabs>
          <w:tab w:val="left" w:pos="0"/>
        </w:tabs>
        <w:spacing w:before="0" w:after="0" w:line="240" w:lineRule="auto"/>
        <w:ind w:firstLine="0"/>
        <w:rPr>
          <w:i/>
        </w:rPr>
      </w:pPr>
      <w:r w:rsidRPr="004C6A60">
        <w:rPr>
          <w:i/>
        </w:rPr>
        <w:t xml:space="preserve">Согласные [б], [п], [м], [б’], [п’], [м’] [в], [ф], [в’], [ф’] [д], [т], [н], [д’], [т’], [н’] [г], [к], [х], [г’], [к’], [х’] [й] [с], [з], [ц], [с’], [з’] [ш], [ж] [ч], [щ] [л], [л’] [р], [р’] </w:t>
      </w:r>
    </w:p>
    <w:p w:rsidR="004C6A60" w:rsidRPr="004C6A60" w:rsidRDefault="00DF621C" w:rsidP="00DF621C">
      <w:pPr>
        <w:pStyle w:val="31"/>
        <w:tabs>
          <w:tab w:val="left" w:pos="0"/>
        </w:tabs>
        <w:spacing w:before="0" w:after="0" w:line="240" w:lineRule="auto"/>
        <w:ind w:firstLine="0"/>
        <w:rPr>
          <w:i/>
        </w:rPr>
      </w:pPr>
      <w:r w:rsidRPr="004C6A60">
        <w:rPr>
          <w:b/>
          <w:i/>
        </w:rPr>
        <w:t>6 лет</w:t>
      </w:r>
      <w:r w:rsidRPr="004C6A60">
        <w:rPr>
          <w:i/>
        </w:rPr>
        <w:t xml:space="preserve"> (изолированно, в словах, в предложениях) Гласные [а], [у], [о], [и], [э] </w:t>
      </w:r>
    </w:p>
    <w:p w:rsidR="004C6A60" w:rsidRPr="004C6A60" w:rsidRDefault="00DF621C" w:rsidP="00DF621C">
      <w:pPr>
        <w:pStyle w:val="31"/>
        <w:tabs>
          <w:tab w:val="left" w:pos="0"/>
        </w:tabs>
        <w:spacing w:before="0" w:after="0" w:line="240" w:lineRule="auto"/>
        <w:ind w:firstLine="0"/>
        <w:rPr>
          <w:i/>
        </w:rPr>
      </w:pPr>
      <w:r w:rsidRPr="004C6A60">
        <w:rPr>
          <w:i/>
        </w:rPr>
        <w:t xml:space="preserve">Согласные [б], [п], [м], [б’], [п’], [м’] [в], [ф], [в’], [ф’] [д], [т], [н], [д’], [т’], [н’] [г], [к], [х], [г’], [к’], [х’] [й] [с], [з], [ц], [с’], [з’] [ш], [ж] [ч], [щ] [л], [л’] [р], [р’] </w:t>
      </w:r>
    </w:p>
    <w:p w:rsidR="004C6A60" w:rsidRPr="004C6A60" w:rsidRDefault="004C6A60" w:rsidP="00DF621C">
      <w:pPr>
        <w:pStyle w:val="31"/>
        <w:tabs>
          <w:tab w:val="left" w:pos="0"/>
        </w:tabs>
        <w:spacing w:before="0" w:after="0" w:line="240" w:lineRule="auto"/>
        <w:ind w:firstLine="0"/>
        <w:rPr>
          <w:i/>
        </w:rPr>
      </w:pPr>
      <w:r>
        <w:rPr>
          <w:b/>
          <w:i/>
        </w:rPr>
        <w:tab/>
      </w:r>
      <w:r w:rsidR="00DF621C" w:rsidRPr="004C6A60">
        <w:rPr>
          <w:b/>
          <w:i/>
        </w:rPr>
        <w:t>Состояние фонематического восприятия</w:t>
      </w:r>
      <w:r w:rsidR="00DF621C" w:rsidRPr="004C6A60">
        <w:rPr>
          <w:i/>
        </w:rPr>
        <w:t xml:space="preserve">, навыков фонематического анализа и синтеза. Повторение слогов с оппозиционными звуками: </w:t>
      </w:r>
    </w:p>
    <w:p w:rsidR="004C6A60" w:rsidRPr="004C6A60" w:rsidRDefault="00DF621C" w:rsidP="00DF621C">
      <w:pPr>
        <w:pStyle w:val="31"/>
        <w:tabs>
          <w:tab w:val="left" w:pos="0"/>
        </w:tabs>
        <w:spacing w:before="0" w:after="0" w:line="240" w:lineRule="auto"/>
        <w:ind w:firstLine="0"/>
        <w:rPr>
          <w:i/>
        </w:rPr>
      </w:pPr>
      <w:r w:rsidRPr="004C6A60">
        <w:rPr>
          <w:b/>
          <w:i/>
        </w:rPr>
        <w:t>4 года</w:t>
      </w:r>
      <w:r w:rsidRPr="004C6A60">
        <w:rPr>
          <w:i/>
        </w:rPr>
        <w:t xml:space="preserve"> ба-па па-ба га-ка ка-га да-та та-да ма-ба ба-ма ва-ка ка-ва ня-на на-ня </w:t>
      </w:r>
    </w:p>
    <w:p w:rsidR="004C6A60" w:rsidRPr="004C6A60" w:rsidRDefault="00DF621C" w:rsidP="00DF621C">
      <w:pPr>
        <w:pStyle w:val="31"/>
        <w:tabs>
          <w:tab w:val="left" w:pos="0"/>
        </w:tabs>
        <w:spacing w:before="0" w:after="0" w:line="240" w:lineRule="auto"/>
        <w:ind w:firstLine="0"/>
        <w:rPr>
          <w:i/>
        </w:rPr>
      </w:pPr>
      <w:r w:rsidRPr="004C6A60">
        <w:rPr>
          <w:b/>
          <w:i/>
        </w:rPr>
        <w:lastRenderedPageBreak/>
        <w:t>5 лет</w:t>
      </w:r>
      <w:r w:rsidRPr="004C6A60">
        <w:rPr>
          <w:i/>
        </w:rPr>
        <w:t xml:space="preserve"> ба-па-ба па-ба-па да-та-да та-да-та га-ка-га ка-га-ка за-са-за са-за-са та-тя-та тя-та-тя </w:t>
      </w:r>
      <w:r w:rsidRPr="004C6A60">
        <w:rPr>
          <w:b/>
          <w:i/>
        </w:rPr>
        <w:t>6 лет</w:t>
      </w:r>
      <w:r w:rsidRPr="004C6A60">
        <w:rPr>
          <w:i/>
        </w:rPr>
        <w:t xml:space="preserve"> са-ша-са ша-са-ша жа-ша-жа ша-жа-ша са-ца-са ца-са-ца ча-тя-ча тя-ча-тя ла-ля-ла ля-ла-ля </w:t>
      </w:r>
    </w:p>
    <w:p w:rsidR="004C6A60" w:rsidRPr="004C6A60" w:rsidRDefault="004C6A60" w:rsidP="00DF621C">
      <w:pPr>
        <w:pStyle w:val="31"/>
        <w:tabs>
          <w:tab w:val="left" w:pos="0"/>
        </w:tabs>
        <w:spacing w:before="0" w:after="0" w:line="240" w:lineRule="auto"/>
        <w:ind w:firstLine="0"/>
        <w:rPr>
          <w:i/>
        </w:rPr>
      </w:pPr>
      <w:r>
        <w:rPr>
          <w:b/>
          <w:i/>
        </w:rPr>
        <w:tab/>
      </w:r>
      <w:r w:rsidR="00DF621C" w:rsidRPr="004C6A60">
        <w:rPr>
          <w:b/>
          <w:i/>
        </w:rPr>
        <w:t>Выделение начального ударного из слов</w:t>
      </w:r>
      <w:r w:rsidR="00DF621C" w:rsidRPr="004C6A60">
        <w:rPr>
          <w:i/>
        </w:rPr>
        <w:t xml:space="preserve">. </w:t>
      </w:r>
    </w:p>
    <w:p w:rsidR="004C6A60" w:rsidRPr="004C6A60" w:rsidRDefault="00DF621C" w:rsidP="00DF621C">
      <w:pPr>
        <w:pStyle w:val="31"/>
        <w:tabs>
          <w:tab w:val="left" w:pos="0"/>
        </w:tabs>
        <w:spacing w:before="0" w:after="0" w:line="240" w:lineRule="auto"/>
        <w:ind w:firstLine="0"/>
        <w:rPr>
          <w:i/>
        </w:rPr>
      </w:pPr>
      <w:r w:rsidRPr="004C6A60">
        <w:rPr>
          <w:b/>
          <w:i/>
        </w:rPr>
        <w:t>5 лет</w:t>
      </w:r>
      <w:r w:rsidRPr="004C6A60">
        <w:rPr>
          <w:i/>
        </w:rPr>
        <w:t xml:space="preserve"> Астра арка Осень озеро Улей уши Иглы искры Выделение конечного согласного из слов. </w:t>
      </w:r>
    </w:p>
    <w:p w:rsidR="004C6A60" w:rsidRPr="004C6A60" w:rsidRDefault="00DF621C" w:rsidP="00DF621C">
      <w:pPr>
        <w:pStyle w:val="31"/>
        <w:tabs>
          <w:tab w:val="left" w:pos="0"/>
        </w:tabs>
        <w:spacing w:before="0" w:after="0" w:line="240" w:lineRule="auto"/>
        <w:ind w:firstLine="0"/>
        <w:rPr>
          <w:i/>
        </w:rPr>
      </w:pPr>
      <w:r w:rsidRPr="004C6A60">
        <w:rPr>
          <w:b/>
          <w:i/>
        </w:rPr>
        <w:t>6 лет</w:t>
      </w:r>
      <w:r w:rsidRPr="004C6A60">
        <w:rPr>
          <w:i/>
        </w:rPr>
        <w:t xml:space="preserve"> Кот суп Сом лимон Мох сок </w:t>
      </w:r>
    </w:p>
    <w:p w:rsidR="004C6A60" w:rsidRPr="004C6A60" w:rsidRDefault="004C6A60" w:rsidP="00DF621C">
      <w:pPr>
        <w:pStyle w:val="31"/>
        <w:tabs>
          <w:tab w:val="left" w:pos="0"/>
        </w:tabs>
        <w:spacing w:before="0" w:after="0" w:line="240" w:lineRule="auto"/>
        <w:ind w:firstLine="0"/>
        <w:rPr>
          <w:b/>
          <w:i/>
        </w:rPr>
      </w:pPr>
      <w:r>
        <w:rPr>
          <w:b/>
          <w:i/>
        </w:rPr>
        <w:tab/>
      </w:r>
      <w:r w:rsidR="00DF621C" w:rsidRPr="004C6A60">
        <w:rPr>
          <w:b/>
          <w:i/>
        </w:rPr>
        <w:t xml:space="preserve">Выделение начального согласного из слов. </w:t>
      </w:r>
    </w:p>
    <w:p w:rsidR="004C6A60" w:rsidRPr="004C6A60" w:rsidRDefault="00DF621C" w:rsidP="00DF621C">
      <w:pPr>
        <w:pStyle w:val="31"/>
        <w:tabs>
          <w:tab w:val="left" w:pos="0"/>
        </w:tabs>
        <w:spacing w:before="0" w:after="0" w:line="240" w:lineRule="auto"/>
        <w:ind w:firstLine="0"/>
        <w:rPr>
          <w:i/>
        </w:rPr>
      </w:pPr>
      <w:r w:rsidRPr="004C6A60">
        <w:rPr>
          <w:b/>
          <w:i/>
        </w:rPr>
        <w:t>6 лет</w:t>
      </w:r>
      <w:r w:rsidRPr="004C6A60">
        <w:rPr>
          <w:i/>
        </w:rPr>
        <w:t xml:space="preserve"> Мост банка Пол тапки Дом нос Вода фартук Кот год хлеб </w:t>
      </w:r>
    </w:p>
    <w:p w:rsidR="004C6A60" w:rsidRPr="004C6A60" w:rsidRDefault="00DF621C" w:rsidP="00DF621C">
      <w:pPr>
        <w:pStyle w:val="31"/>
        <w:tabs>
          <w:tab w:val="left" w:pos="0"/>
        </w:tabs>
        <w:spacing w:before="0" w:after="0" w:line="240" w:lineRule="auto"/>
        <w:ind w:firstLine="0"/>
        <w:rPr>
          <w:b/>
          <w:i/>
        </w:rPr>
      </w:pPr>
      <w:r w:rsidRPr="004C6A60">
        <w:rPr>
          <w:b/>
          <w:i/>
        </w:rPr>
        <w:t xml:space="preserve">Определение последовательности звуков в слове. </w:t>
      </w:r>
    </w:p>
    <w:p w:rsidR="004C6A60" w:rsidRPr="004C6A60" w:rsidRDefault="00DF621C" w:rsidP="00DF621C">
      <w:pPr>
        <w:pStyle w:val="31"/>
        <w:tabs>
          <w:tab w:val="left" w:pos="0"/>
        </w:tabs>
        <w:spacing w:before="0" w:after="0" w:line="240" w:lineRule="auto"/>
        <w:ind w:firstLine="0"/>
        <w:rPr>
          <w:i/>
        </w:rPr>
      </w:pPr>
      <w:r w:rsidRPr="004C6A60">
        <w:rPr>
          <w:b/>
          <w:i/>
        </w:rPr>
        <w:t>6 лет</w:t>
      </w:r>
      <w:r w:rsidRPr="004C6A60">
        <w:rPr>
          <w:i/>
        </w:rPr>
        <w:t xml:space="preserve"> Кот вата Дом дубы </w:t>
      </w:r>
    </w:p>
    <w:p w:rsidR="004C6A60" w:rsidRPr="004C6A60" w:rsidRDefault="004C6A60" w:rsidP="00DF621C">
      <w:pPr>
        <w:pStyle w:val="31"/>
        <w:tabs>
          <w:tab w:val="left" w:pos="0"/>
        </w:tabs>
        <w:spacing w:before="0" w:after="0" w:line="240" w:lineRule="auto"/>
        <w:ind w:firstLine="0"/>
        <w:rPr>
          <w:b/>
          <w:i/>
        </w:rPr>
      </w:pPr>
      <w:r>
        <w:rPr>
          <w:b/>
          <w:i/>
        </w:rPr>
        <w:tab/>
      </w:r>
      <w:r w:rsidR="00DF621C" w:rsidRPr="004C6A60">
        <w:rPr>
          <w:b/>
          <w:i/>
        </w:rPr>
        <w:t xml:space="preserve">Определение количества звуков в словах. </w:t>
      </w:r>
    </w:p>
    <w:p w:rsidR="004C6A60" w:rsidRPr="004C6A60" w:rsidRDefault="00DF621C" w:rsidP="00DF621C">
      <w:pPr>
        <w:pStyle w:val="31"/>
        <w:tabs>
          <w:tab w:val="left" w:pos="0"/>
        </w:tabs>
        <w:spacing w:before="0" w:after="0" w:line="240" w:lineRule="auto"/>
        <w:ind w:firstLine="0"/>
        <w:rPr>
          <w:i/>
        </w:rPr>
      </w:pPr>
      <w:r w:rsidRPr="004C6A60">
        <w:rPr>
          <w:b/>
          <w:i/>
        </w:rPr>
        <w:t>6 лет</w:t>
      </w:r>
      <w:r w:rsidRPr="004C6A60">
        <w:rPr>
          <w:i/>
        </w:rPr>
        <w:t xml:space="preserve"> Бык вата Дом банан </w:t>
      </w:r>
    </w:p>
    <w:p w:rsidR="00BE7A19" w:rsidRDefault="00851A42" w:rsidP="00851A42">
      <w:pPr>
        <w:pStyle w:val="31"/>
        <w:tabs>
          <w:tab w:val="left" w:pos="709"/>
        </w:tabs>
        <w:spacing w:before="0" w:after="0" w:line="240" w:lineRule="auto"/>
        <w:ind w:firstLine="0"/>
        <w:rPr>
          <w:bCs/>
          <w:i/>
        </w:rPr>
      </w:pPr>
      <w:r>
        <w:rPr>
          <w:bCs/>
          <w:i/>
        </w:rPr>
        <w:tab/>
      </w:r>
    </w:p>
    <w:p w:rsidR="004C63AC" w:rsidRPr="0057688F" w:rsidRDefault="00851A42" w:rsidP="00A000C6">
      <w:pPr>
        <w:pStyle w:val="31"/>
        <w:tabs>
          <w:tab w:val="left" w:pos="709"/>
        </w:tabs>
        <w:spacing w:before="0" w:after="0" w:line="240" w:lineRule="auto"/>
        <w:ind w:firstLine="0"/>
        <w:jc w:val="center"/>
        <w:rPr>
          <w:bCs/>
          <w:i/>
        </w:rPr>
      </w:pPr>
      <w:r w:rsidRPr="0057688F">
        <w:rPr>
          <w:b/>
          <w:bCs/>
          <w:i/>
        </w:rPr>
        <w:t>Петерсон Л.Г., Кочемасова Е.Е. «Игралочка».</w:t>
      </w:r>
      <w:r w:rsidRPr="0057688F">
        <w:rPr>
          <w:bCs/>
          <w:i/>
        </w:rPr>
        <w:t xml:space="preserve"> </w:t>
      </w:r>
    </w:p>
    <w:p w:rsidR="004C63AC" w:rsidRPr="0057688F" w:rsidRDefault="00851A42" w:rsidP="00A000C6">
      <w:pPr>
        <w:pStyle w:val="31"/>
        <w:tabs>
          <w:tab w:val="left" w:pos="709"/>
        </w:tabs>
        <w:spacing w:before="0" w:after="0" w:line="240" w:lineRule="auto"/>
        <w:ind w:firstLine="0"/>
        <w:jc w:val="center"/>
        <w:rPr>
          <w:bCs/>
          <w:i/>
        </w:rPr>
      </w:pPr>
      <w:r w:rsidRPr="0057688F">
        <w:rPr>
          <w:bCs/>
          <w:i/>
        </w:rPr>
        <w:t xml:space="preserve">Парциальная образовательная программа математического развития дошкольников </w:t>
      </w:r>
    </w:p>
    <w:p w:rsidR="00851A42" w:rsidRPr="0057688F" w:rsidRDefault="00851A42" w:rsidP="00A000C6">
      <w:pPr>
        <w:pStyle w:val="31"/>
        <w:tabs>
          <w:tab w:val="left" w:pos="709"/>
        </w:tabs>
        <w:spacing w:before="0" w:after="0" w:line="240" w:lineRule="auto"/>
        <w:ind w:firstLine="0"/>
        <w:jc w:val="center"/>
        <w:rPr>
          <w:bCs/>
          <w:i/>
        </w:rPr>
      </w:pPr>
      <w:r w:rsidRPr="0057688F">
        <w:rPr>
          <w:bCs/>
          <w:i/>
        </w:rPr>
        <w:t>(для детей 3-7 лет).</w:t>
      </w:r>
    </w:p>
    <w:p w:rsidR="00A000C6" w:rsidRPr="0057688F" w:rsidRDefault="00BE7A19" w:rsidP="00A000C6">
      <w:pPr>
        <w:widowControl w:val="0"/>
        <w:overflowPunct w:val="0"/>
        <w:autoSpaceDE w:val="0"/>
        <w:autoSpaceDN w:val="0"/>
        <w:adjustRightInd w:val="0"/>
        <w:spacing w:after="0" w:line="240" w:lineRule="auto"/>
        <w:ind w:right="20" w:firstLine="709"/>
        <w:jc w:val="both"/>
        <w:rPr>
          <w:rFonts w:ascii="Times New Roman" w:hAnsi="Times New Roman"/>
          <w:i/>
          <w:sz w:val="24"/>
          <w:szCs w:val="24"/>
        </w:rPr>
      </w:pPr>
      <w:r w:rsidRPr="0057688F">
        <w:rPr>
          <w:rFonts w:ascii="Times New Roman" w:hAnsi="Times New Roman"/>
          <w:i/>
          <w:sz w:val="24"/>
          <w:szCs w:val="24"/>
        </w:rPr>
        <w:t xml:space="preserve">Освоение программы «Игралочка» не сопровождается проведением промежуточной и итоговой аттестации детей. При этом, реализуя программу, педагог должен стремиться к реализации ее целей и задач. Для педагога важно иметь объективную картину развития каждого ребенка, поскольку на основе диагностических данных выстраивается индивидуальная траектория развития каждого ребенка, корректируется содержание работы, подбираются оптимальные формы взаимодействия с детьми. </w:t>
      </w:r>
    </w:p>
    <w:p w:rsidR="00A000C6" w:rsidRPr="0057688F" w:rsidRDefault="00BE7A19" w:rsidP="00A000C6">
      <w:pPr>
        <w:widowControl w:val="0"/>
        <w:overflowPunct w:val="0"/>
        <w:autoSpaceDE w:val="0"/>
        <w:autoSpaceDN w:val="0"/>
        <w:adjustRightInd w:val="0"/>
        <w:spacing w:after="0" w:line="240" w:lineRule="auto"/>
        <w:ind w:right="20" w:firstLine="709"/>
        <w:jc w:val="both"/>
        <w:rPr>
          <w:rFonts w:ascii="Times New Roman" w:hAnsi="Times New Roman"/>
          <w:i/>
          <w:sz w:val="24"/>
          <w:szCs w:val="24"/>
        </w:rPr>
      </w:pPr>
      <w:r w:rsidRPr="0057688F">
        <w:rPr>
          <w:rFonts w:ascii="Times New Roman" w:hAnsi="Times New Roman"/>
          <w:i/>
          <w:sz w:val="24"/>
          <w:szCs w:val="24"/>
        </w:rPr>
        <w:t xml:space="preserve">Основной целью системы оценки достижения детьми планируемых результатов освоения программы «Игралочка» является определение педагогом эффективности собственных образовательных действий, своевременная корректировка и оптимизация форм и методов образовательной работы с детьми, разработка индивидуальных образовательных маршрутов. </w:t>
      </w:r>
    </w:p>
    <w:p w:rsidR="00A000C6" w:rsidRPr="0057688F" w:rsidRDefault="00BE7A19" w:rsidP="00A000C6">
      <w:pPr>
        <w:widowControl w:val="0"/>
        <w:overflowPunct w:val="0"/>
        <w:autoSpaceDE w:val="0"/>
        <w:autoSpaceDN w:val="0"/>
        <w:adjustRightInd w:val="0"/>
        <w:spacing w:after="0" w:line="240" w:lineRule="auto"/>
        <w:ind w:right="20" w:firstLine="709"/>
        <w:jc w:val="both"/>
        <w:rPr>
          <w:rFonts w:ascii="Times New Roman" w:hAnsi="Times New Roman"/>
          <w:i/>
          <w:sz w:val="24"/>
          <w:szCs w:val="24"/>
        </w:rPr>
      </w:pPr>
      <w:r w:rsidRPr="0057688F">
        <w:rPr>
          <w:rFonts w:ascii="Times New Roman" w:hAnsi="Times New Roman"/>
          <w:i/>
          <w:sz w:val="24"/>
          <w:szCs w:val="24"/>
        </w:rPr>
        <w:t>Предлагаемая система мониторинга представляет собой педагогическую диагностику, основанную на наблюдении за детьми и моделировании несложных диагностических ситуаций, которые можно проводить с детьми индивидуально или в небольших подгруппах (6</w:t>
      </w:r>
      <w:r w:rsidR="0057688F">
        <w:rPr>
          <w:rFonts w:ascii="Times New Roman" w:hAnsi="Times New Roman"/>
          <w:i/>
          <w:sz w:val="24"/>
          <w:szCs w:val="24"/>
        </w:rPr>
        <w:t>-</w:t>
      </w:r>
      <w:r w:rsidRPr="0057688F">
        <w:rPr>
          <w:rFonts w:ascii="Times New Roman" w:hAnsi="Times New Roman"/>
          <w:i/>
          <w:sz w:val="24"/>
          <w:szCs w:val="24"/>
        </w:rPr>
        <w:t xml:space="preserve">8 человек). </w:t>
      </w:r>
    </w:p>
    <w:p w:rsidR="00A000C6" w:rsidRPr="00A000C6" w:rsidRDefault="00BE7A19" w:rsidP="00A000C6">
      <w:pPr>
        <w:widowControl w:val="0"/>
        <w:overflowPunct w:val="0"/>
        <w:autoSpaceDE w:val="0"/>
        <w:autoSpaceDN w:val="0"/>
        <w:adjustRightInd w:val="0"/>
        <w:spacing w:after="0" w:line="240" w:lineRule="auto"/>
        <w:ind w:right="20" w:firstLine="709"/>
        <w:jc w:val="both"/>
        <w:rPr>
          <w:rFonts w:ascii="Times New Roman" w:hAnsi="Times New Roman"/>
          <w:i/>
          <w:sz w:val="24"/>
          <w:szCs w:val="24"/>
        </w:rPr>
      </w:pPr>
      <w:r w:rsidRPr="0057688F">
        <w:rPr>
          <w:rFonts w:ascii="Times New Roman" w:hAnsi="Times New Roman"/>
          <w:i/>
          <w:sz w:val="24"/>
          <w:szCs w:val="24"/>
        </w:rPr>
        <w:t>Рекомендуется проводить</w:t>
      </w:r>
      <w:r w:rsidRPr="00A000C6">
        <w:rPr>
          <w:rFonts w:ascii="Times New Roman" w:hAnsi="Times New Roman"/>
          <w:i/>
          <w:sz w:val="24"/>
          <w:szCs w:val="24"/>
        </w:rPr>
        <w:t xml:space="preserve"> диагностическую работу в первой половине дня в середине недели (со вторника по четверг). Нецелесообразно предлагать диагностические задания ребенку, который пришел после болезни, находится в непростой жизненной ситуации (развод родителей, смена места жительства и пр.). </w:t>
      </w:r>
    </w:p>
    <w:p w:rsidR="00A000C6" w:rsidRPr="00A000C6" w:rsidRDefault="00BE7A19" w:rsidP="00A000C6">
      <w:pPr>
        <w:widowControl w:val="0"/>
        <w:overflowPunct w:val="0"/>
        <w:autoSpaceDE w:val="0"/>
        <w:autoSpaceDN w:val="0"/>
        <w:adjustRightInd w:val="0"/>
        <w:spacing w:after="0" w:line="240" w:lineRule="auto"/>
        <w:ind w:right="20" w:firstLine="709"/>
        <w:jc w:val="both"/>
        <w:rPr>
          <w:rFonts w:ascii="Times New Roman" w:hAnsi="Times New Roman"/>
          <w:i/>
          <w:sz w:val="24"/>
          <w:szCs w:val="24"/>
        </w:rPr>
      </w:pPr>
      <w:r w:rsidRPr="00A000C6">
        <w:rPr>
          <w:rFonts w:ascii="Times New Roman" w:hAnsi="Times New Roman"/>
          <w:i/>
          <w:sz w:val="24"/>
          <w:szCs w:val="24"/>
        </w:rPr>
        <w:t xml:space="preserve">Система оценок мониторинга трехуровневая: </w:t>
      </w:r>
    </w:p>
    <w:p w:rsidR="00A000C6" w:rsidRPr="00A000C6" w:rsidRDefault="00BE7A19" w:rsidP="00A000C6">
      <w:pPr>
        <w:widowControl w:val="0"/>
        <w:overflowPunct w:val="0"/>
        <w:autoSpaceDE w:val="0"/>
        <w:autoSpaceDN w:val="0"/>
        <w:adjustRightInd w:val="0"/>
        <w:spacing w:after="0" w:line="240" w:lineRule="auto"/>
        <w:ind w:right="20" w:firstLine="709"/>
        <w:jc w:val="both"/>
        <w:rPr>
          <w:rFonts w:ascii="Times New Roman" w:hAnsi="Times New Roman"/>
          <w:i/>
          <w:sz w:val="24"/>
          <w:szCs w:val="24"/>
        </w:rPr>
      </w:pPr>
      <w:r w:rsidRPr="00A000C6">
        <w:rPr>
          <w:rFonts w:ascii="Times New Roman" w:hAnsi="Times New Roman"/>
          <w:i/>
          <w:sz w:val="24"/>
          <w:szCs w:val="24"/>
        </w:rPr>
        <w:t xml:space="preserve">2 балла – умение сформировано устойчиво (ребенок самостоятельно справляется с заданием); </w:t>
      </w:r>
    </w:p>
    <w:p w:rsidR="00A000C6" w:rsidRPr="00A000C6" w:rsidRDefault="00BE7A19" w:rsidP="00A000C6">
      <w:pPr>
        <w:widowControl w:val="0"/>
        <w:overflowPunct w:val="0"/>
        <w:autoSpaceDE w:val="0"/>
        <w:autoSpaceDN w:val="0"/>
        <w:adjustRightInd w:val="0"/>
        <w:spacing w:after="0" w:line="240" w:lineRule="auto"/>
        <w:ind w:right="20" w:firstLine="709"/>
        <w:jc w:val="both"/>
        <w:rPr>
          <w:rFonts w:ascii="Times New Roman" w:hAnsi="Times New Roman"/>
          <w:i/>
          <w:sz w:val="24"/>
          <w:szCs w:val="24"/>
        </w:rPr>
      </w:pPr>
      <w:r w:rsidRPr="00A000C6">
        <w:rPr>
          <w:rFonts w:ascii="Times New Roman" w:hAnsi="Times New Roman"/>
          <w:i/>
          <w:sz w:val="24"/>
          <w:szCs w:val="24"/>
        </w:rPr>
        <w:t xml:space="preserve">1 балл – умение сформировано неустойчиво (то есть находится в зоне ближайшего развития: ребенок справляется с заданием лишь в совместной деятельности со взрослым); 0 баллов – умение не сформировано (ребенок не справляется с заданием даже при помощи взрослого). </w:t>
      </w:r>
    </w:p>
    <w:p w:rsidR="00A000C6" w:rsidRPr="00A000C6" w:rsidRDefault="00BE7A19" w:rsidP="00A000C6">
      <w:pPr>
        <w:widowControl w:val="0"/>
        <w:overflowPunct w:val="0"/>
        <w:autoSpaceDE w:val="0"/>
        <w:autoSpaceDN w:val="0"/>
        <w:adjustRightInd w:val="0"/>
        <w:spacing w:after="0" w:line="240" w:lineRule="auto"/>
        <w:ind w:right="20" w:firstLine="709"/>
        <w:jc w:val="both"/>
        <w:rPr>
          <w:rFonts w:ascii="Times New Roman" w:hAnsi="Times New Roman"/>
          <w:i/>
          <w:sz w:val="24"/>
          <w:szCs w:val="24"/>
        </w:rPr>
      </w:pPr>
      <w:r w:rsidRPr="00A000C6">
        <w:rPr>
          <w:rFonts w:ascii="Times New Roman" w:hAnsi="Times New Roman"/>
          <w:i/>
          <w:sz w:val="24"/>
          <w:szCs w:val="24"/>
        </w:rPr>
        <w:t xml:space="preserve">Это общие принципы оценивания, на которые педагог может опираться при выставлении того или иного балла. При этом важно помнить, что не всегда бывает возможным унифицировать ответы детей дошкольного возраста. Поэтому авторы призывают воспринимать предлагаемые критерии лишь в качестве ориентиров, а не оценки развития того или иного ребенка. </w:t>
      </w:r>
    </w:p>
    <w:p w:rsidR="00DA2378" w:rsidRPr="00A000C6" w:rsidRDefault="00BE7A19" w:rsidP="00A000C6">
      <w:pPr>
        <w:widowControl w:val="0"/>
        <w:overflowPunct w:val="0"/>
        <w:autoSpaceDE w:val="0"/>
        <w:autoSpaceDN w:val="0"/>
        <w:adjustRightInd w:val="0"/>
        <w:spacing w:after="0" w:line="240" w:lineRule="auto"/>
        <w:ind w:right="20" w:firstLine="709"/>
        <w:jc w:val="both"/>
        <w:rPr>
          <w:rFonts w:ascii="Times New Roman" w:hAnsi="Times New Roman"/>
          <w:b/>
          <w:i/>
          <w:color w:val="FF0000"/>
          <w:sz w:val="24"/>
          <w:szCs w:val="24"/>
        </w:rPr>
      </w:pPr>
      <w:r w:rsidRPr="00A000C6">
        <w:rPr>
          <w:rFonts w:ascii="Times New Roman" w:hAnsi="Times New Roman"/>
          <w:i/>
          <w:sz w:val="24"/>
          <w:szCs w:val="24"/>
        </w:rPr>
        <w:t xml:space="preserve">При успешно реализованной образовательной работе к концу года большинство показателей обычно соответствуют 2 баллам и позволяют приступить к освоению следующей части программы «Игралочка». Наличие оценок в 0 баллов к концу года </w:t>
      </w:r>
      <w:r w:rsidRPr="00A000C6">
        <w:rPr>
          <w:rFonts w:ascii="Times New Roman" w:hAnsi="Times New Roman"/>
          <w:i/>
          <w:sz w:val="24"/>
          <w:szCs w:val="24"/>
        </w:rPr>
        <w:lastRenderedPageBreak/>
        <w:t>может выступать поводом для индивидуальной работы с ребенком и выяснения причин его трудностей. Предложенная авторами методика оценивания успешности освоения ребенком программы «Игралочка» достаточно удобна в применении, не требует больших временных затрат, носит естественный характе</w:t>
      </w:r>
      <w:r w:rsidR="00A000C6" w:rsidRPr="00A000C6">
        <w:rPr>
          <w:rFonts w:ascii="Times New Roman" w:hAnsi="Times New Roman"/>
          <w:i/>
          <w:sz w:val="24"/>
          <w:szCs w:val="24"/>
        </w:rPr>
        <w:t>р.</w:t>
      </w:r>
    </w:p>
    <w:p w:rsidR="002C4E23" w:rsidRDefault="002C4E23" w:rsidP="00A000C6">
      <w:pPr>
        <w:widowControl w:val="0"/>
        <w:overflowPunct w:val="0"/>
        <w:autoSpaceDE w:val="0"/>
        <w:autoSpaceDN w:val="0"/>
        <w:adjustRightInd w:val="0"/>
        <w:spacing w:after="0" w:line="240" w:lineRule="auto"/>
        <w:ind w:left="600" w:right="20"/>
        <w:jc w:val="both"/>
        <w:rPr>
          <w:rFonts w:ascii="Times New Roman" w:hAnsi="Times New Roman"/>
          <w:b/>
          <w:color w:val="FF0000"/>
          <w:sz w:val="24"/>
          <w:szCs w:val="24"/>
        </w:rPr>
      </w:pPr>
    </w:p>
    <w:p w:rsidR="002C4E23" w:rsidRDefault="002C4E23" w:rsidP="00A000C6">
      <w:pPr>
        <w:spacing w:after="0" w:line="240" w:lineRule="auto"/>
        <w:ind w:left="57" w:hanging="57"/>
        <w:jc w:val="center"/>
        <w:rPr>
          <w:rFonts w:ascii="Times New Roman" w:hAnsi="Times New Roman"/>
          <w:b/>
          <w:bCs/>
          <w:color w:val="000000"/>
          <w:sz w:val="24"/>
          <w:szCs w:val="24"/>
        </w:rPr>
      </w:pPr>
      <w:r w:rsidRPr="007D3158">
        <w:rPr>
          <w:rFonts w:ascii="Times New Roman" w:hAnsi="Times New Roman"/>
          <w:b/>
          <w:bCs/>
          <w:color w:val="000000"/>
          <w:sz w:val="24"/>
          <w:szCs w:val="24"/>
          <w:lang w:val="en-US"/>
        </w:rPr>
        <w:t>II</w:t>
      </w:r>
      <w:r>
        <w:rPr>
          <w:rFonts w:ascii="Times New Roman" w:hAnsi="Times New Roman"/>
          <w:b/>
          <w:bCs/>
          <w:color w:val="000000"/>
          <w:sz w:val="24"/>
          <w:szCs w:val="24"/>
        </w:rPr>
        <w:t>. СОДЕРЖАТЕЛЬНЫЙ РАЗДЕЛ</w:t>
      </w:r>
    </w:p>
    <w:p w:rsidR="002C4E23" w:rsidRDefault="002C4E23" w:rsidP="00A000C6">
      <w:pPr>
        <w:widowControl w:val="0"/>
        <w:overflowPunct w:val="0"/>
        <w:autoSpaceDE w:val="0"/>
        <w:autoSpaceDN w:val="0"/>
        <w:adjustRightInd w:val="0"/>
        <w:spacing w:after="0" w:line="240" w:lineRule="auto"/>
        <w:ind w:right="20"/>
        <w:jc w:val="both"/>
        <w:rPr>
          <w:rFonts w:ascii="Times New Roman" w:hAnsi="Times New Roman"/>
          <w:b/>
          <w:color w:val="FF0000"/>
          <w:sz w:val="24"/>
          <w:szCs w:val="24"/>
        </w:rPr>
      </w:pPr>
    </w:p>
    <w:p w:rsidR="002C4E23" w:rsidRPr="00A000C6" w:rsidRDefault="002C4E23" w:rsidP="00A000C6">
      <w:pPr>
        <w:widowControl w:val="0"/>
        <w:overflowPunct w:val="0"/>
        <w:autoSpaceDE w:val="0"/>
        <w:autoSpaceDN w:val="0"/>
        <w:adjustRightInd w:val="0"/>
        <w:spacing w:after="0" w:line="240" w:lineRule="auto"/>
        <w:ind w:right="20"/>
        <w:jc w:val="both"/>
        <w:rPr>
          <w:rFonts w:ascii="Times New Roman" w:hAnsi="Times New Roman"/>
          <w:b/>
          <w:sz w:val="24"/>
          <w:szCs w:val="24"/>
        </w:rPr>
      </w:pPr>
      <w:r>
        <w:rPr>
          <w:rFonts w:ascii="Times New Roman" w:hAnsi="Times New Roman"/>
          <w:b/>
          <w:sz w:val="24"/>
          <w:szCs w:val="24"/>
        </w:rPr>
        <w:t>2.1. З</w:t>
      </w:r>
      <w:r w:rsidRPr="002C4E23">
        <w:rPr>
          <w:rFonts w:ascii="Times New Roman" w:hAnsi="Times New Roman"/>
          <w:b/>
          <w:sz w:val="24"/>
          <w:szCs w:val="24"/>
        </w:rPr>
        <w:t>адачи и содержание образования (обучения и воспитания) по образовательным областям</w:t>
      </w:r>
    </w:p>
    <w:p w:rsidR="00A000C6" w:rsidRDefault="002C4E23" w:rsidP="00A000C6">
      <w:pPr>
        <w:pStyle w:val="29"/>
        <w:shd w:val="clear" w:color="auto" w:fill="auto"/>
        <w:tabs>
          <w:tab w:val="left" w:pos="709"/>
          <w:tab w:val="left" w:pos="1350"/>
        </w:tabs>
        <w:spacing w:before="0" w:after="0" w:line="240" w:lineRule="auto"/>
        <w:ind w:right="20"/>
        <w:jc w:val="both"/>
        <w:rPr>
          <w:sz w:val="24"/>
          <w:szCs w:val="24"/>
        </w:rPr>
      </w:pPr>
      <w:r w:rsidRPr="002C4E23">
        <w:rPr>
          <w:sz w:val="24"/>
          <w:szCs w:val="24"/>
        </w:rPr>
        <w:tab/>
      </w:r>
    </w:p>
    <w:p w:rsidR="002C4E23" w:rsidRPr="0009623A" w:rsidRDefault="00A000C6" w:rsidP="00A000C6">
      <w:pPr>
        <w:pStyle w:val="29"/>
        <w:shd w:val="clear" w:color="auto" w:fill="auto"/>
        <w:tabs>
          <w:tab w:val="left" w:pos="709"/>
          <w:tab w:val="left" w:pos="1350"/>
        </w:tabs>
        <w:spacing w:before="0" w:after="0" w:line="240" w:lineRule="auto"/>
        <w:ind w:right="20"/>
        <w:jc w:val="both"/>
        <w:rPr>
          <w:color w:val="auto"/>
          <w:sz w:val="24"/>
          <w:szCs w:val="24"/>
        </w:rPr>
      </w:pPr>
      <w:r>
        <w:rPr>
          <w:sz w:val="24"/>
          <w:szCs w:val="24"/>
        </w:rPr>
        <w:tab/>
      </w:r>
      <w:r w:rsidR="00243710" w:rsidRPr="0009623A">
        <w:rPr>
          <w:color w:val="auto"/>
          <w:sz w:val="24"/>
          <w:szCs w:val="24"/>
        </w:rPr>
        <w:t>П</w:t>
      </w:r>
      <w:r w:rsidR="002C4E23" w:rsidRPr="0009623A">
        <w:rPr>
          <w:color w:val="auto"/>
          <w:sz w:val="24"/>
          <w:szCs w:val="24"/>
        </w:rPr>
        <w:t>рограмма определяет содержательные линии образовательной деятельности, реализуемые по основным направлениям развития детей дошкольного возраста (социально-коммуникативного,</w:t>
      </w:r>
      <w:r w:rsidR="00243710" w:rsidRPr="0009623A">
        <w:rPr>
          <w:color w:val="auto"/>
          <w:sz w:val="24"/>
          <w:szCs w:val="24"/>
        </w:rPr>
        <w:t xml:space="preserve"> </w:t>
      </w:r>
      <w:r w:rsidR="002C4E23" w:rsidRPr="0009623A">
        <w:rPr>
          <w:color w:val="auto"/>
          <w:sz w:val="24"/>
          <w:szCs w:val="24"/>
        </w:rPr>
        <w:t>познавательного, речевого, художественно-эстетического, физического развития).</w:t>
      </w:r>
    </w:p>
    <w:p w:rsidR="002C4E23" w:rsidRPr="0009623A" w:rsidRDefault="002C4E23" w:rsidP="002C4E23">
      <w:pPr>
        <w:pStyle w:val="29"/>
        <w:shd w:val="clear" w:color="auto" w:fill="auto"/>
        <w:tabs>
          <w:tab w:val="left" w:pos="709"/>
          <w:tab w:val="left" w:pos="1350"/>
        </w:tabs>
        <w:spacing w:before="0" w:after="0" w:line="240" w:lineRule="auto"/>
        <w:ind w:right="20"/>
        <w:jc w:val="both"/>
        <w:rPr>
          <w:color w:val="auto"/>
          <w:sz w:val="24"/>
          <w:szCs w:val="24"/>
        </w:rPr>
      </w:pPr>
      <w:r w:rsidRPr="0009623A">
        <w:rPr>
          <w:color w:val="auto"/>
          <w:sz w:val="24"/>
          <w:szCs w:val="24"/>
        </w:rPr>
        <w:tab/>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w:t>
      </w:r>
      <w:r w:rsidR="00243710" w:rsidRPr="0009623A">
        <w:rPr>
          <w:color w:val="auto"/>
          <w:sz w:val="24"/>
          <w:szCs w:val="24"/>
        </w:rPr>
        <w:t>одного года</w:t>
      </w:r>
      <w:r w:rsidRPr="0009623A">
        <w:rPr>
          <w:color w:val="auto"/>
          <w:sz w:val="24"/>
          <w:szCs w:val="24"/>
        </w:rPr>
        <w:t xml:space="preserve">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2C4E23" w:rsidRPr="0009623A" w:rsidRDefault="002C4E23" w:rsidP="002C4E23">
      <w:pPr>
        <w:pStyle w:val="29"/>
        <w:shd w:val="clear" w:color="auto" w:fill="auto"/>
        <w:spacing w:before="0" w:after="0" w:line="240" w:lineRule="auto"/>
        <w:ind w:left="20" w:right="20" w:firstLine="720"/>
        <w:jc w:val="both"/>
        <w:rPr>
          <w:color w:val="auto"/>
          <w:sz w:val="24"/>
          <w:szCs w:val="24"/>
        </w:rPr>
      </w:pPr>
      <w:r w:rsidRPr="0009623A">
        <w:rPr>
          <w:color w:val="auto"/>
          <w:sz w:val="24"/>
          <w:szCs w:val="24"/>
        </w:rPr>
        <w:t>Более конкретное и дифференцированное по возрастам описание воспитательных задач приводится в Программе воспитания.</w:t>
      </w:r>
    </w:p>
    <w:p w:rsidR="002C4E23" w:rsidRDefault="002C4E23" w:rsidP="0009623A">
      <w:pPr>
        <w:widowControl w:val="0"/>
        <w:overflowPunct w:val="0"/>
        <w:autoSpaceDE w:val="0"/>
        <w:autoSpaceDN w:val="0"/>
        <w:adjustRightInd w:val="0"/>
        <w:spacing w:after="0" w:line="240" w:lineRule="auto"/>
        <w:ind w:right="20"/>
        <w:jc w:val="both"/>
        <w:rPr>
          <w:rFonts w:ascii="Times New Roman" w:hAnsi="Times New Roman"/>
          <w:b/>
          <w:color w:val="FF0000"/>
          <w:sz w:val="24"/>
          <w:szCs w:val="24"/>
        </w:rPr>
      </w:pPr>
    </w:p>
    <w:p w:rsidR="0009623A" w:rsidRDefault="0009623A" w:rsidP="0009623A">
      <w:pPr>
        <w:widowControl w:val="0"/>
        <w:overflowPunct w:val="0"/>
        <w:autoSpaceDE w:val="0"/>
        <w:autoSpaceDN w:val="0"/>
        <w:adjustRightInd w:val="0"/>
        <w:spacing w:after="0" w:line="240" w:lineRule="auto"/>
        <w:ind w:right="20"/>
        <w:jc w:val="both"/>
        <w:rPr>
          <w:rFonts w:ascii="Times New Roman" w:hAnsi="Times New Roman"/>
          <w:b/>
          <w:sz w:val="24"/>
          <w:szCs w:val="24"/>
        </w:rPr>
      </w:pPr>
      <w:r w:rsidRPr="0009623A">
        <w:rPr>
          <w:rFonts w:ascii="Times New Roman" w:hAnsi="Times New Roman"/>
          <w:b/>
          <w:sz w:val="24"/>
          <w:szCs w:val="24"/>
        </w:rPr>
        <w:t>2.2. Социально-коммуникативное развитие</w:t>
      </w:r>
    </w:p>
    <w:p w:rsidR="00A000C6" w:rsidRDefault="00A000C6" w:rsidP="0009623A">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0D2AF1" w:rsidRDefault="000D2AF1" w:rsidP="000D2AF1">
      <w:pPr>
        <w:widowControl w:val="0"/>
        <w:overflowPunct w:val="0"/>
        <w:autoSpaceDE w:val="0"/>
        <w:autoSpaceDN w:val="0"/>
        <w:adjustRightInd w:val="0"/>
        <w:spacing w:after="0" w:line="240" w:lineRule="auto"/>
        <w:ind w:right="20"/>
        <w:jc w:val="both"/>
        <w:rPr>
          <w:rFonts w:ascii="Times New Roman" w:hAnsi="Times New Roman"/>
          <w:b/>
          <w:sz w:val="24"/>
          <w:szCs w:val="24"/>
        </w:rPr>
      </w:pPr>
      <w:r>
        <w:rPr>
          <w:rFonts w:ascii="Times New Roman" w:hAnsi="Times New Roman"/>
          <w:b/>
          <w:sz w:val="24"/>
          <w:szCs w:val="24"/>
        </w:rPr>
        <w:t>а) обязательная часть</w:t>
      </w:r>
    </w:p>
    <w:p w:rsidR="00A000C6" w:rsidRDefault="00A000C6" w:rsidP="0009623A">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09623A" w:rsidRDefault="00EF55C7" w:rsidP="0009623A">
      <w:pPr>
        <w:widowControl w:val="0"/>
        <w:overflowPunct w:val="0"/>
        <w:autoSpaceDE w:val="0"/>
        <w:autoSpaceDN w:val="0"/>
        <w:adjustRightInd w:val="0"/>
        <w:spacing w:after="0" w:line="240" w:lineRule="auto"/>
        <w:ind w:right="20"/>
        <w:jc w:val="both"/>
        <w:rPr>
          <w:rFonts w:ascii="Times New Roman" w:hAnsi="Times New Roman"/>
          <w:b/>
          <w:sz w:val="24"/>
          <w:szCs w:val="24"/>
        </w:rPr>
      </w:pPr>
      <w:r>
        <w:rPr>
          <w:rFonts w:ascii="Times New Roman" w:hAnsi="Times New Roman"/>
          <w:b/>
          <w:sz w:val="24"/>
          <w:szCs w:val="24"/>
        </w:rPr>
        <w:t>От 1 года до 2 лет</w:t>
      </w:r>
    </w:p>
    <w:p w:rsidR="0009623A" w:rsidRPr="00EF55C7" w:rsidRDefault="00EF55C7" w:rsidP="00EF55C7">
      <w:pPr>
        <w:pStyle w:val="29"/>
        <w:shd w:val="clear" w:color="auto" w:fill="auto"/>
        <w:tabs>
          <w:tab w:val="left" w:pos="709"/>
        </w:tabs>
        <w:spacing w:before="0" w:after="0" w:line="240" w:lineRule="auto"/>
        <w:ind w:right="20"/>
        <w:jc w:val="both"/>
        <w:rPr>
          <w:sz w:val="24"/>
          <w:szCs w:val="24"/>
        </w:rPr>
      </w:pPr>
      <w:r>
        <w:rPr>
          <w:sz w:val="24"/>
          <w:szCs w:val="24"/>
        </w:rPr>
        <w:tab/>
      </w:r>
      <w:r w:rsidR="0009623A" w:rsidRPr="00EF55C7">
        <w:rPr>
          <w:sz w:val="24"/>
          <w:szCs w:val="24"/>
        </w:rPr>
        <w:t xml:space="preserve">В области социально-коммуникативного развития основными </w:t>
      </w:r>
      <w:r w:rsidR="0009623A" w:rsidRPr="00EF55C7">
        <w:rPr>
          <w:b/>
          <w:color w:val="auto"/>
          <w:sz w:val="24"/>
          <w:szCs w:val="24"/>
        </w:rPr>
        <w:t>задачами</w:t>
      </w:r>
      <w:r w:rsidR="0009623A" w:rsidRPr="00EF55C7">
        <w:rPr>
          <w:sz w:val="24"/>
          <w:szCs w:val="24"/>
        </w:rPr>
        <w:t xml:space="preserve"> образовательной деятельности являются:</w:t>
      </w:r>
    </w:p>
    <w:p w:rsidR="00EF55C7" w:rsidRPr="00EF55C7" w:rsidRDefault="00EF55C7" w:rsidP="00EF55C7">
      <w:pPr>
        <w:pStyle w:val="29"/>
        <w:shd w:val="clear" w:color="auto" w:fill="auto"/>
        <w:spacing w:before="0" w:after="0" w:line="240" w:lineRule="auto"/>
        <w:ind w:left="20" w:right="20" w:firstLine="700"/>
        <w:jc w:val="both"/>
        <w:rPr>
          <w:sz w:val="24"/>
          <w:szCs w:val="24"/>
        </w:rPr>
      </w:pPr>
      <w:r>
        <w:rPr>
          <w:sz w:val="24"/>
          <w:szCs w:val="24"/>
        </w:rPr>
        <w:t xml:space="preserve">- </w:t>
      </w:r>
      <w:r w:rsidRPr="00EF55C7">
        <w:rPr>
          <w:sz w:val="24"/>
          <w:szCs w:val="24"/>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EF55C7" w:rsidRPr="00EF55C7" w:rsidRDefault="00EF55C7" w:rsidP="00EF55C7">
      <w:pPr>
        <w:pStyle w:val="29"/>
        <w:shd w:val="clear" w:color="auto" w:fill="auto"/>
        <w:spacing w:before="0" w:after="0" w:line="240" w:lineRule="auto"/>
        <w:ind w:left="20" w:right="20" w:firstLine="700"/>
        <w:jc w:val="both"/>
        <w:rPr>
          <w:sz w:val="24"/>
          <w:szCs w:val="24"/>
        </w:rPr>
      </w:pPr>
      <w:r>
        <w:rPr>
          <w:sz w:val="24"/>
          <w:szCs w:val="24"/>
        </w:rPr>
        <w:t xml:space="preserve">- </w:t>
      </w:r>
      <w:r w:rsidRPr="00EF55C7">
        <w:rPr>
          <w:sz w:val="24"/>
          <w:szCs w:val="24"/>
        </w:rPr>
        <w:t>формировать элементарные представления: о себе, близких людях, ближайшем предметном окружении;</w:t>
      </w:r>
    </w:p>
    <w:p w:rsidR="00EF55C7" w:rsidRPr="00EF55C7" w:rsidRDefault="00EF55C7" w:rsidP="00EF55C7">
      <w:pPr>
        <w:pStyle w:val="29"/>
        <w:shd w:val="clear" w:color="auto" w:fill="auto"/>
        <w:spacing w:before="0" w:after="0" w:line="240" w:lineRule="auto"/>
        <w:ind w:left="20" w:right="20" w:firstLine="700"/>
        <w:jc w:val="both"/>
        <w:rPr>
          <w:sz w:val="24"/>
          <w:szCs w:val="24"/>
        </w:rPr>
      </w:pPr>
      <w:r>
        <w:rPr>
          <w:sz w:val="24"/>
          <w:szCs w:val="24"/>
        </w:rPr>
        <w:t xml:space="preserve">- </w:t>
      </w:r>
      <w:r w:rsidRPr="00EF55C7">
        <w:rPr>
          <w:sz w:val="24"/>
          <w:szCs w:val="24"/>
        </w:rPr>
        <w:t>создавать условия для получения опыта применения правил социального взаимодействия.</w:t>
      </w:r>
    </w:p>
    <w:p w:rsidR="00EF55C7" w:rsidRDefault="00EF55C7" w:rsidP="00EF55C7">
      <w:pPr>
        <w:pStyle w:val="29"/>
        <w:shd w:val="clear" w:color="auto" w:fill="auto"/>
        <w:tabs>
          <w:tab w:val="left" w:pos="1531"/>
        </w:tabs>
        <w:spacing w:before="0" w:after="0" w:line="240" w:lineRule="auto"/>
        <w:rPr>
          <w:sz w:val="24"/>
          <w:szCs w:val="24"/>
        </w:rPr>
      </w:pPr>
    </w:p>
    <w:p w:rsidR="00EF55C7" w:rsidRPr="00EF55C7" w:rsidRDefault="00EF55C7" w:rsidP="00EF55C7">
      <w:pPr>
        <w:pStyle w:val="29"/>
        <w:shd w:val="clear" w:color="auto" w:fill="auto"/>
        <w:tabs>
          <w:tab w:val="left" w:pos="1531"/>
        </w:tabs>
        <w:spacing w:before="0" w:after="0" w:line="240" w:lineRule="auto"/>
        <w:rPr>
          <w:i/>
          <w:sz w:val="24"/>
          <w:szCs w:val="24"/>
        </w:rPr>
      </w:pPr>
      <w:r w:rsidRPr="00EF55C7">
        <w:rPr>
          <w:i/>
          <w:sz w:val="24"/>
          <w:szCs w:val="24"/>
        </w:rPr>
        <w:t>Содержание образовательной деятельности.</w:t>
      </w:r>
    </w:p>
    <w:p w:rsidR="00EF55C7" w:rsidRPr="00EF55C7" w:rsidRDefault="00EF55C7" w:rsidP="00EF55C7">
      <w:pPr>
        <w:pStyle w:val="29"/>
        <w:shd w:val="clear" w:color="auto" w:fill="auto"/>
        <w:spacing w:before="0" w:after="0" w:line="240" w:lineRule="auto"/>
        <w:ind w:left="20" w:right="20" w:firstLine="700"/>
        <w:jc w:val="both"/>
        <w:rPr>
          <w:sz w:val="24"/>
          <w:szCs w:val="24"/>
        </w:rPr>
      </w:pPr>
      <w:r w:rsidRPr="00EF55C7">
        <w:rPr>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EF55C7" w:rsidRPr="00EF55C7" w:rsidRDefault="00EF55C7" w:rsidP="00EF55C7">
      <w:pPr>
        <w:pStyle w:val="29"/>
        <w:shd w:val="clear" w:color="auto" w:fill="auto"/>
        <w:spacing w:before="0" w:after="0" w:line="240" w:lineRule="auto"/>
        <w:ind w:left="20" w:right="20" w:firstLine="700"/>
        <w:jc w:val="both"/>
        <w:rPr>
          <w:sz w:val="24"/>
          <w:szCs w:val="24"/>
        </w:rPr>
      </w:pPr>
      <w:r w:rsidRPr="00EF55C7">
        <w:rPr>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EF55C7" w:rsidRPr="00EF55C7" w:rsidRDefault="00EF55C7" w:rsidP="00EF55C7">
      <w:pPr>
        <w:pStyle w:val="29"/>
        <w:shd w:val="clear" w:color="auto" w:fill="auto"/>
        <w:spacing w:before="0" w:after="0" w:line="240" w:lineRule="auto"/>
        <w:ind w:left="20" w:right="20" w:firstLine="700"/>
        <w:jc w:val="both"/>
        <w:rPr>
          <w:sz w:val="24"/>
          <w:szCs w:val="24"/>
        </w:rPr>
      </w:pPr>
      <w:r w:rsidRPr="00EF55C7">
        <w:rPr>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EF55C7" w:rsidRPr="00EF55C7" w:rsidRDefault="00EF55C7" w:rsidP="00EF55C7">
      <w:pPr>
        <w:pStyle w:val="29"/>
        <w:shd w:val="clear" w:color="auto" w:fill="auto"/>
        <w:spacing w:before="0" w:after="0" w:line="240" w:lineRule="auto"/>
        <w:ind w:left="20" w:right="20" w:firstLine="700"/>
        <w:jc w:val="both"/>
        <w:rPr>
          <w:sz w:val="24"/>
          <w:szCs w:val="24"/>
        </w:rPr>
      </w:pPr>
      <w:r w:rsidRPr="00EF55C7">
        <w:rPr>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EF55C7" w:rsidRPr="00EF55C7" w:rsidRDefault="00EF55C7" w:rsidP="00EF55C7">
      <w:pPr>
        <w:pStyle w:val="29"/>
        <w:shd w:val="clear" w:color="auto" w:fill="auto"/>
        <w:spacing w:before="0" w:after="0" w:line="240" w:lineRule="auto"/>
        <w:ind w:left="20" w:right="20" w:firstLine="700"/>
        <w:jc w:val="both"/>
        <w:rPr>
          <w:sz w:val="24"/>
          <w:szCs w:val="24"/>
        </w:rPr>
      </w:pPr>
      <w:r w:rsidRPr="00EF55C7">
        <w:rPr>
          <w:sz w:val="24"/>
          <w:szCs w:val="24"/>
        </w:rPr>
        <w:lastRenderedPageBreak/>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EF55C7" w:rsidRPr="00EF55C7" w:rsidRDefault="00EF55C7" w:rsidP="00EF55C7">
      <w:pPr>
        <w:pStyle w:val="29"/>
        <w:shd w:val="clear" w:color="auto" w:fill="auto"/>
        <w:tabs>
          <w:tab w:val="left" w:pos="1320"/>
        </w:tabs>
        <w:spacing w:before="0" w:after="0" w:line="240" w:lineRule="auto"/>
        <w:rPr>
          <w:sz w:val="24"/>
          <w:szCs w:val="24"/>
        </w:rPr>
      </w:pPr>
    </w:p>
    <w:p w:rsidR="00EF55C7" w:rsidRPr="00EF55C7" w:rsidRDefault="00EF55C7" w:rsidP="00EF55C7">
      <w:pPr>
        <w:pStyle w:val="29"/>
        <w:shd w:val="clear" w:color="auto" w:fill="auto"/>
        <w:tabs>
          <w:tab w:val="left" w:pos="1320"/>
        </w:tabs>
        <w:spacing w:before="0" w:after="0" w:line="276" w:lineRule="auto"/>
        <w:rPr>
          <w:b/>
          <w:sz w:val="24"/>
          <w:szCs w:val="24"/>
        </w:rPr>
      </w:pPr>
      <w:r w:rsidRPr="00EF55C7">
        <w:rPr>
          <w:b/>
          <w:sz w:val="24"/>
          <w:szCs w:val="24"/>
        </w:rPr>
        <w:t>От 2 лет до 3 лет.</w:t>
      </w:r>
    </w:p>
    <w:p w:rsidR="00EF55C7" w:rsidRPr="00EF55C7" w:rsidRDefault="00EF55C7" w:rsidP="00EF55C7">
      <w:pPr>
        <w:pStyle w:val="29"/>
        <w:shd w:val="clear" w:color="auto" w:fill="auto"/>
        <w:tabs>
          <w:tab w:val="left" w:pos="709"/>
          <w:tab w:val="left" w:pos="1556"/>
        </w:tabs>
        <w:spacing w:before="0" w:after="0" w:line="240" w:lineRule="auto"/>
        <w:ind w:right="20"/>
        <w:jc w:val="both"/>
        <w:rPr>
          <w:sz w:val="24"/>
          <w:szCs w:val="24"/>
        </w:rPr>
      </w:pPr>
      <w:r>
        <w:tab/>
      </w:r>
      <w:r w:rsidRPr="00EF55C7">
        <w:rPr>
          <w:sz w:val="24"/>
          <w:szCs w:val="24"/>
        </w:rPr>
        <w:t xml:space="preserve">В области социально-коммуникативного развития основными </w:t>
      </w:r>
      <w:r w:rsidRPr="00EF55C7">
        <w:rPr>
          <w:b/>
          <w:sz w:val="24"/>
          <w:szCs w:val="24"/>
        </w:rPr>
        <w:t xml:space="preserve">задачами </w:t>
      </w:r>
      <w:r w:rsidRPr="00EF55C7">
        <w:rPr>
          <w:sz w:val="24"/>
          <w:szCs w:val="24"/>
        </w:rPr>
        <w:t>образовательной деятельности являются:</w:t>
      </w:r>
    </w:p>
    <w:p w:rsidR="00EF55C7" w:rsidRPr="00EF55C7" w:rsidRDefault="00EF55C7" w:rsidP="00EF55C7">
      <w:pPr>
        <w:pStyle w:val="29"/>
        <w:shd w:val="clear" w:color="auto" w:fill="auto"/>
        <w:spacing w:before="0" w:after="0" w:line="240" w:lineRule="auto"/>
        <w:ind w:left="20" w:right="20" w:firstLine="700"/>
        <w:jc w:val="both"/>
        <w:rPr>
          <w:sz w:val="24"/>
          <w:szCs w:val="24"/>
        </w:rPr>
      </w:pPr>
      <w:r>
        <w:rPr>
          <w:sz w:val="24"/>
          <w:szCs w:val="24"/>
        </w:rPr>
        <w:t xml:space="preserve">- </w:t>
      </w:r>
      <w:r w:rsidRPr="00EF55C7">
        <w:rPr>
          <w:sz w:val="24"/>
          <w:szCs w:val="24"/>
        </w:rPr>
        <w:t>поддерживать эмоционально-положительное состояние детей в период адаптации к ДОО;</w:t>
      </w:r>
    </w:p>
    <w:p w:rsidR="00EF55C7" w:rsidRPr="00EF55C7" w:rsidRDefault="00EF55C7" w:rsidP="00EF55C7">
      <w:pPr>
        <w:pStyle w:val="29"/>
        <w:shd w:val="clear" w:color="auto" w:fill="auto"/>
        <w:spacing w:before="0" w:after="0" w:line="240" w:lineRule="auto"/>
        <w:ind w:left="20" w:right="20" w:firstLine="700"/>
        <w:jc w:val="both"/>
        <w:rPr>
          <w:sz w:val="24"/>
          <w:szCs w:val="24"/>
        </w:rPr>
      </w:pPr>
      <w:r>
        <w:rPr>
          <w:sz w:val="24"/>
          <w:szCs w:val="24"/>
        </w:rPr>
        <w:t xml:space="preserve">- </w:t>
      </w:r>
      <w:r w:rsidRPr="00EF55C7">
        <w:rPr>
          <w:sz w:val="24"/>
          <w:szCs w:val="24"/>
        </w:rPr>
        <w:t>развивать игровой опыт ребёнка, помогая детям отражать в игре представления об окружающей действительности;</w:t>
      </w:r>
    </w:p>
    <w:p w:rsidR="00EF55C7" w:rsidRPr="00EF55C7" w:rsidRDefault="00EF55C7" w:rsidP="00EF55C7">
      <w:pPr>
        <w:pStyle w:val="29"/>
        <w:shd w:val="clear" w:color="auto" w:fill="auto"/>
        <w:spacing w:before="0" w:after="0" w:line="240" w:lineRule="auto"/>
        <w:ind w:left="20" w:right="20" w:firstLine="700"/>
        <w:jc w:val="both"/>
        <w:rPr>
          <w:sz w:val="24"/>
          <w:szCs w:val="24"/>
        </w:rPr>
      </w:pPr>
      <w:r>
        <w:rPr>
          <w:sz w:val="24"/>
          <w:szCs w:val="24"/>
        </w:rPr>
        <w:t xml:space="preserve">- </w:t>
      </w:r>
      <w:r w:rsidRPr="00EF55C7">
        <w:rPr>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EF55C7" w:rsidRPr="00EF55C7" w:rsidRDefault="00EF55C7" w:rsidP="00EF55C7">
      <w:pPr>
        <w:pStyle w:val="29"/>
        <w:shd w:val="clear" w:color="auto" w:fill="auto"/>
        <w:spacing w:before="0" w:after="0" w:line="240" w:lineRule="auto"/>
        <w:ind w:left="20" w:right="20" w:firstLine="700"/>
        <w:jc w:val="both"/>
        <w:rPr>
          <w:sz w:val="24"/>
          <w:szCs w:val="24"/>
        </w:rPr>
      </w:pPr>
      <w:r>
        <w:rPr>
          <w:sz w:val="24"/>
          <w:szCs w:val="24"/>
        </w:rPr>
        <w:t xml:space="preserve">- </w:t>
      </w:r>
      <w:r w:rsidRPr="00EF55C7">
        <w:rPr>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EF55C7" w:rsidRPr="00430E17" w:rsidRDefault="00EF55C7" w:rsidP="00EF55C7">
      <w:pPr>
        <w:pStyle w:val="29"/>
        <w:shd w:val="clear" w:color="auto" w:fill="auto"/>
        <w:spacing w:before="0" w:after="0" w:line="240" w:lineRule="auto"/>
        <w:ind w:left="20" w:right="20" w:firstLine="700"/>
        <w:jc w:val="both"/>
      </w:pPr>
      <w:r>
        <w:rPr>
          <w:sz w:val="24"/>
          <w:szCs w:val="24"/>
        </w:rPr>
        <w:t xml:space="preserve">- </w:t>
      </w:r>
      <w:r w:rsidRPr="00EF55C7">
        <w:rPr>
          <w:sz w:val="24"/>
          <w:szCs w:val="24"/>
        </w:rPr>
        <w:t>формировать первичные представления ребёнка о себе, о своем возрасте, поле, о родителях</w:t>
      </w:r>
      <w:r w:rsidRPr="00430E17">
        <w:t xml:space="preserve"> </w:t>
      </w:r>
      <w:r w:rsidRPr="00EF55C7">
        <w:rPr>
          <w:sz w:val="24"/>
          <w:szCs w:val="24"/>
        </w:rPr>
        <w:t>(законных представителях) и близких членах семьи.</w:t>
      </w:r>
    </w:p>
    <w:p w:rsidR="00EF55C7" w:rsidRPr="00EF55C7" w:rsidRDefault="00EF55C7" w:rsidP="00EF55C7">
      <w:pPr>
        <w:pStyle w:val="29"/>
        <w:shd w:val="clear" w:color="auto" w:fill="auto"/>
        <w:tabs>
          <w:tab w:val="left" w:pos="1536"/>
        </w:tabs>
        <w:spacing w:before="0" w:after="0" w:line="276" w:lineRule="auto"/>
        <w:jc w:val="both"/>
        <w:rPr>
          <w:sz w:val="24"/>
          <w:szCs w:val="24"/>
        </w:rPr>
      </w:pPr>
    </w:p>
    <w:p w:rsidR="00EF55C7" w:rsidRPr="000B49DD" w:rsidRDefault="00EF55C7" w:rsidP="00EF55C7">
      <w:pPr>
        <w:pStyle w:val="29"/>
        <w:shd w:val="clear" w:color="auto" w:fill="auto"/>
        <w:tabs>
          <w:tab w:val="left" w:pos="1536"/>
        </w:tabs>
        <w:spacing w:before="0" w:after="0" w:line="240" w:lineRule="auto"/>
        <w:jc w:val="both"/>
        <w:rPr>
          <w:i/>
          <w:sz w:val="24"/>
          <w:szCs w:val="24"/>
        </w:rPr>
      </w:pPr>
      <w:r w:rsidRPr="000B49DD">
        <w:rPr>
          <w:i/>
          <w:sz w:val="24"/>
          <w:szCs w:val="24"/>
        </w:rPr>
        <w:t>Содержание образовательной деятельности.</w:t>
      </w:r>
    </w:p>
    <w:p w:rsidR="00EF55C7" w:rsidRPr="00EF55C7" w:rsidRDefault="00EF55C7" w:rsidP="00EF55C7">
      <w:pPr>
        <w:pStyle w:val="29"/>
        <w:shd w:val="clear" w:color="auto" w:fill="auto"/>
        <w:spacing w:before="0" w:after="0" w:line="240" w:lineRule="auto"/>
        <w:ind w:left="20" w:right="20" w:firstLine="700"/>
        <w:jc w:val="both"/>
        <w:rPr>
          <w:sz w:val="24"/>
          <w:szCs w:val="24"/>
        </w:rPr>
      </w:pPr>
      <w:r w:rsidRPr="00EF55C7">
        <w:rPr>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EF55C7" w:rsidRPr="00EF55C7" w:rsidRDefault="00EF55C7" w:rsidP="00EF55C7">
      <w:pPr>
        <w:pStyle w:val="29"/>
        <w:shd w:val="clear" w:color="auto" w:fill="auto"/>
        <w:spacing w:before="0" w:after="0" w:line="240" w:lineRule="auto"/>
        <w:ind w:left="20" w:right="20" w:firstLine="700"/>
        <w:jc w:val="both"/>
        <w:rPr>
          <w:sz w:val="24"/>
          <w:szCs w:val="24"/>
        </w:rPr>
      </w:pPr>
      <w:r w:rsidRPr="00EF55C7">
        <w:rPr>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EF55C7" w:rsidRPr="00EF55C7" w:rsidRDefault="00EF55C7" w:rsidP="00EF55C7">
      <w:pPr>
        <w:pStyle w:val="29"/>
        <w:shd w:val="clear" w:color="auto" w:fill="auto"/>
        <w:spacing w:before="0" w:after="0" w:line="240" w:lineRule="auto"/>
        <w:ind w:left="20" w:right="20" w:firstLine="700"/>
        <w:jc w:val="both"/>
        <w:rPr>
          <w:sz w:val="24"/>
          <w:szCs w:val="24"/>
        </w:rPr>
      </w:pPr>
      <w:r w:rsidRPr="00EF55C7">
        <w:rPr>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EF55C7" w:rsidRPr="00EF55C7" w:rsidRDefault="00EF55C7" w:rsidP="00EF55C7">
      <w:pPr>
        <w:pStyle w:val="29"/>
        <w:shd w:val="clear" w:color="auto" w:fill="auto"/>
        <w:spacing w:before="0" w:after="0" w:line="240" w:lineRule="auto"/>
        <w:ind w:left="20" w:right="20" w:firstLine="700"/>
        <w:jc w:val="both"/>
        <w:rPr>
          <w:sz w:val="24"/>
          <w:szCs w:val="24"/>
        </w:rPr>
      </w:pPr>
      <w:r w:rsidRPr="00EF55C7">
        <w:rPr>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EF55C7" w:rsidRPr="00EF55C7" w:rsidRDefault="00EF55C7" w:rsidP="00EF55C7">
      <w:pPr>
        <w:pStyle w:val="29"/>
        <w:shd w:val="clear" w:color="auto" w:fill="auto"/>
        <w:spacing w:before="0" w:after="0" w:line="240" w:lineRule="auto"/>
        <w:ind w:left="20" w:right="20" w:firstLine="700"/>
        <w:jc w:val="both"/>
        <w:rPr>
          <w:sz w:val="24"/>
          <w:szCs w:val="24"/>
        </w:rPr>
      </w:pPr>
      <w:r w:rsidRPr="00EF55C7">
        <w:rPr>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EF55C7" w:rsidRPr="00EF55C7" w:rsidRDefault="00EF55C7" w:rsidP="00EF55C7">
      <w:pPr>
        <w:pStyle w:val="29"/>
        <w:shd w:val="clear" w:color="auto" w:fill="auto"/>
        <w:spacing w:before="0" w:after="0" w:line="240" w:lineRule="auto"/>
        <w:ind w:left="20" w:right="20" w:firstLine="700"/>
        <w:jc w:val="both"/>
        <w:rPr>
          <w:sz w:val="24"/>
          <w:szCs w:val="24"/>
        </w:rPr>
      </w:pPr>
      <w:r w:rsidRPr="00EF55C7">
        <w:rPr>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EF55C7" w:rsidRPr="00EF55C7" w:rsidRDefault="00EF55C7" w:rsidP="00EF55C7">
      <w:pPr>
        <w:pStyle w:val="29"/>
        <w:shd w:val="clear" w:color="auto" w:fill="auto"/>
        <w:spacing w:before="0" w:after="0" w:line="240" w:lineRule="auto"/>
        <w:ind w:left="20" w:right="20" w:firstLine="700"/>
        <w:jc w:val="both"/>
        <w:rPr>
          <w:sz w:val="24"/>
          <w:szCs w:val="24"/>
        </w:rPr>
      </w:pPr>
      <w:r w:rsidRPr="00EF55C7">
        <w:rP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EF55C7" w:rsidRPr="00EF55C7" w:rsidRDefault="00EF55C7" w:rsidP="00EF55C7">
      <w:pPr>
        <w:pStyle w:val="29"/>
        <w:shd w:val="clear" w:color="auto" w:fill="auto"/>
        <w:spacing w:before="0" w:after="0" w:line="240" w:lineRule="auto"/>
        <w:ind w:left="20" w:right="20" w:firstLine="700"/>
        <w:jc w:val="both"/>
        <w:rPr>
          <w:sz w:val="24"/>
          <w:szCs w:val="24"/>
        </w:rPr>
      </w:pPr>
      <w:r w:rsidRPr="00EF55C7">
        <w:rPr>
          <w:sz w:val="24"/>
          <w:szCs w:val="24"/>
        </w:rPr>
        <w:lastRenderedPageBreak/>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EF55C7" w:rsidRPr="000B49DD" w:rsidRDefault="00EF55C7" w:rsidP="004C63AC">
      <w:pPr>
        <w:pStyle w:val="29"/>
        <w:shd w:val="clear" w:color="auto" w:fill="auto"/>
        <w:tabs>
          <w:tab w:val="left" w:pos="1345"/>
        </w:tabs>
        <w:spacing w:before="0" w:after="0" w:line="240" w:lineRule="auto"/>
        <w:jc w:val="both"/>
        <w:rPr>
          <w:sz w:val="24"/>
          <w:szCs w:val="24"/>
        </w:rPr>
      </w:pPr>
    </w:p>
    <w:p w:rsidR="00EF55C7" w:rsidRPr="00EF55C7" w:rsidRDefault="00EF55C7" w:rsidP="00EF55C7">
      <w:pPr>
        <w:pStyle w:val="29"/>
        <w:shd w:val="clear" w:color="auto" w:fill="auto"/>
        <w:tabs>
          <w:tab w:val="left" w:pos="1345"/>
        </w:tabs>
        <w:spacing w:before="0" w:after="0" w:line="240" w:lineRule="auto"/>
        <w:jc w:val="both"/>
        <w:rPr>
          <w:b/>
          <w:sz w:val="24"/>
          <w:szCs w:val="24"/>
        </w:rPr>
      </w:pPr>
      <w:r w:rsidRPr="00EF55C7">
        <w:rPr>
          <w:b/>
          <w:sz w:val="24"/>
          <w:szCs w:val="24"/>
        </w:rPr>
        <w:t>От 3 лет до 4 лет.</w:t>
      </w:r>
    </w:p>
    <w:p w:rsidR="00EF55C7" w:rsidRPr="00EF55C7" w:rsidRDefault="00EF55C7" w:rsidP="00EF55C7">
      <w:pPr>
        <w:pStyle w:val="29"/>
        <w:shd w:val="clear" w:color="auto" w:fill="auto"/>
        <w:tabs>
          <w:tab w:val="left" w:pos="709"/>
          <w:tab w:val="left" w:pos="1561"/>
        </w:tabs>
        <w:spacing w:before="0" w:after="0" w:line="240" w:lineRule="auto"/>
        <w:ind w:right="20"/>
        <w:jc w:val="both"/>
        <w:rPr>
          <w:sz w:val="24"/>
          <w:szCs w:val="24"/>
        </w:rPr>
      </w:pPr>
      <w:r w:rsidRPr="00EF55C7">
        <w:rPr>
          <w:sz w:val="24"/>
          <w:szCs w:val="24"/>
        </w:rPr>
        <w:tab/>
        <w:t xml:space="preserve">В области социально-коммуникативного развития основными </w:t>
      </w:r>
      <w:r w:rsidRPr="00EF55C7">
        <w:rPr>
          <w:b/>
          <w:sz w:val="24"/>
          <w:szCs w:val="24"/>
        </w:rPr>
        <w:t xml:space="preserve">задачами </w:t>
      </w:r>
      <w:r w:rsidRPr="00EF55C7">
        <w:rPr>
          <w:sz w:val="24"/>
          <w:szCs w:val="24"/>
        </w:rPr>
        <w:t>образовательной деятельности являются:</w:t>
      </w:r>
    </w:p>
    <w:p w:rsidR="00EF55C7" w:rsidRPr="000B49DD" w:rsidRDefault="000B49DD" w:rsidP="000B49DD">
      <w:pPr>
        <w:pStyle w:val="29"/>
        <w:shd w:val="clear" w:color="auto" w:fill="auto"/>
        <w:tabs>
          <w:tab w:val="left" w:pos="567"/>
        </w:tabs>
        <w:spacing w:before="0" w:after="0" w:line="240" w:lineRule="auto"/>
        <w:ind w:left="20"/>
        <w:jc w:val="both"/>
        <w:rPr>
          <w:i/>
          <w:sz w:val="24"/>
          <w:szCs w:val="24"/>
        </w:rPr>
      </w:pPr>
      <w:r>
        <w:rPr>
          <w:i/>
          <w:sz w:val="24"/>
          <w:szCs w:val="24"/>
        </w:rPr>
        <w:t xml:space="preserve">1) </w:t>
      </w:r>
      <w:r w:rsidR="00EF55C7" w:rsidRPr="000B49DD">
        <w:rPr>
          <w:i/>
          <w:sz w:val="24"/>
          <w:szCs w:val="24"/>
        </w:rPr>
        <w:t>в сфере социальных отношений:</w:t>
      </w:r>
    </w:p>
    <w:p w:rsidR="00EF55C7" w:rsidRPr="000B49DD" w:rsidRDefault="00EF55C7" w:rsidP="00FC12C1">
      <w:pPr>
        <w:pStyle w:val="29"/>
        <w:shd w:val="clear" w:color="auto" w:fill="auto"/>
        <w:spacing w:before="0" w:after="0" w:line="240" w:lineRule="auto"/>
        <w:ind w:left="20" w:right="20" w:firstLine="689"/>
        <w:jc w:val="both"/>
        <w:rPr>
          <w:sz w:val="24"/>
          <w:szCs w:val="24"/>
        </w:rPr>
      </w:pPr>
      <w:r w:rsidRPr="000B49DD">
        <w:rPr>
          <w:sz w:val="24"/>
          <w:szCs w:val="24"/>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EF55C7" w:rsidRPr="000B49DD" w:rsidRDefault="00EF55C7" w:rsidP="00FC12C1">
      <w:pPr>
        <w:pStyle w:val="29"/>
        <w:shd w:val="clear" w:color="auto" w:fill="auto"/>
        <w:spacing w:before="0" w:after="0" w:line="240" w:lineRule="auto"/>
        <w:ind w:left="20" w:right="20" w:firstLine="689"/>
        <w:jc w:val="both"/>
        <w:rPr>
          <w:sz w:val="24"/>
          <w:szCs w:val="24"/>
        </w:rPr>
      </w:pPr>
      <w:r w:rsidRPr="000B49DD">
        <w:rPr>
          <w:sz w:val="24"/>
          <w:szCs w:val="24"/>
        </w:rPr>
        <w:t>- обогащать представления детей о действиях, в которых проявляются доброе отношение и забота о членах семьи, близком окружении;</w:t>
      </w:r>
    </w:p>
    <w:p w:rsidR="00EF55C7" w:rsidRPr="000B49DD" w:rsidRDefault="00EF55C7" w:rsidP="00FC12C1">
      <w:pPr>
        <w:pStyle w:val="29"/>
        <w:shd w:val="clear" w:color="auto" w:fill="auto"/>
        <w:spacing w:before="0" w:after="0" w:line="240" w:lineRule="auto"/>
        <w:ind w:left="20" w:right="20" w:firstLine="689"/>
        <w:jc w:val="both"/>
        <w:rPr>
          <w:sz w:val="24"/>
          <w:szCs w:val="24"/>
        </w:rPr>
      </w:pPr>
      <w:r w:rsidRPr="000B49DD">
        <w:rPr>
          <w:sz w:val="24"/>
          <w:szCs w:val="24"/>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EF55C7" w:rsidRPr="000B49DD" w:rsidRDefault="00EF55C7" w:rsidP="00FC12C1">
      <w:pPr>
        <w:pStyle w:val="29"/>
        <w:shd w:val="clear" w:color="auto" w:fill="auto"/>
        <w:spacing w:before="0" w:after="0" w:line="240" w:lineRule="auto"/>
        <w:ind w:left="20" w:right="20" w:firstLine="689"/>
        <w:jc w:val="both"/>
        <w:rPr>
          <w:sz w:val="24"/>
          <w:szCs w:val="24"/>
        </w:rPr>
      </w:pPr>
      <w:r w:rsidRPr="000B49DD">
        <w:rPr>
          <w:sz w:val="24"/>
          <w:szCs w:val="24"/>
        </w:rPr>
        <w:t>- оказывать помощь в освоении способов взаимодействия со сверстниками в игре, в повседневном общении и бытовой деятельности;</w:t>
      </w:r>
    </w:p>
    <w:p w:rsidR="00EF55C7" w:rsidRPr="000B49DD" w:rsidRDefault="00EF55C7" w:rsidP="00FC12C1">
      <w:pPr>
        <w:pStyle w:val="29"/>
        <w:shd w:val="clear" w:color="auto" w:fill="auto"/>
        <w:spacing w:before="0" w:after="0" w:line="240" w:lineRule="auto"/>
        <w:ind w:left="20" w:firstLine="689"/>
        <w:jc w:val="both"/>
        <w:rPr>
          <w:sz w:val="24"/>
          <w:szCs w:val="24"/>
        </w:rPr>
      </w:pPr>
      <w:r w:rsidRPr="000B49DD">
        <w:rPr>
          <w:sz w:val="24"/>
          <w:szCs w:val="24"/>
        </w:rPr>
        <w:t>- приучать детей к выполнению элементарных правил культуры поведения в</w:t>
      </w:r>
      <w:r w:rsidR="000B49DD">
        <w:rPr>
          <w:sz w:val="24"/>
          <w:szCs w:val="24"/>
        </w:rPr>
        <w:t xml:space="preserve"> </w:t>
      </w:r>
      <w:r w:rsidRPr="000B49DD">
        <w:rPr>
          <w:sz w:val="24"/>
          <w:szCs w:val="24"/>
        </w:rPr>
        <w:t>ДОО;</w:t>
      </w:r>
    </w:p>
    <w:p w:rsidR="000B49DD" w:rsidRDefault="000B49DD" w:rsidP="000B49DD">
      <w:pPr>
        <w:pStyle w:val="29"/>
        <w:shd w:val="clear" w:color="auto" w:fill="auto"/>
        <w:tabs>
          <w:tab w:val="left" w:pos="709"/>
          <w:tab w:val="left" w:pos="851"/>
          <w:tab w:val="left" w:pos="1047"/>
        </w:tabs>
        <w:spacing w:before="0" w:after="0" w:line="240" w:lineRule="auto"/>
        <w:ind w:left="20" w:right="20"/>
        <w:jc w:val="both"/>
        <w:rPr>
          <w:sz w:val="24"/>
          <w:szCs w:val="24"/>
        </w:rPr>
      </w:pPr>
      <w:r>
        <w:rPr>
          <w:i/>
          <w:sz w:val="24"/>
          <w:szCs w:val="24"/>
        </w:rPr>
        <w:t xml:space="preserve">2) </w:t>
      </w:r>
      <w:r w:rsidR="00EF55C7" w:rsidRPr="000B49DD">
        <w:rPr>
          <w:i/>
          <w:sz w:val="24"/>
          <w:szCs w:val="24"/>
        </w:rPr>
        <w:t>в области формирования основ гражданственности и патриотизма:</w:t>
      </w:r>
      <w:r w:rsidR="00EF55C7" w:rsidRPr="000B49DD">
        <w:rPr>
          <w:sz w:val="24"/>
          <w:szCs w:val="24"/>
        </w:rPr>
        <w:t xml:space="preserve"> </w:t>
      </w:r>
    </w:p>
    <w:p w:rsidR="000B49DD" w:rsidRDefault="000B49DD" w:rsidP="000B49DD">
      <w:pPr>
        <w:pStyle w:val="29"/>
        <w:shd w:val="clear" w:color="auto" w:fill="auto"/>
        <w:tabs>
          <w:tab w:val="left" w:pos="709"/>
          <w:tab w:val="left" w:pos="851"/>
          <w:tab w:val="left" w:pos="1047"/>
        </w:tabs>
        <w:spacing w:before="0" w:after="0" w:line="240" w:lineRule="auto"/>
        <w:ind w:left="20" w:right="20"/>
        <w:jc w:val="both"/>
        <w:rPr>
          <w:sz w:val="24"/>
          <w:szCs w:val="24"/>
        </w:rPr>
      </w:pPr>
      <w:r>
        <w:rPr>
          <w:sz w:val="24"/>
          <w:szCs w:val="24"/>
        </w:rPr>
        <w:tab/>
        <w:t xml:space="preserve">- </w:t>
      </w:r>
      <w:r w:rsidR="00EF55C7" w:rsidRPr="000B49DD">
        <w:rPr>
          <w:sz w:val="24"/>
          <w:szCs w:val="24"/>
        </w:rPr>
        <w:t>обогащать представления детей о малой родине и поддерживать их отражения</w:t>
      </w:r>
      <w:r>
        <w:rPr>
          <w:sz w:val="24"/>
          <w:szCs w:val="24"/>
        </w:rPr>
        <w:t xml:space="preserve"> </w:t>
      </w:r>
      <w:r w:rsidR="00EF55C7" w:rsidRPr="000B49DD">
        <w:rPr>
          <w:sz w:val="24"/>
          <w:szCs w:val="24"/>
        </w:rPr>
        <w:t>в различных видах деятельности;</w:t>
      </w:r>
    </w:p>
    <w:p w:rsidR="00EF55C7" w:rsidRPr="000B49DD" w:rsidRDefault="000B49DD" w:rsidP="000B49DD">
      <w:pPr>
        <w:pStyle w:val="29"/>
        <w:shd w:val="clear" w:color="auto" w:fill="auto"/>
        <w:tabs>
          <w:tab w:val="left" w:pos="709"/>
          <w:tab w:val="left" w:pos="851"/>
          <w:tab w:val="left" w:pos="1047"/>
        </w:tabs>
        <w:spacing w:before="0" w:after="0" w:line="240" w:lineRule="auto"/>
        <w:ind w:left="20" w:right="20"/>
        <w:jc w:val="both"/>
        <w:rPr>
          <w:sz w:val="24"/>
          <w:szCs w:val="24"/>
        </w:rPr>
      </w:pPr>
      <w:r w:rsidRPr="000B49DD">
        <w:rPr>
          <w:i/>
          <w:sz w:val="24"/>
          <w:szCs w:val="24"/>
        </w:rPr>
        <w:t>3)</w:t>
      </w:r>
      <w:r>
        <w:rPr>
          <w:sz w:val="24"/>
          <w:szCs w:val="24"/>
        </w:rPr>
        <w:t xml:space="preserve"> </w:t>
      </w:r>
      <w:r w:rsidR="00EF55C7" w:rsidRPr="000B49DD">
        <w:rPr>
          <w:i/>
          <w:sz w:val="24"/>
          <w:szCs w:val="24"/>
        </w:rPr>
        <w:t>в сфере трудового воспитания:</w:t>
      </w:r>
    </w:p>
    <w:p w:rsidR="00EF55C7" w:rsidRPr="000B49DD" w:rsidRDefault="000B49DD" w:rsidP="000B49DD">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0B49DD">
        <w:rPr>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EF55C7" w:rsidRPr="000B49DD" w:rsidRDefault="000B49DD" w:rsidP="000B49DD">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0B49DD">
        <w:rPr>
          <w:sz w:val="24"/>
          <w:szCs w:val="24"/>
        </w:rPr>
        <w:t>воспитывать бережное отношение к предметам и игрушкам как результатам труда взрослых;</w:t>
      </w:r>
    </w:p>
    <w:p w:rsidR="00EF55C7" w:rsidRPr="000B49DD" w:rsidRDefault="000B49DD" w:rsidP="000B49DD">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0B49DD">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0B49DD" w:rsidRDefault="000B49DD" w:rsidP="000B49DD">
      <w:pPr>
        <w:pStyle w:val="29"/>
        <w:shd w:val="clear" w:color="auto" w:fill="auto"/>
        <w:tabs>
          <w:tab w:val="left" w:pos="1052"/>
        </w:tabs>
        <w:spacing w:before="0" w:after="0" w:line="240" w:lineRule="auto"/>
        <w:ind w:left="20" w:right="2560"/>
        <w:rPr>
          <w:sz w:val="24"/>
          <w:szCs w:val="24"/>
        </w:rPr>
      </w:pPr>
      <w:r w:rsidRPr="000B49DD">
        <w:rPr>
          <w:i/>
          <w:sz w:val="24"/>
          <w:szCs w:val="24"/>
        </w:rPr>
        <w:t xml:space="preserve">4) </w:t>
      </w:r>
      <w:r w:rsidR="00EF55C7" w:rsidRPr="000B49DD">
        <w:rPr>
          <w:i/>
          <w:sz w:val="24"/>
          <w:szCs w:val="24"/>
        </w:rPr>
        <w:t>в области формирования основ безопасного поведения:</w:t>
      </w:r>
    </w:p>
    <w:p w:rsidR="00EF55C7" w:rsidRPr="000B49DD" w:rsidRDefault="000B49DD" w:rsidP="000B49DD">
      <w:pPr>
        <w:pStyle w:val="29"/>
        <w:shd w:val="clear" w:color="auto" w:fill="auto"/>
        <w:tabs>
          <w:tab w:val="left" w:pos="709"/>
        </w:tabs>
        <w:spacing w:before="0" w:after="0" w:line="240" w:lineRule="auto"/>
        <w:ind w:left="20" w:right="2560"/>
        <w:rPr>
          <w:sz w:val="24"/>
          <w:szCs w:val="24"/>
        </w:rPr>
      </w:pPr>
      <w:r>
        <w:rPr>
          <w:sz w:val="24"/>
          <w:szCs w:val="24"/>
        </w:rPr>
        <w:tab/>
        <w:t xml:space="preserve">- </w:t>
      </w:r>
      <w:r w:rsidR="00EF55C7" w:rsidRPr="000B49DD">
        <w:rPr>
          <w:sz w:val="24"/>
          <w:szCs w:val="24"/>
        </w:rPr>
        <w:t>развивать интерес к правилам безопасного поведения;</w:t>
      </w:r>
    </w:p>
    <w:p w:rsidR="00EF55C7" w:rsidRPr="000B49DD" w:rsidRDefault="000B49DD" w:rsidP="000B49DD">
      <w:pPr>
        <w:pStyle w:val="29"/>
        <w:shd w:val="clear" w:color="auto" w:fill="auto"/>
        <w:spacing w:before="0" w:after="0" w:line="240" w:lineRule="auto"/>
        <w:ind w:left="20" w:right="20" w:firstLine="688"/>
        <w:jc w:val="both"/>
        <w:rPr>
          <w:sz w:val="24"/>
          <w:szCs w:val="24"/>
        </w:rPr>
      </w:pPr>
      <w:r>
        <w:rPr>
          <w:sz w:val="24"/>
          <w:szCs w:val="24"/>
        </w:rPr>
        <w:t xml:space="preserve">- </w:t>
      </w:r>
      <w:r w:rsidR="00EF55C7" w:rsidRPr="000B49DD">
        <w:rP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0B49DD" w:rsidRDefault="000B49DD" w:rsidP="000B49DD">
      <w:pPr>
        <w:pStyle w:val="29"/>
        <w:shd w:val="clear" w:color="auto" w:fill="auto"/>
        <w:tabs>
          <w:tab w:val="left" w:pos="1551"/>
        </w:tabs>
        <w:spacing w:before="0" w:after="0" w:line="240" w:lineRule="auto"/>
        <w:jc w:val="both"/>
        <w:rPr>
          <w:sz w:val="24"/>
          <w:szCs w:val="24"/>
        </w:rPr>
      </w:pPr>
    </w:p>
    <w:p w:rsidR="00EF55C7" w:rsidRPr="000B49DD" w:rsidRDefault="00EF55C7" w:rsidP="000B49DD">
      <w:pPr>
        <w:pStyle w:val="29"/>
        <w:shd w:val="clear" w:color="auto" w:fill="auto"/>
        <w:tabs>
          <w:tab w:val="left" w:pos="1551"/>
        </w:tabs>
        <w:spacing w:before="0" w:after="0" w:line="240" w:lineRule="auto"/>
        <w:jc w:val="both"/>
        <w:rPr>
          <w:i/>
          <w:sz w:val="24"/>
          <w:szCs w:val="24"/>
        </w:rPr>
      </w:pPr>
      <w:r w:rsidRPr="000B49DD">
        <w:rPr>
          <w:i/>
          <w:sz w:val="24"/>
          <w:szCs w:val="24"/>
        </w:rPr>
        <w:t>Содержание образовательной деятельности.</w:t>
      </w:r>
    </w:p>
    <w:p w:rsidR="00EF55C7" w:rsidRPr="000B49DD" w:rsidRDefault="000B49DD" w:rsidP="000B49DD">
      <w:pPr>
        <w:pStyle w:val="29"/>
        <w:shd w:val="clear" w:color="auto" w:fill="auto"/>
        <w:tabs>
          <w:tab w:val="left" w:pos="1014"/>
        </w:tabs>
        <w:spacing w:before="0" w:after="0" w:line="240" w:lineRule="auto"/>
        <w:jc w:val="both"/>
        <w:rPr>
          <w:i/>
          <w:sz w:val="24"/>
          <w:szCs w:val="24"/>
        </w:rPr>
      </w:pPr>
      <w:r w:rsidRPr="000B49DD">
        <w:rPr>
          <w:i/>
          <w:sz w:val="24"/>
          <w:szCs w:val="24"/>
        </w:rPr>
        <w:t xml:space="preserve">1) </w:t>
      </w:r>
      <w:r w:rsidR="00EF55C7" w:rsidRPr="000B49DD">
        <w:rPr>
          <w:i/>
          <w:sz w:val="24"/>
          <w:szCs w:val="24"/>
        </w:rPr>
        <w:t>В сфере социальных отношений.</w:t>
      </w:r>
    </w:p>
    <w:p w:rsidR="00EF55C7" w:rsidRPr="000B49DD" w:rsidRDefault="00EF55C7" w:rsidP="000B49DD">
      <w:pPr>
        <w:pStyle w:val="29"/>
        <w:shd w:val="clear" w:color="auto" w:fill="auto"/>
        <w:spacing w:before="0" w:after="0" w:line="240" w:lineRule="auto"/>
        <w:ind w:left="20" w:right="20" w:firstLine="720"/>
        <w:jc w:val="both"/>
        <w:rPr>
          <w:sz w:val="24"/>
          <w:szCs w:val="24"/>
        </w:rPr>
      </w:pPr>
      <w:r w:rsidRPr="000B49DD">
        <w:rPr>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w:t>
      </w:r>
      <w:r w:rsidRPr="000B49DD">
        <w:rPr>
          <w:sz w:val="24"/>
          <w:szCs w:val="24"/>
        </w:rPr>
        <w:lastRenderedPageBreak/>
        <w:t>опыту персонажей художественных произведений и мультипликации.</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EF55C7" w:rsidRPr="000B49DD" w:rsidRDefault="000B49DD" w:rsidP="000B49DD">
      <w:pPr>
        <w:pStyle w:val="29"/>
        <w:shd w:val="clear" w:color="auto" w:fill="auto"/>
        <w:tabs>
          <w:tab w:val="left" w:pos="1018"/>
        </w:tabs>
        <w:spacing w:before="0" w:after="0" w:line="240" w:lineRule="auto"/>
        <w:jc w:val="both"/>
        <w:rPr>
          <w:i/>
          <w:sz w:val="24"/>
          <w:szCs w:val="24"/>
        </w:rPr>
      </w:pPr>
      <w:r w:rsidRPr="000B49DD">
        <w:rPr>
          <w:i/>
          <w:sz w:val="24"/>
          <w:szCs w:val="24"/>
        </w:rPr>
        <w:t xml:space="preserve">2) </w:t>
      </w:r>
      <w:r w:rsidR="00EF55C7" w:rsidRPr="000B49DD">
        <w:rPr>
          <w:i/>
          <w:sz w:val="24"/>
          <w:szCs w:val="24"/>
        </w:rPr>
        <w:t>В области формирования основ гражданственности и патриотизма.</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F55C7" w:rsidRPr="000B49DD" w:rsidRDefault="000B49DD" w:rsidP="000B49DD">
      <w:pPr>
        <w:pStyle w:val="29"/>
        <w:shd w:val="clear" w:color="auto" w:fill="auto"/>
        <w:tabs>
          <w:tab w:val="left" w:pos="1013"/>
        </w:tabs>
        <w:spacing w:before="0" w:after="0" w:line="240" w:lineRule="auto"/>
        <w:jc w:val="both"/>
        <w:rPr>
          <w:i/>
          <w:sz w:val="24"/>
          <w:szCs w:val="24"/>
        </w:rPr>
      </w:pPr>
      <w:r w:rsidRPr="000B49DD">
        <w:rPr>
          <w:i/>
          <w:sz w:val="24"/>
          <w:szCs w:val="24"/>
        </w:rPr>
        <w:t xml:space="preserve">3) </w:t>
      </w:r>
      <w:r w:rsidR="00EF55C7" w:rsidRPr="000B49DD">
        <w:rPr>
          <w:i/>
          <w:sz w:val="24"/>
          <w:szCs w:val="24"/>
        </w:rPr>
        <w:t>В сфере трудового воспитания.</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w:t>
      </w:r>
      <w:r w:rsidRPr="000B49DD">
        <w:rPr>
          <w:sz w:val="24"/>
          <w:szCs w:val="24"/>
        </w:rPr>
        <w:lastRenderedPageBreak/>
        <w:t>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EF55C7" w:rsidRPr="000B49DD" w:rsidRDefault="000B49DD" w:rsidP="000B49DD">
      <w:pPr>
        <w:pStyle w:val="29"/>
        <w:shd w:val="clear" w:color="auto" w:fill="auto"/>
        <w:tabs>
          <w:tab w:val="left" w:pos="1022"/>
        </w:tabs>
        <w:spacing w:before="0" w:after="0" w:line="240" w:lineRule="auto"/>
        <w:jc w:val="both"/>
        <w:rPr>
          <w:i/>
          <w:sz w:val="24"/>
          <w:szCs w:val="24"/>
        </w:rPr>
      </w:pPr>
      <w:r w:rsidRPr="000B49DD">
        <w:rPr>
          <w:i/>
          <w:sz w:val="24"/>
          <w:szCs w:val="24"/>
        </w:rPr>
        <w:t xml:space="preserve">4) </w:t>
      </w:r>
      <w:r w:rsidR="00EF55C7" w:rsidRPr="000B49DD">
        <w:rPr>
          <w:i/>
          <w:sz w:val="24"/>
          <w:szCs w:val="24"/>
        </w:rPr>
        <w:t>В области формирования основ безопасного поведения.</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EF55C7" w:rsidRPr="000B49DD" w:rsidRDefault="00EF55C7" w:rsidP="000B49DD">
      <w:pPr>
        <w:pStyle w:val="29"/>
        <w:shd w:val="clear" w:color="auto" w:fill="auto"/>
        <w:spacing w:before="0" w:after="0" w:line="240" w:lineRule="auto"/>
        <w:ind w:left="20" w:right="20" w:firstLine="720"/>
        <w:jc w:val="both"/>
        <w:rPr>
          <w:sz w:val="24"/>
          <w:szCs w:val="24"/>
        </w:rPr>
      </w:pPr>
      <w:r w:rsidRPr="000B49DD">
        <w:rPr>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EF55C7" w:rsidRPr="000B49DD" w:rsidRDefault="00EF55C7" w:rsidP="000B49DD">
      <w:pPr>
        <w:pStyle w:val="29"/>
        <w:shd w:val="clear" w:color="auto" w:fill="auto"/>
        <w:spacing w:before="0" w:after="0" w:line="240" w:lineRule="auto"/>
        <w:ind w:left="20" w:right="20" w:firstLine="720"/>
        <w:jc w:val="both"/>
        <w:rPr>
          <w:sz w:val="24"/>
          <w:szCs w:val="24"/>
        </w:rPr>
      </w:pPr>
      <w:r w:rsidRPr="000B49DD">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EF55C7" w:rsidRPr="000B49DD" w:rsidRDefault="00EF55C7" w:rsidP="000B49DD">
      <w:pPr>
        <w:pStyle w:val="29"/>
        <w:shd w:val="clear" w:color="auto" w:fill="auto"/>
        <w:spacing w:before="0" w:after="0" w:line="240" w:lineRule="auto"/>
        <w:ind w:left="20" w:right="20" w:firstLine="720"/>
        <w:jc w:val="both"/>
        <w:rPr>
          <w:sz w:val="24"/>
          <w:szCs w:val="24"/>
        </w:rPr>
      </w:pPr>
      <w:r w:rsidRPr="000B49DD">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EF55C7" w:rsidRPr="000B49DD" w:rsidRDefault="00EF55C7" w:rsidP="000B49DD">
      <w:pPr>
        <w:pStyle w:val="29"/>
        <w:shd w:val="clear" w:color="auto" w:fill="auto"/>
        <w:spacing w:before="0" w:after="0" w:line="240" w:lineRule="auto"/>
        <w:ind w:left="20" w:right="20" w:firstLine="720"/>
        <w:jc w:val="both"/>
        <w:rPr>
          <w:sz w:val="24"/>
          <w:szCs w:val="24"/>
        </w:rPr>
      </w:pPr>
      <w:r w:rsidRPr="000B49DD">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0B49DD" w:rsidRDefault="000B49DD" w:rsidP="000B49DD">
      <w:pPr>
        <w:pStyle w:val="29"/>
        <w:shd w:val="clear" w:color="auto" w:fill="auto"/>
        <w:tabs>
          <w:tab w:val="left" w:pos="1340"/>
        </w:tabs>
        <w:spacing w:before="0" w:after="0" w:line="240" w:lineRule="auto"/>
        <w:jc w:val="both"/>
        <w:rPr>
          <w:sz w:val="24"/>
          <w:szCs w:val="24"/>
        </w:rPr>
      </w:pPr>
    </w:p>
    <w:p w:rsidR="00EF55C7" w:rsidRPr="000B49DD" w:rsidRDefault="00EF55C7" w:rsidP="000B49DD">
      <w:pPr>
        <w:pStyle w:val="29"/>
        <w:shd w:val="clear" w:color="auto" w:fill="auto"/>
        <w:tabs>
          <w:tab w:val="left" w:pos="1340"/>
        </w:tabs>
        <w:spacing w:before="0" w:after="0" w:line="240" w:lineRule="auto"/>
        <w:jc w:val="both"/>
        <w:rPr>
          <w:b/>
          <w:sz w:val="24"/>
          <w:szCs w:val="24"/>
        </w:rPr>
      </w:pPr>
      <w:r w:rsidRPr="000B49DD">
        <w:rPr>
          <w:b/>
          <w:sz w:val="24"/>
          <w:szCs w:val="24"/>
        </w:rPr>
        <w:t>От 4 лет до 5 лет.</w:t>
      </w:r>
    </w:p>
    <w:p w:rsidR="00EF55C7" w:rsidRPr="000B49DD" w:rsidRDefault="000B49DD" w:rsidP="000B49DD">
      <w:pPr>
        <w:pStyle w:val="29"/>
        <w:shd w:val="clear" w:color="auto" w:fill="auto"/>
        <w:tabs>
          <w:tab w:val="left" w:pos="709"/>
        </w:tabs>
        <w:spacing w:before="0" w:after="0" w:line="240" w:lineRule="auto"/>
        <w:ind w:right="20"/>
        <w:jc w:val="both"/>
        <w:rPr>
          <w:sz w:val="24"/>
          <w:szCs w:val="24"/>
        </w:rPr>
      </w:pPr>
      <w:r>
        <w:rPr>
          <w:sz w:val="24"/>
          <w:szCs w:val="24"/>
        </w:rPr>
        <w:tab/>
      </w:r>
      <w:r w:rsidR="00EF55C7" w:rsidRPr="000B49DD">
        <w:rPr>
          <w:sz w:val="24"/>
          <w:szCs w:val="24"/>
        </w:rPr>
        <w:t xml:space="preserve">В области социально-коммуникативного развития основными </w:t>
      </w:r>
      <w:r w:rsidR="00EF55C7" w:rsidRPr="0066280F">
        <w:rPr>
          <w:b/>
          <w:sz w:val="24"/>
          <w:szCs w:val="24"/>
        </w:rPr>
        <w:t xml:space="preserve">задачами </w:t>
      </w:r>
      <w:r w:rsidR="00EF55C7" w:rsidRPr="000B49DD">
        <w:rPr>
          <w:sz w:val="24"/>
          <w:szCs w:val="24"/>
        </w:rPr>
        <w:t>образовательной деятельности являются:</w:t>
      </w:r>
    </w:p>
    <w:p w:rsidR="00EF55C7" w:rsidRPr="0066280F" w:rsidRDefault="0066280F" w:rsidP="0066280F">
      <w:pPr>
        <w:pStyle w:val="29"/>
        <w:shd w:val="clear" w:color="auto" w:fill="auto"/>
        <w:tabs>
          <w:tab w:val="left" w:pos="1018"/>
        </w:tabs>
        <w:spacing w:before="0" w:after="0" w:line="240" w:lineRule="auto"/>
        <w:jc w:val="both"/>
        <w:rPr>
          <w:i/>
          <w:sz w:val="24"/>
          <w:szCs w:val="24"/>
        </w:rPr>
      </w:pPr>
      <w:r w:rsidRPr="0066280F">
        <w:rPr>
          <w:i/>
          <w:sz w:val="24"/>
          <w:szCs w:val="24"/>
        </w:rPr>
        <w:t xml:space="preserve">1) </w:t>
      </w:r>
      <w:r w:rsidR="00EF55C7" w:rsidRPr="0066280F">
        <w:rPr>
          <w:i/>
          <w:sz w:val="24"/>
          <w:szCs w:val="24"/>
        </w:rPr>
        <w:t>в сфере социальных отношений:</w:t>
      </w:r>
    </w:p>
    <w:p w:rsidR="00EF55C7" w:rsidRPr="000B49DD" w:rsidRDefault="0066280F" w:rsidP="000B49DD">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0B49DD">
        <w:rPr>
          <w:sz w:val="24"/>
          <w:szCs w:val="24"/>
        </w:rPr>
        <w:t>формировать положительную самооценку, уверенность в своих силах, стремление к самостоятельности;</w:t>
      </w:r>
    </w:p>
    <w:p w:rsidR="00EF55C7" w:rsidRPr="000B49DD" w:rsidRDefault="0066280F" w:rsidP="000B49DD">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0B49DD">
        <w:rPr>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EF55C7" w:rsidRPr="000B49DD" w:rsidRDefault="0066280F" w:rsidP="000B49DD">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0B49DD">
        <w:rPr>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EF55C7" w:rsidRPr="000B49DD" w:rsidRDefault="0066280F" w:rsidP="000B49DD">
      <w:pPr>
        <w:pStyle w:val="29"/>
        <w:shd w:val="clear" w:color="auto" w:fill="auto"/>
        <w:spacing w:before="0" w:after="0" w:line="240" w:lineRule="auto"/>
        <w:ind w:left="20" w:firstLine="720"/>
        <w:jc w:val="both"/>
        <w:rPr>
          <w:sz w:val="24"/>
          <w:szCs w:val="24"/>
        </w:rPr>
      </w:pPr>
      <w:r>
        <w:rPr>
          <w:sz w:val="24"/>
          <w:szCs w:val="24"/>
        </w:rPr>
        <w:t xml:space="preserve">- </w:t>
      </w:r>
      <w:r w:rsidR="00EF55C7" w:rsidRPr="000B49DD">
        <w:rPr>
          <w:sz w:val="24"/>
          <w:szCs w:val="24"/>
        </w:rPr>
        <w:t>воспитывать доброжелательное отношение ко взрослым и детям;</w:t>
      </w:r>
    </w:p>
    <w:p w:rsidR="00EF55C7" w:rsidRPr="000B49DD" w:rsidRDefault="0066280F" w:rsidP="000B49DD">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0B49DD">
        <w:rPr>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EF55C7" w:rsidRPr="000B49DD" w:rsidRDefault="0066280F" w:rsidP="000B49DD">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0B49DD">
        <w:rPr>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66280F" w:rsidRPr="0066280F" w:rsidRDefault="0066280F" w:rsidP="0066280F">
      <w:pPr>
        <w:pStyle w:val="29"/>
        <w:shd w:val="clear" w:color="auto" w:fill="auto"/>
        <w:tabs>
          <w:tab w:val="left" w:pos="1042"/>
        </w:tabs>
        <w:spacing w:before="0" w:after="0" w:line="240" w:lineRule="auto"/>
        <w:ind w:right="20"/>
        <w:rPr>
          <w:i/>
          <w:sz w:val="24"/>
          <w:szCs w:val="24"/>
        </w:rPr>
      </w:pPr>
      <w:r w:rsidRPr="0066280F">
        <w:rPr>
          <w:i/>
          <w:sz w:val="24"/>
          <w:szCs w:val="24"/>
        </w:rPr>
        <w:t xml:space="preserve">2) </w:t>
      </w:r>
      <w:r w:rsidR="00EF55C7" w:rsidRPr="0066280F">
        <w:rPr>
          <w:i/>
          <w:sz w:val="24"/>
          <w:szCs w:val="24"/>
        </w:rPr>
        <w:t xml:space="preserve">в области формирования основ гражданственности и патриотизма: </w:t>
      </w:r>
    </w:p>
    <w:p w:rsidR="00EF55C7" w:rsidRPr="000B49DD" w:rsidRDefault="0066280F" w:rsidP="0066280F">
      <w:pPr>
        <w:pStyle w:val="29"/>
        <w:shd w:val="clear" w:color="auto" w:fill="auto"/>
        <w:tabs>
          <w:tab w:val="left" w:pos="1042"/>
        </w:tabs>
        <w:spacing w:before="0" w:after="0" w:line="240" w:lineRule="auto"/>
        <w:ind w:right="20"/>
        <w:rPr>
          <w:sz w:val="24"/>
          <w:szCs w:val="24"/>
        </w:rPr>
      </w:pPr>
      <w:r>
        <w:rPr>
          <w:sz w:val="24"/>
          <w:szCs w:val="24"/>
        </w:rPr>
        <w:tab/>
        <w:t xml:space="preserve">- </w:t>
      </w:r>
      <w:r w:rsidR="00EF55C7" w:rsidRPr="000B49DD">
        <w:rPr>
          <w:sz w:val="24"/>
          <w:szCs w:val="24"/>
        </w:rPr>
        <w:t>воспитывать уважительное отношение к Родине, символам страны, памятным</w:t>
      </w:r>
    </w:p>
    <w:p w:rsidR="00EF55C7" w:rsidRPr="000B49DD" w:rsidRDefault="00EF55C7" w:rsidP="000B49DD">
      <w:pPr>
        <w:pStyle w:val="29"/>
        <w:shd w:val="clear" w:color="auto" w:fill="auto"/>
        <w:spacing w:before="0" w:after="0" w:line="240" w:lineRule="auto"/>
        <w:ind w:left="20"/>
        <w:rPr>
          <w:sz w:val="24"/>
          <w:szCs w:val="24"/>
        </w:rPr>
      </w:pPr>
      <w:r w:rsidRPr="000B49DD">
        <w:rPr>
          <w:sz w:val="24"/>
          <w:szCs w:val="24"/>
        </w:rPr>
        <w:lastRenderedPageBreak/>
        <w:t>датам;</w:t>
      </w:r>
    </w:p>
    <w:p w:rsidR="00EF55C7" w:rsidRPr="000B49DD" w:rsidRDefault="0066280F" w:rsidP="000B49DD">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0B49DD">
        <w:rPr>
          <w:sz w:val="24"/>
          <w:szCs w:val="24"/>
        </w:rPr>
        <w:t>воспитывать гордость за достижения страны в области спорта, науки, искусства и других областях;</w:t>
      </w:r>
    </w:p>
    <w:p w:rsidR="00EF55C7" w:rsidRPr="000B49DD" w:rsidRDefault="0066280F" w:rsidP="000B49DD">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0B49DD">
        <w:rPr>
          <w:sz w:val="24"/>
          <w:szCs w:val="24"/>
        </w:rPr>
        <w:t>развивать интерес детей к основным достопримечательностями населенного пункта, в котором они живут.</w:t>
      </w:r>
    </w:p>
    <w:p w:rsidR="00EF55C7" w:rsidRPr="0066280F" w:rsidRDefault="0066280F" w:rsidP="0066280F">
      <w:pPr>
        <w:pStyle w:val="29"/>
        <w:shd w:val="clear" w:color="auto" w:fill="auto"/>
        <w:tabs>
          <w:tab w:val="left" w:pos="1038"/>
        </w:tabs>
        <w:spacing w:before="0" w:after="0" w:line="240" w:lineRule="auto"/>
        <w:jc w:val="both"/>
        <w:rPr>
          <w:i/>
          <w:sz w:val="24"/>
          <w:szCs w:val="24"/>
        </w:rPr>
      </w:pPr>
      <w:r w:rsidRPr="0066280F">
        <w:rPr>
          <w:i/>
          <w:sz w:val="24"/>
          <w:szCs w:val="24"/>
        </w:rPr>
        <w:t xml:space="preserve">3) </w:t>
      </w:r>
      <w:r w:rsidR="00EF55C7" w:rsidRPr="0066280F">
        <w:rPr>
          <w:i/>
          <w:sz w:val="24"/>
          <w:szCs w:val="24"/>
        </w:rPr>
        <w:t>в сфере трудового воспитания:</w:t>
      </w:r>
    </w:p>
    <w:p w:rsidR="00EF55C7" w:rsidRPr="000B49DD" w:rsidRDefault="0066280F" w:rsidP="000B49DD">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0B49DD">
        <w:rPr>
          <w:sz w:val="24"/>
          <w:szCs w:val="24"/>
        </w:rPr>
        <w:t>формировать представления об отдельных профессиях взрослых на основе ознакомления с конкретными видами труда;</w:t>
      </w:r>
    </w:p>
    <w:p w:rsidR="00EF55C7" w:rsidRPr="000B49DD" w:rsidRDefault="0066280F" w:rsidP="0066280F">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0B49DD">
        <w:rPr>
          <w:sz w:val="24"/>
          <w:szCs w:val="24"/>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EF55C7" w:rsidRPr="0066280F" w:rsidRDefault="0066280F" w:rsidP="0066280F">
      <w:pPr>
        <w:pStyle w:val="29"/>
        <w:shd w:val="clear" w:color="auto" w:fill="auto"/>
        <w:tabs>
          <w:tab w:val="left" w:pos="1047"/>
        </w:tabs>
        <w:spacing w:before="0" w:after="0" w:line="240" w:lineRule="auto"/>
        <w:jc w:val="both"/>
        <w:rPr>
          <w:i/>
          <w:sz w:val="24"/>
          <w:szCs w:val="24"/>
        </w:rPr>
      </w:pPr>
      <w:r w:rsidRPr="0066280F">
        <w:rPr>
          <w:i/>
          <w:sz w:val="24"/>
          <w:szCs w:val="24"/>
        </w:rPr>
        <w:t xml:space="preserve">4) </w:t>
      </w:r>
      <w:r w:rsidR="00EF55C7" w:rsidRPr="0066280F">
        <w:rPr>
          <w:i/>
          <w:sz w:val="24"/>
          <w:szCs w:val="24"/>
        </w:rPr>
        <w:t>в области формирования основ безопасного поведения:</w:t>
      </w:r>
    </w:p>
    <w:p w:rsidR="00EF55C7" w:rsidRPr="000B49DD" w:rsidRDefault="0066280F" w:rsidP="000B49DD">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0B49DD">
        <w:rPr>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EF55C7" w:rsidRPr="000B49DD" w:rsidRDefault="0066280F" w:rsidP="000B49DD">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0B49DD">
        <w:rPr>
          <w:sz w:val="24"/>
          <w:szCs w:val="24"/>
        </w:rPr>
        <w:t>знакомить детей с простейшими способами безопасного поведения в опасных ситуациях;</w:t>
      </w:r>
    </w:p>
    <w:p w:rsidR="00EF55C7" w:rsidRPr="000B49DD" w:rsidRDefault="0066280F" w:rsidP="000B49DD">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0B49DD">
        <w:rPr>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EF55C7" w:rsidRPr="000B49DD" w:rsidRDefault="0066280F" w:rsidP="000B49DD">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0B49DD">
        <w:rPr>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66280F" w:rsidRDefault="0066280F" w:rsidP="0066280F">
      <w:pPr>
        <w:pStyle w:val="29"/>
        <w:shd w:val="clear" w:color="auto" w:fill="auto"/>
        <w:tabs>
          <w:tab w:val="left" w:pos="1556"/>
        </w:tabs>
        <w:spacing w:before="0" w:after="0" w:line="240" w:lineRule="auto"/>
        <w:jc w:val="both"/>
        <w:rPr>
          <w:sz w:val="24"/>
          <w:szCs w:val="24"/>
        </w:rPr>
      </w:pPr>
    </w:p>
    <w:p w:rsidR="00EF55C7" w:rsidRPr="0066280F" w:rsidRDefault="00EF55C7" w:rsidP="0066280F">
      <w:pPr>
        <w:pStyle w:val="29"/>
        <w:shd w:val="clear" w:color="auto" w:fill="auto"/>
        <w:tabs>
          <w:tab w:val="left" w:pos="1556"/>
        </w:tabs>
        <w:spacing w:before="0" w:after="0" w:line="240" w:lineRule="auto"/>
        <w:jc w:val="both"/>
        <w:rPr>
          <w:i/>
          <w:sz w:val="24"/>
          <w:szCs w:val="24"/>
        </w:rPr>
      </w:pPr>
      <w:r w:rsidRPr="0066280F">
        <w:rPr>
          <w:i/>
          <w:sz w:val="24"/>
          <w:szCs w:val="24"/>
        </w:rPr>
        <w:t>Содержание образовательной деятельности.</w:t>
      </w:r>
    </w:p>
    <w:p w:rsidR="00EF55C7" w:rsidRPr="0066280F" w:rsidRDefault="0066280F" w:rsidP="0066280F">
      <w:pPr>
        <w:pStyle w:val="29"/>
        <w:shd w:val="clear" w:color="auto" w:fill="auto"/>
        <w:tabs>
          <w:tab w:val="left" w:pos="1009"/>
        </w:tabs>
        <w:spacing w:before="0" w:after="0" w:line="240" w:lineRule="auto"/>
        <w:jc w:val="both"/>
        <w:rPr>
          <w:i/>
          <w:sz w:val="24"/>
          <w:szCs w:val="24"/>
        </w:rPr>
      </w:pPr>
      <w:r w:rsidRPr="0066280F">
        <w:rPr>
          <w:i/>
          <w:sz w:val="24"/>
          <w:szCs w:val="24"/>
        </w:rPr>
        <w:t xml:space="preserve">1) </w:t>
      </w:r>
      <w:r w:rsidR="00EF55C7" w:rsidRPr="0066280F">
        <w:rPr>
          <w:i/>
          <w:sz w:val="24"/>
          <w:szCs w:val="24"/>
        </w:rPr>
        <w:t>В сфере социальных отношений.</w:t>
      </w:r>
    </w:p>
    <w:p w:rsidR="00EF55C7" w:rsidRPr="000B49DD" w:rsidRDefault="00EF55C7" w:rsidP="000B49DD">
      <w:pPr>
        <w:pStyle w:val="29"/>
        <w:shd w:val="clear" w:color="auto" w:fill="auto"/>
        <w:spacing w:before="0" w:after="0" w:line="240" w:lineRule="auto"/>
        <w:ind w:left="20" w:right="20" w:firstLine="720"/>
        <w:jc w:val="both"/>
        <w:rPr>
          <w:sz w:val="24"/>
          <w:szCs w:val="24"/>
        </w:rPr>
      </w:pPr>
      <w:r w:rsidRPr="000B49DD">
        <w:rPr>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EF55C7" w:rsidRPr="000B49DD" w:rsidRDefault="00EF55C7" w:rsidP="000B49DD">
      <w:pPr>
        <w:pStyle w:val="29"/>
        <w:shd w:val="clear" w:color="auto" w:fill="auto"/>
        <w:spacing w:before="0" w:after="0" w:line="240" w:lineRule="auto"/>
        <w:ind w:left="20" w:right="20" w:firstLine="720"/>
        <w:jc w:val="both"/>
        <w:rPr>
          <w:sz w:val="24"/>
          <w:szCs w:val="24"/>
        </w:rPr>
      </w:pPr>
      <w:r w:rsidRPr="000B49DD">
        <w:rPr>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EF55C7" w:rsidRPr="000B49DD" w:rsidRDefault="00EF55C7" w:rsidP="000B49DD">
      <w:pPr>
        <w:pStyle w:val="29"/>
        <w:shd w:val="clear" w:color="auto" w:fill="auto"/>
        <w:spacing w:before="0" w:after="0" w:line="240" w:lineRule="auto"/>
        <w:ind w:left="20" w:right="20" w:firstLine="720"/>
        <w:jc w:val="both"/>
        <w:rPr>
          <w:sz w:val="24"/>
          <w:szCs w:val="24"/>
        </w:rPr>
      </w:pPr>
      <w:r w:rsidRPr="000B49DD">
        <w:rPr>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w:t>
      </w:r>
      <w:r w:rsidRPr="000B49DD">
        <w:rPr>
          <w:sz w:val="24"/>
          <w:szCs w:val="24"/>
        </w:rPr>
        <w:lastRenderedPageBreak/>
        <w:t>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EF55C7" w:rsidRPr="0066280F" w:rsidRDefault="0066280F" w:rsidP="0066280F">
      <w:pPr>
        <w:pStyle w:val="29"/>
        <w:shd w:val="clear" w:color="auto" w:fill="auto"/>
        <w:tabs>
          <w:tab w:val="left" w:pos="1018"/>
        </w:tabs>
        <w:spacing w:before="0" w:after="0" w:line="240" w:lineRule="auto"/>
        <w:jc w:val="both"/>
        <w:rPr>
          <w:i/>
          <w:sz w:val="24"/>
          <w:szCs w:val="24"/>
        </w:rPr>
      </w:pPr>
      <w:r w:rsidRPr="0066280F">
        <w:rPr>
          <w:i/>
          <w:sz w:val="24"/>
          <w:szCs w:val="24"/>
        </w:rPr>
        <w:t xml:space="preserve">2) </w:t>
      </w:r>
      <w:r w:rsidR="00EF55C7" w:rsidRPr="0066280F">
        <w:rPr>
          <w:i/>
          <w:sz w:val="24"/>
          <w:szCs w:val="24"/>
        </w:rPr>
        <w:t>В области формирования основ гражданственности и патриотизма.</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EF55C7" w:rsidRPr="0066280F" w:rsidRDefault="0066280F" w:rsidP="0066280F">
      <w:pPr>
        <w:pStyle w:val="29"/>
        <w:shd w:val="clear" w:color="auto" w:fill="auto"/>
        <w:tabs>
          <w:tab w:val="left" w:pos="1013"/>
        </w:tabs>
        <w:spacing w:before="0" w:after="0" w:line="240" w:lineRule="auto"/>
        <w:jc w:val="both"/>
        <w:rPr>
          <w:i/>
          <w:sz w:val="24"/>
          <w:szCs w:val="24"/>
        </w:rPr>
      </w:pPr>
      <w:r w:rsidRPr="0066280F">
        <w:rPr>
          <w:i/>
          <w:sz w:val="24"/>
          <w:szCs w:val="24"/>
        </w:rPr>
        <w:t xml:space="preserve">3) </w:t>
      </w:r>
      <w:r w:rsidR="00EF55C7" w:rsidRPr="0066280F">
        <w:rPr>
          <w:i/>
          <w:sz w:val="24"/>
          <w:szCs w:val="24"/>
        </w:rPr>
        <w:t>В сфере трудового воспитания.</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Педагог знакомит детей с содержанием и структурой процессов хозяйственно-</w:t>
      </w:r>
      <w:r w:rsidRPr="000B49DD">
        <w:rPr>
          <w:sz w:val="24"/>
          <w:szCs w:val="24"/>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r w:rsidRPr="000B49DD">
        <w:rPr>
          <w:sz w:val="24"/>
          <w:szCs w:val="24"/>
        </w:rPr>
        <w:lastRenderedPageBreak/>
        <w:t>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EF55C7" w:rsidRPr="000B49DD" w:rsidRDefault="00EF55C7" w:rsidP="000B49DD">
      <w:pPr>
        <w:pStyle w:val="29"/>
        <w:shd w:val="clear" w:color="auto" w:fill="auto"/>
        <w:spacing w:before="0" w:after="0" w:line="240" w:lineRule="auto"/>
        <w:ind w:left="20" w:right="20" w:firstLine="700"/>
        <w:jc w:val="both"/>
        <w:rPr>
          <w:sz w:val="24"/>
          <w:szCs w:val="24"/>
        </w:rPr>
      </w:pPr>
      <w:r w:rsidRPr="000B49DD">
        <w:rPr>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EF55C7" w:rsidRPr="000B49DD" w:rsidRDefault="00EF55C7" w:rsidP="000B49DD">
      <w:pPr>
        <w:pStyle w:val="29"/>
        <w:shd w:val="clear" w:color="auto" w:fill="auto"/>
        <w:spacing w:before="0" w:after="0" w:line="240" w:lineRule="auto"/>
        <w:ind w:left="20" w:right="20"/>
        <w:jc w:val="both"/>
        <w:rPr>
          <w:sz w:val="24"/>
          <w:szCs w:val="24"/>
        </w:rPr>
      </w:pPr>
      <w:r w:rsidRPr="000B49DD">
        <w:rPr>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EF55C7" w:rsidRPr="000B49DD" w:rsidRDefault="00EF55C7" w:rsidP="000B49DD">
      <w:pPr>
        <w:pStyle w:val="29"/>
        <w:shd w:val="clear" w:color="auto" w:fill="auto"/>
        <w:spacing w:before="0" w:after="0" w:line="240" w:lineRule="auto"/>
        <w:ind w:left="20" w:right="20" w:firstLine="720"/>
        <w:jc w:val="both"/>
        <w:rPr>
          <w:sz w:val="24"/>
          <w:szCs w:val="24"/>
        </w:rPr>
      </w:pPr>
      <w:r w:rsidRPr="000B49DD">
        <w:rPr>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EF55C7" w:rsidRPr="0066280F" w:rsidRDefault="0066280F" w:rsidP="0066280F">
      <w:pPr>
        <w:pStyle w:val="29"/>
        <w:shd w:val="clear" w:color="auto" w:fill="auto"/>
        <w:tabs>
          <w:tab w:val="left" w:pos="1042"/>
        </w:tabs>
        <w:spacing w:before="0" w:after="0" w:line="240" w:lineRule="auto"/>
        <w:jc w:val="both"/>
        <w:rPr>
          <w:i/>
          <w:sz w:val="24"/>
          <w:szCs w:val="24"/>
        </w:rPr>
      </w:pPr>
      <w:r w:rsidRPr="0066280F">
        <w:rPr>
          <w:i/>
          <w:sz w:val="24"/>
          <w:szCs w:val="24"/>
        </w:rPr>
        <w:t xml:space="preserve">4) </w:t>
      </w:r>
      <w:r w:rsidR="00EF55C7" w:rsidRPr="0066280F">
        <w:rPr>
          <w:i/>
          <w:sz w:val="24"/>
          <w:szCs w:val="24"/>
        </w:rPr>
        <w:t>В области формирования основ безопасности поведения.</w:t>
      </w:r>
    </w:p>
    <w:p w:rsidR="00EF55C7" w:rsidRPr="000B49DD" w:rsidRDefault="00EF55C7" w:rsidP="000B49DD">
      <w:pPr>
        <w:pStyle w:val="29"/>
        <w:shd w:val="clear" w:color="auto" w:fill="auto"/>
        <w:spacing w:before="0" w:after="0" w:line="240" w:lineRule="auto"/>
        <w:ind w:left="20" w:right="20" w:firstLine="720"/>
        <w:jc w:val="both"/>
        <w:rPr>
          <w:sz w:val="24"/>
          <w:szCs w:val="24"/>
        </w:rPr>
      </w:pPr>
      <w:r w:rsidRPr="000B49DD">
        <w:rPr>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EF55C7" w:rsidRPr="000B49DD" w:rsidRDefault="00EF55C7" w:rsidP="000B49DD">
      <w:pPr>
        <w:pStyle w:val="29"/>
        <w:shd w:val="clear" w:color="auto" w:fill="auto"/>
        <w:spacing w:before="0" w:after="0" w:line="240" w:lineRule="auto"/>
        <w:ind w:left="20" w:right="20" w:firstLine="720"/>
        <w:jc w:val="both"/>
        <w:rPr>
          <w:sz w:val="24"/>
          <w:szCs w:val="24"/>
        </w:rPr>
      </w:pPr>
      <w:r w:rsidRPr="000B49DD">
        <w:rPr>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EF55C7" w:rsidRPr="000B49DD" w:rsidRDefault="00EF55C7" w:rsidP="000B49DD">
      <w:pPr>
        <w:pStyle w:val="29"/>
        <w:shd w:val="clear" w:color="auto" w:fill="auto"/>
        <w:spacing w:before="0" w:after="0" w:line="240" w:lineRule="auto"/>
        <w:ind w:left="20" w:right="20" w:firstLine="720"/>
        <w:jc w:val="both"/>
        <w:rPr>
          <w:sz w:val="24"/>
          <w:szCs w:val="24"/>
        </w:rPr>
      </w:pPr>
      <w:r w:rsidRPr="000B49DD">
        <w:rPr>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EF55C7" w:rsidRPr="0066280F" w:rsidRDefault="00EF55C7" w:rsidP="0066280F">
      <w:pPr>
        <w:pStyle w:val="29"/>
        <w:shd w:val="clear" w:color="auto" w:fill="auto"/>
        <w:spacing w:before="0" w:after="0" w:line="240" w:lineRule="auto"/>
        <w:ind w:left="20" w:right="20" w:firstLine="720"/>
        <w:jc w:val="both"/>
        <w:rPr>
          <w:sz w:val="24"/>
          <w:szCs w:val="24"/>
        </w:rPr>
      </w:pPr>
      <w:r w:rsidRPr="000B49DD">
        <w:rPr>
          <w:sz w:val="24"/>
          <w:szCs w:val="24"/>
        </w:rPr>
        <w:t xml:space="preserve">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w:t>
      </w:r>
      <w:r w:rsidRPr="0066280F">
        <w:rPr>
          <w:sz w:val="24"/>
          <w:szCs w:val="24"/>
        </w:rPr>
        <w:t>помощь, как вызвать помощь по мобильному устройству и тому подобное.</w:t>
      </w:r>
    </w:p>
    <w:p w:rsidR="0066280F" w:rsidRDefault="0066280F" w:rsidP="0066280F">
      <w:pPr>
        <w:pStyle w:val="29"/>
        <w:shd w:val="clear" w:color="auto" w:fill="auto"/>
        <w:tabs>
          <w:tab w:val="left" w:pos="1335"/>
        </w:tabs>
        <w:spacing w:before="0" w:after="0" w:line="240" w:lineRule="auto"/>
        <w:jc w:val="both"/>
        <w:rPr>
          <w:sz w:val="24"/>
          <w:szCs w:val="24"/>
        </w:rPr>
      </w:pPr>
    </w:p>
    <w:p w:rsidR="00EF55C7" w:rsidRPr="0066280F" w:rsidRDefault="00EF55C7" w:rsidP="0066280F">
      <w:pPr>
        <w:pStyle w:val="29"/>
        <w:shd w:val="clear" w:color="auto" w:fill="auto"/>
        <w:tabs>
          <w:tab w:val="left" w:pos="1335"/>
        </w:tabs>
        <w:spacing w:before="0" w:after="0" w:line="240" w:lineRule="auto"/>
        <w:jc w:val="both"/>
        <w:rPr>
          <w:b/>
          <w:sz w:val="24"/>
          <w:szCs w:val="24"/>
        </w:rPr>
      </w:pPr>
      <w:r w:rsidRPr="0066280F">
        <w:rPr>
          <w:b/>
          <w:sz w:val="24"/>
          <w:szCs w:val="24"/>
        </w:rPr>
        <w:t>От 5 лет до 6 лет.</w:t>
      </w:r>
    </w:p>
    <w:p w:rsidR="00EF55C7" w:rsidRPr="0066280F" w:rsidRDefault="0066280F" w:rsidP="0066280F">
      <w:pPr>
        <w:pStyle w:val="29"/>
        <w:shd w:val="clear" w:color="auto" w:fill="auto"/>
        <w:tabs>
          <w:tab w:val="left" w:pos="709"/>
          <w:tab w:val="left" w:pos="1561"/>
        </w:tabs>
        <w:spacing w:before="0" w:after="0" w:line="240" w:lineRule="auto"/>
        <w:ind w:right="20"/>
        <w:jc w:val="both"/>
        <w:rPr>
          <w:sz w:val="24"/>
          <w:szCs w:val="24"/>
        </w:rPr>
      </w:pPr>
      <w:r>
        <w:rPr>
          <w:sz w:val="24"/>
          <w:szCs w:val="24"/>
        </w:rPr>
        <w:tab/>
      </w:r>
      <w:r w:rsidR="00EF55C7" w:rsidRPr="0066280F">
        <w:rPr>
          <w:sz w:val="24"/>
          <w:szCs w:val="24"/>
        </w:rPr>
        <w:t xml:space="preserve">В области социально-коммуникативного развития основными </w:t>
      </w:r>
      <w:r w:rsidR="00EF55C7" w:rsidRPr="0066280F">
        <w:rPr>
          <w:b/>
          <w:sz w:val="24"/>
          <w:szCs w:val="24"/>
        </w:rPr>
        <w:t xml:space="preserve">задачами </w:t>
      </w:r>
      <w:r w:rsidR="00EF55C7" w:rsidRPr="0066280F">
        <w:rPr>
          <w:sz w:val="24"/>
          <w:szCs w:val="24"/>
        </w:rPr>
        <w:t>образовательной деятельности являются:</w:t>
      </w:r>
    </w:p>
    <w:p w:rsidR="00EF55C7" w:rsidRPr="0066280F" w:rsidRDefault="0066280F" w:rsidP="0066280F">
      <w:pPr>
        <w:pStyle w:val="29"/>
        <w:shd w:val="clear" w:color="auto" w:fill="auto"/>
        <w:tabs>
          <w:tab w:val="left" w:pos="1009"/>
        </w:tabs>
        <w:spacing w:before="0" w:after="0" w:line="240" w:lineRule="auto"/>
        <w:jc w:val="both"/>
        <w:rPr>
          <w:i/>
          <w:sz w:val="24"/>
          <w:szCs w:val="24"/>
        </w:rPr>
      </w:pPr>
      <w:r w:rsidRPr="0066280F">
        <w:rPr>
          <w:i/>
          <w:sz w:val="24"/>
          <w:szCs w:val="24"/>
        </w:rPr>
        <w:t xml:space="preserve">1) </w:t>
      </w:r>
      <w:r w:rsidR="00EF55C7" w:rsidRPr="0066280F">
        <w:rPr>
          <w:i/>
          <w:sz w:val="24"/>
          <w:szCs w:val="24"/>
        </w:rPr>
        <w:t>в сфере социальных отношений:</w:t>
      </w:r>
    </w:p>
    <w:p w:rsidR="00EF55C7" w:rsidRPr="0066280F" w:rsidRDefault="0066280F" w:rsidP="0066280F">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66280F">
        <w:rPr>
          <w:sz w:val="24"/>
          <w:szCs w:val="24"/>
        </w:rPr>
        <w:t>обогащать представления детей о формах поведения и действиях в различных ситуациях в семье и ДОО;</w:t>
      </w:r>
    </w:p>
    <w:p w:rsidR="00EF55C7" w:rsidRPr="0066280F" w:rsidRDefault="0066280F" w:rsidP="0066280F">
      <w:pPr>
        <w:pStyle w:val="29"/>
        <w:shd w:val="clear" w:color="auto" w:fill="auto"/>
        <w:spacing w:before="0" w:after="0" w:line="240" w:lineRule="auto"/>
        <w:ind w:left="20" w:right="40" w:firstLine="700"/>
        <w:jc w:val="both"/>
        <w:rPr>
          <w:sz w:val="24"/>
          <w:szCs w:val="24"/>
        </w:rPr>
      </w:pPr>
      <w:r>
        <w:rPr>
          <w:sz w:val="24"/>
          <w:szCs w:val="24"/>
        </w:rPr>
        <w:t xml:space="preserve">- </w:t>
      </w:r>
      <w:r w:rsidR="00EF55C7" w:rsidRPr="0066280F">
        <w:rPr>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EF55C7" w:rsidRPr="0066280F" w:rsidRDefault="0066280F" w:rsidP="0066280F">
      <w:pPr>
        <w:pStyle w:val="29"/>
        <w:shd w:val="clear" w:color="auto" w:fill="auto"/>
        <w:spacing w:before="0" w:after="0" w:line="240" w:lineRule="auto"/>
        <w:ind w:left="20" w:right="40" w:firstLine="700"/>
        <w:jc w:val="both"/>
        <w:rPr>
          <w:sz w:val="24"/>
          <w:szCs w:val="24"/>
        </w:rPr>
      </w:pPr>
      <w:r>
        <w:rPr>
          <w:sz w:val="24"/>
          <w:szCs w:val="24"/>
        </w:rPr>
        <w:t xml:space="preserve">- </w:t>
      </w:r>
      <w:r w:rsidR="00EF55C7" w:rsidRPr="0066280F">
        <w:rPr>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EF55C7" w:rsidRPr="0066280F" w:rsidRDefault="0066280F" w:rsidP="0066280F">
      <w:pPr>
        <w:pStyle w:val="29"/>
        <w:shd w:val="clear" w:color="auto" w:fill="auto"/>
        <w:spacing w:before="0" w:after="0" w:line="240" w:lineRule="auto"/>
        <w:ind w:left="20" w:right="40" w:firstLine="700"/>
        <w:jc w:val="both"/>
        <w:rPr>
          <w:sz w:val="24"/>
          <w:szCs w:val="24"/>
        </w:rPr>
      </w:pPr>
      <w:r>
        <w:rPr>
          <w:sz w:val="24"/>
          <w:szCs w:val="24"/>
        </w:rPr>
        <w:t xml:space="preserve">- </w:t>
      </w:r>
      <w:r w:rsidR="00EF55C7" w:rsidRPr="0066280F">
        <w:rPr>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EF55C7" w:rsidRPr="0066280F" w:rsidRDefault="0066280F" w:rsidP="0066280F">
      <w:pPr>
        <w:pStyle w:val="29"/>
        <w:shd w:val="clear" w:color="auto" w:fill="auto"/>
        <w:spacing w:before="0" w:after="0" w:line="240" w:lineRule="auto"/>
        <w:ind w:left="20" w:right="40" w:firstLine="700"/>
        <w:jc w:val="both"/>
        <w:rPr>
          <w:sz w:val="24"/>
          <w:szCs w:val="24"/>
        </w:rPr>
      </w:pPr>
      <w:r>
        <w:rPr>
          <w:sz w:val="24"/>
          <w:szCs w:val="24"/>
        </w:rPr>
        <w:lastRenderedPageBreak/>
        <w:t xml:space="preserve">- </w:t>
      </w:r>
      <w:r w:rsidR="00EF55C7" w:rsidRPr="0066280F">
        <w:rPr>
          <w:sz w:val="24"/>
          <w:szCs w:val="24"/>
        </w:rPr>
        <w:t>расширять представления о правилах поведения в общественных местах; об обязанностях в группе;</w:t>
      </w:r>
    </w:p>
    <w:p w:rsidR="0066280F" w:rsidRDefault="0066280F" w:rsidP="0066280F">
      <w:pPr>
        <w:pStyle w:val="29"/>
        <w:shd w:val="clear" w:color="auto" w:fill="auto"/>
        <w:tabs>
          <w:tab w:val="left" w:pos="1027"/>
        </w:tabs>
        <w:spacing w:before="0" w:after="0" w:line="240" w:lineRule="auto"/>
        <w:ind w:right="40"/>
        <w:jc w:val="both"/>
        <w:rPr>
          <w:i/>
          <w:sz w:val="24"/>
          <w:szCs w:val="24"/>
        </w:rPr>
      </w:pPr>
      <w:r w:rsidRPr="0066280F">
        <w:rPr>
          <w:i/>
          <w:sz w:val="24"/>
          <w:szCs w:val="24"/>
        </w:rPr>
        <w:t xml:space="preserve">2) </w:t>
      </w:r>
      <w:r w:rsidR="00EF55C7" w:rsidRPr="0066280F">
        <w:rPr>
          <w:i/>
          <w:sz w:val="24"/>
          <w:szCs w:val="24"/>
        </w:rPr>
        <w:t xml:space="preserve">в области формирования основ гражданственности и патриотизма: </w:t>
      </w:r>
    </w:p>
    <w:p w:rsidR="00EF55C7" w:rsidRPr="0066280F" w:rsidRDefault="0066280F" w:rsidP="0066280F">
      <w:pPr>
        <w:pStyle w:val="29"/>
        <w:shd w:val="clear" w:color="auto" w:fill="auto"/>
        <w:tabs>
          <w:tab w:val="left" w:pos="709"/>
          <w:tab w:val="left" w:pos="1027"/>
        </w:tabs>
        <w:spacing w:before="0" w:after="0" w:line="240" w:lineRule="auto"/>
        <w:ind w:right="40"/>
        <w:jc w:val="both"/>
        <w:rPr>
          <w:sz w:val="24"/>
          <w:szCs w:val="24"/>
        </w:rPr>
      </w:pPr>
      <w:r>
        <w:rPr>
          <w:i/>
          <w:sz w:val="24"/>
          <w:szCs w:val="24"/>
        </w:rPr>
        <w:tab/>
      </w:r>
      <w:r>
        <w:rPr>
          <w:sz w:val="24"/>
          <w:szCs w:val="24"/>
        </w:rPr>
        <w:t xml:space="preserve">- </w:t>
      </w:r>
      <w:r w:rsidR="00EF55C7" w:rsidRPr="0066280F">
        <w:rPr>
          <w:sz w:val="24"/>
          <w:szCs w:val="24"/>
        </w:rPr>
        <w:t>воспитывать уважительное отношение к Родине, к людям разных</w:t>
      </w:r>
      <w:r>
        <w:rPr>
          <w:sz w:val="24"/>
          <w:szCs w:val="24"/>
        </w:rPr>
        <w:t xml:space="preserve"> </w:t>
      </w:r>
      <w:r w:rsidR="00EF55C7" w:rsidRPr="0066280F">
        <w:rPr>
          <w:sz w:val="24"/>
          <w:szCs w:val="24"/>
        </w:rPr>
        <w:t>национальностей, проживающим на территории России, их культурному наследию;</w:t>
      </w:r>
    </w:p>
    <w:p w:rsidR="00EF55C7" w:rsidRPr="0066280F" w:rsidRDefault="0066280F" w:rsidP="0066280F">
      <w:pPr>
        <w:pStyle w:val="29"/>
        <w:shd w:val="clear" w:color="auto" w:fill="auto"/>
        <w:spacing w:before="0" w:after="0" w:line="240" w:lineRule="auto"/>
        <w:ind w:left="20" w:right="40" w:firstLine="700"/>
        <w:jc w:val="both"/>
        <w:rPr>
          <w:sz w:val="24"/>
          <w:szCs w:val="24"/>
        </w:rPr>
      </w:pPr>
      <w:r>
        <w:rPr>
          <w:sz w:val="24"/>
          <w:szCs w:val="24"/>
        </w:rPr>
        <w:t xml:space="preserve">- </w:t>
      </w:r>
      <w:r w:rsidR="00EF55C7" w:rsidRPr="0066280F">
        <w:rPr>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EF55C7" w:rsidRPr="0066280F" w:rsidRDefault="0066280F" w:rsidP="0066280F">
      <w:pPr>
        <w:pStyle w:val="29"/>
        <w:shd w:val="clear" w:color="auto" w:fill="auto"/>
        <w:spacing w:before="0" w:after="0" w:line="240" w:lineRule="auto"/>
        <w:ind w:left="20" w:right="40" w:firstLine="700"/>
        <w:jc w:val="both"/>
        <w:rPr>
          <w:sz w:val="24"/>
          <w:szCs w:val="24"/>
        </w:rPr>
      </w:pPr>
      <w:r>
        <w:rPr>
          <w:sz w:val="24"/>
          <w:szCs w:val="24"/>
        </w:rPr>
        <w:t xml:space="preserve">- </w:t>
      </w:r>
      <w:r w:rsidR="00EF55C7" w:rsidRPr="0066280F">
        <w:rPr>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EF55C7" w:rsidRPr="0066280F" w:rsidRDefault="0066280F" w:rsidP="0066280F">
      <w:pPr>
        <w:pStyle w:val="29"/>
        <w:shd w:val="clear" w:color="auto" w:fill="auto"/>
        <w:tabs>
          <w:tab w:val="left" w:pos="1018"/>
        </w:tabs>
        <w:spacing w:before="0" w:after="0" w:line="240" w:lineRule="auto"/>
        <w:jc w:val="both"/>
        <w:rPr>
          <w:i/>
          <w:sz w:val="24"/>
          <w:szCs w:val="24"/>
        </w:rPr>
      </w:pPr>
      <w:r w:rsidRPr="0066280F">
        <w:rPr>
          <w:i/>
          <w:sz w:val="24"/>
          <w:szCs w:val="24"/>
        </w:rPr>
        <w:t xml:space="preserve">3) </w:t>
      </w:r>
      <w:r w:rsidR="00EF55C7" w:rsidRPr="0066280F">
        <w:rPr>
          <w:i/>
          <w:sz w:val="24"/>
          <w:szCs w:val="24"/>
        </w:rPr>
        <w:t>в сфере трудового воспитания:</w:t>
      </w:r>
    </w:p>
    <w:p w:rsidR="00EF55C7" w:rsidRPr="0066280F" w:rsidRDefault="0066280F" w:rsidP="0066280F">
      <w:pPr>
        <w:pStyle w:val="29"/>
        <w:shd w:val="clear" w:color="auto" w:fill="auto"/>
        <w:spacing w:before="0" w:after="0" w:line="240" w:lineRule="auto"/>
        <w:ind w:left="20" w:right="40" w:firstLine="700"/>
        <w:jc w:val="both"/>
        <w:rPr>
          <w:sz w:val="24"/>
          <w:szCs w:val="24"/>
        </w:rPr>
      </w:pPr>
      <w:r>
        <w:rPr>
          <w:sz w:val="24"/>
          <w:szCs w:val="24"/>
        </w:rPr>
        <w:t xml:space="preserve">- </w:t>
      </w:r>
      <w:r w:rsidR="00EF55C7" w:rsidRPr="0066280F">
        <w:rPr>
          <w:sz w:val="24"/>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EF55C7" w:rsidRPr="0066280F" w:rsidRDefault="0066280F" w:rsidP="0066280F">
      <w:pPr>
        <w:pStyle w:val="29"/>
        <w:shd w:val="clear" w:color="auto" w:fill="auto"/>
        <w:spacing w:before="0" w:after="0" w:line="240" w:lineRule="auto"/>
        <w:ind w:left="20" w:right="40" w:firstLine="700"/>
        <w:jc w:val="both"/>
        <w:rPr>
          <w:sz w:val="24"/>
          <w:szCs w:val="24"/>
        </w:rPr>
      </w:pPr>
      <w:r>
        <w:rPr>
          <w:sz w:val="24"/>
          <w:szCs w:val="24"/>
        </w:rPr>
        <w:t xml:space="preserve">- </w:t>
      </w:r>
      <w:r w:rsidR="00EF55C7" w:rsidRPr="0066280F">
        <w:rPr>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EF55C7" w:rsidRPr="0066280F" w:rsidRDefault="0066280F" w:rsidP="0066280F">
      <w:pPr>
        <w:pStyle w:val="29"/>
        <w:shd w:val="clear" w:color="auto" w:fill="auto"/>
        <w:tabs>
          <w:tab w:val="left" w:pos="1027"/>
        </w:tabs>
        <w:spacing w:before="0" w:after="0" w:line="240" w:lineRule="auto"/>
        <w:jc w:val="both"/>
        <w:rPr>
          <w:i/>
          <w:sz w:val="24"/>
          <w:szCs w:val="24"/>
        </w:rPr>
      </w:pPr>
      <w:r w:rsidRPr="0066280F">
        <w:rPr>
          <w:i/>
          <w:sz w:val="24"/>
          <w:szCs w:val="24"/>
        </w:rPr>
        <w:t xml:space="preserve">4) </w:t>
      </w:r>
      <w:r w:rsidR="00EF55C7" w:rsidRPr="0066280F">
        <w:rPr>
          <w:i/>
          <w:sz w:val="24"/>
          <w:szCs w:val="24"/>
        </w:rPr>
        <w:t>в области формирования безопасного поведения:</w:t>
      </w:r>
    </w:p>
    <w:p w:rsidR="00EF55C7" w:rsidRPr="0066280F" w:rsidRDefault="0066280F" w:rsidP="0066280F">
      <w:pPr>
        <w:pStyle w:val="29"/>
        <w:shd w:val="clear" w:color="auto" w:fill="auto"/>
        <w:spacing w:before="0" w:after="0" w:line="240" w:lineRule="auto"/>
        <w:ind w:left="20" w:right="40" w:firstLine="700"/>
        <w:jc w:val="both"/>
        <w:rPr>
          <w:sz w:val="24"/>
          <w:szCs w:val="24"/>
        </w:rPr>
      </w:pPr>
      <w:r>
        <w:rPr>
          <w:sz w:val="24"/>
          <w:szCs w:val="24"/>
        </w:rPr>
        <w:t xml:space="preserve">- </w:t>
      </w:r>
      <w:r w:rsidR="00EF55C7" w:rsidRPr="0066280F">
        <w:rPr>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EF55C7" w:rsidRPr="0066280F" w:rsidRDefault="0066280F" w:rsidP="0066280F">
      <w:pPr>
        <w:pStyle w:val="29"/>
        <w:shd w:val="clear" w:color="auto" w:fill="auto"/>
        <w:spacing w:before="0" w:after="0" w:line="240" w:lineRule="auto"/>
        <w:ind w:left="20" w:right="40" w:firstLine="700"/>
        <w:jc w:val="both"/>
        <w:rPr>
          <w:sz w:val="24"/>
          <w:szCs w:val="24"/>
        </w:rPr>
      </w:pPr>
      <w:r>
        <w:rPr>
          <w:sz w:val="24"/>
          <w:szCs w:val="24"/>
        </w:rPr>
        <w:t xml:space="preserve">- </w:t>
      </w:r>
      <w:r w:rsidR="00EF55C7" w:rsidRPr="0066280F">
        <w:rPr>
          <w:sz w:val="24"/>
          <w:szCs w:val="24"/>
        </w:rPr>
        <w:t>формировать осмотрительное отношение к потенциально опасным для человека ситуациям;</w:t>
      </w:r>
    </w:p>
    <w:p w:rsidR="00EF55C7" w:rsidRPr="0066280F" w:rsidRDefault="0066280F" w:rsidP="0066280F">
      <w:pPr>
        <w:pStyle w:val="29"/>
        <w:shd w:val="clear" w:color="auto" w:fill="auto"/>
        <w:spacing w:before="0" w:after="0" w:line="240" w:lineRule="auto"/>
        <w:ind w:left="20" w:right="40" w:firstLine="700"/>
        <w:jc w:val="both"/>
        <w:rPr>
          <w:sz w:val="24"/>
          <w:szCs w:val="24"/>
        </w:rPr>
      </w:pPr>
      <w:r>
        <w:rPr>
          <w:sz w:val="24"/>
          <w:szCs w:val="24"/>
        </w:rPr>
        <w:t xml:space="preserve">- </w:t>
      </w:r>
      <w:r w:rsidR="00EF55C7" w:rsidRPr="0066280F">
        <w:rPr>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66280F" w:rsidRDefault="0066280F" w:rsidP="0066280F">
      <w:pPr>
        <w:pStyle w:val="29"/>
        <w:shd w:val="clear" w:color="auto" w:fill="auto"/>
        <w:tabs>
          <w:tab w:val="left" w:pos="1551"/>
        </w:tabs>
        <w:spacing w:before="0" w:after="0" w:line="240" w:lineRule="auto"/>
        <w:jc w:val="both"/>
        <w:rPr>
          <w:sz w:val="24"/>
          <w:szCs w:val="24"/>
        </w:rPr>
      </w:pPr>
    </w:p>
    <w:p w:rsidR="00EF55C7" w:rsidRPr="0066280F" w:rsidRDefault="00EF55C7" w:rsidP="0066280F">
      <w:pPr>
        <w:pStyle w:val="29"/>
        <w:shd w:val="clear" w:color="auto" w:fill="auto"/>
        <w:tabs>
          <w:tab w:val="left" w:pos="1551"/>
        </w:tabs>
        <w:spacing w:before="0" w:after="0" w:line="240" w:lineRule="auto"/>
        <w:jc w:val="both"/>
        <w:rPr>
          <w:i/>
          <w:sz w:val="24"/>
          <w:szCs w:val="24"/>
        </w:rPr>
      </w:pPr>
      <w:r w:rsidRPr="0066280F">
        <w:rPr>
          <w:i/>
          <w:sz w:val="24"/>
          <w:szCs w:val="24"/>
        </w:rPr>
        <w:t>Содержание образовательной деятельности.</w:t>
      </w:r>
    </w:p>
    <w:p w:rsidR="00EF55C7" w:rsidRPr="0066280F" w:rsidRDefault="0066280F" w:rsidP="0066280F">
      <w:pPr>
        <w:pStyle w:val="29"/>
        <w:shd w:val="clear" w:color="auto" w:fill="auto"/>
        <w:tabs>
          <w:tab w:val="left" w:pos="1014"/>
        </w:tabs>
        <w:spacing w:before="0" w:after="0" w:line="240" w:lineRule="auto"/>
        <w:jc w:val="both"/>
        <w:rPr>
          <w:i/>
          <w:sz w:val="24"/>
          <w:szCs w:val="24"/>
        </w:rPr>
      </w:pPr>
      <w:r w:rsidRPr="0066280F">
        <w:rPr>
          <w:i/>
          <w:sz w:val="24"/>
          <w:szCs w:val="24"/>
        </w:rPr>
        <w:t xml:space="preserve">1) </w:t>
      </w:r>
      <w:r w:rsidR="00EF55C7" w:rsidRPr="0066280F">
        <w:rPr>
          <w:i/>
          <w:sz w:val="24"/>
          <w:szCs w:val="24"/>
        </w:rPr>
        <w:t>В сфере социальных отношений.</w:t>
      </w:r>
    </w:p>
    <w:p w:rsidR="00EF55C7" w:rsidRPr="0066280F" w:rsidRDefault="00EF55C7" w:rsidP="0066280F">
      <w:pPr>
        <w:pStyle w:val="29"/>
        <w:shd w:val="clear" w:color="auto" w:fill="auto"/>
        <w:spacing w:before="0" w:after="0" w:line="240" w:lineRule="auto"/>
        <w:ind w:left="20" w:right="20" w:firstLine="720"/>
        <w:jc w:val="both"/>
        <w:rPr>
          <w:sz w:val="24"/>
          <w:szCs w:val="24"/>
        </w:rPr>
      </w:pPr>
      <w:r w:rsidRPr="0066280F">
        <w:rPr>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F55C7" w:rsidRPr="0066280F" w:rsidRDefault="00EF55C7" w:rsidP="0066280F">
      <w:pPr>
        <w:pStyle w:val="29"/>
        <w:shd w:val="clear" w:color="auto" w:fill="auto"/>
        <w:spacing w:before="0" w:after="0" w:line="240" w:lineRule="auto"/>
        <w:ind w:left="20" w:right="20" w:firstLine="720"/>
        <w:jc w:val="both"/>
        <w:rPr>
          <w:sz w:val="24"/>
          <w:szCs w:val="24"/>
        </w:rPr>
      </w:pPr>
      <w:r w:rsidRPr="0066280F">
        <w:rPr>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F55C7" w:rsidRPr="0066280F" w:rsidRDefault="00EF55C7" w:rsidP="0066280F">
      <w:pPr>
        <w:pStyle w:val="29"/>
        <w:shd w:val="clear" w:color="auto" w:fill="auto"/>
        <w:spacing w:before="0" w:after="0" w:line="240" w:lineRule="auto"/>
        <w:ind w:left="20" w:right="20" w:firstLine="720"/>
        <w:jc w:val="both"/>
        <w:rPr>
          <w:sz w:val="24"/>
          <w:szCs w:val="24"/>
        </w:rPr>
      </w:pPr>
      <w:r w:rsidRPr="0066280F">
        <w:rPr>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F55C7" w:rsidRPr="0066280F" w:rsidRDefault="00EF55C7" w:rsidP="0066280F">
      <w:pPr>
        <w:pStyle w:val="29"/>
        <w:shd w:val="clear" w:color="auto" w:fill="auto"/>
        <w:spacing w:before="0" w:after="0" w:line="240" w:lineRule="auto"/>
        <w:ind w:left="20" w:right="20" w:firstLine="720"/>
        <w:jc w:val="both"/>
        <w:rPr>
          <w:sz w:val="24"/>
          <w:szCs w:val="24"/>
        </w:rPr>
      </w:pPr>
      <w:r w:rsidRPr="0066280F">
        <w:rPr>
          <w:sz w:val="24"/>
          <w:szCs w:val="24"/>
        </w:rPr>
        <w:t xml:space="preserve">Педагог поддерживает стремление ребёнка быть членом детского коллектива: </w:t>
      </w:r>
      <w:r w:rsidRPr="0066280F">
        <w:rPr>
          <w:sz w:val="24"/>
          <w:szCs w:val="24"/>
        </w:rPr>
        <w:lastRenderedPageBreak/>
        <w:t>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EF55C7" w:rsidRPr="0066280F" w:rsidRDefault="00EF55C7" w:rsidP="0066280F">
      <w:pPr>
        <w:pStyle w:val="29"/>
        <w:shd w:val="clear" w:color="auto" w:fill="auto"/>
        <w:spacing w:before="0" w:after="0" w:line="240" w:lineRule="auto"/>
        <w:ind w:left="20" w:right="20" w:firstLine="720"/>
        <w:jc w:val="both"/>
        <w:rPr>
          <w:sz w:val="24"/>
          <w:szCs w:val="24"/>
        </w:rPr>
      </w:pPr>
      <w:r w:rsidRPr="0066280F">
        <w:rPr>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EF55C7" w:rsidRPr="0066280F" w:rsidRDefault="0066280F" w:rsidP="0066280F">
      <w:pPr>
        <w:pStyle w:val="29"/>
        <w:shd w:val="clear" w:color="auto" w:fill="auto"/>
        <w:tabs>
          <w:tab w:val="left" w:pos="1018"/>
        </w:tabs>
        <w:spacing w:before="0" w:after="0" w:line="240" w:lineRule="auto"/>
        <w:jc w:val="both"/>
        <w:rPr>
          <w:i/>
          <w:sz w:val="24"/>
          <w:szCs w:val="24"/>
        </w:rPr>
      </w:pPr>
      <w:r w:rsidRPr="0066280F">
        <w:rPr>
          <w:i/>
          <w:sz w:val="24"/>
          <w:szCs w:val="24"/>
        </w:rPr>
        <w:t xml:space="preserve">2) </w:t>
      </w:r>
      <w:r w:rsidR="00EF55C7" w:rsidRPr="0066280F">
        <w:rPr>
          <w:i/>
          <w:sz w:val="24"/>
          <w:szCs w:val="24"/>
        </w:rPr>
        <w:t>В области формирования основ гражданственности и патриотизма.</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EF55C7" w:rsidRPr="0066280F" w:rsidRDefault="0066280F" w:rsidP="0066280F">
      <w:pPr>
        <w:pStyle w:val="29"/>
        <w:shd w:val="clear" w:color="auto" w:fill="auto"/>
        <w:tabs>
          <w:tab w:val="left" w:pos="1013"/>
        </w:tabs>
        <w:spacing w:before="0" w:after="0" w:line="240" w:lineRule="auto"/>
        <w:jc w:val="both"/>
        <w:rPr>
          <w:i/>
          <w:sz w:val="24"/>
          <w:szCs w:val="24"/>
        </w:rPr>
      </w:pPr>
      <w:r w:rsidRPr="0066280F">
        <w:rPr>
          <w:i/>
          <w:sz w:val="24"/>
          <w:szCs w:val="24"/>
        </w:rPr>
        <w:t xml:space="preserve">3) </w:t>
      </w:r>
      <w:r w:rsidR="00EF55C7" w:rsidRPr="0066280F">
        <w:rPr>
          <w:i/>
          <w:sz w:val="24"/>
          <w:szCs w:val="24"/>
        </w:rPr>
        <w:t>В сфере трудового воспитания.</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w:t>
      </w:r>
      <w:r w:rsidRPr="0066280F">
        <w:rPr>
          <w:sz w:val="24"/>
          <w:szCs w:val="24"/>
        </w:rPr>
        <w:lastRenderedPageBreak/>
        <w:t>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66280F">
        <w:rPr>
          <w:sz w:val="24"/>
          <w:szCs w:val="24"/>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EF55C7" w:rsidRPr="0066280F" w:rsidRDefault="0066280F" w:rsidP="0066280F">
      <w:pPr>
        <w:pStyle w:val="29"/>
        <w:shd w:val="clear" w:color="auto" w:fill="auto"/>
        <w:tabs>
          <w:tab w:val="left" w:pos="1003"/>
        </w:tabs>
        <w:spacing w:before="0" w:after="0" w:line="240" w:lineRule="auto"/>
        <w:jc w:val="both"/>
        <w:rPr>
          <w:i/>
          <w:sz w:val="24"/>
          <w:szCs w:val="24"/>
        </w:rPr>
      </w:pPr>
      <w:r w:rsidRPr="0066280F">
        <w:rPr>
          <w:i/>
          <w:sz w:val="24"/>
          <w:szCs w:val="24"/>
        </w:rPr>
        <w:t xml:space="preserve">4) </w:t>
      </w:r>
      <w:r w:rsidR="00EF55C7" w:rsidRPr="0066280F">
        <w:rPr>
          <w:i/>
          <w:sz w:val="24"/>
          <w:szCs w:val="24"/>
        </w:rPr>
        <w:t>В области формирования безопасного поведения.</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Педагог обсуждает с детьми правила пользования сетью Интернет, цифровыми ресурсами.</w:t>
      </w:r>
    </w:p>
    <w:p w:rsidR="0066280F" w:rsidRDefault="0066280F" w:rsidP="0066280F">
      <w:pPr>
        <w:pStyle w:val="29"/>
        <w:shd w:val="clear" w:color="auto" w:fill="auto"/>
        <w:tabs>
          <w:tab w:val="left" w:pos="1315"/>
        </w:tabs>
        <w:spacing w:before="0" w:after="0" w:line="240" w:lineRule="auto"/>
        <w:jc w:val="both"/>
        <w:rPr>
          <w:sz w:val="24"/>
          <w:szCs w:val="24"/>
        </w:rPr>
      </w:pPr>
    </w:p>
    <w:p w:rsidR="00EF55C7" w:rsidRPr="0066280F" w:rsidRDefault="00EF55C7" w:rsidP="0066280F">
      <w:pPr>
        <w:pStyle w:val="29"/>
        <w:shd w:val="clear" w:color="auto" w:fill="auto"/>
        <w:tabs>
          <w:tab w:val="left" w:pos="1315"/>
        </w:tabs>
        <w:spacing w:before="0" w:after="0" w:line="240" w:lineRule="auto"/>
        <w:jc w:val="both"/>
        <w:rPr>
          <w:b/>
          <w:sz w:val="24"/>
          <w:szCs w:val="24"/>
        </w:rPr>
      </w:pPr>
      <w:r w:rsidRPr="0066280F">
        <w:rPr>
          <w:b/>
          <w:sz w:val="24"/>
          <w:szCs w:val="24"/>
        </w:rPr>
        <w:lastRenderedPageBreak/>
        <w:t>От 6 лет до 7 лет.</w:t>
      </w:r>
    </w:p>
    <w:p w:rsidR="00EF55C7" w:rsidRPr="0066280F" w:rsidRDefault="00E34297" w:rsidP="00E34297">
      <w:pPr>
        <w:pStyle w:val="29"/>
        <w:shd w:val="clear" w:color="auto" w:fill="auto"/>
        <w:tabs>
          <w:tab w:val="left" w:pos="709"/>
          <w:tab w:val="left" w:pos="1566"/>
        </w:tabs>
        <w:spacing w:before="0" w:after="0" w:line="240" w:lineRule="auto"/>
        <w:ind w:right="20"/>
        <w:jc w:val="both"/>
        <w:rPr>
          <w:sz w:val="24"/>
          <w:szCs w:val="24"/>
        </w:rPr>
      </w:pPr>
      <w:r>
        <w:rPr>
          <w:sz w:val="24"/>
          <w:szCs w:val="24"/>
        </w:rPr>
        <w:tab/>
      </w:r>
      <w:r w:rsidR="00EF55C7" w:rsidRPr="0066280F">
        <w:rPr>
          <w:sz w:val="24"/>
          <w:szCs w:val="24"/>
        </w:rPr>
        <w:t xml:space="preserve">В области социально-коммуникативного развития основными </w:t>
      </w:r>
      <w:r w:rsidR="00EF55C7" w:rsidRPr="00E34297">
        <w:rPr>
          <w:b/>
          <w:sz w:val="24"/>
          <w:szCs w:val="24"/>
        </w:rPr>
        <w:t xml:space="preserve">задачами </w:t>
      </w:r>
      <w:r w:rsidR="00EF55C7" w:rsidRPr="0066280F">
        <w:rPr>
          <w:sz w:val="24"/>
          <w:szCs w:val="24"/>
        </w:rPr>
        <w:t>образовательной деятельности являются:</w:t>
      </w:r>
    </w:p>
    <w:p w:rsidR="00EF55C7" w:rsidRPr="00E34297" w:rsidRDefault="00E34297" w:rsidP="00E34297">
      <w:pPr>
        <w:pStyle w:val="29"/>
        <w:shd w:val="clear" w:color="auto" w:fill="auto"/>
        <w:tabs>
          <w:tab w:val="left" w:pos="994"/>
        </w:tabs>
        <w:spacing w:before="0" w:after="0" w:line="240" w:lineRule="auto"/>
        <w:jc w:val="both"/>
        <w:rPr>
          <w:i/>
          <w:sz w:val="24"/>
          <w:szCs w:val="24"/>
        </w:rPr>
      </w:pPr>
      <w:r w:rsidRPr="00E34297">
        <w:rPr>
          <w:i/>
          <w:sz w:val="24"/>
          <w:szCs w:val="24"/>
        </w:rPr>
        <w:t xml:space="preserve">1) </w:t>
      </w:r>
      <w:r w:rsidR="00EF55C7" w:rsidRPr="00E34297">
        <w:rPr>
          <w:i/>
          <w:sz w:val="24"/>
          <w:szCs w:val="24"/>
        </w:rPr>
        <w:t>в сфере социальных отношений:</w:t>
      </w:r>
    </w:p>
    <w:p w:rsidR="00EF55C7" w:rsidRPr="0066280F" w:rsidRDefault="00E34297" w:rsidP="0066280F">
      <w:pPr>
        <w:pStyle w:val="29"/>
        <w:shd w:val="clear" w:color="auto" w:fill="auto"/>
        <w:spacing w:before="0" w:after="0" w:line="240" w:lineRule="auto"/>
        <w:ind w:left="20" w:right="20" w:firstLine="700"/>
        <w:jc w:val="both"/>
        <w:rPr>
          <w:sz w:val="24"/>
          <w:szCs w:val="24"/>
        </w:rPr>
      </w:pPr>
      <w:r>
        <w:rPr>
          <w:sz w:val="24"/>
          <w:szCs w:val="24"/>
        </w:rPr>
        <w:t xml:space="preserve">- </w:t>
      </w:r>
      <w:r w:rsidR="00EF55C7" w:rsidRPr="0066280F">
        <w:rPr>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EF55C7" w:rsidRPr="0066280F" w:rsidRDefault="00E34297" w:rsidP="0066280F">
      <w:pPr>
        <w:pStyle w:val="29"/>
        <w:shd w:val="clear" w:color="auto" w:fill="auto"/>
        <w:spacing w:before="0" w:after="0" w:line="240" w:lineRule="auto"/>
        <w:ind w:left="20" w:right="20" w:firstLine="700"/>
        <w:jc w:val="both"/>
        <w:rPr>
          <w:sz w:val="24"/>
          <w:szCs w:val="24"/>
        </w:rPr>
      </w:pPr>
      <w:r>
        <w:rPr>
          <w:sz w:val="24"/>
          <w:szCs w:val="24"/>
        </w:rPr>
        <w:t xml:space="preserve">- </w:t>
      </w:r>
      <w:r w:rsidR="00EF55C7" w:rsidRPr="0066280F">
        <w:rPr>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EF55C7" w:rsidRPr="0066280F" w:rsidRDefault="00E34297" w:rsidP="0066280F">
      <w:pPr>
        <w:pStyle w:val="29"/>
        <w:shd w:val="clear" w:color="auto" w:fill="auto"/>
        <w:spacing w:before="0" w:after="0" w:line="240" w:lineRule="auto"/>
        <w:ind w:left="20" w:right="20" w:firstLine="700"/>
        <w:jc w:val="both"/>
        <w:rPr>
          <w:sz w:val="24"/>
          <w:szCs w:val="24"/>
        </w:rPr>
      </w:pPr>
      <w:r>
        <w:rPr>
          <w:sz w:val="24"/>
          <w:szCs w:val="24"/>
        </w:rPr>
        <w:t xml:space="preserve">- </w:t>
      </w:r>
      <w:r w:rsidR="00EF55C7" w:rsidRPr="0066280F">
        <w:rPr>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EF55C7" w:rsidRPr="0066280F" w:rsidRDefault="00E34297" w:rsidP="0066280F">
      <w:pPr>
        <w:pStyle w:val="29"/>
        <w:shd w:val="clear" w:color="auto" w:fill="auto"/>
        <w:spacing w:before="0" w:after="0" w:line="240" w:lineRule="auto"/>
        <w:ind w:left="20" w:right="20" w:firstLine="700"/>
        <w:jc w:val="both"/>
        <w:rPr>
          <w:sz w:val="24"/>
          <w:szCs w:val="24"/>
        </w:rPr>
      </w:pPr>
      <w:r>
        <w:rPr>
          <w:sz w:val="24"/>
          <w:szCs w:val="24"/>
        </w:rPr>
        <w:t xml:space="preserve">- </w:t>
      </w:r>
      <w:r w:rsidR="00EF55C7" w:rsidRPr="0066280F">
        <w:rPr>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EF55C7" w:rsidRPr="0066280F" w:rsidRDefault="00E34297" w:rsidP="0066280F">
      <w:pPr>
        <w:pStyle w:val="29"/>
        <w:shd w:val="clear" w:color="auto" w:fill="auto"/>
        <w:spacing w:before="0" w:after="0" w:line="240" w:lineRule="auto"/>
        <w:ind w:left="20" w:right="20" w:firstLine="700"/>
        <w:jc w:val="both"/>
        <w:rPr>
          <w:sz w:val="24"/>
          <w:szCs w:val="24"/>
        </w:rPr>
      </w:pPr>
      <w:r>
        <w:rPr>
          <w:sz w:val="24"/>
          <w:szCs w:val="24"/>
        </w:rPr>
        <w:t xml:space="preserve">- </w:t>
      </w:r>
      <w:r w:rsidR="00EF55C7" w:rsidRPr="0066280F">
        <w:rPr>
          <w:sz w:val="24"/>
          <w:szCs w:val="24"/>
        </w:rPr>
        <w:t>воспитывать привычки культурного поведения и общения с людьми, основ этикета, правил поведения в общественных местах;</w:t>
      </w:r>
    </w:p>
    <w:p w:rsidR="00E34297" w:rsidRDefault="00E34297" w:rsidP="00E34297">
      <w:pPr>
        <w:pStyle w:val="29"/>
        <w:shd w:val="clear" w:color="auto" w:fill="auto"/>
        <w:tabs>
          <w:tab w:val="left" w:pos="1022"/>
        </w:tabs>
        <w:spacing w:before="0" w:after="0" w:line="240" w:lineRule="auto"/>
        <w:ind w:right="20"/>
        <w:rPr>
          <w:i/>
          <w:sz w:val="24"/>
          <w:szCs w:val="24"/>
        </w:rPr>
      </w:pPr>
      <w:r w:rsidRPr="00E34297">
        <w:rPr>
          <w:i/>
          <w:sz w:val="24"/>
          <w:szCs w:val="24"/>
        </w:rPr>
        <w:t xml:space="preserve">2) </w:t>
      </w:r>
      <w:r w:rsidR="00EF55C7" w:rsidRPr="00E34297">
        <w:rPr>
          <w:i/>
          <w:sz w:val="24"/>
          <w:szCs w:val="24"/>
        </w:rPr>
        <w:t xml:space="preserve">в области формирования основ гражданственности и патриотизма: </w:t>
      </w:r>
    </w:p>
    <w:p w:rsidR="00EF55C7" w:rsidRPr="0066280F" w:rsidRDefault="00E34297" w:rsidP="00E34297">
      <w:pPr>
        <w:pStyle w:val="29"/>
        <w:shd w:val="clear" w:color="auto" w:fill="auto"/>
        <w:tabs>
          <w:tab w:val="left" w:pos="709"/>
          <w:tab w:val="left" w:pos="1022"/>
        </w:tabs>
        <w:spacing w:before="0" w:after="0" w:line="240" w:lineRule="auto"/>
        <w:ind w:right="20"/>
        <w:jc w:val="both"/>
        <w:rPr>
          <w:sz w:val="24"/>
          <w:szCs w:val="24"/>
        </w:rPr>
      </w:pPr>
      <w:r>
        <w:rPr>
          <w:sz w:val="24"/>
          <w:szCs w:val="24"/>
        </w:rPr>
        <w:tab/>
        <w:t xml:space="preserve">- </w:t>
      </w:r>
      <w:r w:rsidR="00EF55C7" w:rsidRPr="0066280F">
        <w:rPr>
          <w:sz w:val="24"/>
          <w:szCs w:val="24"/>
        </w:rPr>
        <w:t>воспитывать патриотические и интернациональные чувства, уважительное</w:t>
      </w:r>
      <w:r>
        <w:rPr>
          <w:sz w:val="24"/>
          <w:szCs w:val="24"/>
        </w:rPr>
        <w:t xml:space="preserve"> </w:t>
      </w:r>
      <w:r w:rsidR="00EF55C7" w:rsidRPr="0066280F">
        <w:rPr>
          <w:sz w:val="24"/>
          <w:szCs w:val="24"/>
        </w:rPr>
        <w:t>отношение к Родине, к представителям разных национальностей, интерес к их культуре и обычаям;</w:t>
      </w:r>
    </w:p>
    <w:p w:rsidR="00EF55C7" w:rsidRPr="0066280F" w:rsidRDefault="00E34297" w:rsidP="00E34297">
      <w:pPr>
        <w:pStyle w:val="29"/>
        <w:shd w:val="clear" w:color="auto" w:fill="auto"/>
        <w:spacing w:before="0" w:after="0" w:line="240" w:lineRule="auto"/>
        <w:ind w:left="20" w:right="20" w:firstLine="700"/>
        <w:jc w:val="both"/>
        <w:rPr>
          <w:sz w:val="24"/>
          <w:szCs w:val="24"/>
        </w:rPr>
      </w:pPr>
      <w:r>
        <w:rPr>
          <w:sz w:val="24"/>
          <w:szCs w:val="24"/>
        </w:rPr>
        <w:t xml:space="preserve">- </w:t>
      </w:r>
      <w:r w:rsidR="00EF55C7" w:rsidRPr="0066280F">
        <w:rPr>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EF55C7" w:rsidRPr="0066280F" w:rsidRDefault="00E34297" w:rsidP="0066280F">
      <w:pPr>
        <w:pStyle w:val="29"/>
        <w:shd w:val="clear" w:color="auto" w:fill="auto"/>
        <w:spacing w:before="0" w:after="0" w:line="240" w:lineRule="auto"/>
        <w:ind w:left="20" w:right="20" w:firstLine="700"/>
        <w:jc w:val="both"/>
        <w:rPr>
          <w:sz w:val="24"/>
          <w:szCs w:val="24"/>
        </w:rPr>
      </w:pPr>
      <w:r>
        <w:rPr>
          <w:sz w:val="24"/>
          <w:szCs w:val="24"/>
        </w:rPr>
        <w:t xml:space="preserve">- </w:t>
      </w:r>
      <w:r w:rsidR="00EF55C7" w:rsidRPr="0066280F">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EF55C7" w:rsidRPr="0066280F" w:rsidRDefault="00E34297" w:rsidP="0066280F">
      <w:pPr>
        <w:pStyle w:val="29"/>
        <w:shd w:val="clear" w:color="auto" w:fill="auto"/>
        <w:spacing w:before="0" w:after="0" w:line="240" w:lineRule="auto"/>
        <w:ind w:left="20" w:right="20" w:firstLine="700"/>
        <w:jc w:val="both"/>
        <w:rPr>
          <w:sz w:val="24"/>
          <w:szCs w:val="24"/>
        </w:rPr>
      </w:pPr>
      <w:r>
        <w:rPr>
          <w:sz w:val="24"/>
          <w:szCs w:val="24"/>
        </w:rPr>
        <w:t xml:space="preserve">- </w:t>
      </w:r>
      <w:r w:rsidR="00EF55C7" w:rsidRPr="0066280F">
        <w:rPr>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EF55C7" w:rsidRPr="00E34297" w:rsidRDefault="00E34297" w:rsidP="00E34297">
      <w:pPr>
        <w:pStyle w:val="29"/>
        <w:shd w:val="clear" w:color="auto" w:fill="auto"/>
        <w:tabs>
          <w:tab w:val="left" w:pos="1018"/>
        </w:tabs>
        <w:spacing w:before="0" w:after="0" w:line="240" w:lineRule="auto"/>
        <w:jc w:val="both"/>
        <w:rPr>
          <w:i/>
          <w:sz w:val="24"/>
          <w:szCs w:val="24"/>
        </w:rPr>
      </w:pPr>
      <w:r w:rsidRPr="00E34297">
        <w:rPr>
          <w:i/>
          <w:sz w:val="24"/>
          <w:szCs w:val="24"/>
        </w:rPr>
        <w:t xml:space="preserve">3) </w:t>
      </w:r>
      <w:r w:rsidR="00EF55C7" w:rsidRPr="00E34297">
        <w:rPr>
          <w:i/>
          <w:sz w:val="24"/>
          <w:szCs w:val="24"/>
        </w:rPr>
        <w:t>в сфере трудового воспитания:</w:t>
      </w:r>
    </w:p>
    <w:p w:rsidR="00EF55C7" w:rsidRPr="0066280F" w:rsidRDefault="00E34297" w:rsidP="0066280F">
      <w:pPr>
        <w:pStyle w:val="29"/>
        <w:shd w:val="clear" w:color="auto" w:fill="auto"/>
        <w:spacing w:before="0" w:after="0" w:line="240" w:lineRule="auto"/>
        <w:ind w:left="20" w:firstLine="700"/>
        <w:jc w:val="both"/>
        <w:rPr>
          <w:sz w:val="24"/>
          <w:szCs w:val="24"/>
        </w:rPr>
      </w:pPr>
      <w:r>
        <w:rPr>
          <w:sz w:val="24"/>
          <w:szCs w:val="24"/>
        </w:rPr>
        <w:t xml:space="preserve">- </w:t>
      </w:r>
      <w:r w:rsidR="00EF55C7" w:rsidRPr="0066280F">
        <w:rPr>
          <w:sz w:val="24"/>
          <w:szCs w:val="24"/>
        </w:rPr>
        <w:t>развивать ценностное отношение к труду взрослых;</w:t>
      </w:r>
    </w:p>
    <w:p w:rsidR="00EF55C7" w:rsidRPr="0066280F" w:rsidRDefault="00E34297" w:rsidP="0066280F">
      <w:pPr>
        <w:pStyle w:val="29"/>
        <w:shd w:val="clear" w:color="auto" w:fill="auto"/>
        <w:spacing w:before="0" w:after="0" w:line="240" w:lineRule="auto"/>
        <w:ind w:left="20" w:right="20" w:firstLine="700"/>
        <w:jc w:val="both"/>
        <w:rPr>
          <w:sz w:val="24"/>
          <w:szCs w:val="24"/>
        </w:rPr>
      </w:pPr>
      <w:r>
        <w:rPr>
          <w:sz w:val="24"/>
          <w:szCs w:val="24"/>
        </w:rPr>
        <w:t xml:space="preserve">- </w:t>
      </w:r>
      <w:r w:rsidR="00EF55C7" w:rsidRPr="0066280F">
        <w:rPr>
          <w:sz w:val="24"/>
          <w:szCs w:val="24"/>
        </w:rPr>
        <w:t>формировать представления о труде как ценности общества, о разнообразии и взаимосвязи видов труда и профессий;</w:t>
      </w:r>
    </w:p>
    <w:p w:rsidR="00EF55C7" w:rsidRPr="0066280F" w:rsidRDefault="00E34297" w:rsidP="0066280F">
      <w:pPr>
        <w:pStyle w:val="29"/>
        <w:shd w:val="clear" w:color="auto" w:fill="auto"/>
        <w:spacing w:before="0" w:after="0" w:line="240" w:lineRule="auto"/>
        <w:ind w:left="20" w:right="20" w:firstLine="700"/>
        <w:jc w:val="both"/>
        <w:rPr>
          <w:sz w:val="24"/>
          <w:szCs w:val="24"/>
        </w:rPr>
      </w:pPr>
      <w:r>
        <w:rPr>
          <w:sz w:val="24"/>
          <w:szCs w:val="24"/>
        </w:rPr>
        <w:t xml:space="preserve">- </w:t>
      </w:r>
      <w:r w:rsidR="00EF55C7" w:rsidRPr="0066280F">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EF55C7" w:rsidRPr="0066280F" w:rsidRDefault="00E34297" w:rsidP="00E34297">
      <w:pPr>
        <w:pStyle w:val="29"/>
        <w:shd w:val="clear" w:color="auto" w:fill="auto"/>
        <w:spacing w:before="0" w:after="0" w:line="240" w:lineRule="auto"/>
        <w:ind w:left="20" w:right="20" w:firstLine="700"/>
        <w:jc w:val="both"/>
        <w:rPr>
          <w:sz w:val="24"/>
          <w:szCs w:val="24"/>
        </w:rPr>
      </w:pPr>
      <w:r>
        <w:rPr>
          <w:sz w:val="24"/>
          <w:szCs w:val="24"/>
        </w:rPr>
        <w:t xml:space="preserve">- </w:t>
      </w:r>
      <w:r w:rsidR="00EF55C7" w:rsidRPr="0066280F">
        <w:rPr>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EF55C7" w:rsidRPr="00E34297" w:rsidRDefault="00E34297" w:rsidP="00E34297">
      <w:pPr>
        <w:pStyle w:val="29"/>
        <w:shd w:val="clear" w:color="auto" w:fill="auto"/>
        <w:tabs>
          <w:tab w:val="left" w:pos="1027"/>
        </w:tabs>
        <w:spacing w:before="0" w:after="0" w:line="240" w:lineRule="auto"/>
        <w:jc w:val="both"/>
        <w:rPr>
          <w:i/>
          <w:sz w:val="24"/>
          <w:szCs w:val="24"/>
        </w:rPr>
      </w:pPr>
      <w:r w:rsidRPr="00E34297">
        <w:rPr>
          <w:i/>
          <w:sz w:val="24"/>
          <w:szCs w:val="24"/>
        </w:rPr>
        <w:t xml:space="preserve">4) </w:t>
      </w:r>
      <w:r w:rsidR="00EF55C7" w:rsidRPr="00E34297">
        <w:rPr>
          <w:i/>
          <w:sz w:val="24"/>
          <w:szCs w:val="24"/>
        </w:rPr>
        <w:t>в области формирования безопасного поведения:</w:t>
      </w:r>
    </w:p>
    <w:p w:rsidR="00EF55C7" w:rsidRPr="0066280F" w:rsidRDefault="00E34297" w:rsidP="0066280F">
      <w:pPr>
        <w:pStyle w:val="29"/>
        <w:shd w:val="clear" w:color="auto" w:fill="auto"/>
        <w:spacing w:before="0" w:after="0" w:line="240" w:lineRule="auto"/>
        <w:ind w:left="20" w:right="20" w:firstLine="700"/>
        <w:jc w:val="both"/>
        <w:rPr>
          <w:sz w:val="24"/>
          <w:szCs w:val="24"/>
        </w:rPr>
      </w:pPr>
      <w:r>
        <w:rPr>
          <w:sz w:val="24"/>
          <w:szCs w:val="24"/>
        </w:rPr>
        <w:t xml:space="preserve">- </w:t>
      </w:r>
      <w:r w:rsidR="00EF55C7" w:rsidRPr="0066280F">
        <w:rPr>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F55C7" w:rsidRPr="0066280F" w:rsidRDefault="00E34297" w:rsidP="0066280F">
      <w:pPr>
        <w:pStyle w:val="29"/>
        <w:shd w:val="clear" w:color="auto" w:fill="auto"/>
        <w:spacing w:before="0" w:after="0" w:line="240" w:lineRule="auto"/>
        <w:ind w:left="20" w:right="20" w:firstLine="700"/>
        <w:jc w:val="both"/>
        <w:rPr>
          <w:sz w:val="24"/>
          <w:szCs w:val="24"/>
        </w:rPr>
      </w:pPr>
      <w:r>
        <w:rPr>
          <w:sz w:val="24"/>
          <w:szCs w:val="24"/>
        </w:rPr>
        <w:t xml:space="preserve">- </w:t>
      </w:r>
      <w:r w:rsidR="00EF55C7" w:rsidRPr="0066280F">
        <w:rPr>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E34297" w:rsidRDefault="00E34297" w:rsidP="00E34297">
      <w:pPr>
        <w:pStyle w:val="29"/>
        <w:shd w:val="clear" w:color="auto" w:fill="auto"/>
        <w:tabs>
          <w:tab w:val="left" w:pos="1531"/>
        </w:tabs>
        <w:spacing w:before="0" w:after="0" w:line="240" w:lineRule="auto"/>
        <w:jc w:val="both"/>
        <w:rPr>
          <w:sz w:val="24"/>
          <w:szCs w:val="24"/>
        </w:rPr>
      </w:pPr>
    </w:p>
    <w:p w:rsidR="00E03A0E" w:rsidRDefault="00E03A0E" w:rsidP="00E34297">
      <w:pPr>
        <w:pStyle w:val="29"/>
        <w:shd w:val="clear" w:color="auto" w:fill="auto"/>
        <w:tabs>
          <w:tab w:val="left" w:pos="1531"/>
        </w:tabs>
        <w:spacing w:before="0" w:after="0" w:line="240" w:lineRule="auto"/>
        <w:jc w:val="both"/>
        <w:rPr>
          <w:i/>
          <w:sz w:val="24"/>
          <w:szCs w:val="24"/>
        </w:rPr>
      </w:pPr>
    </w:p>
    <w:p w:rsidR="00E34297" w:rsidRDefault="00EF55C7" w:rsidP="00E34297">
      <w:pPr>
        <w:pStyle w:val="29"/>
        <w:shd w:val="clear" w:color="auto" w:fill="auto"/>
        <w:tabs>
          <w:tab w:val="left" w:pos="1531"/>
        </w:tabs>
        <w:spacing w:before="0" w:after="0" w:line="240" w:lineRule="auto"/>
        <w:jc w:val="both"/>
        <w:rPr>
          <w:i/>
          <w:sz w:val="24"/>
          <w:szCs w:val="24"/>
        </w:rPr>
      </w:pPr>
      <w:r w:rsidRPr="00E34297">
        <w:rPr>
          <w:i/>
          <w:sz w:val="24"/>
          <w:szCs w:val="24"/>
        </w:rPr>
        <w:lastRenderedPageBreak/>
        <w:t>Содержание образовательной деятельности.</w:t>
      </w:r>
    </w:p>
    <w:p w:rsidR="00EF55C7" w:rsidRPr="00E34297" w:rsidRDefault="00E34297" w:rsidP="00E34297">
      <w:pPr>
        <w:pStyle w:val="29"/>
        <w:shd w:val="clear" w:color="auto" w:fill="auto"/>
        <w:tabs>
          <w:tab w:val="left" w:pos="1531"/>
        </w:tabs>
        <w:spacing w:before="0" w:after="0" w:line="240" w:lineRule="auto"/>
        <w:jc w:val="both"/>
        <w:rPr>
          <w:i/>
          <w:sz w:val="24"/>
          <w:szCs w:val="24"/>
        </w:rPr>
      </w:pPr>
      <w:r w:rsidRPr="00E34297">
        <w:rPr>
          <w:i/>
          <w:sz w:val="24"/>
          <w:szCs w:val="24"/>
        </w:rPr>
        <w:t xml:space="preserve">1) </w:t>
      </w:r>
      <w:r w:rsidR="00EF55C7" w:rsidRPr="00E34297">
        <w:rPr>
          <w:i/>
          <w:sz w:val="24"/>
          <w:szCs w:val="24"/>
        </w:rPr>
        <w:t>В сфере социальных отношений.</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Обогащает представления о нравственных качествах людей, их проявлении в поступках и взаимоотношениях.</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EF55C7" w:rsidRPr="00E34297" w:rsidRDefault="00E34297" w:rsidP="00E34297">
      <w:pPr>
        <w:pStyle w:val="29"/>
        <w:shd w:val="clear" w:color="auto" w:fill="auto"/>
        <w:tabs>
          <w:tab w:val="left" w:pos="1018"/>
        </w:tabs>
        <w:spacing w:before="0" w:after="0" w:line="240" w:lineRule="auto"/>
        <w:jc w:val="both"/>
        <w:rPr>
          <w:i/>
          <w:sz w:val="24"/>
          <w:szCs w:val="24"/>
        </w:rPr>
      </w:pPr>
      <w:r w:rsidRPr="00E34297">
        <w:rPr>
          <w:i/>
          <w:sz w:val="24"/>
          <w:szCs w:val="24"/>
        </w:rPr>
        <w:t xml:space="preserve">2) </w:t>
      </w:r>
      <w:r w:rsidR="00EF55C7" w:rsidRPr="00E34297">
        <w:rPr>
          <w:i/>
          <w:sz w:val="24"/>
          <w:szCs w:val="24"/>
        </w:rPr>
        <w:t>В области формирования основ гражданственности и патриотизма.</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w:t>
      </w:r>
      <w:r w:rsidRPr="0066280F">
        <w:rPr>
          <w:sz w:val="24"/>
          <w:szCs w:val="24"/>
        </w:rPr>
        <w:lastRenderedPageBreak/>
        <w:t>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EF55C7" w:rsidRPr="00E34297" w:rsidRDefault="00E34297" w:rsidP="00E34297">
      <w:pPr>
        <w:pStyle w:val="29"/>
        <w:shd w:val="clear" w:color="auto" w:fill="auto"/>
        <w:tabs>
          <w:tab w:val="left" w:pos="1018"/>
        </w:tabs>
        <w:spacing w:before="0" w:after="0" w:line="240" w:lineRule="auto"/>
        <w:jc w:val="both"/>
        <w:rPr>
          <w:i/>
          <w:sz w:val="24"/>
          <w:szCs w:val="24"/>
        </w:rPr>
      </w:pPr>
      <w:r w:rsidRPr="00E34297">
        <w:rPr>
          <w:i/>
          <w:sz w:val="24"/>
          <w:szCs w:val="24"/>
        </w:rPr>
        <w:t xml:space="preserve">3) </w:t>
      </w:r>
      <w:r w:rsidR="00EF55C7" w:rsidRPr="00E34297">
        <w:rPr>
          <w:i/>
          <w:sz w:val="24"/>
          <w:szCs w:val="24"/>
        </w:rPr>
        <w:t>В сфере трудового воспитания.</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 xml:space="preserve">Поощряет инициативность и самостоятельность детей в процессах </w:t>
      </w:r>
      <w:r w:rsidRPr="0066280F">
        <w:rPr>
          <w:sz w:val="24"/>
          <w:szCs w:val="24"/>
        </w:rPr>
        <w:lastRenderedPageBreak/>
        <w:t>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EF55C7" w:rsidRPr="00E34297" w:rsidRDefault="00E34297" w:rsidP="00E34297">
      <w:pPr>
        <w:pStyle w:val="29"/>
        <w:shd w:val="clear" w:color="auto" w:fill="auto"/>
        <w:tabs>
          <w:tab w:val="left" w:pos="1027"/>
        </w:tabs>
        <w:spacing w:before="0" w:after="0" w:line="240" w:lineRule="auto"/>
        <w:jc w:val="both"/>
        <w:rPr>
          <w:i/>
          <w:sz w:val="24"/>
          <w:szCs w:val="24"/>
        </w:rPr>
      </w:pPr>
      <w:r w:rsidRPr="00E34297">
        <w:rPr>
          <w:i/>
          <w:sz w:val="24"/>
          <w:szCs w:val="24"/>
        </w:rPr>
        <w:t xml:space="preserve">4) </w:t>
      </w:r>
      <w:r w:rsidR="00EF55C7" w:rsidRPr="00E34297">
        <w:rPr>
          <w:i/>
          <w:sz w:val="24"/>
          <w:szCs w:val="24"/>
        </w:rPr>
        <w:t>В области формирования безопасного поведения.</w:t>
      </w:r>
    </w:p>
    <w:p w:rsidR="00EF55C7" w:rsidRPr="0066280F" w:rsidRDefault="00EF55C7" w:rsidP="0066280F">
      <w:pPr>
        <w:pStyle w:val="29"/>
        <w:shd w:val="clear" w:color="auto" w:fill="auto"/>
        <w:spacing w:before="0" w:after="0" w:line="240" w:lineRule="auto"/>
        <w:ind w:left="20" w:right="20" w:firstLine="700"/>
        <w:jc w:val="both"/>
        <w:rPr>
          <w:sz w:val="24"/>
          <w:szCs w:val="24"/>
        </w:rPr>
      </w:pPr>
      <w:r w:rsidRPr="0066280F">
        <w:rPr>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EF55C7" w:rsidRPr="0066280F" w:rsidRDefault="00EF55C7" w:rsidP="0066280F">
      <w:pPr>
        <w:pStyle w:val="29"/>
        <w:shd w:val="clear" w:color="auto" w:fill="auto"/>
        <w:spacing w:before="0" w:after="0" w:line="240" w:lineRule="auto"/>
        <w:ind w:left="20" w:right="20" w:firstLine="720"/>
        <w:jc w:val="both"/>
        <w:rPr>
          <w:sz w:val="24"/>
          <w:szCs w:val="24"/>
        </w:rPr>
      </w:pPr>
      <w:r w:rsidRPr="0066280F">
        <w:rPr>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EF55C7" w:rsidRPr="0066280F" w:rsidRDefault="00EF55C7" w:rsidP="0066280F">
      <w:pPr>
        <w:pStyle w:val="29"/>
        <w:shd w:val="clear" w:color="auto" w:fill="auto"/>
        <w:spacing w:before="0" w:after="0" w:line="240" w:lineRule="auto"/>
        <w:ind w:left="20" w:right="20" w:firstLine="720"/>
        <w:jc w:val="both"/>
        <w:rPr>
          <w:sz w:val="24"/>
          <w:szCs w:val="24"/>
        </w:rPr>
      </w:pPr>
      <w:r w:rsidRPr="0066280F">
        <w:rPr>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EF55C7" w:rsidRPr="0066280F" w:rsidRDefault="00EF55C7" w:rsidP="0066280F">
      <w:pPr>
        <w:pStyle w:val="29"/>
        <w:shd w:val="clear" w:color="auto" w:fill="auto"/>
        <w:spacing w:before="0" w:after="0" w:line="240" w:lineRule="auto"/>
        <w:ind w:left="20" w:right="20" w:firstLine="720"/>
        <w:jc w:val="both"/>
        <w:rPr>
          <w:sz w:val="24"/>
          <w:szCs w:val="24"/>
        </w:rPr>
      </w:pPr>
      <w:r w:rsidRPr="0066280F">
        <w:rPr>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EF55C7" w:rsidRPr="0066280F" w:rsidRDefault="00EF55C7" w:rsidP="0066280F">
      <w:pPr>
        <w:pStyle w:val="29"/>
        <w:shd w:val="clear" w:color="auto" w:fill="auto"/>
        <w:spacing w:before="0" w:after="0" w:line="240" w:lineRule="auto"/>
        <w:ind w:left="20" w:right="20" w:firstLine="720"/>
        <w:jc w:val="both"/>
        <w:rPr>
          <w:sz w:val="24"/>
          <w:szCs w:val="24"/>
        </w:rPr>
      </w:pPr>
      <w:r w:rsidRPr="0066280F">
        <w:rP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EF55C7" w:rsidRPr="0066280F" w:rsidRDefault="00EF55C7" w:rsidP="0066280F">
      <w:pPr>
        <w:pStyle w:val="29"/>
        <w:shd w:val="clear" w:color="auto" w:fill="auto"/>
        <w:spacing w:before="0" w:after="0" w:line="240" w:lineRule="auto"/>
        <w:ind w:left="20" w:right="20" w:firstLine="720"/>
        <w:jc w:val="both"/>
        <w:rPr>
          <w:sz w:val="24"/>
          <w:szCs w:val="24"/>
        </w:rPr>
      </w:pPr>
      <w:r w:rsidRPr="0066280F">
        <w:rPr>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E34297" w:rsidRDefault="00E34297" w:rsidP="00E34297">
      <w:pPr>
        <w:pStyle w:val="29"/>
        <w:shd w:val="clear" w:color="auto" w:fill="auto"/>
        <w:tabs>
          <w:tab w:val="left" w:pos="1345"/>
        </w:tabs>
        <w:spacing w:before="0" w:after="0" w:line="240" w:lineRule="auto"/>
        <w:ind w:right="20"/>
        <w:jc w:val="both"/>
        <w:rPr>
          <w:b/>
          <w:bCs/>
          <w:sz w:val="24"/>
          <w:szCs w:val="24"/>
        </w:rPr>
      </w:pPr>
    </w:p>
    <w:p w:rsidR="00EF55C7" w:rsidRPr="0066280F" w:rsidRDefault="00E34297" w:rsidP="00E34297">
      <w:pPr>
        <w:pStyle w:val="29"/>
        <w:shd w:val="clear" w:color="auto" w:fill="auto"/>
        <w:tabs>
          <w:tab w:val="left" w:pos="709"/>
          <w:tab w:val="left" w:pos="1345"/>
        </w:tabs>
        <w:spacing w:before="0" w:after="0" w:line="240" w:lineRule="auto"/>
        <w:ind w:right="20"/>
        <w:jc w:val="both"/>
        <w:rPr>
          <w:sz w:val="24"/>
          <w:szCs w:val="24"/>
        </w:rPr>
      </w:pPr>
      <w:r>
        <w:rPr>
          <w:b/>
          <w:bCs/>
          <w:sz w:val="24"/>
          <w:szCs w:val="24"/>
        </w:rPr>
        <w:tab/>
      </w:r>
      <w:r w:rsidR="00EF55C7" w:rsidRPr="0066280F">
        <w:rPr>
          <w:b/>
          <w:bCs/>
          <w:sz w:val="24"/>
          <w:szCs w:val="24"/>
        </w:rPr>
        <w:t>Решение совокупных задач воспитания в рамках образовательной области «Социально-коммуникативное развитие»</w:t>
      </w:r>
      <w:r w:rsidR="00EF55C7" w:rsidRPr="0066280F">
        <w:rPr>
          <w:sz w:val="24"/>
          <w:szCs w:val="24"/>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EF55C7" w:rsidRPr="0066280F" w:rsidRDefault="00E34297" w:rsidP="0066280F">
      <w:pPr>
        <w:pStyle w:val="29"/>
        <w:shd w:val="clear" w:color="auto" w:fill="auto"/>
        <w:spacing w:before="0" w:after="0" w:line="240" w:lineRule="auto"/>
        <w:ind w:left="20" w:right="20" w:firstLine="720"/>
        <w:jc w:val="both"/>
        <w:rPr>
          <w:sz w:val="24"/>
          <w:szCs w:val="24"/>
        </w:rPr>
      </w:pPr>
      <w:r>
        <w:rPr>
          <w:sz w:val="24"/>
          <w:szCs w:val="24"/>
        </w:rPr>
        <w:lastRenderedPageBreak/>
        <w:t xml:space="preserve">- </w:t>
      </w:r>
      <w:r w:rsidR="00EF55C7" w:rsidRPr="0066280F">
        <w:rPr>
          <w:sz w:val="24"/>
          <w:szCs w:val="24"/>
        </w:rPr>
        <w:t>воспитание уважения к своей семье, своему населенному пункту, родному краю, своей стране;</w:t>
      </w:r>
    </w:p>
    <w:p w:rsidR="00EF55C7" w:rsidRPr="0066280F" w:rsidRDefault="00E34297" w:rsidP="0066280F">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66280F">
        <w:rPr>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EF55C7" w:rsidRPr="0066280F" w:rsidRDefault="00E34297" w:rsidP="0066280F">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66280F">
        <w:rPr>
          <w:sz w:val="24"/>
          <w:szCs w:val="24"/>
        </w:rPr>
        <w:t>воспитание ценностного отношения к культурному наследию своего народа, к нравственным и культурным традициям России;</w:t>
      </w:r>
    </w:p>
    <w:p w:rsidR="00EF55C7" w:rsidRPr="0066280F" w:rsidRDefault="00E34297" w:rsidP="0066280F">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66280F">
        <w:rPr>
          <w:sz w:val="24"/>
          <w:szCs w:val="24"/>
        </w:rPr>
        <w:t>содействие становлению целостной картины мира, основанной на представлениях о добре и зле, красоте и уродстве, правде и лжи;</w:t>
      </w:r>
    </w:p>
    <w:p w:rsidR="00EF55C7" w:rsidRPr="0066280F" w:rsidRDefault="00E34297" w:rsidP="0066280F">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66280F">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F55C7" w:rsidRPr="0066280F" w:rsidRDefault="00E34297" w:rsidP="0066280F">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66280F">
        <w:rPr>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EF55C7" w:rsidRPr="0066280F" w:rsidRDefault="00E34297" w:rsidP="0066280F">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66280F">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F55C7" w:rsidRPr="0066280F" w:rsidRDefault="00E34297" w:rsidP="0066280F">
      <w:pPr>
        <w:pStyle w:val="29"/>
        <w:shd w:val="clear" w:color="auto" w:fill="auto"/>
        <w:spacing w:before="0" w:after="0" w:line="240" w:lineRule="auto"/>
        <w:ind w:left="20" w:right="20" w:firstLine="720"/>
        <w:jc w:val="both"/>
        <w:rPr>
          <w:sz w:val="24"/>
          <w:szCs w:val="24"/>
        </w:rPr>
      </w:pPr>
      <w:r>
        <w:rPr>
          <w:sz w:val="24"/>
          <w:szCs w:val="24"/>
        </w:rPr>
        <w:t xml:space="preserve">- </w:t>
      </w:r>
      <w:r w:rsidR="00EF55C7" w:rsidRPr="0066280F">
        <w:rPr>
          <w:sz w:val="24"/>
          <w:szCs w:val="24"/>
        </w:rPr>
        <w:t>формирование способности бережно и уважительно относиться к результатам своего труда и труда других людей.</w:t>
      </w:r>
    </w:p>
    <w:p w:rsidR="00E34297" w:rsidRDefault="00E34297" w:rsidP="0066280F">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0D2AF1" w:rsidRDefault="000D2AF1" w:rsidP="0066280F">
      <w:pPr>
        <w:widowControl w:val="0"/>
        <w:overflowPunct w:val="0"/>
        <w:autoSpaceDE w:val="0"/>
        <w:autoSpaceDN w:val="0"/>
        <w:adjustRightInd w:val="0"/>
        <w:spacing w:after="0" w:line="240" w:lineRule="auto"/>
        <w:ind w:right="20"/>
        <w:jc w:val="both"/>
        <w:rPr>
          <w:rFonts w:ascii="Times New Roman" w:hAnsi="Times New Roman"/>
          <w:b/>
          <w:sz w:val="24"/>
          <w:szCs w:val="24"/>
        </w:rPr>
      </w:pPr>
      <w:r>
        <w:rPr>
          <w:rFonts w:ascii="Times New Roman" w:hAnsi="Times New Roman"/>
          <w:b/>
          <w:sz w:val="24"/>
          <w:szCs w:val="24"/>
        </w:rPr>
        <w:t>б) часть, формируемая участниками образовательных отношений</w:t>
      </w:r>
    </w:p>
    <w:p w:rsidR="000D2AF1" w:rsidRDefault="000D2AF1" w:rsidP="0066280F">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0D2AF1" w:rsidRDefault="000D2AF1" w:rsidP="000D2AF1">
      <w:pPr>
        <w:pStyle w:val="31"/>
        <w:tabs>
          <w:tab w:val="left" w:pos="709"/>
        </w:tabs>
        <w:spacing w:before="0" w:after="0" w:line="240" w:lineRule="auto"/>
        <w:ind w:firstLine="0"/>
        <w:rPr>
          <w:bCs/>
          <w:i/>
        </w:rPr>
      </w:pPr>
      <w:r>
        <w:rPr>
          <w:bCs/>
          <w:i/>
        </w:rPr>
        <w:t>Парциальная программа</w:t>
      </w:r>
      <w:r w:rsidRPr="000D2AF1">
        <w:rPr>
          <w:b/>
          <w:bCs/>
          <w:i/>
        </w:rPr>
        <w:t xml:space="preserve"> Тимофеева Л.Л. «Формирование культуры безопасности у детей от 3 до 8 лет»</w:t>
      </w:r>
      <w:r>
        <w:rPr>
          <w:bCs/>
          <w:i/>
        </w:rPr>
        <w:t xml:space="preserve">. </w:t>
      </w:r>
    </w:p>
    <w:p w:rsidR="000D2AF1" w:rsidRDefault="000D2AF1" w:rsidP="0066280F">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0D2AF1" w:rsidRPr="00F7628D" w:rsidRDefault="000D2AF1" w:rsidP="0066280F">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F7628D">
        <w:rPr>
          <w:rFonts w:ascii="Times New Roman" w:hAnsi="Times New Roman"/>
          <w:b/>
          <w:i/>
          <w:sz w:val="24"/>
          <w:szCs w:val="24"/>
        </w:rPr>
        <w:t>2-я младшая группа</w:t>
      </w:r>
    </w:p>
    <w:p w:rsidR="000D2AF1" w:rsidRPr="00F7628D" w:rsidRDefault="000D2AF1" w:rsidP="0066280F">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F7628D">
        <w:rPr>
          <w:rFonts w:ascii="Times New Roman" w:hAnsi="Times New Roman"/>
          <w:b/>
          <w:i/>
          <w:sz w:val="24"/>
          <w:szCs w:val="24"/>
        </w:rPr>
        <w:t>Программные задачи:</w:t>
      </w:r>
    </w:p>
    <w:p w:rsidR="000D2AF1" w:rsidRPr="00F7628D" w:rsidRDefault="000D2AF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7628D">
        <w:rPr>
          <w:rFonts w:ascii="Times New Roman" w:hAnsi="Times New Roman"/>
          <w:i/>
          <w:sz w:val="24"/>
          <w:szCs w:val="24"/>
        </w:rPr>
        <w:t xml:space="preserve">- формировать умение различать действия, одобряемые и не одобряемые взрослыми (родителями, педагогами), понимать, что можно делать и что нельзя (опасно); </w:t>
      </w:r>
    </w:p>
    <w:p w:rsidR="000D2AF1" w:rsidRPr="00F7628D" w:rsidRDefault="000D2AF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7628D">
        <w:rPr>
          <w:rFonts w:ascii="Times New Roman" w:hAnsi="Times New Roman"/>
          <w:i/>
          <w:sz w:val="24"/>
          <w:szCs w:val="24"/>
        </w:rPr>
        <w:t xml:space="preserve">- формировать умение безопасно осуществлять манипулирование (экспериментирование) с доступными для изучения материалами и веществами (песок, вода, тесто и пр.), природными объектами, предметами быта, игрушками; </w:t>
      </w:r>
    </w:p>
    <w:p w:rsidR="000D2AF1" w:rsidRPr="00F7628D" w:rsidRDefault="000D2AF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7628D">
        <w:rPr>
          <w:rFonts w:ascii="Times New Roman" w:hAnsi="Times New Roman"/>
          <w:i/>
          <w:sz w:val="24"/>
          <w:szCs w:val="24"/>
        </w:rPr>
        <w:t>- формировать умение безопасно осуществлять практические действия в процессе самообслуживания, использования бытовых предметов-орудий, выполнения гигиенических процедур, в ходе игровой, изобразительной, двигательной деятельности;</w:t>
      </w:r>
    </w:p>
    <w:p w:rsidR="000D2AF1" w:rsidRPr="00F7628D" w:rsidRDefault="000D2AF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7628D">
        <w:rPr>
          <w:rFonts w:ascii="Times New Roman" w:hAnsi="Times New Roman"/>
          <w:i/>
          <w:sz w:val="24"/>
          <w:szCs w:val="24"/>
        </w:rPr>
        <w:t xml:space="preserve">- подводить к пониманию элементарных наиболее общих правил поведения в групповом помещении, в домашних условиях, на участке дошкольной образовательной организации, на улице, в общественных местах, при взаимодействии со сверстниками и взрослыми; </w:t>
      </w:r>
    </w:p>
    <w:p w:rsidR="000D2AF1" w:rsidRPr="00F7628D" w:rsidRDefault="000D2AF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7628D">
        <w:rPr>
          <w:rFonts w:ascii="Times New Roman" w:hAnsi="Times New Roman"/>
          <w:i/>
          <w:sz w:val="24"/>
          <w:szCs w:val="24"/>
        </w:rPr>
        <w:t xml:space="preserve">- формировать сенсорный, исследовательский, коммуникативный опыт, начальные представления об окружающем мире, лежащие в основе безопасного поведения; </w:t>
      </w:r>
    </w:p>
    <w:p w:rsidR="000D2AF1" w:rsidRPr="00F7628D" w:rsidRDefault="000D2AF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7628D">
        <w:rPr>
          <w:rFonts w:ascii="Times New Roman" w:hAnsi="Times New Roman"/>
          <w:i/>
          <w:sz w:val="24"/>
          <w:szCs w:val="24"/>
        </w:rPr>
        <w:t xml:space="preserve">- формировать основы мотивационной готовности к соблюдению правил безопасного поведения; </w:t>
      </w:r>
    </w:p>
    <w:p w:rsidR="000D2AF1" w:rsidRPr="00F7628D" w:rsidRDefault="000D2AF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7628D">
        <w:rPr>
          <w:rFonts w:ascii="Times New Roman" w:hAnsi="Times New Roman"/>
          <w:i/>
          <w:sz w:val="24"/>
          <w:szCs w:val="24"/>
        </w:rPr>
        <w:t xml:space="preserve">- закладывать основы физических качеств, двигательных умений, определяющих возможность выхода из опасных ситуаций. </w:t>
      </w:r>
    </w:p>
    <w:p w:rsidR="000D2AF1" w:rsidRPr="00F7628D" w:rsidRDefault="000D2AF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p>
    <w:p w:rsidR="000D2AF1" w:rsidRPr="00F7628D" w:rsidRDefault="000D2AF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7628D">
        <w:rPr>
          <w:rFonts w:ascii="Times New Roman" w:hAnsi="Times New Roman"/>
          <w:b/>
          <w:i/>
          <w:sz w:val="24"/>
          <w:szCs w:val="24"/>
        </w:rPr>
        <w:t>Содержание и организация образовательного процесса</w:t>
      </w:r>
      <w:r w:rsidRPr="00F7628D">
        <w:rPr>
          <w:rFonts w:ascii="Times New Roman" w:hAnsi="Times New Roman"/>
          <w:i/>
          <w:sz w:val="24"/>
          <w:szCs w:val="24"/>
        </w:rPr>
        <w:t xml:space="preserve"> </w:t>
      </w:r>
    </w:p>
    <w:p w:rsidR="00F7628D" w:rsidRPr="00F7628D" w:rsidRDefault="000D2AF1" w:rsidP="000D2AF1">
      <w:pPr>
        <w:widowControl w:val="0"/>
        <w:overflowPunct w:val="0"/>
        <w:autoSpaceDE w:val="0"/>
        <w:autoSpaceDN w:val="0"/>
        <w:adjustRightInd w:val="0"/>
        <w:spacing w:after="0" w:line="240" w:lineRule="auto"/>
        <w:ind w:right="20" w:firstLine="708"/>
        <w:jc w:val="both"/>
        <w:rPr>
          <w:rFonts w:ascii="Times New Roman" w:hAnsi="Times New Roman"/>
          <w:b/>
          <w:i/>
          <w:sz w:val="24"/>
          <w:szCs w:val="24"/>
        </w:rPr>
      </w:pPr>
      <w:r w:rsidRPr="00F7628D">
        <w:rPr>
          <w:rFonts w:ascii="Times New Roman" w:hAnsi="Times New Roman"/>
          <w:b/>
          <w:i/>
          <w:sz w:val="24"/>
          <w:szCs w:val="24"/>
        </w:rPr>
        <w:t xml:space="preserve">Природа и безопасность </w:t>
      </w:r>
    </w:p>
    <w:p w:rsidR="00F7628D" w:rsidRPr="00F7628D" w:rsidRDefault="000D2AF1" w:rsidP="000D2AF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7628D">
        <w:rPr>
          <w:rFonts w:ascii="Times New Roman" w:hAnsi="Times New Roman"/>
          <w:i/>
          <w:sz w:val="24"/>
          <w:szCs w:val="24"/>
        </w:rPr>
        <w:t>В качестве основного метода воспит</w:t>
      </w:r>
      <w:r w:rsidR="00F7628D" w:rsidRPr="00F7628D">
        <w:rPr>
          <w:rFonts w:ascii="Times New Roman" w:hAnsi="Times New Roman"/>
          <w:i/>
          <w:sz w:val="24"/>
          <w:szCs w:val="24"/>
        </w:rPr>
        <w:t>ания педагогами и родителями ис</w:t>
      </w:r>
      <w:r w:rsidRPr="00F7628D">
        <w:rPr>
          <w:rFonts w:ascii="Times New Roman" w:hAnsi="Times New Roman"/>
          <w:i/>
          <w:sz w:val="24"/>
          <w:szCs w:val="24"/>
        </w:rPr>
        <w:t>пользуется практика запрета действий, ко</w:t>
      </w:r>
      <w:r w:rsidR="00F7628D" w:rsidRPr="00F7628D">
        <w:rPr>
          <w:rFonts w:ascii="Times New Roman" w:hAnsi="Times New Roman"/>
          <w:i/>
          <w:sz w:val="24"/>
          <w:szCs w:val="24"/>
        </w:rPr>
        <w:t>торые могут стать причиной попа</w:t>
      </w:r>
      <w:r w:rsidRPr="00F7628D">
        <w:rPr>
          <w:rFonts w:ascii="Times New Roman" w:hAnsi="Times New Roman"/>
          <w:i/>
          <w:sz w:val="24"/>
          <w:szCs w:val="24"/>
        </w:rPr>
        <w:t>дания ребенка в опасные ситуации. Это свя</w:t>
      </w:r>
      <w:r w:rsidR="00F7628D" w:rsidRPr="00F7628D">
        <w:rPr>
          <w:rFonts w:ascii="Times New Roman" w:hAnsi="Times New Roman"/>
          <w:i/>
          <w:sz w:val="24"/>
          <w:szCs w:val="24"/>
        </w:rPr>
        <w:t>зано с тем, что существуют обла</w:t>
      </w:r>
      <w:r w:rsidRPr="00F7628D">
        <w:rPr>
          <w:rFonts w:ascii="Times New Roman" w:hAnsi="Times New Roman"/>
          <w:i/>
          <w:sz w:val="24"/>
          <w:szCs w:val="24"/>
        </w:rPr>
        <w:t>сти человеческой деятельности, в частности</w:t>
      </w:r>
      <w:r w:rsidR="00F7628D" w:rsidRPr="00F7628D">
        <w:rPr>
          <w:rFonts w:ascii="Times New Roman" w:hAnsi="Times New Roman"/>
          <w:i/>
          <w:sz w:val="24"/>
          <w:szCs w:val="24"/>
        </w:rPr>
        <w:t xml:space="preserve"> взаимодействия с природой, объ</w:t>
      </w:r>
      <w:r w:rsidRPr="00F7628D">
        <w:rPr>
          <w:rFonts w:ascii="Times New Roman" w:hAnsi="Times New Roman"/>
          <w:i/>
          <w:sz w:val="24"/>
          <w:szCs w:val="24"/>
        </w:rPr>
        <w:t xml:space="preserve">ективно недоступные детям в силу уровня их физического развития и (или) неспособности понимать и выполнять необходимые правила безопасности. </w:t>
      </w:r>
    </w:p>
    <w:p w:rsidR="00F7628D" w:rsidRPr="00F7628D" w:rsidRDefault="000D2AF1" w:rsidP="000D2AF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7628D">
        <w:rPr>
          <w:rFonts w:ascii="Times New Roman" w:hAnsi="Times New Roman"/>
          <w:i/>
          <w:sz w:val="24"/>
          <w:szCs w:val="24"/>
        </w:rPr>
        <w:lastRenderedPageBreak/>
        <w:t>Педагог формирует у детей умение безо</w:t>
      </w:r>
      <w:r w:rsidR="00C86F9C">
        <w:rPr>
          <w:rFonts w:ascii="Times New Roman" w:hAnsi="Times New Roman"/>
          <w:i/>
          <w:sz w:val="24"/>
          <w:szCs w:val="24"/>
        </w:rPr>
        <w:t>пасно для себя и окружающей при</w:t>
      </w:r>
      <w:r w:rsidRPr="00F7628D">
        <w:rPr>
          <w:rFonts w:ascii="Times New Roman" w:hAnsi="Times New Roman"/>
          <w:i/>
          <w:sz w:val="24"/>
          <w:szCs w:val="24"/>
        </w:rPr>
        <w:t>роды осуществлять рассматривание природных объектов, наблюдение за ними, поясняет, какие природные материалы и к</w:t>
      </w:r>
      <w:r w:rsidR="00F7628D" w:rsidRPr="00F7628D">
        <w:rPr>
          <w:rFonts w:ascii="Times New Roman" w:hAnsi="Times New Roman"/>
          <w:i/>
          <w:sz w:val="24"/>
          <w:szCs w:val="24"/>
        </w:rPr>
        <w:t>ак можно использовать для изуче</w:t>
      </w:r>
      <w:r w:rsidRPr="00F7628D">
        <w:rPr>
          <w:rFonts w:ascii="Times New Roman" w:hAnsi="Times New Roman"/>
          <w:i/>
          <w:sz w:val="24"/>
          <w:szCs w:val="24"/>
        </w:rPr>
        <w:t xml:space="preserve">ния, продуктивной деятельности. Основной </w:t>
      </w:r>
      <w:r w:rsidR="00F7628D" w:rsidRPr="00F7628D">
        <w:rPr>
          <w:rFonts w:ascii="Times New Roman" w:hAnsi="Times New Roman"/>
          <w:i/>
          <w:sz w:val="24"/>
          <w:szCs w:val="24"/>
        </w:rPr>
        <w:t>задачей воспитателя является по</w:t>
      </w:r>
      <w:r w:rsidRPr="00F7628D">
        <w:rPr>
          <w:rFonts w:ascii="Times New Roman" w:hAnsi="Times New Roman"/>
          <w:i/>
          <w:sz w:val="24"/>
          <w:szCs w:val="24"/>
        </w:rPr>
        <w:t>каз правильных с точки зрения решаемых о</w:t>
      </w:r>
      <w:r w:rsidR="00F7628D" w:rsidRPr="00F7628D">
        <w:rPr>
          <w:rFonts w:ascii="Times New Roman" w:hAnsi="Times New Roman"/>
          <w:i/>
          <w:sz w:val="24"/>
          <w:szCs w:val="24"/>
        </w:rPr>
        <w:t>бразовательных, игровых, творче</w:t>
      </w:r>
      <w:r w:rsidRPr="00F7628D">
        <w:rPr>
          <w:rFonts w:ascii="Times New Roman" w:hAnsi="Times New Roman"/>
          <w:i/>
          <w:sz w:val="24"/>
          <w:szCs w:val="24"/>
        </w:rPr>
        <w:t>ских, практических задач и с позиций безопасности приемов выполн</w:t>
      </w:r>
      <w:r w:rsidR="00F7628D" w:rsidRPr="00F7628D">
        <w:rPr>
          <w:rFonts w:ascii="Times New Roman" w:hAnsi="Times New Roman"/>
          <w:i/>
          <w:sz w:val="24"/>
          <w:szCs w:val="24"/>
        </w:rPr>
        <w:t>ения дей</w:t>
      </w:r>
      <w:r w:rsidRPr="00F7628D">
        <w:rPr>
          <w:rFonts w:ascii="Times New Roman" w:hAnsi="Times New Roman"/>
          <w:i/>
          <w:sz w:val="24"/>
          <w:szCs w:val="24"/>
        </w:rPr>
        <w:t xml:space="preserve">ствий. Наблюдая за деятельностью воспитанников, педагог дает им оценку, корректирует их. </w:t>
      </w:r>
    </w:p>
    <w:p w:rsidR="00F7628D" w:rsidRPr="00F7628D" w:rsidRDefault="000D2AF1" w:rsidP="000D2AF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7628D">
        <w:rPr>
          <w:rFonts w:ascii="Times New Roman" w:hAnsi="Times New Roman"/>
          <w:i/>
          <w:sz w:val="24"/>
          <w:szCs w:val="24"/>
        </w:rPr>
        <w:t>Педагог знакомит дошкольников с эл</w:t>
      </w:r>
      <w:r w:rsidR="00F7628D" w:rsidRPr="00F7628D">
        <w:rPr>
          <w:rFonts w:ascii="Times New Roman" w:hAnsi="Times New Roman"/>
          <w:i/>
          <w:sz w:val="24"/>
          <w:szCs w:val="24"/>
        </w:rPr>
        <w:t>ементарными наиболее общими пра</w:t>
      </w:r>
      <w:r w:rsidRPr="00F7628D">
        <w:rPr>
          <w:rFonts w:ascii="Times New Roman" w:hAnsi="Times New Roman"/>
          <w:i/>
          <w:sz w:val="24"/>
          <w:szCs w:val="24"/>
        </w:rPr>
        <w:t xml:space="preserve">вилами поведения в природе, при этом акцент делается не на ознакомление с последствиями нарушения правил, а на необходимость их неукоснительного соблюдения. </w:t>
      </w:r>
    </w:p>
    <w:p w:rsidR="00F7628D" w:rsidRPr="00F7628D" w:rsidRDefault="000D2AF1" w:rsidP="0058074B">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F7628D">
        <w:rPr>
          <w:rFonts w:ascii="Times New Roman" w:hAnsi="Times New Roman"/>
          <w:b/>
          <w:i/>
          <w:sz w:val="24"/>
          <w:szCs w:val="24"/>
        </w:rPr>
        <w:t xml:space="preserve">Безопасность на улице </w:t>
      </w:r>
    </w:p>
    <w:p w:rsidR="00F7628D" w:rsidRPr="00F7628D" w:rsidRDefault="000D2AF1" w:rsidP="000D2AF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7628D">
        <w:rPr>
          <w:rFonts w:ascii="Times New Roman" w:hAnsi="Times New Roman"/>
          <w:i/>
          <w:sz w:val="24"/>
          <w:szCs w:val="24"/>
        </w:rPr>
        <w:t>Основным источником накопления пе</w:t>
      </w:r>
      <w:r w:rsidR="00F7628D" w:rsidRPr="00F7628D">
        <w:rPr>
          <w:rFonts w:ascii="Times New Roman" w:hAnsi="Times New Roman"/>
          <w:i/>
          <w:sz w:val="24"/>
          <w:szCs w:val="24"/>
        </w:rPr>
        <w:t>рвичного опыта поведения на ули</w:t>
      </w:r>
      <w:r w:rsidRPr="00F7628D">
        <w:rPr>
          <w:rFonts w:ascii="Times New Roman" w:hAnsi="Times New Roman"/>
          <w:i/>
          <w:sz w:val="24"/>
          <w:szCs w:val="24"/>
        </w:rPr>
        <w:t xml:space="preserve">це, становления установок и моделей безопасного поведения для младших дошкольников являются члены их семей. Именно их действия в транспорте, при движении по улице, при переходе дорог оказывают наиболее существенное влияние на формирование у детей культуры </w:t>
      </w:r>
      <w:r w:rsidR="00F7628D" w:rsidRPr="00F7628D">
        <w:rPr>
          <w:rFonts w:ascii="Times New Roman" w:hAnsi="Times New Roman"/>
          <w:i/>
          <w:sz w:val="24"/>
          <w:szCs w:val="24"/>
        </w:rPr>
        <w:t>безопасности. При этом также ис</w:t>
      </w:r>
      <w:r w:rsidRPr="00F7628D">
        <w:rPr>
          <w:rFonts w:ascii="Times New Roman" w:hAnsi="Times New Roman"/>
          <w:i/>
          <w:sz w:val="24"/>
          <w:szCs w:val="24"/>
        </w:rPr>
        <w:t>пользуется тактика безусловных запретов, озвучиваемых родителями в форме позитивных и продуктивных инструкций («</w:t>
      </w:r>
      <w:r w:rsidR="00F7628D" w:rsidRPr="00F7628D">
        <w:rPr>
          <w:rFonts w:ascii="Times New Roman" w:hAnsi="Times New Roman"/>
          <w:i/>
          <w:sz w:val="24"/>
          <w:szCs w:val="24"/>
        </w:rPr>
        <w:t>всегда держи меня за руку, нахо</w:t>
      </w:r>
      <w:r w:rsidRPr="00F7628D">
        <w:rPr>
          <w:rFonts w:ascii="Times New Roman" w:hAnsi="Times New Roman"/>
          <w:i/>
          <w:sz w:val="24"/>
          <w:szCs w:val="24"/>
        </w:rPr>
        <w:t xml:space="preserve">дясь у дороги», «на улице всегда будь рядом со мной» и др.). </w:t>
      </w:r>
    </w:p>
    <w:p w:rsidR="00F7628D" w:rsidRPr="00F7628D" w:rsidRDefault="000D2AF1" w:rsidP="000D2AF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7628D">
        <w:rPr>
          <w:rFonts w:ascii="Times New Roman" w:hAnsi="Times New Roman"/>
          <w:i/>
          <w:sz w:val="24"/>
          <w:szCs w:val="24"/>
        </w:rPr>
        <w:t>С целью первичного накопления и осм</w:t>
      </w:r>
      <w:r w:rsidR="00F7628D" w:rsidRPr="00F7628D">
        <w:rPr>
          <w:rFonts w:ascii="Times New Roman" w:hAnsi="Times New Roman"/>
          <w:i/>
          <w:sz w:val="24"/>
          <w:szCs w:val="24"/>
        </w:rPr>
        <w:t>ысления представлений об устрой</w:t>
      </w:r>
      <w:r w:rsidRPr="00F7628D">
        <w:rPr>
          <w:rFonts w:ascii="Times New Roman" w:hAnsi="Times New Roman"/>
          <w:i/>
          <w:sz w:val="24"/>
          <w:szCs w:val="24"/>
        </w:rPr>
        <w:t>стве улиц, о транспорте, необходимости соблюдать элеме</w:t>
      </w:r>
      <w:r w:rsidR="00F7628D" w:rsidRPr="00F7628D">
        <w:rPr>
          <w:rFonts w:ascii="Times New Roman" w:hAnsi="Times New Roman"/>
          <w:i/>
          <w:sz w:val="24"/>
          <w:szCs w:val="24"/>
        </w:rPr>
        <w:t>нтарные правила пе</w:t>
      </w:r>
      <w:r w:rsidRPr="00F7628D">
        <w:rPr>
          <w:rFonts w:ascii="Times New Roman" w:hAnsi="Times New Roman"/>
          <w:i/>
          <w:sz w:val="24"/>
          <w:szCs w:val="24"/>
        </w:rPr>
        <w:t xml:space="preserve">дагог организует беседы, конструирование, рисование, чтение художественной литературы, просмотр мультфильмов, телепередач. </w:t>
      </w:r>
    </w:p>
    <w:p w:rsidR="00F7628D" w:rsidRPr="00F7628D" w:rsidRDefault="000D2AF1" w:rsidP="0058074B">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F7628D">
        <w:rPr>
          <w:rFonts w:ascii="Times New Roman" w:hAnsi="Times New Roman"/>
          <w:b/>
          <w:i/>
          <w:sz w:val="24"/>
          <w:szCs w:val="24"/>
        </w:rPr>
        <w:t xml:space="preserve">Безопасность в общении </w:t>
      </w:r>
    </w:p>
    <w:p w:rsidR="00F7628D" w:rsidRPr="00F7628D" w:rsidRDefault="000D2AF1" w:rsidP="000D2AF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7628D">
        <w:rPr>
          <w:rFonts w:ascii="Times New Roman" w:hAnsi="Times New Roman"/>
          <w:i/>
          <w:sz w:val="24"/>
          <w:szCs w:val="24"/>
        </w:rPr>
        <w:t>В ходе общения со сверстниками, старшими детьми, взрослыми младшие дошкольники приобретают коммуникативный</w:t>
      </w:r>
      <w:r w:rsidR="00C86F9C">
        <w:rPr>
          <w:rFonts w:ascii="Times New Roman" w:hAnsi="Times New Roman"/>
          <w:i/>
          <w:sz w:val="24"/>
          <w:szCs w:val="24"/>
        </w:rPr>
        <w:t xml:space="preserve"> опыт. Задача педагога и родите</w:t>
      </w:r>
      <w:r w:rsidRPr="00F7628D">
        <w:rPr>
          <w:rFonts w:ascii="Times New Roman" w:hAnsi="Times New Roman"/>
          <w:i/>
          <w:sz w:val="24"/>
          <w:szCs w:val="24"/>
        </w:rPr>
        <w:t>лей — демонстрировать позитивные обра</w:t>
      </w:r>
      <w:r w:rsidR="00F7628D" w:rsidRPr="00F7628D">
        <w:rPr>
          <w:rFonts w:ascii="Times New Roman" w:hAnsi="Times New Roman"/>
          <w:i/>
          <w:sz w:val="24"/>
          <w:szCs w:val="24"/>
        </w:rPr>
        <w:t>зцы, решительно пресекать недру</w:t>
      </w:r>
      <w:r w:rsidRPr="00F7628D">
        <w:rPr>
          <w:rFonts w:ascii="Times New Roman" w:hAnsi="Times New Roman"/>
          <w:i/>
          <w:sz w:val="24"/>
          <w:szCs w:val="24"/>
        </w:rPr>
        <w:t xml:space="preserve">желюбное, небезопасное поведение по отношению к другим людям, выявлять и по возможности устранять причины подобных проявлений. Также взрослым необходимо правильно реагировать на поведение других людей по отношению к ребенку, обеспечивать ему защиту и психологический комфорт. </w:t>
      </w:r>
    </w:p>
    <w:p w:rsidR="00F7628D" w:rsidRPr="00F7628D" w:rsidRDefault="000D2AF1" w:rsidP="000D2AF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7628D">
        <w:rPr>
          <w:rFonts w:ascii="Times New Roman" w:hAnsi="Times New Roman"/>
          <w:i/>
          <w:sz w:val="24"/>
          <w:szCs w:val="24"/>
        </w:rPr>
        <w:t xml:space="preserve">Педагог знакомит детей с наиболее общими и понятными им правилами культурного и безопасного взаимодействия со сверстниками, старшими детьми, учит проявлять эмпатию. </w:t>
      </w:r>
    </w:p>
    <w:p w:rsidR="00F7628D" w:rsidRPr="00F7628D" w:rsidRDefault="000D2AF1" w:rsidP="0058074B">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7628D">
        <w:rPr>
          <w:rFonts w:ascii="Times New Roman" w:hAnsi="Times New Roman"/>
          <w:b/>
          <w:i/>
          <w:sz w:val="24"/>
          <w:szCs w:val="24"/>
        </w:rPr>
        <w:t>Безопасность в помещении</w:t>
      </w:r>
      <w:r w:rsidRPr="00F7628D">
        <w:rPr>
          <w:rFonts w:ascii="Times New Roman" w:hAnsi="Times New Roman"/>
          <w:i/>
          <w:sz w:val="24"/>
          <w:szCs w:val="24"/>
        </w:rPr>
        <w:t xml:space="preserve"> </w:t>
      </w:r>
    </w:p>
    <w:p w:rsidR="00F7628D" w:rsidRPr="00F7628D" w:rsidRDefault="000D2AF1" w:rsidP="000D2AF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7628D">
        <w:rPr>
          <w:rFonts w:ascii="Times New Roman" w:hAnsi="Times New Roman"/>
          <w:i/>
          <w:sz w:val="24"/>
          <w:szCs w:val="24"/>
        </w:rPr>
        <w:t>Ко второй младшей группе многие дети,</w:t>
      </w:r>
      <w:r w:rsidR="00F7628D" w:rsidRPr="00F7628D">
        <w:rPr>
          <w:rFonts w:ascii="Times New Roman" w:hAnsi="Times New Roman"/>
          <w:i/>
          <w:sz w:val="24"/>
          <w:szCs w:val="24"/>
        </w:rPr>
        <w:t xml:space="preserve"> уже посещавшие ДОО и (или) гра</w:t>
      </w:r>
      <w:r w:rsidRPr="00F7628D">
        <w:rPr>
          <w:rFonts w:ascii="Times New Roman" w:hAnsi="Times New Roman"/>
          <w:i/>
          <w:sz w:val="24"/>
          <w:szCs w:val="24"/>
        </w:rPr>
        <w:t>мотно воспитывавшиеся в семье, на прие</w:t>
      </w:r>
      <w:r w:rsidR="00F7628D" w:rsidRPr="00F7628D">
        <w:rPr>
          <w:rFonts w:ascii="Times New Roman" w:hAnsi="Times New Roman"/>
          <w:i/>
          <w:sz w:val="24"/>
          <w:szCs w:val="24"/>
        </w:rPr>
        <w:t>млемом уровне осуществляют само</w:t>
      </w:r>
      <w:r w:rsidRPr="00F7628D">
        <w:rPr>
          <w:rFonts w:ascii="Times New Roman" w:hAnsi="Times New Roman"/>
          <w:i/>
          <w:sz w:val="24"/>
          <w:szCs w:val="24"/>
        </w:rPr>
        <w:t>обслуживание, гигиенические процедуры, действия с бытовыми предметами</w:t>
      </w:r>
      <w:r w:rsidR="0058074B">
        <w:rPr>
          <w:rFonts w:ascii="Times New Roman" w:hAnsi="Times New Roman"/>
          <w:i/>
          <w:sz w:val="24"/>
          <w:szCs w:val="24"/>
        </w:rPr>
        <w:t>-</w:t>
      </w:r>
      <w:r w:rsidRPr="00F7628D">
        <w:rPr>
          <w:rFonts w:ascii="Times New Roman" w:hAnsi="Times New Roman"/>
          <w:i/>
          <w:sz w:val="24"/>
          <w:szCs w:val="24"/>
        </w:rPr>
        <w:t>орудиями. Рост степени самостоятельности младших дошкольников в данном направлении требует особого внимания пе</w:t>
      </w:r>
      <w:r w:rsidR="00F7628D" w:rsidRPr="00F7628D">
        <w:rPr>
          <w:rFonts w:ascii="Times New Roman" w:hAnsi="Times New Roman"/>
          <w:i/>
          <w:sz w:val="24"/>
          <w:szCs w:val="24"/>
        </w:rPr>
        <w:t>дагогов и родителей к формирова</w:t>
      </w:r>
      <w:r w:rsidRPr="00F7628D">
        <w:rPr>
          <w:rFonts w:ascii="Times New Roman" w:hAnsi="Times New Roman"/>
          <w:i/>
          <w:sz w:val="24"/>
          <w:szCs w:val="24"/>
        </w:rPr>
        <w:t xml:space="preserve">нию соответствующих действий, к своевременному ознакомлению ребенка с правилами безопасности, к необходимости последовательно следить за их выполнением. </w:t>
      </w:r>
    </w:p>
    <w:p w:rsidR="00F7628D" w:rsidRPr="00F7628D" w:rsidRDefault="000D2AF1" w:rsidP="000D2AF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7628D">
        <w:rPr>
          <w:rFonts w:ascii="Times New Roman" w:hAnsi="Times New Roman"/>
          <w:i/>
          <w:sz w:val="24"/>
          <w:szCs w:val="24"/>
        </w:rPr>
        <w:t>В соответствии с индивидуальными особенностями детей постепенно расширяется зона их самостоятельности. Этот процесс должен подкрепляться формированием навыков безопасного использования пред</w:t>
      </w:r>
      <w:r w:rsidR="00F7628D" w:rsidRPr="00F7628D">
        <w:rPr>
          <w:rFonts w:ascii="Times New Roman" w:hAnsi="Times New Roman"/>
          <w:i/>
          <w:sz w:val="24"/>
          <w:szCs w:val="24"/>
        </w:rPr>
        <w:t>метов быта, выпол</w:t>
      </w:r>
      <w:r w:rsidRPr="00F7628D">
        <w:rPr>
          <w:rFonts w:ascii="Times New Roman" w:hAnsi="Times New Roman"/>
          <w:i/>
          <w:sz w:val="24"/>
          <w:szCs w:val="24"/>
        </w:rPr>
        <w:t>нения элементарных трудовых действий. Благодаря возникновению игровой деятельности появляется возможность организовывать отработку различных действий в игровой форме, с использование</w:t>
      </w:r>
      <w:r w:rsidR="00F7628D" w:rsidRPr="00F7628D">
        <w:rPr>
          <w:rFonts w:ascii="Times New Roman" w:hAnsi="Times New Roman"/>
          <w:i/>
          <w:sz w:val="24"/>
          <w:szCs w:val="24"/>
        </w:rPr>
        <w:t>м игрушек, создавать игровые си</w:t>
      </w:r>
      <w:r w:rsidRPr="00F7628D">
        <w:rPr>
          <w:rFonts w:ascii="Times New Roman" w:hAnsi="Times New Roman"/>
          <w:i/>
          <w:sz w:val="24"/>
          <w:szCs w:val="24"/>
        </w:rPr>
        <w:t xml:space="preserve">туации, широко использовать игровые мотивы. </w:t>
      </w:r>
    </w:p>
    <w:p w:rsidR="00F7628D" w:rsidRPr="00F7628D" w:rsidRDefault="000D2AF1" w:rsidP="000D2AF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7628D">
        <w:rPr>
          <w:rFonts w:ascii="Times New Roman" w:hAnsi="Times New Roman"/>
          <w:i/>
          <w:sz w:val="24"/>
          <w:szCs w:val="24"/>
        </w:rPr>
        <w:t>Педагог знакомит воспитанников с пра</w:t>
      </w:r>
      <w:r w:rsidR="00C86F9C">
        <w:rPr>
          <w:rFonts w:ascii="Times New Roman" w:hAnsi="Times New Roman"/>
          <w:i/>
          <w:sz w:val="24"/>
          <w:szCs w:val="24"/>
        </w:rPr>
        <w:t>вилами безопасности, которые не</w:t>
      </w:r>
      <w:r w:rsidRPr="00F7628D">
        <w:rPr>
          <w:rFonts w:ascii="Times New Roman" w:hAnsi="Times New Roman"/>
          <w:i/>
          <w:sz w:val="24"/>
          <w:szCs w:val="24"/>
        </w:rPr>
        <w:t xml:space="preserve">обходимо соблюдать в помещении. С учетом возрастных особенностей акцент делается не на ознакомление с последствиями нарушения правил, а на формирование тактики избегания опасных ситуаций. В рамках семейного воспитания организуется знакомство с </w:t>
      </w:r>
      <w:r w:rsidR="00F7628D" w:rsidRPr="00F7628D">
        <w:rPr>
          <w:rFonts w:ascii="Times New Roman" w:hAnsi="Times New Roman"/>
          <w:i/>
          <w:sz w:val="24"/>
          <w:szCs w:val="24"/>
        </w:rPr>
        <w:lastRenderedPageBreak/>
        <w:t>правилами поведения в обществен</w:t>
      </w:r>
      <w:r w:rsidRPr="00F7628D">
        <w:rPr>
          <w:rFonts w:ascii="Times New Roman" w:hAnsi="Times New Roman"/>
          <w:i/>
          <w:sz w:val="24"/>
          <w:szCs w:val="24"/>
        </w:rPr>
        <w:t xml:space="preserve">ных местах. Основной упор делается на </w:t>
      </w:r>
      <w:r w:rsidR="00F7628D" w:rsidRPr="00F7628D">
        <w:rPr>
          <w:rFonts w:ascii="Times New Roman" w:hAnsi="Times New Roman"/>
          <w:i/>
          <w:sz w:val="24"/>
          <w:szCs w:val="24"/>
        </w:rPr>
        <w:t>необходимость сохранения контак</w:t>
      </w:r>
      <w:r w:rsidRPr="00F7628D">
        <w:rPr>
          <w:rFonts w:ascii="Times New Roman" w:hAnsi="Times New Roman"/>
          <w:i/>
          <w:sz w:val="24"/>
          <w:szCs w:val="24"/>
        </w:rPr>
        <w:t xml:space="preserve">та со взрослыми. </w:t>
      </w:r>
    </w:p>
    <w:p w:rsidR="000D2AF1" w:rsidRDefault="000D2AF1" w:rsidP="0066280F">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C25481" w:rsidRPr="00C25481" w:rsidRDefault="00C25481" w:rsidP="0066280F">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C25481">
        <w:rPr>
          <w:rFonts w:ascii="Times New Roman" w:hAnsi="Times New Roman"/>
          <w:b/>
          <w:i/>
          <w:sz w:val="24"/>
          <w:szCs w:val="24"/>
        </w:rPr>
        <w:t>Средняя группа</w:t>
      </w:r>
    </w:p>
    <w:p w:rsidR="00C25481" w:rsidRPr="00C25481" w:rsidRDefault="00C25481" w:rsidP="0066280F">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C25481">
        <w:rPr>
          <w:rFonts w:ascii="Times New Roman" w:hAnsi="Times New Roman"/>
          <w:b/>
          <w:i/>
          <w:sz w:val="24"/>
          <w:szCs w:val="24"/>
        </w:rPr>
        <w:t xml:space="preserve">Программные задачи </w:t>
      </w:r>
    </w:p>
    <w:p w:rsidR="00C25481" w:rsidRPr="00C25481" w:rsidRDefault="00C25481" w:rsidP="0066280F">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C25481">
        <w:rPr>
          <w:rFonts w:ascii="Times New Roman" w:hAnsi="Times New Roman"/>
          <w:b/>
          <w:i/>
          <w:sz w:val="24"/>
          <w:szCs w:val="24"/>
        </w:rPr>
        <w:t xml:space="preserve">Природа и безопасность: </w:t>
      </w:r>
    </w:p>
    <w:p w:rsidR="00C25481" w:rsidRDefault="00C2548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C25481">
        <w:rPr>
          <w:rFonts w:ascii="Times New Roman" w:hAnsi="Times New Roman"/>
          <w:i/>
          <w:sz w:val="24"/>
          <w:szCs w:val="24"/>
        </w:rPr>
        <w:t xml:space="preserve"> знакомить с правилами безопасного поведения в различных погодных и природных условиях, при контактах с дикими и домашними животными; </w:t>
      </w:r>
    </w:p>
    <w:p w:rsidR="00C25481" w:rsidRDefault="00C2548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C25481">
        <w:rPr>
          <w:rFonts w:ascii="Times New Roman" w:hAnsi="Times New Roman"/>
          <w:i/>
          <w:sz w:val="24"/>
          <w:szCs w:val="24"/>
        </w:rPr>
        <w:t xml:space="preserve"> предоставлять вниманию детей модел</w:t>
      </w:r>
      <w:r>
        <w:rPr>
          <w:rFonts w:ascii="Times New Roman" w:hAnsi="Times New Roman"/>
          <w:i/>
          <w:sz w:val="24"/>
          <w:szCs w:val="24"/>
        </w:rPr>
        <w:t>и безопасного поведения, способ</w:t>
      </w:r>
      <w:r w:rsidRPr="00C25481">
        <w:rPr>
          <w:rFonts w:ascii="Times New Roman" w:hAnsi="Times New Roman"/>
          <w:i/>
          <w:sz w:val="24"/>
          <w:szCs w:val="24"/>
        </w:rPr>
        <w:t xml:space="preserve">ствовать первичному накоплению опыта безопасного для себя, окружающих людей и природы поведения; </w:t>
      </w:r>
    </w:p>
    <w:p w:rsidR="00C25481" w:rsidRDefault="00C2548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C25481">
        <w:rPr>
          <w:rFonts w:ascii="Times New Roman" w:hAnsi="Times New Roman"/>
          <w:i/>
          <w:sz w:val="24"/>
          <w:szCs w:val="24"/>
        </w:rPr>
        <w:t xml:space="preserve"> пояснять суть несоответствия действий д</w:t>
      </w:r>
      <w:r>
        <w:rPr>
          <w:rFonts w:ascii="Times New Roman" w:hAnsi="Times New Roman"/>
          <w:i/>
          <w:sz w:val="24"/>
          <w:szCs w:val="24"/>
        </w:rPr>
        <w:t>етей (действий других людей, на</w:t>
      </w:r>
      <w:r w:rsidRPr="00C25481">
        <w:rPr>
          <w:rFonts w:ascii="Times New Roman" w:hAnsi="Times New Roman"/>
          <w:i/>
          <w:sz w:val="24"/>
          <w:szCs w:val="24"/>
        </w:rPr>
        <w:t xml:space="preserve">блюдаемых детьми) правилам, знакомить </w:t>
      </w:r>
      <w:r>
        <w:rPr>
          <w:rFonts w:ascii="Times New Roman" w:hAnsi="Times New Roman"/>
          <w:i/>
          <w:sz w:val="24"/>
          <w:szCs w:val="24"/>
        </w:rPr>
        <w:t>с возможными последствиями нару</w:t>
      </w:r>
      <w:r w:rsidRPr="00C25481">
        <w:rPr>
          <w:rFonts w:ascii="Times New Roman" w:hAnsi="Times New Roman"/>
          <w:i/>
          <w:sz w:val="24"/>
          <w:szCs w:val="24"/>
        </w:rPr>
        <w:t xml:space="preserve">шения правил для человека и природы; </w:t>
      </w:r>
    </w:p>
    <w:p w:rsidR="00C86F9C" w:rsidRDefault="00C2548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C25481">
        <w:rPr>
          <w:rFonts w:ascii="Times New Roman" w:hAnsi="Times New Roman"/>
          <w:i/>
          <w:sz w:val="24"/>
          <w:szCs w:val="24"/>
        </w:rPr>
        <w:t xml:space="preserve"> закладывать основы физических качеств</w:t>
      </w:r>
      <w:r>
        <w:rPr>
          <w:rFonts w:ascii="Times New Roman" w:hAnsi="Times New Roman"/>
          <w:i/>
          <w:sz w:val="24"/>
          <w:szCs w:val="24"/>
        </w:rPr>
        <w:t>, двигательных умений, определя</w:t>
      </w:r>
      <w:r w:rsidRPr="00C25481">
        <w:rPr>
          <w:rFonts w:ascii="Times New Roman" w:hAnsi="Times New Roman"/>
          <w:i/>
          <w:sz w:val="24"/>
          <w:szCs w:val="24"/>
        </w:rPr>
        <w:t xml:space="preserve">ющих возможность выхода из опасных ситуаций. </w:t>
      </w:r>
    </w:p>
    <w:p w:rsidR="00C25481" w:rsidRPr="00C86F9C" w:rsidRDefault="00C25481" w:rsidP="0066280F">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C86F9C">
        <w:rPr>
          <w:rFonts w:ascii="Times New Roman" w:hAnsi="Times New Roman"/>
          <w:b/>
          <w:i/>
          <w:sz w:val="24"/>
          <w:szCs w:val="24"/>
        </w:rPr>
        <w:t xml:space="preserve">Безопасность на улице: </w:t>
      </w:r>
    </w:p>
    <w:p w:rsidR="00C25481" w:rsidRDefault="00C2548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C25481">
        <w:rPr>
          <w:rFonts w:ascii="Times New Roman" w:hAnsi="Times New Roman"/>
          <w:i/>
          <w:sz w:val="24"/>
          <w:szCs w:val="24"/>
        </w:rPr>
        <w:t xml:space="preserve"> знакомить детей с основными частями улиц, элементарными правилами дорожного движения; </w:t>
      </w:r>
    </w:p>
    <w:p w:rsidR="00C25481" w:rsidRDefault="00C2548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C25481">
        <w:rPr>
          <w:rFonts w:ascii="Times New Roman" w:hAnsi="Times New Roman"/>
          <w:i/>
          <w:sz w:val="24"/>
          <w:szCs w:val="24"/>
        </w:rPr>
        <w:t xml:space="preserve"> демонстрировать модели культурного и безопасного поведения участников дорожного движения (пешеходов, пассажиров, водителей); </w:t>
      </w:r>
    </w:p>
    <w:p w:rsidR="00C25481" w:rsidRDefault="00C2548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C25481">
        <w:rPr>
          <w:rFonts w:ascii="Times New Roman" w:hAnsi="Times New Roman"/>
          <w:i/>
          <w:sz w:val="24"/>
          <w:szCs w:val="24"/>
        </w:rPr>
        <w:t xml:space="preserve"> формировать элементарные представления о дорожных знаках; </w:t>
      </w:r>
    </w:p>
    <w:p w:rsidR="00C25481" w:rsidRDefault="00C2548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C25481">
        <w:rPr>
          <w:rFonts w:ascii="Times New Roman" w:hAnsi="Times New Roman"/>
          <w:i/>
          <w:sz w:val="24"/>
          <w:szCs w:val="24"/>
        </w:rPr>
        <w:t xml:space="preserve"> знакомить с правилами безопасности на игровой площадке, поощрять стремление соблюдать их, формировать ос</w:t>
      </w:r>
      <w:r>
        <w:rPr>
          <w:rFonts w:ascii="Times New Roman" w:hAnsi="Times New Roman"/>
          <w:i/>
          <w:sz w:val="24"/>
          <w:szCs w:val="24"/>
        </w:rPr>
        <w:t>ознанное отношение к своему здо</w:t>
      </w:r>
      <w:r w:rsidRPr="00C25481">
        <w:rPr>
          <w:rFonts w:ascii="Times New Roman" w:hAnsi="Times New Roman"/>
          <w:i/>
          <w:sz w:val="24"/>
          <w:szCs w:val="24"/>
        </w:rPr>
        <w:t xml:space="preserve">ровью и безопасности; </w:t>
      </w:r>
    </w:p>
    <w:p w:rsidR="00C25481" w:rsidRDefault="00C2548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C25481">
        <w:rPr>
          <w:rFonts w:ascii="Times New Roman" w:hAnsi="Times New Roman"/>
          <w:i/>
          <w:sz w:val="24"/>
          <w:szCs w:val="24"/>
        </w:rPr>
        <w:t xml:space="preserve"> формировать элементарные представле</w:t>
      </w:r>
      <w:r>
        <w:rPr>
          <w:rFonts w:ascii="Times New Roman" w:hAnsi="Times New Roman"/>
          <w:i/>
          <w:sz w:val="24"/>
          <w:szCs w:val="24"/>
        </w:rPr>
        <w:t>ния о потенциально опасных ситу</w:t>
      </w:r>
      <w:r w:rsidRPr="00C25481">
        <w:rPr>
          <w:rFonts w:ascii="Times New Roman" w:hAnsi="Times New Roman"/>
          <w:i/>
          <w:sz w:val="24"/>
          <w:szCs w:val="24"/>
        </w:rPr>
        <w:t xml:space="preserve">ациях, возникающих в различных погодных условиях. </w:t>
      </w:r>
    </w:p>
    <w:p w:rsidR="00C25481" w:rsidRPr="00C25481" w:rsidRDefault="00C25481" w:rsidP="0066280F">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C25481">
        <w:rPr>
          <w:rFonts w:ascii="Times New Roman" w:hAnsi="Times New Roman"/>
          <w:b/>
          <w:i/>
          <w:sz w:val="24"/>
          <w:szCs w:val="24"/>
        </w:rPr>
        <w:t xml:space="preserve">Безопасность в общении: </w:t>
      </w:r>
    </w:p>
    <w:p w:rsidR="00C25481" w:rsidRDefault="00C2548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C25481">
        <w:rPr>
          <w:rFonts w:ascii="Times New Roman" w:hAnsi="Times New Roman"/>
          <w:i/>
          <w:sz w:val="24"/>
          <w:szCs w:val="24"/>
        </w:rPr>
        <w:t xml:space="preserve"> формировать представления о том, какое поведение взрослого и ребенка одобряется; </w:t>
      </w:r>
    </w:p>
    <w:p w:rsidR="00C25481" w:rsidRDefault="00C2548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C25481">
        <w:rPr>
          <w:rFonts w:ascii="Times New Roman" w:hAnsi="Times New Roman"/>
          <w:i/>
          <w:sz w:val="24"/>
          <w:szCs w:val="24"/>
        </w:rPr>
        <w:t xml:space="preserve"> знакомить с правилами безопасного поведения при контакте с незнакомыми людьми, формировать начала осознанно</w:t>
      </w:r>
      <w:r>
        <w:rPr>
          <w:rFonts w:ascii="Times New Roman" w:hAnsi="Times New Roman"/>
          <w:i/>
          <w:sz w:val="24"/>
          <w:szCs w:val="24"/>
        </w:rPr>
        <w:t>го отношения к собственной безо</w:t>
      </w:r>
      <w:r w:rsidRPr="00C25481">
        <w:rPr>
          <w:rFonts w:ascii="Times New Roman" w:hAnsi="Times New Roman"/>
          <w:i/>
          <w:sz w:val="24"/>
          <w:szCs w:val="24"/>
        </w:rPr>
        <w:t xml:space="preserve">пасности; </w:t>
      </w:r>
    </w:p>
    <w:p w:rsidR="00C86F9C" w:rsidRDefault="00C2548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C25481">
        <w:rPr>
          <w:rFonts w:ascii="Times New Roman" w:hAnsi="Times New Roman"/>
          <w:i/>
          <w:sz w:val="24"/>
          <w:szCs w:val="24"/>
        </w:rPr>
        <w:t xml:space="preserve"> формировать коммуникативные навыки, опыт безопасного поведения в различных ситуациях общения и взаимодействия, знакомить с моделями безопасных действий; </w:t>
      </w:r>
    </w:p>
    <w:p w:rsidR="00C86F9C" w:rsidRDefault="00C86F9C"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00C25481" w:rsidRPr="00C25481">
        <w:rPr>
          <w:rFonts w:ascii="Times New Roman" w:hAnsi="Times New Roman"/>
          <w:i/>
          <w:sz w:val="24"/>
          <w:szCs w:val="24"/>
        </w:rPr>
        <w:t xml:space="preserve"> формировать основы мотивационной готовности к преодолению опасных ситуаций. </w:t>
      </w:r>
      <w:r w:rsidR="00C25481" w:rsidRPr="00C25481">
        <w:rPr>
          <w:rFonts w:ascii="Times New Roman" w:hAnsi="Times New Roman"/>
          <w:b/>
          <w:i/>
          <w:sz w:val="24"/>
          <w:szCs w:val="24"/>
        </w:rPr>
        <w:t>Безопасность в помещении:</w:t>
      </w:r>
      <w:r w:rsidR="00C25481" w:rsidRPr="00C25481">
        <w:rPr>
          <w:rFonts w:ascii="Times New Roman" w:hAnsi="Times New Roman"/>
          <w:i/>
          <w:sz w:val="24"/>
          <w:szCs w:val="24"/>
        </w:rPr>
        <w:t xml:space="preserve"> </w:t>
      </w:r>
    </w:p>
    <w:p w:rsidR="00C86F9C" w:rsidRDefault="00C86F9C"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00C25481" w:rsidRPr="00C25481">
        <w:rPr>
          <w:rFonts w:ascii="Times New Roman" w:hAnsi="Times New Roman"/>
          <w:i/>
          <w:sz w:val="24"/>
          <w:szCs w:val="24"/>
        </w:rPr>
        <w:t xml:space="preserve"> знакомить с факторами потенциальной опасности в помещении, учить соблюдать правила безопасного поведения, знакомить с доступными детям 4</w:t>
      </w:r>
      <w:r>
        <w:rPr>
          <w:rFonts w:ascii="Times New Roman" w:hAnsi="Times New Roman"/>
          <w:i/>
          <w:sz w:val="24"/>
          <w:szCs w:val="24"/>
        </w:rPr>
        <w:t>-</w:t>
      </w:r>
      <w:r w:rsidR="00C25481" w:rsidRPr="00C25481">
        <w:rPr>
          <w:rFonts w:ascii="Times New Roman" w:hAnsi="Times New Roman"/>
          <w:i/>
          <w:sz w:val="24"/>
          <w:szCs w:val="24"/>
        </w:rPr>
        <w:t xml:space="preserve">5 лет моделями поведения в проблемных ситуациях; </w:t>
      </w:r>
    </w:p>
    <w:p w:rsidR="00C86F9C" w:rsidRDefault="00C86F9C"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00C25481" w:rsidRPr="00C25481">
        <w:rPr>
          <w:rFonts w:ascii="Times New Roman" w:hAnsi="Times New Roman"/>
          <w:i/>
          <w:sz w:val="24"/>
          <w:szCs w:val="24"/>
        </w:rPr>
        <w:t xml:space="preserve"> формировать умение безопасно использовать предметы быта; </w:t>
      </w:r>
    </w:p>
    <w:p w:rsidR="00C86F9C" w:rsidRDefault="00C86F9C"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00C25481" w:rsidRPr="00C25481">
        <w:rPr>
          <w:rFonts w:ascii="Times New Roman" w:hAnsi="Times New Roman"/>
          <w:i/>
          <w:sz w:val="24"/>
          <w:szCs w:val="24"/>
        </w:rPr>
        <w:t xml:space="preserve"> знакомить с правилами безопасного поведения в общественных местах, формировать необходимые умения. </w:t>
      </w:r>
    </w:p>
    <w:p w:rsidR="00E22EE0" w:rsidRDefault="00E22EE0" w:rsidP="0066280F">
      <w:pPr>
        <w:widowControl w:val="0"/>
        <w:overflowPunct w:val="0"/>
        <w:autoSpaceDE w:val="0"/>
        <w:autoSpaceDN w:val="0"/>
        <w:adjustRightInd w:val="0"/>
        <w:spacing w:after="0" w:line="240" w:lineRule="auto"/>
        <w:ind w:right="20"/>
        <w:jc w:val="both"/>
        <w:rPr>
          <w:rFonts w:ascii="Times New Roman" w:hAnsi="Times New Roman"/>
          <w:b/>
          <w:i/>
          <w:sz w:val="24"/>
          <w:szCs w:val="24"/>
        </w:rPr>
      </w:pPr>
    </w:p>
    <w:p w:rsidR="00C86F9C" w:rsidRDefault="00C2548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C86F9C">
        <w:rPr>
          <w:rFonts w:ascii="Times New Roman" w:hAnsi="Times New Roman"/>
          <w:b/>
          <w:i/>
          <w:sz w:val="24"/>
          <w:szCs w:val="24"/>
        </w:rPr>
        <w:t>Содержание и организация образовательного процесса</w:t>
      </w:r>
      <w:r w:rsidRPr="00C25481">
        <w:rPr>
          <w:rFonts w:ascii="Times New Roman" w:hAnsi="Times New Roman"/>
          <w:i/>
          <w:sz w:val="24"/>
          <w:szCs w:val="24"/>
        </w:rPr>
        <w:t xml:space="preserve"> </w:t>
      </w:r>
    </w:p>
    <w:p w:rsidR="00C86F9C" w:rsidRDefault="00C25481"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C86F9C">
        <w:rPr>
          <w:rFonts w:ascii="Times New Roman" w:hAnsi="Times New Roman"/>
          <w:b/>
          <w:i/>
          <w:sz w:val="24"/>
          <w:szCs w:val="24"/>
        </w:rPr>
        <w:t>Природа и безопасность</w:t>
      </w:r>
      <w:r w:rsidRPr="00C25481">
        <w:rPr>
          <w:rFonts w:ascii="Times New Roman" w:hAnsi="Times New Roman"/>
          <w:i/>
          <w:sz w:val="24"/>
          <w:szCs w:val="24"/>
        </w:rPr>
        <w:t xml:space="preserve"> </w:t>
      </w:r>
    </w:p>
    <w:p w:rsidR="00E22EE0" w:rsidRDefault="00C25481" w:rsidP="00E22EE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C25481">
        <w:rPr>
          <w:rFonts w:ascii="Times New Roman" w:hAnsi="Times New Roman"/>
          <w:i/>
          <w:sz w:val="24"/>
          <w:szCs w:val="24"/>
        </w:rPr>
        <w:t>Тактика обучения воспитанников средне</w:t>
      </w:r>
      <w:r w:rsidR="00E22EE0">
        <w:rPr>
          <w:rFonts w:ascii="Times New Roman" w:hAnsi="Times New Roman"/>
          <w:i/>
          <w:sz w:val="24"/>
          <w:szCs w:val="24"/>
        </w:rPr>
        <w:t>й группы связана с двумя их воз</w:t>
      </w:r>
      <w:r w:rsidRPr="00C25481">
        <w:rPr>
          <w:rFonts w:ascii="Times New Roman" w:hAnsi="Times New Roman"/>
          <w:i/>
          <w:sz w:val="24"/>
          <w:szCs w:val="24"/>
        </w:rPr>
        <w:t>растными особенностями: дети охотно выполняют правила, стараются быть правилосообразными, но не всегда могут</w:t>
      </w:r>
      <w:r w:rsidR="00E22EE0">
        <w:rPr>
          <w:rFonts w:ascii="Times New Roman" w:hAnsi="Times New Roman"/>
          <w:i/>
          <w:sz w:val="24"/>
          <w:szCs w:val="24"/>
        </w:rPr>
        <w:t xml:space="preserve"> оценить соответствие своих дей</w:t>
      </w:r>
      <w:r w:rsidRPr="00C25481">
        <w:rPr>
          <w:rFonts w:ascii="Times New Roman" w:hAnsi="Times New Roman"/>
          <w:i/>
          <w:sz w:val="24"/>
          <w:szCs w:val="24"/>
        </w:rPr>
        <w:t>ствий правилам. В этой связи сохраняется пр</w:t>
      </w:r>
      <w:r w:rsidR="00E22EE0">
        <w:rPr>
          <w:rFonts w:ascii="Times New Roman" w:hAnsi="Times New Roman"/>
          <w:i/>
          <w:sz w:val="24"/>
          <w:szCs w:val="24"/>
        </w:rPr>
        <w:t>актика запрета определенных дей</w:t>
      </w:r>
      <w:r w:rsidRPr="00C25481">
        <w:rPr>
          <w:rFonts w:ascii="Times New Roman" w:hAnsi="Times New Roman"/>
          <w:i/>
          <w:sz w:val="24"/>
          <w:szCs w:val="24"/>
        </w:rPr>
        <w:t>ствий</w:t>
      </w:r>
      <w:r w:rsidR="00E22EE0">
        <w:rPr>
          <w:rFonts w:ascii="Times New Roman" w:hAnsi="Times New Roman"/>
          <w:i/>
          <w:sz w:val="24"/>
          <w:szCs w:val="24"/>
        </w:rPr>
        <w:t>. Вместе с этим начина</w:t>
      </w:r>
      <w:r w:rsidRPr="00C25481">
        <w:rPr>
          <w:rFonts w:ascii="Times New Roman" w:hAnsi="Times New Roman"/>
          <w:i/>
          <w:sz w:val="24"/>
          <w:szCs w:val="24"/>
        </w:rPr>
        <w:t>ется обучение правильному, безопасному</w:t>
      </w:r>
      <w:r w:rsidR="00E22EE0">
        <w:rPr>
          <w:rFonts w:ascii="Times New Roman" w:hAnsi="Times New Roman"/>
          <w:i/>
          <w:sz w:val="24"/>
          <w:szCs w:val="24"/>
        </w:rPr>
        <w:t xml:space="preserve"> выполнению доступных детям дей</w:t>
      </w:r>
      <w:r w:rsidRPr="00C25481">
        <w:rPr>
          <w:rFonts w:ascii="Times New Roman" w:hAnsi="Times New Roman"/>
          <w:i/>
          <w:sz w:val="24"/>
          <w:szCs w:val="24"/>
        </w:rPr>
        <w:t xml:space="preserve">ствий в природе. Это элементарные трудовые действия по уходу за растениями и животными, по организации наблюдения за ними, грамотные действия во время и после дождя, грозы, в метель, во время гололеда. </w:t>
      </w:r>
    </w:p>
    <w:p w:rsidR="00E22EE0" w:rsidRDefault="00C25481" w:rsidP="00E22EE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C25481">
        <w:rPr>
          <w:rFonts w:ascii="Times New Roman" w:hAnsi="Times New Roman"/>
          <w:i/>
          <w:sz w:val="24"/>
          <w:szCs w:val="24"/>
        </w:rPr>
        <w:t>Организуется знакомство с элементар</w:t>
      </w:r>
      <w:r w:rsidR="00E22EE0">
        <w:rPr>
          <w:rFonts w:ascii="Times New Roman" w:hAnsi="Times New Roman"/>
          <w:i/>
          <w:sz w:val="24"/>
          <w:szCs w:val="24"/>
        </w:rPr>
        <w:t>ными правилами безопасного пове</w:t>
      </w:r>
      <w:r w:rsidRPr="00C25481">
        <w:rPr>
          <w:rFonts w:ascii="Times New Roman" w:hAnsi="Times New Roman"/>
          <w:i/>
          <w:sz w:val="24"/>
          <w:szCs w:val="24"/>
        </w:rPr>
        <w:t xml:space="preserve">дения в </w:t>
      </w:r>
      <w:r w:rsidRPr="00C25481">
        <w:rPr>
          <w:rFonts w:ascii="Times New Roman" w:hAnsi="Times New Roman"/>
          <w:i/>
          <w:sz w:val="24"/>
          <w:szCs w:val="24"/>
        </w:rPr>
        <w:lastRenderedPageBreak/>
        <w:t>лесу, у реки, на морском побережье. При этом акцент делается не на изучение потенциальных опасностей, связ</w:t>
      </w:r>
      <w:r w:rsidR="00E22EE0">
        <w:rPr>
          <w:rFonts w:ascii="Times New Roman" w:hAnsi="Times New Roman"/>
          <w:i/>
          <w:sz w:val="24"/>
          <w:szCs w:val="24"/>
        </w:rPr>
        <w:t>анных с данными природными сооб</w:t>
      </w:r>
      <w:r w:rsidRPr="00C25481">
        <w:rPr>
          <w:rFonts w:ascii="Times New Roman" w:hAnsi="Times New Roman"/>
          <w:i/>
          <w:sz w:val="24"/>
          <w:szCs w:val="24"/>
        </w:rPr>
        <w:t>ществами, а на сохранение контакта со взросл</w:t>
      </w:r>
      <w:r w:rsidR="00E22EE0">
        <w:rPr>
          <w:rFonts w:ascii="Times New Roman" w:hAnsi="Times New Roman"/>
          <w:i/>
          <w:sz w:val="24"/>
          <w:szCs w:val="24"/>
        </w:rPr>
        <w:t>ыми, строгое соблюдение требо</w:t>
      </w:r>
      <w:r w:rsidRPr="00C25481">
        <w:rPr>
          <w:rFonts w:ascii="Times New Roman" w:hAnsi="Times New Roman"/>
          <w:i/>
          <w:sz w:val="24"/>
          <w:szCs w:val="24"/>
        </w:rPr>
        <w:t xml:space="preserve">вания совместного с ними осуществления действий. </w:t>
      </w:r>
    </w:p>
    <w:p w:rsidR="00E22EE0" w:rsidRDefault="00C25481" w:rsidP="00E22EE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C25481">
        <w:rPr>
          <w:rFonts w:ascii="Times New Roman" w:hAnsi="Times New Roman"/>
          <w:i/>
          <w:sz w:val="24"/>
          <w:szCs w:val="24"/>
        </w:rPr>
        <w:t>Педагог знакомит дошкольников с прави</w:t>
      </w:r>
      <w:r w:rsidR="00E22EE0">
        <w:rPr>
          <w:rFonts w:ascii="Times New Roman" w:hAnsi="Times New Roman"/>
          <w:i/>
          <w:sz w:val="24"/>
          <w:szCs w:val="24"/>
        </w:rPr>
        <w:t>лами поведения при встрече с до</w:t>
      </w:r>
      <w:r w:rsidRPr="00C25481">
        <w:rPr>
          <w:rFonts w:ascii="Times New Roman" w:hAnsi="Times New Roman"/>
          <w:i/>
          <w:sz w:val="24"/>
          <w:szCs w:val="24"/>
        </w:rPr>
        <w:t>машними и бездомными животными. Поскольку детям 4</w:t>
      </w:r>
      <w:r w:rsidR="00E22EE0">
        <w:rPr>
          <w:rFonts w:ascii="Times New Roman" w:hAnsi="Times New Roman"/>
          <w:i/>
          <w:sz w:val="24"/>
          <w:szCs w:val="24"/>
        </w:rPr>
        <w:t>-5 лет бывает труд</w:t>
      </w:r>
      <w:r w:rsidRPr="00C25481">
        <w:rPr>
          <w:rFonts w:ascii="Times New Roman" w:hAnsi="Times New Roman"/>
          <w:i/>
          <w:sz w:val="24"/>
          <w:szCs w:val="24"/>
        </w:rPr>
        <w:t>но научиться отличать потенциально опасн</w:t>
      </w:r>
      <w:r w:rsidR="00E22EE0">
        <w:rPr>
          <w:rFonts w:ascii="Times New Roman" w:hAnsi="Times New Roman"/>
          <w:i/>
          <w:sz w:val="24"/>
          <w:szCs w:val="24"/>
        </w:rPr>
        <w:t>ых животных (ядовитые змеи, пау</w:t>
      </w:r>
      <w:r w:rsidRPr="00C25481">
        <w:rPr>
          <w:rFonts w:ascii="Times New Roman" w:hAnsi="Times New Roman"/>
          <w:i/>
          <w:sz w:val="24"/>
          <w:szCs w:val="24"/>
        </w:rPr>
        <w:t>ки, клещи, жалящие насекомые и др.), запо</w:t>
      </w:r>
      <w:r w:rsidR="00E22EE0">
        <w:rPr>
          <w:rFonts w:ascii="Times New Roman" w:hAnsi="Times New Roman"/>
          <w:i/>
          <w:sz w:val="24"/>
          <w:szCs w:val="24"/>
        </w:rPr>
        <w:t>мнить конкретные правила поведе</w:t>
      </w:r>
      <w:r w:rsidRPr="00C25481">
        <w:rPr>
          <w:rFonts w:ascii="Times New Roman" w:hAnsi="Times New Roman"/>
          <w:i/>
          <w:sz w:val="24"/>
          <w:szCs w:val="24"/>
        </w:rPr>
        <w:t xml:space="preserve">ния при встрече с каждым из видов животных, осуществляются ознакомление с общими правилами избегания опасности </w:t>
      </w:r>
      <w:r w:rsidR="00E22EE0">
        <w:rPr>
          <w:rFonts w:ascii="Times New Roman" w:hAnsi="Times New Roman"/>
          <w:i/>
          <w:sz w:val="24"/>
          <w:szCs w:val="24"/>
        </w:rPr>
        <w:t>и помощь в освоении соответству</w:t>
      </w:r>
      <w:r w:rsidRPr="00C25481">
        <w:rPr>
          <w:rFonts w:ascii="Times New Roman" w:hAnsi="Times New Roman"/>
          <w:i/>
          <w:sz w:val="24"/>
          <w:szCs w:val="24"/>
        </w:rPr>
        <w:t xml:space="preserve">ющих действий. </w:t>
      </w:r>
    </w:p>
    <w:p w:rsidR="00E22EE0" w:rsidRDefault="00C25481" w:rsidP="00E22EE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C25481">
        <w:rPr>
          <w:rFonts w:ascii="Times New Roman" w:hAnsi="Times New Roman"/>
          <w:i/>
          <w:sz w:val="24"/>
          <w:szCs w:val="24"/>
        </w:rPr>
        <w:t>Благодаря становлению игровой деятельности появляется возможность организовывать отработку различных действий в природе в игровой форме. Участвуя в сюжетно-ролевых играх на прав</w:t>
      </w:r>
      <w:r w:rsidR="00E22EE0">
        <w:rPr>
          <w:rFonts w:ascii="Times New Roman" w:hAnsi="Times New Roman"/>
          <w:i/>
          <w:sz w:val="24"/>
          <w:szCs w:val="24"/>
        </w:rPr>
        <w:t>ах партнера, педагог может пред</w:t>
      </w:r>
      <w:r w:rsidRPr="00C25481">
        <w:rPr>
          <w:rFonts w:ascii="Times New Roman" w:hAnsi="Times New Roman"/>
          <w:i/>
          <w:sz w:val="24"/>
          <w:szCs w:val="24"/>
        </w:rPr>
        <w:t>лагать обыграть различные ситуации, иниц</w:t>
      </w:r>
      <w:r w:rsidR="00E22EE0">
        <w:rPr>
          <w:rFonts w:ascii="Times New Roman" w:hAnsi="Times New Roman"/>
          <w:i/>
          <w:sz w:val="24"/>
          <w:szCs w:val="24"/>
        </w:rPr>
        <w:t>иировать развитие сюжета, требу</w:t>
      </w:r>
      <w:r w:rsidRPr="00C25481">
        <w:rPr>
          <w:rFonts w:ascii="Times New Roman" w:hAnsi="Times New Roman"/>
          <w:i/>
          <w:sz w:val="24"/>
          <w:szCs w:val="24"/>
        </w:rPr>
        <w:t xml:space="preserve">ющее применения определенных правил, </w:t>
      </w:r>
      <w:r w:rsidR="00E22EE0">
        <w:rPr>
          <w:rFonts w:ascii="Times New Roman" w:hAnsi="Times New Roman"/>
          <w:i/>
          <w:sz w:val="24"/>
          <w:szCs w:val="24"/>
        </w:rPr>
        <w:t>навыков, осуществления осваивае</w:t>
      </w:r>
      <w:r w:rsidRPr="00C25481">
        <w:rPr>
          <w:rFonts w:ascii="Times New Roman" w:hAnsi="Times New Roman"/>
          <w:i/>
          <w:sz w:val="24"/>
          <w:szCs w:val="24"/>
        </w:rPr>
        <w:t xml:space="preserve">мых действий. </w:t>
      </w:r>
    </w:p>
    <w:p w:rsidR="00E22EE0" w:rsidRDefault="00C25481" w:rsidP="00E22EE0">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22EE0">
        <w:rPr>
          <w:rFonts w:ascii="Times New Roman" w:hAnsi="Times New Roman"/>
          <w:b/>
          <w:i/>
          <w:sz w:val="24"/>
          <w:szCs w:val="24"/>
        </w:rPr>
        <w:t>Безопасность на улице</w:t>
      </w:r>
      <w:r w:rsidRPr="00C25481">
        <w:rPr>
          <w:rFonts w:ascii="Times New Roman" w:hAnsi="Times New Roman"/>
          <w:i/>
          <w:sz w:val="24"/>
          <w:szCs w:val="24"/>
        </w:rPr>
        <w:t xml:space="preserve"> </w:t>
      </w:r>
    </w:p>
    <w:p w:rsidR="00E22EE0" w:rsidRDefault="00C25481" w:rsidP="00E22EE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C25481">
        <w:rPr>
          <w:rFonts w:ascii="Times New Roman" w:hAnsi="Times New Roman"/>
          <w:i/>
          <w:sz w:val="24"/>
          <w:szCs w:val="24"/>
        </w:rPr>
        <w:t>Основная работа по ознакомлению детей с устройством улицы, с моделями безопасного поведения у дороги, в транспорте, при</w:t>
      </w:r>
      <w:r w:rsidR="00E22EE0">
        <w:rPr>
          <w:rFonts w:ascii="Times New Roman" w:hAnsi="Times New Roman"/>
          <w:i/>
          <w:sz w:val="24"/>
          <w:szCs w:val="24"/>
        </w:rPr>
        <w:t xml:space="preserve"> переходе дорог осуществ</w:t>
      </w:r>
      <w:r w:rsidRPr="00C25481">
        <w:rPr>
          <w:rFonts w:ascii="Times New Roman" w:hAnsi="Times New Roman"/>
          <w:i/>
          <w:sz w:val="24"/>
          <w:szCs w:val="24"/>
        </w:rPr>
        <w:t>ляется родителями. Следуя принципу «Обучение через семью», очень важно научить родителей обращать внимание дошкольников на правильные действия пешеходов, пассажиров, называть части у</w:t>
      </w:r>
      <w:r w:rsidR="00E22EE0">
        <w:rPr>
          <w:rFonts w:ascii="Times New Roman" w:hAnsi="Times New Roman"/>
          <w:i/>
          <w:sz w:val="24"/>
          <w:szCs w:val="24"/>
        </w:rPr>
        <w:t>лицы, воспитывать стремление со</w:t>
      </w:r>
      <w:r w:rsidRPr="00C25481">
        <w:rPr>
          <w:rFonts w:ascii="Times New Roman" w:hAnsi="Times New Roman"/>
          <w:i/>
          <w:sz w:val="24"/>
          <w:szCs w:val="24"/>
        </w:rPr>
        <w:t>блюдать правила безопасности и культурные нормы, развивать мотивацию безопасного поведения. Главным методом обуч</w:t>
      </w:r>
      <w:r w:rsidR="00E22EE0">
        <w:rPr>
          <w:rFonts w:ascii="Times New Roman" w:hAnsi="Times New Roman"/>
          <w:i/>
          <w:sz w:val="24"/>
          <w:szCs w:val="24"/>
        </w:rPr>
        <w:t>ения является демонстрация в по</w:t>
      </w:r>
      <w:r w:rsidRPr="00C25481">
        <w:rPr>
          <w:rFonts w:ascii="Times New Roman" w:hAnsi="Times New Roman"/>
          <w:i/>
          <w:sz w:val="24"/>
          <w:szCs w:val="24"/>
        </w:rPr>
        <w:t xml:space="preserve">вседневной жизни значимыми взрослыми (близкими ребенку людьми, прежде всего родителями) моделей безопасного поведения. </w:t>
      </w:r>
    </w:p>
    <w:p w:rsidR="00E22EE0" w:rsidRDefault="00C25481" w:rsidP="00E22EE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C25481">
        <w:rPr>
          <w:rFonts w:ascii="Times New Roman" w:hAnsi="Times New Roman"/>
          <w:i/>
          <w:sz w:val="24"/>
          <w:szCs w:val="24"/>
        </w:rPr>
        <w:t>Обогащение представлений и их примене</w:t>
      </w:r>
      <w:r w:rsidR="00E22EE0">
        <w:rPr>
          <w:rFonts w:ascii="Times New Roman" w:hAnsi="Times New Roman"/>
          <w:i/>
          <w:sz w:val="24"/>
          <w:szCs w:val="24"/>
        </w:rPr>
        <w:t>ние организуется педагогом в хо</w:t>
      </w:r>
      <w:r w:rsidRPr="00C25481">
        <w:rPr>
          <w:rFonts w:ascii="Times New Roman" w:hAnsi="Times New Roman"/>
          <w:i/>
          <w:sz w:val="24"/>
          <w:szCs w:val="24"/>
        </w:rPr>
        <w:t xml:space="preserve">де бесед, сюжетно-ролевых игр «Шоферы», «ДПС», «Семья», предварительной работы к ним, в ходе дидактических игр, конструирования, рисования, чтения произведений художественной литературы, наблюдений, экскурсий, просмотра мультфильмов, телепередач. </w:t>
      </w:r>
    </w:p>
    <w:p w:rsidR="00E22EE0" w:rsidRDefault="00C25481" w:rsidP="00E22EE0">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22EE0">
        <w:rPr>
          <w:rFonts w:ascii="Times New Roman" w:hAnsi="Times New Roman"/>
          <w:b/>
          <w:i/>
          <w:sz w:val="24"/>
          <w:szCs w:val="24"/>
        </w:rPr>
        <w:t>Безопасность в общении</w:t>
      </w:r>
      <w:r w:rsidRPr="00C25481">
        <w:rPr>
          <w:rFonts w:ascii="Times New Roman" w:hAnsi="Times New Roman"/>
          <w:i/>
          <w:sz w:val="24"/>
          <w:szCs w:val="24"/>
        </w:rPr>
        <w:t xml:space="preserve"> </w:t>
      </w:r>
    </w:p>
    <w:p w:rsidR="00E22EE0" w:rsidRDefault="00C25481" w:rsidP="00E22EE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C25481">
        <w:rPr>
          <w:rFonts w:ascii="Times New Roman" w:hAnsi="Times New Roman"/>
          <w:i/>
          <w:sz w:val="24"/>
          <w:szCs w:val="24"/>
        </w:rPr>
        <w:t>Основным источником информац</w:t>
      </w:r>
      <w:r w:rsidR="00E22EE0">
        <w:rPr>
          <w:rFonts w:ascii="Times New Roman" w:hAnsi="Times New Roman"/>
          <w:i/>
          <w:sz w:val="24"/>
          <w:szCs w:val="24"/>
        </w:rPr>
        <w:t>ии о правилах поведения при кон</w:t>
      </w:r>
      <w:r w:rsidRPr="00C25481">
        <w:rPr>
          <w:rFonts w:ascii="Times New Roman" w:hAnsi="Times New Roman"/>
          <w:i/>
          <w:sz w:val="24"/>
          <w:szCs w:val="24"/>
        </w:rPr>
        <w:t>такте с незнакомыми людьми для детей 4</w:t>
      </w:r>
      <w:r w:rsidR="00E22EE0">
        <w:rPr>
          <w:rFonts w:ascii="Times New Roman" w:hAnsi="Times New Roman"/>
          <w:i/>
          <w:sz w:val="24"/>
          <w:szCs w:val="24"/>
        </w:rPr>
        <w:t>-</w:t>
      </w:r>
      <w:r w:rsidRPr="00C25481">
        <w:rPr>
          <w:rFonts w:ascii="Times New Roman" w:hAnsi="Times New Roman"/>
          <w:i/>
          <w:sz w:val="24"/>
          <w:szCs w:val="24"/>
        </w:rPr>
        <w:t>5 лет также являются родители. Наблюдение за их действиями позволяет ребенку сформировать первичные представления о том, какое поведение недопустимо со стороны взрослых, что позволено и что запрещено делать детям, по</w:t>
      </w:r>
      <w:r w:rsidR="00E22EE0">
        <w:rPr>
          <w:rFonts w:ascii="Times New Roman" w:hAnsi="Times New Roman"/>
          <w:i/>
          <w:sz w:val="24"/>
          <w:szCs w:val="24"/>
        </w:rPr>
        <w:t>знакомиться со сводом элементар</w:t>
      </w:r>
      <w:r w:rsidRPr="00C25481">
        <w:rPr>
          <w:rFonts w:ascii="Times New Roman" w:hAnsi="Times New Roman"/>
          <w:i/>
          <w:sz w:val="24"/>
          <w:szCs w:val="24"/>
        </w:rPr>
        <w:t xml:space="preserve">ных правил культурного и безопасного поведения. </w:t>
      </w:r>
    </w:p>
    <w:p w:rsidR="00E22EE0" w:rsidRDefault="00C25481" w:rsidP="00E22EE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C25481">
        <w:rPr>
          <w:rFonts w:ascii="Times New Roman" w:hAnsi="Times New Roman"/>
          <w:i/>
          <w:sz w:val="24"/>
          <w:szCs w:val="24"/>
        </w:rPr>
        <w:t xml:space="preserve">Педагог знакомит детей с правилами взаимодействия со сверстниками, старшими детьми, учит проявлять эмпатию, </w:t>
      </w:r>
      <w:r w:rsidR="00E22EE0">
        <w:rPr>
          <w:rFonts w:ascii="Times New Roman" w:hAnsi="Times New Roman"/>
          <w:i/>
          <w:sz w:val="24"/>
          <w:szCs w:val="24"/>
        </w:rPr>
        <w:t>откликаться на проявление друже</w:t>
      </w:r>
      <w:r w:rsidRPr="00C25481">
        <w:rPr>
          <w:rFonts w:ascii="Times New Roman" w:hAnsi="Times New Roman"/>
          <w:i/>
          <w:sz w:val="24"/>
          <w:szCs w:val="24"/>
        </w:rPr>
        <w:t xml:space="preserve">ских чувств, сдерживать негативные эмоции, избегать конфликтных ситуаций. </w:t>
      </w:r>
      <w:r w:rsidRPr="00E22EE0">
        <w:rPr>
          <w:rFonts w:ascii="Times New Roman" w:hAnsi="Times New Roman"/>
          <w:b/>
          <w:i/>
          <w:sz w:val="24"/>
          <w:szCs w:val="24"/>
        </w:rPr>
        <w:t>Безопасность в помещении</w:t>
      </w:r>
      <w:r w:rsidRPr="00C25481">
        <w:rPr>
          <w:rFonts w:ascii="Times New Roman" w:hAnsi="Times New Roman"/>
          <w:i/>
          <w:sz w:val="24"/>
          <w:szCs w:val="24"/>
        </w:rPr>
        <w:t xml:space="preserve"> </w:t>
      </w:r>
    </w:p>
    <w:p w:rsidR="00FA2EEE" w:rsidRDefault="00C25481" w:rsidP="00E22EE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C25481">
        <w:rPr>
          <w:rFonts w:ascii="Times New Roman" w:hAnsi="Times New Roman"/>
          <w:i/>
          <w:sz w:val="24"/>
          <w:szCs w:val="24"/>
        </w:rPr>
        <w:t>В средней группе активно формируются навыки безопасного и</w:t>
      </w:r>
      <w:r w:rsidR="00E22EE0">
        <w:rPr>
          <w:rFonts w:ascii="Times New Roman" w:hAnsi="Times New Roman"/>
          <w:i/>
          <w:sz w:val="24"/>
          <w:szCs w:val="24"/>
        </w:rPr>
        <w:t>споль</w:t>
      </w:r>
      <w:r w:rsidRPr="00C25481">
        <w:rPr>
          <w:rFonts w:ascii="Times New Roman" w:hAnsi="Times New Roman"/>
          <w:i/>
          <w:sz w:val="24"/>
          <w:szCs w:val="24"/>
        </w:rPr>
        <w:t>зования предметов быта. Большое знач</w:t>
      </w:r>
      <w:r w:rsidR="00E22EE0">
        <w:rPr>
          <w:rFonts w:ascii="Times New Roman" w:hAnsi="Times New Roman"/>
          <w:i/>
          <w:sz w:val="24"/>
          <w:szCs w:val="24"/>
        </w:rPr>
        <w:t>ение для обогащения практическо</w:t>
      </w:r>
      <w:r w:rsidRPr="00C25481">
        <w:rPr>
          <w:rFonts w:ascii="Times New Roman" w:hAnsi="Times New Roman"/>
          <w:i/>
          <w:sz w:val="24"/>
          <w:szCs w:val="24"/>
        </w:rPr>
        <w:t>го опыта имеет выполнение дошкольниками трудовых поручений дома и в ДОО. Успешное освоение детьми содержания</w:t>
      </w:r>
      <w:r w:rsidR="00FA2EEE">
        <w:rPr>
          <w:rFonts w:ascii="Times New Roman" w:hAnsi="Times New Roman"/>
          <w:i/>
          <w:sz w:val="24"/>
          <w:szCs w:val="24"/>
        </w:rPr>
        <w:t xml:space="preserve"> данного раздела во многом опре</w:t>
      </w:r>
      <w:r w:rsidRPr="00C25481">
        <w:rPr>
          <w:rFonts w:ascii="Times New Roman" w:hAnsi="Times New Roman"/>
          <w:i/>
          <w:sz w:val="24"/>
          <w:szCs w:val="24"/>
        </w:rPr>
        <w:t xml:space="preserve">деляется согласованностью позиций и усилий педагогов и родителей. </w:t>
      </w:r>
    </w:p>
    <w:p w:rsidR="00FA2EEE" w:rsidRDefault="00C25481" w:rsidP="00E22EE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C25481">
        <w:rPr>
          <w:rFonts w:ascii="Times New Roman" w:hAnsi="Times New Roman"/>
          <w:i/>
          <w:sz w:val="24"/>
          <w:szCs w:val="24"/>
        </w:rPr>
        <w:t>Педагог знакомит воспитанников с правилами безопасности, которые необходимо соблюдать в помещении. С учетом возрастных особенностей акцент делается не на ознакомление с последствия</w:t>
      </w:r>
      <w:r w:rsidR="00FA2EEE">
        <w:rPr>
          <w:rFonts w:ascii="Times New Roman" w:hAnsi="Times New Roman"/>
          <w:i/>
          <w:sz w:val="24"/>
          <w:szCs w:val="24"/>
        </w:rPr>
        <w:t>ми нарушения правил, а на форми</w:t>
      </w:r>
      <w:r w:rsidRPr="00C25481">
        <w:rPr>
          <w:rFonts w:ascii="Times New Roman" w:hAnsi="Times New Roman"/>
          <w:i/>
          <w:sz w:val="24"/>
          <w:szCs w:val="24"/>
        </w:rPr>
        <w:t>рование тактики избегания опасных ситуаци</w:t>
      </w:r>
      <w:r w:rsidR="00FA2EEE">
        <w:rPr>
          <w:rFonts w:ascii="Times New Roman" w:hAnsi="Times New Roman"/>
          <w:i/>
          <w:sz w:val="24"/>
          <w:szCs w:val="24"/>
        </w:rPr>
        <w:t>й. Происходит знакомство с рабо</w:t>
      </w:r>
      <w:r w:rsidRPr="00C25481">
        <w:rPr>
          <w:rFonts w:ascii="Times New Roman" w:hAnsi="Times New Roman"/>
          <w:i/>
          <w:sz w:val="24"/>
          <w:szCs w:val="24"/>
        </w:rPr>
        <w:t xml:space="preserve">той экстренных служб. </w:t>
      </w:r>
    </w:p>
    <w:p w:rsidR="00C25481" w:rsidRPr="00C25481" w:rsidRDefault="00C25481" w:rsidP="00E22EE0">
      <w:pPr>
        <w:widowControl w:val="0"/>
        <w:overflowPunct w:val="0"/>
        <w:autoSpaceDE w:val="0"/>
        <w:autoSpaceDN w:val="0"/>
        <w:adjustRightInd w:val="0"/>
        <w:spacing w:after="0" w:line="240" w:lineRule="auto"/>
        <w:ind w:right="20" w:firstLine="708"/>
        <w:jc w:val="both"/>
        <w:rPr>
          <w:rFonts w:ascii="Times New Roman" w:hAnsi="Times New Roman"/>
          <w:b/>
          <w:i/>
          <w:sz w:val="24"/>
          <w:szCs w:val="24"/>
        </w:rPr>
      </w:pPr>
      <w:r w:rsidRPr="00C25481">
        <w:rPr>
          <w:rFonts w:ascii="Times New Roman" w:hAnsi="Times New Roman"/>
          <w:i/>
          <w:sz w:val="24"/>
          <w:szCs w:val="24"/>
        </w:rPr>
        <w:t xml:space="preserve">Организуется знакомство с некоторыми правилами поведения в общественных местах. Основной упор делается </w:t>
      </w:r>
      <w:r w:rsidR="00FA2EEE">
        <w:rPr>
          <w:rFonts w:ascii="Times New Roman" w:hAnsi="Times New Roman"/>
          <w:i/>
          <w:sz w:val="24"/>
          <w:szCs w:val="24"/>
        </w:rPr>
        <w:t>на необходимость сохранения кон</w:t>
      </w:r>
      <w:r w:rsidRPr="00C25481">
        <w:rPr>
          <w:rFonts w:ascii="Times New Roman" w:hAnsi="Times New Roman"/>
          <w:i/>
          <w:sz w:val="24"/>
          <w:szCs w:val="24"/>
        </w:rPr>
        <w:t>такта со взрослыми.</w:t>
      </w:r>
    </w:p>
    <w:p w:rsidR="00C25481" w:rsidRPr="00C25481" w:rsidRDefault="00C25481" w:rsidP="0066280F">
      <w:pPr>
        <w:widowControl w:val="0"/>
        <w:overflowPunct w:val="0"/>
        <w:autoSpaceDE w:val="0"/>
        <w:autoSpaceDN w:val="0"/>
        <w:adjustRightInd w:val="0"/>
        <w:spacing w:after="0" w:line="240" w:lineRule="auto"/>
        <w:ind w:right="20"/>
        <w:jc w:val="both"/>
        <w:rPr>
          <w:rFonts w:ascii="Times New Roman" w:hAnsi="Times New Roman"/>
          <w:b/>
          <w:i/>
          <w:sz w:val="24"/>
          <w:szCs w:val="24"/>
        </w:rPr>
      </w:pPr>
    </w:p>
    <w:p w:rsidR="00FA2EEE" w:rsidRPr="00FA2EEE" w:rsidRDefault="00FA2EEE" w:rsidP="0066280F">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FA2EEE">
        <w:rPr>
          <w:rFonts w:ascii="Times New Roman" w:hAnsi="Times New Roman"/>
          <w:b/>
          <w:i/>
          <w:sz w:val="24"/>
          <w:szCs w:val="24"/>
        </w:rPr>
        <w:lastRenderedPageBreak/>
        <w:t>Старшая группа</w:t>
      </w:r>
    </w:p>
    <w:p w:rsidR="00FA2EEE" w:rsidRPr="00FA2EEE" w:rsidRDefault="00FA2EEE" w:rsidP="0066280F">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FA2EEE">
        <w:rPr>
          <w:rFonts w:ascii="Times New Roman" w:hAnsi="Times New Roman"/>
          <w:b/>
          <w:i/>
          <w:sz w:val="24"/>
          <w:szCs w:val="24"/>
        </w:rPr>
        <w:t xml:space="preserve">Программные задачи </w:t>
      </w:r>
    </w:p>
    <w:p w:rsidR="00FA2EEE" w:rsidRPr="004C63AC" w:rsidRDefault="00FA2EEE" w:rsidP="0066280F">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4C63AC">
        <w:rPr>
          <w:rFonts w:ascii="Times New Roman" w:hAnsi="Times New Roman"/>
          <w:b/>
          <w:i/>
          <w:sz w:val="24"/>
          <w:szCs w:val="24"/>
        </w:rPr>
        <w:t xml:space="preserve">Природа и безопасность: </w:t>
      </w:r>
    </w:p>
    <w:p w:rsidR="00FA2EEE" w:rsidRDefault="00FA2EEE"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FA2EEE">
        <w:rPr>
          <w:rFonts w:ascii="Times New Roman" w:hAnsi="Times New Roman"/>
          <w:i/>
          <w:sz w:val="24"/>
          <w:szCs w:val="24"/>
        </w:rPr>
        <w:t xml:space="preserve"> формировать представления о свойствах различных природных объектов, о связанных с ними потенциально опасных ситуациях; </w:t>
      </w:r>
    </w:p>
    <w:p w:rsidR="00FA2EEE" w:rsidRDefault="00FA2EEE"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FA2EEE">
        <w:rPr>
          <w:rFonts w:ascii="Times New Roman" w:hAnsi="Times New Roman"/>
          <w:i/>
          <w:sz w:val="24"/>
          <w:szCs w:val="24"/>
        </w:rPr>
        <w:t xml:space="preserve"> знакомить с правилами сбора растени</w:t>
      </w:r>
      <w:r>
        <w:rPr>
          <w:rFonts w:ascii="Times New Roman" w:hAnsi="Times New Roman"/>
          <w:i/>
          <w:sz w:val="24"/>
          <w:szCs w:val="24"/>
        </w:rPr>
        <w:t>й и грибов, правилами безопасно</w:t>
      </w:r>
      <w:r w:rsidRPr="00FA2EEE">
        <w:rPr>
          <w:rFonts w:ascii="Times New Roman" w:hAnsi="Times New Roman"/>
          <w:i/>
          <w:sz w:val="24"/>
          <w:szCs w:val="24"/>
        </w:rPr>
        <w:t xml:space="preserve">сти у водоемов в зимний и летний периоды, правилами поведения, связанными с различными природными явлениями, контактами с дикими и домашними животными; </w:t>
      </w:r>
    </w:p>
    <w:p w:rsidR="00FA2EEE" w:rsidRDefault="00FA2EEE"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FA2EEE">
        <w:rPr>
          <w:rFonts w:ascii="Times New Roman" w:hAnsi="Times New Roman"/>
          <w:i/>
          <w:sz w:val="24"/>
          <w:szCs w:val="24"/>
        </w:rPr>
        <w:t xml:space="preserve"> знакомить с моделями безопасного пов</w:t>
      </w:r>
      <w:r>
        <w:rPr>
          <w:rFonts w:ascii="Times New Roman" w:hAnsi="Times New Roman"/>
          <w:i/>
          <w:sz w:val="24"/>
          <w:szCs w:val="24"/>
        </w:rPr>
        <w:t>едения при взаимодействии с при</w:t>
      </w:r>
      <w:r w:rsidRPr="00FA2EEE">
        <w:rPr>
          <w:rFonts w:ascii="Times New Roman" w:hAnsi="Times New Roman"/>
          <w:i/>
          <w:sz w:val="24"/>
          <w:szCs w:val="24"/>
        </w:rPr>
        <w:t>родными объектами на примере реальных людей, персонажей литературных произведений, учить на элементарном уровне оц</w:t>
      </w:r>
      <w:r>
        <w:rPr>
          <w:rFonts w:ascii="Times New Roman" w:hAnsi="Times New Roman"/>
          <w:i/>
          <w:sz w:val="24"/>
          <w:szCs w:val="24"/>
        </w:rPr>
        <w:t>енивать соответствие их дей</w:t>
      </w:r>
      <w:r w:rsidRPr="00FA2EEE">
        <w:rPr>
          <w:rFonts w:ascii="Times New Roman" w:hAnsi="Times New Roman"/>
          <w:i/>
          <w:sz w:val="24"/>
          <w:szCs w:val="24"/>
        </w:rPr>
        <w:t xml:space="preserve">ствий правилам, знакомить с возможными последствиями нарушения правил для человека и природы; </w:t>
      </w:r>
    </w:p>
    <w:p w:rsidR="00FA2EEE" w:rsidRDefault="00FA2EEE"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FA2EEE">
        <w:rPr>
          <w:rFonts w:ascii="Times New Roman" w:hAnsi="Times New Roman"/>
          <w:i/>
          <w:sz w:val="24"/>
          <w:szCs w:val="24"/>
        </w:rPr>
        <w:t xml:space="preserve"> формировать умение анализировать ситу</w:t>
      </w:r>
      <w:r>
        <w:rPr>
          <w:rFonts w:ascii="Times New Roman" w:hAnsi="Times New Roman"/>
          <w:i/>
          <w:sz w:val="24"/>
          <w:szCs w:val="24"/>
        </w:rPr>
        <w:t>ации, знакомить с тактикой избе</w:t>
      </w:r>
      <w:r w:rsidRPr="00FA2EEE">
        <w:rPr>
          <w:rFonts w:ascii="Times New Roman" w:hAnsi="Times New Roman"/>
          <w:i/>
          <w:sz w:val="24"/>
          <w:szCs w:val="24"/>
        </w:rPr>
        <w:t xml:space="preserve">гания и путями преодоления различных видов опасностей; </w:t>
      </w:r>
    </w:p>
    <w:p w:rsidR="00FA2EEE" w:rsidRDefault="00FA2EEE"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FA2EEE">
        <w:rPr>
          <w:rFonts w:ascii="Times New Roman" w:hAnsi="Times New Roman"/>
          <w:i/>
          <w:sz w:val="24"/>
          <w:szCs w:val="24"/>
        </w:rPr>
        <w:t xml:space="preserve"> развивать основные физические качества</w:t>
      </w:r>
      <w:r>
        <w:rPr>
          <w:rFonts w:ascii="Times New Roman" w:hAnsi="Times New Roman"/>
          <w:i/>
          <w:sz w:val="24"/>
          <w:szCs w:val="24"/>
        </w:rPr>
        <w:t>, двигательные умения, определя</w:t>
      </w:r>
      <w:r w:rsidRPr="00FA2EEE">
        <w:rPr>
          <w:rFonts w:ascii="Times New Roman" w:hAnsi="Times New Roman"/>
          <w:i/>
          <w:sz w:val="24"/>
          <w:szCs w:val="24"/>
        </w:rPr>
        <w:t xml:space="preserve">ющие возможность выхода из опасных ситуаций. </w:t>
      </w:r>
    </w:p>
    <w:p w:rsidR="00FA2EEE" w:rsidRDefault="00FA2EEE"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A2EEE">
        <w:rPr>
          <w:rFonts w:ascii="Times New Roman" w:hAnsi="Times New Roman"/>
          <w:b/>
          <w:i/>
          <w:sz w:val="24"/>
          <w:szCs w:val="24"/>
        </w:rPr>
        <w:t>Безопасность на улице:</w:t>
      </w:r>
      <w:r w:rsidRPr="00FA2EEE">
        <w:rPr>
          <w:rFonts w:ascii="Times New Roman" w:hAnsi="Times New Roman"/>
          <w:i/>
          <w:sz w:val="24"/>
          <w:szCs w:val="24"/>
        </w:rPr>
        <w:t xml:space="preserve"> </w:t>
      </w:r>
    </w:p>
    <w:p w:rsidR="00FA2EEE" w:rsidRDefault="00FA2EEE"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FA2EEE">
        <w:rPr>
          <w:rFonts w:ascii="Times New Roman" w:hAnsi="Times New Roman"/>
          <w:i/>
          <w:sz w:val="24"/>
          <w:szCs w:val="24"/>
        </w:rPr>
        <w:t xml:space="preserve"> знакомить детей с устройством городск</w:t>
      </w:r>
      <w:r>
        <w:rPr>
          <w:rFonts w:ascii="Times New Roman" w:hAnsi="Times New Roman"/>
          <w:i/>
          <w:sz w:val="24"/>
          <w:szCs w:val="24"/>
        </w:rPr>
        <w:t>их улиц, основными правилами до</w:t>
      </w:r>
      <w:r w:rsidRPr="00FA2EEE">
        <w:rPr>
          <w:rFonts w:ascii="Times New Roman" w:hAnsi="Times New Roman"/>
          <w:i/>
          <w:sz w:val="24"/>
          <w:szCs w:val="24"/>
        </w:rPr>
        <w:t xml:space="preserve">рожного движения, моделями культурного </w:t>
      </w:r>
      <w:r>
        <w:rPr>
          <w:rFonts w:ascii="Times New Roman" w:hAnsi="Times New Roman"/>
          <w:i/>
          <w:sz w:val="24"/>
          <w:szCs w:val="24"/>
        </w:rPr>
        <w:t>и безопасного поведения участни</w:t>
      </w:r>
      <w:r w:rsidRPr="00FA2EEE">
        <w:rPr>
          <w:rFonts w:ascii="Times New Roman" w:hAnsi="Times New Roman"/>
          <w:i/>
          <w:sz w:val="24"/>
          <w:szCs w:val="24"/>
        </w:rPr>
        <w:t xml:space="preserve">ков дорожного движения (пешеходов, пассажиров, водителей), стимулировать включение полученной информации в игровое взаимодействие; </w:t>
      </w:r>
    </w:p>
    <w:p w:rsidR="00FA2EEE" w:rsidRDefault="00FA2EEE"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FA2EEE">
        <w:rPr>
          <w:rFonts w:ascii="Times New Roman" w:hAnsi="Times New Roman"/>
          <w:i/>
          <w:sz w:val="24"/>
          <w:szCs w:val="24"/>
        </w:rPr>
        <w:t xml:space="preserve"> формировать умение работать с символьной, графической информацией, схемами, моделями, самостоятельно придумывать элементарные символьные обозначения, составлять схемы; </w:t>
      </w:r>
    </w:p>
    <w:p w:rsidR="00FA2EEE" w:rsidRDefault="00FA2EEE"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FA2EEE">
        <w:rPr>
          <w:rFonts w:ascii="Times New Roman" w:hAnsi="Times New Roman"/>
          <w:i/>
          <w:sz w:val="24"/>
          <w:szCs w:val="24"/>
        </w:rPr>
        <w:t xml:space="preserve"> учить оценивать соответствие действи</w:t>
      </w:r>
      <w:r>
        <w:rPr>
          <w:rFonts w:ascii="Times New Roman" w:hAnsi="Times New Roman"/>
          <w:i/>
          <w:sz w:val="24"/>
          <w:szCs w:val="24"/>
        </w:rPr>
        <w:t>й других детей, собственных дей</w:t>
      </w:r>
      <w:r w:rsidRPr="00FA2EEE">
        <w:rPr>
          <w:rFonts w:ascii="Times New Roman" w:hAnsi="Times New Roman"/>
          <w:i/>
          <w:sz w:val="24"/>
          <w:szCs w:val="24"/>
        </w:rPr>
        <w:t>ствий правилам безопасности на игровой площадке, формировать стремление и умение соблюдать их, формировать осоз</w:t>
      </w:r>
      <w:r>
        <w:rPr>
          <w:rFonts w:ascii="Times New Roman" w:hAnsi="Times New Roman"/>
          <w:i/>
          <w:sz w:val="24"/>
          <w:szCs w:val="24"/>
        </w:rPr>
        <w:t>нанное отношение к своему здоро</w:t>
      </w:r>
      <w:r w:rsidRPr="00FA2EEE">
        <w:rPr>
          <w:rFonts w:ascii="Times New Roman" w:hAnsi="Times New Roman"/>
          <w:i/>
          <w:sz w:val="24"/>
          <w:szCs w:val="24"/>
        </w:rPr>
        <w:t xml:space="preserve">вью и безопасности; </w:t>
      </w:r>
    </w:p>
    <w:p w:rsidR="00FA2EEE" w:rsidRDefault="00FA2EEE"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FA2EEE">
        <w:rPr>
          <w:rFonts w:ascii="Times New Roman" w:hAnsi="Times New Roman"/>
          <w:i/>
          <w:sz w:val="24"/>
          <w:szCs w:val="24"/>
        </w:rPr>
        <w:t xml:space="preserve"> обогащать представления о потенциа</w:t>
      </w:r>
      <w:r>
        <w:rPr>
          <w:rFonts w:ascii="Times New Roman" w:hAnsi="Times New Roman"/>
          <w:i/>
          <w:sz w:val="24"/>
          <w:szCs w:val="24"/>
        </w:rPr>
        <w:t>льно опасных ситуациях, возника</w:t>
      </w:r>
      <w:r w:rsidRPr="00FA2EEE">
        <w:rPr>
          <w:rFonts w:ascii="Times New Roman" w:hAnsi="Times New Roman"/>
          <w:i/>
          <w:sz w:val="24"/>
          <w:szCs w:val="24"/>
        </w:rPr>
        <w:t xml:space="preserve">ющих в различных погодных условиях. </w:t>
      </w:r>
    </w:p>
    <w:p w:rsidR="00FA2EEE" w:rsidRDefault="00FA2EEE"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A2EEE">
        <w:rPr>
          <w:rFonts w:ascii="Times New Roman" w:hAnsi="Times New Roman"/>
          <w:b/>
          <w:i/>
          <w:sz w:val="24"/>
          <w:szCs w:val="24"/>
        </w:rPr>
        <w:t>Безопасность в общении:</w:t>
      </w:r>
      <w:r w:rsidRPr="00FA2EEE">
        <w:rPr>
          <w:rFonts w:ascii="Times New Roman" w:hAnsi="Times New Roman"/>
          <w:i/>
          <w:sz w:val="24"/>
          <w:szCs w:val="24"/>
        </w:rPr>
        <w:t xml:space="preserve"> </w:t>
      </w:r>
    </w:p>
    <w:p w:rsidR="00FA2EEE" w:rsidRDefault="00FA2EEE"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FA2EEE">
        <w:rPr>
          <w:rFonts w:ascii="Times New Roman" w:hAnsi="Times New Roman"/>
          <w:i/>
          <w:sz w:val="24"/>
          <w:szCs w:val="24"/>
        </w:rPr>
        <w:t xml:space="preserve"> в ходе чтения произведений художественной литературы, наблюдений, анализа ситуаций подводить детей к пон</w:t>
      </w:r>
      <w:r>
        <w:rPr>
          <w:rFonts w:ascii="Times New Roman" w:hAnsi="Times New Roman"/>
          <w:i/>
          <w:sz w:val="24"/>
          <w:szCs w:val="24"/>
        </w:rPr>
        <w:t>иманию правил поведения при кон</w:t>
      </w:r>
      <w:r w:rsidRPr="00FA2EEE">
        <w:rPr>
          <w:rFonts w:ascii="Times New Roman" w:hAnsi="Times New Roman"/>
          <w:i/>
          <w:sz w:val="24"/>
          <w:szCs w:val="24"/>
        </w:rPr>
        <w:t xml:space="preserve">такте с незнакомыми людьми, формировать </w:t>
      </w:r>
      <w:r>
        <w:rPr>
          <w:rFonts w:ascii="Times New Roman" w:hAnsi="Times New Roman"/>
          <w:i/>
          <w:sz w:val="24"/>
          <w:szCs w:val="24"/>
        </w:rPr>
        <w:t>осознанное отношение к собствен</w:t>
      </w:r>
      <w:r w:rsidRPr="00FA2EEE">
        <w:rPr>
          <w:rFonts w:ascii="Times New Roman" w:hAnsi="Times New Roman"/>
          <w:i/>
          <w:sz w:val="24"/>
          <w:szCs w:val="24"/>
        </w:rPr>
        <w:t xml:space="preserve">ной безопасности; </w:t>
      </w:r>
    </w:p>
    <w:p w:rsidR="00FA2EEE" w:rsidRDefault="00FA2EEE"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FA2EEE">
        <w:rPr>
          <w:rFonts w:ascii="Times New Roman" w:hAnsi="Times New Roman"/>
          <w:i/>
          <w:sz w:val="24"/>
          <w:szCs w:val="24"/>
        </w:rPr>
        <w:t xml:space="preserve"> обогащать коммуникативный опыт в ситуациях общения со сверстниками, старшими детьми, взрослыми, формировать элементарные умения, связанные с пониманием побуждений партнеров по взаимодействию, проявляемыми ими чувствами; </w:t>
      </w:r>
    </w:p>
    <w:p w:rsidR="00FA2EEE" w:rsidRDefault="00FA2EEE"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FA2EEE">
        <w:rPr>
          <w:rFonts w:ascii="Times New Roman" w:hAnsi="Times New Roman"/>
          <w:i/>
          <w:sz w:val="24"/>
          <w:szCs w:val="24"/>
        </w:rPr>
        <w:t xml:space="preserve"> формировать представления о правах и обязанностях ребенка, о доступных дошкольнику способах защиты своих прав,</w:t>
      </w:r>
      <w:r>
        <w:rPr>
          <w:rFonts w:ascii="Times New Roman" w:hAnsi="Times New Roman"/>
          <w:i/>
          <w:sz w:val="24"/>
          <w:szCs w:val="24"/>
        </w:rPr>
        <w:t xml:space="preserve"> учить выявлять наиболее очевид</w:t>
      </w:r>
      <w:r w:rsidRPr="00FA2EEE">
        <w:rPr>
          <w:rFonts w:ascii="Times New Roman" w:hAnsi="Times New Roman"/>
          <w:i/>
          <w:sz w:val="24"/>
          <w:szCs w:val="24"/>
        </w:rPr>
        <w:t xml:space="preserve">ные факты их нарушения; </w:t>
      </w:r>
    </w:p>
    <w:p w:rsidR="00FA2EEE" w:rsidRDefault="00FA2EEE"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FA2EEE">
        <w:rPr>
          <w:rFonts w:ascii="Times New Roman" w:hAnsi="Times New Roman"/>
          <w:i/>
          <w:sz w:val="24"/>
          <w:szCs w:val="24"/>
        </w:rPr>
        <w:t xml:space="preserve"> формировать и обогащать опыт безопасного поведения в различных ситуациях общения и взаимодействия, знакомить с моделями безопасных действий; </w:t>
      </w:r>
    </w:p>
    <w:p w:rsidR="00FA2EEE" w:rsidRDefault="00FA2EEE"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FA2EEE">
        <w:rPr>
          <w:rFonts w:ascii="Times New Roman" w:hAnsi="Times New Roman"/>
          <w:i/>
          <w:sz w:val="24"/>
          <w:szCs w:val="24"/>
        </w:rPr>
        <w:t xml:space="preserve"> закладывать основы психологической готовности к преодолению опасных ситуаций. </w:t>
      </w:r>
      <w:r w:rsidRPr="00FA2EEE">
        <w:rPr>
          <w:rFonts w:ascii="Times New Roman" w:hAnsi="Times New Roman"/>
          <w:b/>
          <w:i/>
          <w:sz w:val="24"/>
          <w:szCs w:val="24"/>
        </w:rPr>
        <w:t>Безопасность в помещении:</w:t>
      </w:r>
      <w:r w:rsidRPr="00FA2EEE">
        <w:rPr>
          <w:rFonts w:ascii="Times New Roman" w:hAnsi="Times New Roman"/>
          <w:i/>
          <w:sz w:val="24"/>
          <w:szCs w:val="24"/>
        </w:rPr>
        <w:t xml:space="preserve"> </w:t>
      </w:r>
    </w:p>
    <w:p w:rsidR="00FA2EEE" w:rsidRDefault="00FA2EEE"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FA2EEE">
        <w:rPr>
          <w:rFonts w:ascii="Times New Roman" w:hAnsi="Times New Roman"/>
          <w:i/>
          <w:sz w:val="24"/>
          <w:szCs w:val="24"/>
        </w:rPr>
        <w:t xml:space="preserve"> обогащать и систематизировать представления о факторах потенциальной опасности в помещении, учить соблюдать пра</w:t>
      </w:r>
      <w:r>
        <w:rPr>
          <w:rFonts w:ascii="Times New Roman" w:hAnsi="Times New Roman"/>
          <w:i/>
          <w:sz w:val="24"/>
          <w:szCs w:val="24"/>
        </w:rPr>
        <w:t>вила безопасного поведения, зна</w:t>
      </w:r>
      <w:r w:rsidRPr="00FA2EEE">
        <w:rPr>
          <w:rFonts w:ascii="Times New Roman" w:hAnsi="Times New Roman"/>
          <w:i/>
          <w:sz w:val="24"/>
          <w:szCs w:val="24"/>
        </w:rPr>
        <w:t xml:space="preserve">комить с моделями поведения в проблемных ситуациях; </w:t>
      </w:r>
    </w:p>
    <w:p w:rsidR="00FA2EEE" w:rsidRDefault="00FA2EEE"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FA2EEE">
        <w:rPr>
          <w:rFonts w:ascii="Times New Roman" w:hAnsi="Times New Roman"/>
          <w:i/>
          <w:sz w:val="24"/>
          <w:szCs w:val="24"/>
        </w:rPr>
        <w:t xml:space="preserve"> расширять круг предметов быта, которые дети могут безопасно использовать, воспитывать ответственное отношение к соблюдению соответствующих правил; </w:t>
      </w:r>
    </w:p>
    <w:p w:rsidR="00FA2EEE" w:rsidRDefault="00FA2EEE"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FA2EEE">
        <w:rPr>
          <w:rFonts w:ascii="Times New Roman" w:hAnsi="Times New Roman"/>
          <w:i/>
          <w:sz w:val="24"/>
          <w:szCs w:val="24"/>
        </w:rPr>
        <w:t xml:space="preserve"> дополнять и конкретизировать представления о правилах безопасного поведения в общественных местах, формировать необходимые умения; </w:t>
      </w:r>
    </w:p>
    <w:p w:rsidR="00FA2EEE" w:rsidRDefault="00FA2EEE"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FA2EEE">
        <w:rPr>
          <w:rFonts w:ascii="Times New Roman" w:hAnsi="Times New Roman"/>
          <w:i/>
          <w:sz w:val="24"/>
          <w:szCs w:val="24"/>
        </w:rPr>
        <w:t xml:space="preserve"> систематизировать и дополнять представления о работе экстренных служб, формировать практические навыки обращения за помощью. </w:t>
      </w:r>
    </w:p>
    <w:p w:rsidR="00FA2EEE" w:rsidRDefault="00FA2EEE" w:rsidP="0066280F">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A2EEE">
        <w:rPr>
          <w:rFonts w:ascii="Times New Roman" w:hAnsi="Times New Roman"/>
          <w:b/>
          <w:i/>
          <w:sz w:val="24"/>
          <w:szCs w:val="24"/>
        </w:rPr>
        <w:lastRenderedPageBreak/>
        <w:t>Содержание и организация образовательного процесса</w:t>
      </w:r>
      <w:r w:rsidRPr="00FA2EEE">
        <w:rPr>
          <w:rFonts w:ascii="Times New Roman" w:hAnsi="Times New Roman"/>
          <w:i/>
          <w:sz w:val="24"/>
          <w:szCs w:val="24"/>
        </w:rPr>
        <w:t xml:space="preserve"> </w:t>
      </w:r>
    </w:p>
    <w:p w:rsidR="002B7B93" w:rsidRDefault="00FA2EEE" w:rsidP="00F85DFF">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2B7B93">
        <w:rPr>
          <w:rFonts w:ascii="Times New Roman" w:hAnsi="Times New Roman"/>
          <w:b/>
          <w:i/>
          <w:sz w:val="24"/>
          <w:szCs w:val="24"/>
        </w:rPr>
        <w:t>Природа и безопасность</w:t>
      </w:r>
      <w:r w:rsidRPr="00FA2EEE">
        <w:rPr>
          <w:rFonts w:ascii="Times New Roman" w:hAnsi="Times New Roman"/>
          <w:i/>
          <w:sz w:val="24"/>
          <w:szCs w:val="24"/>
        </w:rPr>
        <w:t xml:space="preserve"> </w:t>
      </w:r>
    </w:p>
    <w:p w:rsidR="002B7B93" w:rsidRDefault="00FA2EEE" w:rsidP="00FA2EEE">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A2EEE">
        <w:rPr>
          <w:rFonts w:ascii="Times New Roman" w:hAnsi="Times New Roman"/>
          <w:i/>
          <w:sz w:val="24"/>
          <w:szCs w:val="24"/>
        </w:rPr>
        <w:t>На основе знаний, полученных детьми при освоении тем образовательной области «Познавательное развитие», формируются представления о потенциально опасных ситуациях, связанных с раст</w:t>
      </w:r>
      <w:r w:rsidR="002B7B93">
        <w:rPr>
          <w:rFonts w:ascii="Times New Roman" w:hAnsi="Times New Roman"/>
          <w:i/>
          <w:sz w:val="24"/>
          <w:szCs w:val="24"/>
        </w:rPr>
        <w:t>ениями и грибами. В ходе чтения</w:t>
      </w:r>
      <w:r w:rsidRPr="00FA2EEE">
        <w:rPr>
          <w:rFonts w:ascii="Times New Roman" w:hAnsi="Times New Roman"/>
          <w:i/>
          <w:sz w:val="24"/>
          <w:szCs w:val="24"/>
        </w:rPr>
        <w:t xml:space="preserve"> произведений художественной литературы происходит разъяснение сути правил безопасности при сборе растений и грибов. В ходе непосредственного наблюдения, рассматривания и создания рисунков, в процессе лепки, создания аппликаций, при выполнении развивающих заданий, разгадывании загадок дошкольники учатся различать растения, грибы. Формируется умение на элементарном уровне оценивать действия персонажей сказок, реальных людей, их соответствие правилам безопасного для себя и природы поведения. </w:t>
      </w:r>
    </w:p>
    <w:p w:rsidR="002B7B93" w:rsidRDefault="00FA2EEE" w:rsidP="00FA2EEE">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A2EEE">
        <w:rPr>
          <w:rFonts w:ascii="Times New Roman" w:hAnsi="Times New Roman"/>
          <w:i/>
          <w:sz w:val="24"/>
          <w:szCs w:val="24"/>
        </w:rPr>
        <w:t xml:space="preserve">Организуется знакомство с потенциальными опасностями, связанными с природными явлениями, способами их избегания и преодоления. Педагог актуализирует и дополняет представления детей о правилах безопасности, которые нужно соблюдать во время дождя, грозы, в метель, во время гололеда, организует их обсуждение, учит прогнозировать последствия несоблюдения. В ходе сюжетных игр, в процессе инсценировки различных произведений, при выполнении имитационных упражнений отрабатываются необходимые навыки. </w:t>
      </w:r>
    </w:p>
    <w:p w:rsidR="002B7B93" w:rsidRDefault="00FA2EEE" w:rsidP="00FA2EEE">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A2EEE">
        <w:rPr>
          <w:rFonts w:ascii="Times New Roman" w:hAnsi="Times New Roman"/>
          <w:i/>
          <w:sz w:val="24"/>
          <w:szCs w:val="24"/>
        </w:rPr>
        <w:t xml:space="preserve">Результатом становится формирование представлений о правилах безопасного для себя и окружающей природы поведения в лесу, у реки, на морском побережье, формируются навыки осуществления безопасной деятельности в природе. </w:t>
      </w:r>
    </w:p>
    <w:p w:rsidR="002B7B93" w:rsidRDefault="00FA2EEE" w:rsidP="00FA2EEE">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A2EEE">
        <w:rPr>
          <w:rFonts w:ascii="Times New Roman" w:hAnsi="Times New Roman"/>
          <w:i/>
          <w:sz w:val="24"/>
          <w:szCs w:val="24"/>
        </w:rPr>
        <w:t xml:space="preserve">Опыт взаимодействия с животными, накопленный дошкольниками в повседневной жизни, почерпнутый из литературных произведений, аккумулируется в правилах. Также продолжается ознакомление с потенциально опасными животными (ядовитыми змеями, пауками, клещами, жалящими насекомыми), принципами избегания опасности. </w:t>
      </w:r>
      <w:r w:rsidRPr="002B7B93">
        <w:rPr>
          <w:rFonts w:ascii="Times New Roman" w:hAnsi="Times New Roman"/>
          <w:b/>
          <w:i/>
          <w:sz w:val="24"/>
          <w:szCs w:val="24"/>
        </w:rPr>
        <w:t>Безопасность на улице</w:t>
      </w:r>
      <w:r w:rsidRPr="00FA2EEE">
        <w:rPr>
          <w:rFonts w:ascii="Times New Roman" w:hAnsi="Times New Roman"/>
          <w:i/>
          <w:sz w:val="24"/>
          <w:szCs w:val="24"/>
        </w:rPr>
        <w:t xml:space="preserve"> </w:t>
      </w:r>
    </w:p>
    <w:p w:rsidR="002B7B93" w:rsidRDefault="00FA2EEE" w:rsidP="00FA2EEE">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A2EEE">
        <w:rPr>
          <w:rFonts w:ascii="Times New Roman" w:hAnsi="Times New Roman"/>
          <w:i/>
          <w:sz w:val="24"/>
          <w:szCs w:val="24"/>
        </w:rPr>
        <w:t xml:space="preserve">В ходе сюжетно-ролевых игр «Шоферы», «ДПС», «Семья», предварительной работы к ним, в ходе режиссерских и дидактических игр, чтения художественной литературы, наблюдений, экскурсий, просмотра мультфильмов, телепередач, бесед, работы с макетами происходит уточнение представлений детей об устройстве городских улиц, о Правилах дорожного движения, дорожных знаках. Организуются их разъяснение, демонстрация моделей правильных действий в различных дорожных ситуациях. </w:t>
      </w:r>
    </w:p>
    <w:p w:rsidR="002B7B93" w:rsidRDefault="00FA2EEE" w:rsidP="00FA2EEE">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A2EEE">
        <w:rPr>
          <w:rFonts w:ascii="Times New Roman" w:hAnsi="Times New Roman"/>
          <w:i/>
          <w:sz w:val="24"/>
          <w:szCs w:val="24"/>
        </w:rPr>
        <w:t xml:space="preserve">Педагог стимулирует воспитанников включать освоенные знания и умения в игровые ситуации, помогает организовать сюжетно-ролевые игры, выполнение построек из разных материалов, рисунков, создание макетов. У дошкольников формируются представления о работе сотрудников ДПС, шоферов, работников дорожных служб, об их личностных и профессиональных качествах. </w:t>
      </w:r>
    </w:p>
    <w:p w:rsidR="002B7B93" w:rsidRDefault="00FA2EEE" w:rsidP="00F85DFF">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2B7B93">
        <w:rPr>
          <w:rFonts w:ascii="Times New Roman" w:hAnsi="Times New Roman"/>
          <w:b/>
          <w:i/>
          <w:sz w:val="24"/>
          <w:szCs w:val="24"/>
        </w:rPr>
        <w:t>Безопасность в общении</w:t>
      </w:r>
      <w:r w:rsidRPr="00FA2EEE">
        <w:rPr>
          <w:rFonts w:ascii="Times New Roman" w:hAnsi="Times New Roman"/>
          <w:i/>
          <w:sz w:val="24"/>
          <w:szCs w:val="24"/>
        </w:rPr>
        <w:t xml:space="preserve"> </w:t>
      </w:r>
    </w:p>
    <w:p w:rsidR="002B7B93" w:rsidRDefault="00FA2EEE" w:rsidP="00FA2EEE">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A2EEE">
        <w:rPr>
          <w:rFonts w:ascii="Times New Roman" w:hAnsi="Times New Roman"/>
          <w:i/>
          <w:sz w:val="24"/>
          <w:szCs w:val="24"/>
        </w:rPr>
        <w:t xml:space="preserve">В старшей группе совместными усилиями семьи и ДОО у детей формируются представления о том, кто является для ребенка близким, родным человеком, кому он может доверять, выделяется понятие «незнакомый человек», возникает установка на недопустимость контакта с незнакомыми людьми в отсутствие близких. Дошкольники осознают, какое поведение недопустимо со стороны взрослых и со стороны детей, знакомятся с правилами культурного и безопасного поведения. </w:t>
      </w:r>
    </w:p>
    <w:p w:rsidR="002B7B93" w:rsidRDefault="00FA2EEE" w:rsidP="00FA2EEE">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A2EEE">
        <w:rPr>
          <w:rFonts w:ascii="Times New Roman" w:hAnsi="Times New Roman"/>
          <w:i/>
          <w:sz w:val="24"/>
          <w:szCs w:val="24"/>
        </w:rPr>
        <w:t xml:space="preserve">Педагог проводит работу по обогащению коммуникативного опыта воспитанников, учит различать эмоции, проявляемые людьми, формирует умение решать разного рода коммуникативные задачи, проблемы, избегать конфликтных ситуаций в общении со сверстниками, в семье. Дошкольники знакомятся со своими правами, учатся понимать, что такими же правами обладают и другие люди, уважать их. Формируются представления о способах защиты своих прав. Педагог учит детей ценить доброе отношение, дружеские чувства. </w:t>
      </w:r>
    </w:p>
    <w:p w:rsidR="002B7B93" w:rsidRDefault="00FA2EEE" w:rsidP="00F85DFF">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2B7B93">
        <w:rPr>
          <w:rFonts w:ascii="Times New Roman" w:hAnsi="Times New Roman"/>
          <w:b/>
          <w:i/>
          <w:sz w:val="24"/>
          <w:szCs w:val="24"/>
        </w:rPr>
        <w:lastRenderedPageBreak/>
        <w:t>Безопасность в помещении</w:t>
      </w:r>
      <w:r w:rsidRPr="00FA2EEE">
        <w:rPr>
          <w:rFonts w:ascii="Times New Roman" w:hAnsi="Times New Roman"/>
          <w:i/>
          <w:sz w:val="24"/>
          <w:szCs w:val="24"/>
        </w:rPr>
        <w:t xml:space="preserve"> </w:t>
      </w:r>
    </w:p>
    <w:p w:rsidR="002B7B93" w:rsidRDefault="00FA2EEE" w:rsidP="00FA2EEE">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A2EEE">
        <w:rPr>
          <w:rFonts w:ascii="Times New Roman" w:hAnsi="Times New Roman"/>
          <w:i/>
          <w:sz w:val="24"/>
          <w:szCs w:val="24"/>
        </w:rPr>
        <w:t xml:space="preserve">Происходит дальнейшее расширение круга используемых детьми предметов быта, обогащается практический опыт дошкольников, происходит увеличение доли их самостоятельности при осуществлении отдельных трудовых операций, выполнении поручений. Это требует проведения целенаправленной работы по формированию навыков безопасного поведения в данной сфере. </w:t>
      </w:r>
    </w:p>
    <w:p w:rsidR="002B7B93" w:rsidRDefault="00FA2EEE" w:rsidP="00FA2EEE">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A2EEE">
        <w:rPr>
          <w:rFonts w:ascii="Times New Roman" w:hAnsi="Times New Roman"/>
          <w:i/>
          <w:sz w:val="24"/>
          <w:szCs w:val="24"/>
        </w:rPr>
        <w:t xml:space="preserve">Педагог знакомит воспитанников с правилами безопасности, которые необходимо соблюдать в помещении, последствиями их нарушения, учит действовать в проблемных ситуациях. Знакомство с работой экстренных служб переходит в практическую плоскость, формируется умение обращаться в каждую из служб, с опорой на вопросы педагога описывать происходящее, называть свой домашний адрес. Организуется освоение последовательности действий при пожаре, под руководством взрослого организуется отработка необходимых навыков. </w:t>
      </w:r>
    </w:p>
    <w:p w:rsidR="00FA2EEE" w:rsidRDefault="00FA2EEE" w:rsidP="00FA2EEE">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A2EEE">
        <w:rPr>
          <w:rFonts w:ascii="Times New Roman" w:hAnsi="Times New Roman"/>
          <w:i/>
          <w:sz w:val="24"/>
          <w:szCs w:val="24"/>
        </w:rPr>
        <w:t>Осуществляется знакомство с правилами поведения в общественных местах, параллельно рассматриваются культурные аспекты и проблемы соблюдения правил безопасности. Педагог в игровой форме организует отработку действий в проблемных ситуациях, а родители следят за неукоснительным соблюдением правил в повседневной жизни</w:t>
      </w:r>
      <w:r w:rsidR="002B7B93">
        <w:rPr>
          <w:rFonts w:ascii="Times New Roman" w:hAnsi="Times New Roman"/>
          <w:i/>
          <w:sz w:val="24"/>
          <w:szCs w:val="24"/>
        </w:rPr>
        <w:t>.</w:t>
      </w:r>
    </w:p>
    <w:p w:rsidR="00F85DFF" w:rsidRDefault="00F85DFF" w:rsidP="004C63AC">
      <w:pPr>
        <w:widowControl w:val="0"/>
        <w:overflowPunct w:val="0"/>
        <w:autoSpaceDE w:val="0"/>
        <w:autoSpaceDN w:val="0"/>
        <w:adjustRightInd w:val="0"/>
        <w:spacing w:after="0" w:line="240" w:lineRule="auto"/>
        <w:ind w:right="20"/>
        <w:jc w:val="both"/>
        <w:rPr>
          <w:rFonts w:ascii="Times New Roman" w:hAnsi="Times New Roman"/>
          <w:b/>
          <w:i/>
          <w:sz w:val="24"/>
          <w:szCs w:val="24"/>
        </w:rPr>
      </w:pPr>
    </w:p>
    <w:p w:rsidR="002B7B93" w:rsidRPr="004C63AC" w:rsidRDefault="004C63AC" w:rsidP="004C63AC">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4C63AC">
        <w:rPr>
          <w:rFonts w:ascii="Times New Roman" w:hAnsi="Times New Roman"/>
          <w:b/>
          <w:i/>
          <w:sz w:val="24"/>
          <w:szCs w:val="24"/>
        </w:rPr>
        <w:t>Подготовительная группа</w:t>
      </w:r>
    </w:p>
    <w:p w:rsidR="00F85DFF" w:rsidRDefault="004C63AC" w:rsidP="00F85DFF">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4C63AC">
        <w:rPr>
          <w:rFonts w:ascii="Times New Roman" w:hAnsi="Times New Roman"/>
          <w:b/>
          <w:i/>
          <w:sz w:val="24"/>
          <w:szCs w:val="24"/>
        </w:rPr>
        <w:t>Программные задачи</w:t>
      </w:r>
    </w:p>
    <w:p w:rsidR="004C63AC" w:rsidRDefault="004C63AC" w:rsidP="00F85DFF">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4C63AC">
        <w:rPr>
          <w:rFonts w:ascii="Times New Roman" w:hAnsi="Times New Roman"/>
          <w:b/>
          <w:i/>
          <w:sz w:val="24"/>
          <w:szCs w:val="24"/>
        </w:rPr>
        <w:t>Природа и безопасность:</w:t>
      </w:r>
      <w:r w:rsidRPr="004C63AC">
        <w:rPr>
          <w:rFonts w:ascii="Times New Roman" w:hAnsi="Times New Roman"/>
          <w:i/>
          <w:sz w:val="24"/>
          <w:szCs w:val="24"/>
        </w:rPr>
        <w:t xml:space="preserve"> </w:t>
      </w:r>
    </w:p>
    <w:p w:rsidR="004C63AC" w:rsidRDefault="004C63AC"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4C63AC">
        <w:rPr>
          <w:rFonts w:ascii="Times New Roman" w:hAnsi="Times New Roman"/>
          <w:i/>
          <w:sz w:val="24"/>
          <w:szCs w:val="24"/>
        </w:rPr>
        <w:t xml:space="preserve"> систематизировать знания о свойствах р</w:t>
      </w:r>
      <w:r>
        <w:rPr>
          <w:rFonts w:ascii="Times New Roman" w:hAnsi="Times New Roman"/>
          <w:i/>
          <w:sz w:val="24"/>
          <w:szCs w:val="24"/>
        </w:rPr>
        <w:t>азличных природных объектов, со</w:t>
      </w:r>
      <w:r w:rsidRPr="004C63AC">
        <w:rPr>
          <w:rFonts w:ascii="Times New Roman" w:hAnsi="Times New Roman"/>
          <w:i/>
          <w:sz w:val="24"/>
          <w:szCs w:val="24"/>
        </w:rPr>
        <w:t>вершенствовать умение выявлять связанные</w:t>
      </w:r>
      <w:r>
        <w:rPr>
          <w:rFonts w:ascii="Times New Roman" w:hAnsi="Times New Roman"/>
          <w:i/>
          <w:sz w:val="24"/>
          <w:szCs w:val="24"/>
        </w:rPr>
        <w:t xml:space="preserve"> с ними потенциально опасные си</w:t>
      </w:r>
      <w:r w:rsidRPr="004C63AC">
        <w:rPr>
          <w:rFonts w:ascii="Times New Roman" w:hAnsi="Times New Roman"/>
          <w:i/>
          <w:sz w:val="24"/>
          <w:szCs w:val="24"/>
        </w:rPr>
        <w:t xml:space="preserve">туации; </w:t>
      </w:r>
    </w:p>
    <w:p w:rsidR="004C63AC" w:rsidRDefault="004C63AC"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4C63AC">
        <w:rPr>
          <w:rFonts w:ascii="Times New Roman" w:hAnsi="Times New Roman"/>
          <w:i/>
          <w:sz w:val="24"/>
          <w:szCs w:val="24"/>
        </w:rPr>
        <w:t xml:space="preserve"> формировать умение применять знание правил сбора растений и грибов, правила безопасности у водоемов в зимний</w:t>
      </w:r>
      <w:r>
        <w:rPr>
          <w:rFonts w:ascii="Times New Roman" w:hAnsi="Times New Roman"/>
          <w:i/>
          <w:sz w:val="24"/>
          <w:szCs w:val="24"/>
        </w:rPr>
        <w:t xml:space="preserve"> и летний периоды, правила пове</w:t>
      </w:r>
      <w:r w:rsidRPr="004C63AC">
        <w:rPr>
          <w:rFonts w:ascii="Times New Roman" w:hAnsi="Times New Roman"/>
          <w:i/>
          <w:sz w:val="24"/>
          <w:szCs w:val="24"/>
        </w:rPr>
        <w:t xml:space="preserve">дения, связанные с различными природными явлениями, контактами с дикими и домашними животными; </w:t>
      </w:r>
    </w:p>
    <w:p w:rsidR="004C63AC" w:rsidRDefault="004C63AC"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4C63AC">
        <w:rPr>
          <w:rFonts w:ascii="Times New Roman" w:hAnsi="Times New Roman"/>
          <w:i/>
          <w:sz w:val="24"/>
          <w:szCs w:val="24"/>
        </w:rPr>
        <w:t xml:space="preserve"> учить сопоставлять поведение реальных людей, персонажей литературных произведений, собственное поведение с прав</w:t>
      </w:r>
      <w:r>
        <w:rPr>
          <w:rFonts w:ascii="Times New Roman" w:hAnsi="Times New Roman"/>
          <w:i/>
          <w:sz w:val="24"/>
          <w:szCs w:val="24"/>
        </w:rPr>
        <w:t>илами, выявлять степень соответ</w:t>
      </w:r>
      <w:r w:rsidRPr="004C63AC">
        <w:rPr>
          <w:rFonts w:ascii="Times New Roman" w:hAnsi="Times New Roman"/>
          <w:i/>
          <w:sz w:val="24"/>
          <w:szCs w:val="24"/>
        </w:rPr>
        <w:t xml:space="preserve">ствия, возможные последствия нарушения правил для человека и природы; </w:t>
      </w:r>
    </w:p>
    <w:p w:rsidR="004C63AC" w:rsidRDefault="004C63AC"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4C63AC">
        <w:rPr>
          <w:rFonts w:ascii="Times New Roman" w:hAnsi="Times New Roman"/>
          <w:i/>
          <w:sz w:val="24"/>
          <w:szCs w:val="24"/>
        </w:rPr>
        <w:t xml:space="preserve"> обогащать опыт анализа естественных, специально созданных </w:t>
      </w:r>
      <w:r>
        <w:rPr>
          <w:rFonts w:ascii="Times New Roman" w:hAnsi="Times New Roman"/>
          <w:i/>
          <w:sz w:val="24"/>
          <w:szCs w:val="24"/>
        </w:rPr>
        <w:t>и воображае</w:t>
      </w:r>
      <w:r w:rsidRPr="004C63AC">
        <w:rPr>
          <w:rFonts w:ascii="Times New Roman" w:hAnsi="Times New Roman"/>
          <w:i/>
          <w:sz w:val="24"/>
          <w:szCs w:val="24"/>
        </w:rPr>
        <w:t xml:space="preserve">мых ситуаций, поиска путей избегания и (или) преодоления опасности; </w:t>
      </w:r>
    </w:p>
    <w:p w:rsidR="006C4B04" w:rsidRDefault="004C63AC"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4C63AC">
        <w:rPr>
          <w:rFonts w:ascii="Times New Roman" w:hAnsi="Times New Roman"/>
          <w:i/>
          <w:sz w:val="24"/>
          <w:szCs w:val="24"/>
        </w:rPr>
        <w:t xml:space="preserve"> способствовать формированию физической готовности к осуществлению безопасной жизнедеятельности.</w:t>
      </w:r>
    </w:p>
    <w:p w:rsidR="004C63AC" w:rsidRPr="006C4B04" w:rsidRDefault="004C63AC" w:rsidP="00F85DFF">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6C4B04">
        <w:rPr>
          <w:rFonts w:ascii="Times New Roman" w:hAnsi="Times New Roman"/>
          <w:b/>
          <w:i/>
          <w:sz w:val="24"/>
          <w:szCs w:val="24"/>
        </w:rPr>
        <w:t xml:space="preserve">Безопасность на улице: </w:t>
      </w:r>
    </w:p>
    <w:p w:rsidR="004C63AC" w:rsidRDefault="004C63AC"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4C63AC">
        <w:rPr>
          <w:rFonts w:ascii="Times New Roman" w:hAnsi="Times New Roman"/>
          <w:i/>
          <w:sz w:val="24"/>
          <w:szCs w:val="24"/>
        </w:rPr>
        <w:t xml:space="preserve"> формировать умение применять Правила дорожного движен</w:t>
      </w:r>
      <w:r>
        <w:rPr>
          <w:rFonts w:ascii="Times New Roman" w:hAnsi="Times New Roman"/>
          <w:i/>
          <w:sz w:val="24"/>
          <w:szCs w:val="24"/>
        </w:rPr>
        <w:t>ия в ходе ана</w:t>
      </w:r>
      <w:r w:rsidRPr="004C63AC">
        <w:rPr>
          <w:rFonts w:ascii="Times New Roman" w:hAnsi="Times New Roman"/>
          <w:i/>
          <w:sz w:val="24"/>
          <w:szCs w:val="24"/>
        </w:rPr>
        <w:t xml:space="preserve">лиза различных ситуаций, выбирать оптимальные модели поведения; </w:t>
      </w:r>
    </w:p>
    <w:p w:rsidR="004C63AC" w:rsidRDefault="004C63AC"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4C63AC">
        <w:rPr>
          <w:rFonts w:ascii="Times New Roman" w:hAnsi="Times New Roman"/>
          <w:i/>
          <w:sz w:val="24"/>
          <w:szCs w:val="24"/>
        </w:rPr>
        <w:t xml:space="preserve"> учить давать оценку действий участников дорожного движения с точки зрения соблюдения Правил дорожного движения; </w:t>
      </w:r>
    </w:p>
    <w:p w:rsidR="004C63AC" w:rsidRDefault="004C63AC"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4C63AC">
        <w:rPr>
          <w:rFonts w:ascii="Times New Roman" w:hAnsi="Times New Roman"/>
          <w:i/>
          <w:sz w:val="24"/>
          <w:szCs w:val="24"/>
        </w:rPr>
        <w:t xml:space="preserve"> совершенствовать умение работать с символьной, графической </w:t>
      </w:r>
      <w:r>
        <w:rPr>
          <w:rFonts w:ascii="Times New Roman" w:hAnsi="Times New Roman"/>
          <w:i/>
          <w:sz w:val="24"/>
          <w:szCs w:val="24"/>
        </w:rPr>
        <w:t>информа</w:t>
      </w:r>
      <w:r w:rsidRPr="004C63AC">
        <w:rPr>
          <w:rFonts w:ascii="Times New Roman" w:hAnsi="Times New Roman"/>
          <w:i/>
          <w:sz w:val="24"/>
          <w:szCs w:val="24"/>
        </w:rPr>
        <w:t>цией, схемами, самостоятельно придумы</w:t>
      </w:r>
      <w:r>
        <w:rPr>
          <w:rFonts w:ascii="Times New Roman" w:hAnsi="Times New Roman"/>
          <w:i/>
          <w:sz w:val="24"/>
          <w:szCs w:val="24"/>
        </w:rPr>
        <w:t>вать символьные обозначения, со</w:t>
      </w:r>
      <w:r w:rsidRPr="004C63AC">
        <w:rPr>
          <w:rFonts w:ascii="Times New Roman" w:hAnsi="Times New Roman"/>
          <w:i/>
          <w:sz w:val="24"/>
          <w:szCs w:val="24"/>
        </w:rPr>
        <w:t xml:space="preserve">ставлять схемы; </w:t>
      </w:r>
    </w:p>
    <w:p w:rsidR="004C63AC" w:rsidRDefault="004C63AC"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4C63AC">
        <w:rPr>
          <w:rFonts w:ascii="Times New Roman" w:hAnsi="Times New Roman"/>
          <w:i/>
          <w:sz w:val="24"/>
          <w:szCs w:val="24"/>
        </w:rPr>
        <w:t xml:space="preserve"> формировать умение на основе анализа схемы улицы, модели дорожной ситуации выбирать наиболее безопасный маршрут; </w:t>
      </w:r>
    </w:p>
    <w:p w:rsidR="004C63AC" w:rsidRDefault="004C63AC"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 xml:space="preserve">- </w:t>
      </w:r>
      <w:r w:rsidRPr="004C63AC">
        <w:rPr>
          <w:rFonts w:ascii="Times New Roman" w:hAnsi="Times New Roman"/>
          <w:i/>
          <w:sz w:val="24"/>
          <w:szCs w:val="24"/>
        </w:rPr>
        <w:t>формировать элементарные представления об изме</w:t>
      </w:r>
      <w:r>
        <w:rPr>
          <w:rFonts w:ascii="Times New Roman" w:hAnsi="Times New Roman"/>
          <w:i/>
          <w:sz w:val="24"/>
          <w:szCs w:val="24"/>
        </w:rPr>
        <w:t>нении дорожной ситуа</w:t>
      </w:r>
      <w:r w:rsidRPr="004C63AC">
        <w:rPr>
          <w:rFonts w:ascii="Times New Roman" w:hAnsi="Times New Roman"/>
          <w:i/>
          <w:sz w:val="24"/>
          <w:szCs w:val="24"/>
        </w:rPr>
        <w:t>ции в связи с различными природными явле</w:t>
      </w:r>
      <w:r>
        <w:rPr>
          <w:rFonts w:ascii="Times New Roman" w:hAnsi="Times New Roman"/>
          <w:i/>
          <w:sz w:val="24"/>
          <w:szCs w:val="24"/>
        </w:rPr>
        <w:t>ниями (туман, дождь, снег, голо</w:t>
      </w:r>
      <w:r w:rsidRPr="004C63AC">
        <w:rPr>
          <w:rFonts w:ascii="Times New Roman" w:hAnsi="Times New Roman"/>
          <w:i/>
          <w:sz w:val="24"/>
          <w:szCs w:val="24"/>
        </w:rPr>
        <w:t xml:space="preserve">лед и др.); </w:t>
      </w:r>
    </w:p>
    <w:p w:rsidR="004C63AC" w:rsidRDefault="004C63AC"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4C63AC">
        <w:rPr>
          <w:rFonts w:ascii="Times New Roman" w:hAnsi="Times New Roman"/>
          <w:i/>
          <w:sz w:val="24"/>
          <w:szCs w:val="24"/>
        </w:rPr>
        <w:t xml:space="preserve"> формировать осознанное отношение, ст</w:t>
      </w:r>
      <w:r>
        <w:rPr>
          <w:rFonts w:ascii="Times New Roman" w:hAnsi="Times New Roman"/>
          <w:i/>
          <w:sz w:val="24"/>
          <w:szCs w:val="24"/>
        </w:rPr>
        <w:t>ремление и умение соблюдать пра</w:t>
      </w:r>
      <w:r w:rsidRPr="004C63AC">
        <w:rPr>
          <w:rFonts w:ascii="Times New Roman" w:hAnsi="Times New Roman"/>
          <w:i/>
          <w:sz w:val="24"/>
          <w:szCs w:val="24"/>
        </w:rPr>
        <w:t>вила безопасности на игровой площадке в хо</w:t>
      </w:r>
      <w:r>
        <w:rPr>
          <w:rFonts w:ascii="Times New Roman" w:hAnsi="Times New Roman"/>
          <w:i/>
          <w:sz w:val="24"/>
          <w:szCs w:val="24"/>
        </w:rPr>
        <w:t>де самостоятельной игровой, дви</w:t>
      </w:r>
      <w:r w:rsidRPr="004C63AC">
        <w:rPr>
          <w:rFonts w:ascii="Times New Roman" w:hAnsi="Times New Roman"/>
          <w:i/>
          <w:sz w:val="24"/>
          <w:szCs w:val="24"/>
        </w:rPr>
        <w:t xml:space="preserve">гательной, трудовой деятельности, при организации совместной деятельности с ровесниками, младшими дошкольниками; </w:t>
      </w:r>
    </w:p>
    <w:p w:rsidR="009942EC" w:rsidRDefault="004C63AC"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Pr="004C63AC">
        <w:rPr>
          <w:rFonts w:ascii="Times New Roman" w:hAnsi="Times New Roman"/>
          <w:i/>
          <w:sz w:val="24"/>
          <w:szCs w:val="24"/>
        </w:rPr>
        <w:t xml:space="preserve"> совершенствовать умение выявлять и и</w:t>
      </w:r>
      <w:r>
        <w:rPr>
          <w:rFonts w:ascii="Times New Roman" w:hAnsi="Times New Roman"/>
          <w:i/>
          <w:sz w:val="24"/>
          <w:szCs w:val="24"/>
        </w:rPr>
        <w:t>збегать потенциально опасные си</w:t>
      </w:r>
      <w:r w:rsidRPr="004C63AC">
        <w:rPr>
          <w:rFonts w:ascii="Times New Roman" w:hAnsi="Times New Roman"/>
          <w:i/>
          <w:sz w:val="24"/>
          <w:szCs w:val="24"/>
        </w:rPr>
        <w:t xml:space="preserve">туации, возникающие на игровой площадке в связи с различными погодными условиями. </w:t>
      </w:r>
    </w:p>
    <w:p w:rsidR="009942EC" w:rsidRDefault="009942EC"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p>
    <w:p w:rsidR="006C4B04" w:rsidRDefault="004C63AC"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C4B04">
        <w:rPr>
          <w:rFonts w:ascii="Times New Roman" w:hAnsi="Times New Roman"/>
          <w:b/>
          <w:i/>
          <w:sz w:val="24"/>
          <w:szCs w:val="24"/>
        </w:rPr>
        <w:lastRenderedPageBreak/>
        <w:t>Безопасность в общении:</w:t>
      </w:r>
      <w:r w:rsidRPr="004C63AC">
        <w:rPr>
          <w:rFonts w:ascii="Times New Roman" w:hAnsi="Times New Roman"/>
          <w:i/>
          <w:sz w:val="24"/>
          <w:szCs w:val="24"/>
        </w:rPr>
        <w:t xml:space="preserve"> </w:t>
      </w:r>
    </w:p>
    <w:p w:rsidR="006C4B04" w:rsidRDefault="006C4B04"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004C63AC" w:rsidRPr="004C63AC">
        <w:rPr>
          <w:rFonts w:ascii="Times New Roman" w:hAnsi="Times New Roman"/>
          <w:i/>
          <w:sz w:val="24"/>
          <w:szCs w:val="24"/>
        </w:rPr>
        <w:t xml:space="preserve"> формировать осознанное отношение к </w:t>
      </w:r>
      <w:r>
        <w:rPr>
          <w:rFonts w:ascii="Times New Roman" w:hAnsi="Times New Roman"/>
          <w:i/>
          <w:sz w:val="24"/>
          <w:szCs w:val="24"/>
        </w:rPr>
        <w:t>собственной безопасности, стрем</w:t>
      </w:r>
      <w:r w:rsidR="004C63AC" w:rsidRPr="004C63AC">
        <w:rPr>
          <w:rFonts w:ascii="Times New Roman" w:hAnsi="Times New Roman"/>
          <w:i/>
          <w:sz w:val="24"/>
          <w:szCs w:val="24"/>
        </w:rPr>
        <w:t>ление неукоснительно выполнять правила п</w:t>
      </w:r>
      <w:r>
        <w:rPr>
          <w:rFonts w:ascii="Times New Roman" w:hAnsi="Times New Roman"/>
          <w:i/>
          <w:sz w:val="24"/>
          <w:szCs w:val="24"/>
        </w:rPr>
        <w:t>оведения при контакте с незнако</w:t>
      </w:r>
      <w:r w:rsidR="004C63AC" w:rsidRPr="004C63AC">
        <w:rPr>
          <w:rFonts w:ascii="Times New Roman" w:hAnsi="Times New Roman"/>
          <w:i/>
          <w:sz w:val="24"/>
          <w:szCs w:val="24"/>
        </w:rPr>
        <w:t xml:space="preserve">мыми людьми; </w:t>
      </w:r>
    </w:p>
    <w:p w:rsidR="003667D1" w:rsidRDefault="006C4B04"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004C63AC" w:rsidRPr="004C63AC">
        <w:rPr>
          <w:rFonts w:ascii="Times New Roman" w:hAnsi="Times New Roman"/>
          <w:i/>
          <w:sz w:val="24"/>
          <w:szCs w:val="24"/>
        </w:rPr>
        <w:t xml:space="preserve"> совершенствовать умение применять коммуникативный опыт в ситуациях общения со сверстниками, старшими детьми, формировать умение понимать побуждения партнеров по взаимодействию, в</w:t>
      </w:r>
      <w:r w:rsidR="003667D1">
        <w:rPr>
          <w:rFonts w:ascii="Times New Roman" w:hAnsi="Times New Roman"/>
          <w:i/>
          <w:sz w:val="24"/>
          <w:szCs w:val="24"/>
        </w:rPr>
        <w:t>ыявлять проявления агрессии, не</w:t>
      </w:r>
      <w:r w:rsidR="004C63AC" w:rsidRPr="004C63AC">
        <w:rPr>
          <w:rFonts w:ascii="Times New Roman" w:hAnsi="Times New Roman"/>
          <w:i/>
          <w:sz w:val="24"/>
          <w:szCs w:val="24"/>
        </w:rPr>
        <w:t>доброжелательности в свой адрес, совершенствовать навыки безопас</w:t>
      </w:r>
      <w:r w:rsidR="003667D1">
        <w:rPr>
          <w:rFonts w:ascii="Times New Roman" w:hAnsi="Times New Roman"/>
          <w:i/>
          <w:sz w:val="24"/>
          <w:szCs w:val="24"/>
        </w:rPr>
        <w:t>ного по</w:t>
      </w:r>
      <w:r w:rsidR="004C63AC" w:rsidRPr="004C63AC">
        <w:rPr>
          <w:rFonts w:ascii="Times New Roman" w:hAnsi="Times New Roman"/>
          <w:i/>
          <w:sz w:val="24"/>
          <w:szCs w:val="24"/>
        </w:rPr>
        <w:t xml:space="preserve">ведения в различных ситуациях; </w:t>
      </w:r>
    </w:p>
    <w:p w:rsidR="003667D1" w:rsidRDefault="006C4B04"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004C63AC" w:rsidRPr="004C63AC">
        <w:rPr>
          <w:rFonts w:ascii="Times New Roman" w:hAnsi="Times New Roman"/>
          <w:i/>
          <w:sz w:val="24"/>
          <w:szCs w:val="24"/>
        </w:rPr>
        <w:t xml:space="preserve"> обогащать и систематизировать представл</w:t>
      </w:r>
      <w:r>
        <w:rPr>
          <w:rFonts w:ascii="Times New Roman" w:hAnsi="Times New Roman"/>
          <w:i/>
          <w:sz w:val="24"/>
          <w:szCs w:val="24"/>
        </w:rPr>
        <w:t>ения о правах ребенка, о доступ</w:t>
      </w:r>
      <w:r w:rsidR="004C63AC" w:rsidRPr="004C63AC">
        <w:rPr>
          <w:rFonts w:ascii="Times New Roman" w:hAnsi="Times New Roman"/>
          <w:i/>
          <w:sz w:val="24"/>
          <w:szCs w:val="24"/>
        </w:rPr>
        <w:t xml:space="preserve">ных дошкольнику способах защиты своих прав, формировать умение выявлять факты их нарушения; </w:t>
      </w:r>
    </w:p>
    <w:p w:rsidR="003667D1" w:rsidRDefault="003667D1"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004C63AC" w:rsidRPr="004C63AC">
        <w:rPr>
          <w:rFonts w:ascii="Times New Roman" w:hAnsi="Times New Roman"/>
          <w:i/>
          <w:sz w:val="24"/>
          <w:szCs w:val="24"/>
        </w:rPr>
        <w:t xml:space="preserve"> в ходе анализа литературных произведений, моделей </w:t>
      </w:r>
      <w:r>
        <w:rPr>
          <w:rFonts w:ascii="Times New Roman" w:hAnsi="Times New Roman"/>
          <w:i/>
          <w:sz w:val="24"/>
          <w:szCs w:val="24"/>
        </w:rPr>
        <w:t>естественных ситуа</w:t>
      </w:r>
      <w:r w:rsidR="004C63AC" w:rsidRPr="004C63AC">
        <w:rPr>
          <w:rFonts w:ascii="Times New Roman" w:hAnsi="Times New Roman"/>
          <w:i/>
          <w:sz w:val="24"/>
          <w:szCs w:val="24"/>
        </w:rPr>
        <w:t>ций формировать умение безопасно действо</w:t>
      </w:r>
      <w:r>
        <w:rPr>
          <w:rFonts w:ascii="Times New Roman" w:hAnsi="Times New Roman"/>
          <w:i/>
          <w:sz w:val="24"/>
          <w:szCs w:val="24"/>
        </w:rPr>
        <w:t>вать в различных ситуациях обще</w:t>
      </w:r>
      <w:r w:rsidR="004C63AC" w:rsidRPr="004C63AC">
        <w:rPr>
          <w:rFonts w:ascii="Times New Roman" w:hAnsi="Times New Roman"/>
          <w:i/>
          <w:sz w:val="24"/>
          <w:szCs w:val="24"/>
        </w:rPr>
        <w:t xml:space="preserve">ния и взаимодействия; </w:t>
      </w:r>
    </w:p>
    <w:p w:rsidR="003667D1" w:rsidRDefault="003667D1"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004C63AC" w:rsidRPr="004C63AC">
        <w:rPr>
          <w:rFonts w:ascii="Times New Roman" w:hAnsi="Times New Roman"/>
          <w:i/>
          <w:sz w:val="24"/>
          <w:szCs w:val="24"/>
        </w:rPr>
        <w:t xml:space="preserve"> способствовать формированию психол</w:t>
      </w:r>
      <w:r>
        <w:rPr>
          <w:rFonts w:ascii="Times New Roman" w:hAnsi="Times New Roman"/>
          <w:i/>
          <w:sz w:val="24"/>
          <w:szCs w:val="24"/>
        </w:rPr>
        <w:t>огической готовности к преодоле</w:t>
      </w:r>
      <w:r w:rsidR="004C63AC" w:rsidRPr="004C63AC">
        <w:rPr>
          <w:rFonts w:ascii="Times New Roman" w:hAnsi="Times New Roman"/>
          <w:i/>
          <w:sz w:val="24"/>
          <w:szCs w:val="24"/>
        </w:rPr>
        <w:t xml:space="preserve">нию опасных ситуаций. </w:t>
      </w:r>
    </w:p>
    <w:p w:rsidR="003667D1" w:rsidRDefault="004C63AC" w:rsidP="004C63AC">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3667D1">
        <w:rPr>
          <w:rFonts w:ascii="Times New Roman" w:hAnsi="Times New Roman"/>
          <w:b/>
          <w:i/>
          <w:sz w:val="24"/>
          <w:szCs w:val="24"/>
        </w:rPr>
        <w:t xml:space="preserve">Безопасность в помещении: </w:t>
      </w:r>
    </w:p>
    <w:p w:rsidR="003667D1" w:rsidRDefault="003667D1"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004C63AC" w:rsidRPr="004C63AC">
        <w:rPr>
          <w:rFonts w:ascii="Times New Roman" w:hAnsi="Times New Roman"/>
          <w:i/>
          <w:sz w:val="24"/>
          <w:szCs w:val="24"/>
        </w:rPr>
        <w:t xml:space="preserve"> формировать умение самостоятельно выявлять факторы потенциальной опасности в помещении, соблюдать правила безопасного поведения, выбирать оптимальные модели поведения в проблемных ситуациях; </w:t>
      </w:r>
    </w:p>
    <w:p w:rsidR="003667D1" w:rsidRDefault="003667D1"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004C63AC" w:rsidRPr="004C63AC">
        <w:rPr>
          <w:rFonts w:ascii="Times New Roman" w:hAnsi="Times New Roman"/>
          <w:i/>
          <w:sz w:val="24"/>
          <w:szCs w:val="24"/>
        </w:rPr>
        <w:t xml:space="preserve"> воспитывать ответственное отношение</w:t>
      </w:r>
      <w:r>
        <w:rPr>
          <w:rFonts w:ascii="Times New Roman" w:hAnsi="Times New Roman"/>
          <w:i/>
          <w:sz w:val="24"/>
          <w:szCs w:val="24"/>
        </w:rPr>
        <w:t xml:space="preserve"> к поддержанию порядка, соблюде</w:t>
      </w:r>
      <w:r w:rsidR="004C63AC" w:rsidRPr="004C63AC">
        <w:rPr>
          <w:rFonts w:ascii="Times New Roman" w:hAnsi="Times New Roman"/>
          <w:i/>
          <w:sz w:val="24"/>
          <w:szCs w:val="24"/>
        </w:rPr>
        <w:t xml:space="preserve">нию правил использования предметов быта; </w:t>
      </w:r>
    </w:p>
    <w:p w:rsidR="003667D1" w:rsidRDefault="003667D1"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Pr>
          <w:rFonts w:ascii="Times New Roman" w:hAnsi="Times New Roman"/>
          <w:i/>
          <w:sz w:val="24"/>
          <w:szCs w:val="24"/>
        </w:rPr>
        <w:t>-</w:t>
      </w:r>
      <w:r w:rsidR="004C63AC" w:rsidRPr="004C63AC">
        <w:rPr>
          <w:rFonts w:ascii="Times New Roman" w:hAnsi="Times New Roman"/>
          <w:i/>
          <w:sz w:val="24"/>
          <w:szCs w:val="24"/>
        </w:rPr>
        <w:t xml:space="preserve"> совершенствовать умение применять з</w:t>
      </w:r>
      <w:r>
        <w:rPr>
          <w:rFonts w:ascii="Times New Roman" w:hAnsi="Times New Roman"/>
          <w:i/>
          <w:sz w:val="24"/>
          <w:szCs w:val="24"/>
        </w:rPr>
        <w:t>нание правил безопасного поведе</w:t>
      </w:r>
      <w:r w:rsidR="004C63AC" w:rsidRPr="004C63AC">
        <w:rPr>
          <w:rFonts w:ascii="Times New Roman" w:hAnsi="Times New Roman"/>
          <w:i/>
          <w:sz w:val="24"/>
          <w:szCs w:val="24"/>
        </w:rPr>
        <w:t xml:space="preserve">ния в общественных местах, формировать необходимые компетенции. </w:t>
      </w:r>
    </w:p>
    <w:p w:rsidR="003667D1" w:rsidRDefault="003667D1"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p>
    <w:p w:rsidR="003667D1" w:rsidRDefault="004C63AC" w:rsidP="004C63AC">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3667D1">
        <w:rPr>
          <w:rFonts w:ascii="Times New Roman" w:hAnsi="Times New Roman"/>
          <w:b/>
          <w:i/>
          <w:sz w:val="24"/>
          <w:szCs w:val="24"/>
        </w:rPr>
        <w:t>Содержание и организация образовательного процесса</w:t>
      </w:r>
      <w:r w:rsidRPr="004C63AC">
        <w:rPr>
          <w:rFonts w:ascii="Times New Roman" w:hAnsi="Times New Roman"/>
          <w:i/>
          <w:sz w:val="24"/>
          <w:szCs w:val="24"/>
        </w:rPr>
        <w:t xml:space="preserve"> </w:t>
      </w:r>
    </w:p>
    <w:p w:rsidR="00A01C6F" w:rsidRDefault="004C63AC" w:rsidP="00F85DFF">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A01C6F">
        <w:rPr>
          <w:rFonts w:ascii="Times New Roman" w:hAnsi="Times New Roman"/>
          <w:b/>
          <w:i/>
          <w:sz w:val="24"/>
          <w:szCs w:val="24"/>
        </w:rPr>
        <w:t>Природа и безопасность</w:t>
      </w:r>
      <w:r w:rsidRPr="004C63AC">
        <w:rPr>
          <w:rFonts w:ascii="Times New Roman" w:hAnsi="Times New Roman"/>
          <w:i/>
          <w:sz w:val="24"/>
          <w:szCs w:val="24"/>
        </w:rPr>
        <w:t xml:space="preserve"> </w:t>
      </w:r>
    </w:p>
    <w:p w:rsidR="00A01C6F" w:rsidRDefault="004C63AC" w:rsidP="003667D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4C63AC">
        <w:rPr>
          <w:rFonts w:ascii="Times New Roman" w:hAnsi="Times New Roman"/>
          <w:i/>
          <w:sz w:val="24"/>
          <w:szCs w:val="24"/>
        </w:rPr>
        <w:t>Дополняются и систематизируются знания детей о растениях и грибах. В ходе чтения произведений художественной</w:t>
      </w:r>
      <w:r w:rsidR="00A01C6F">
        <w:rPr>
          <w:rFonts w:ascii="Times New Roman" w:hAnsi="Times New Roman"/>
          <w:i/>
          <w:sz w:val="24"/>
          <w:szCs w:val="24"/>
        </w:rPr>
        <w:t xml:space="preserve"> литературы, в процессе рисова</w:t>
      </w:r>
      <w:r w:rsidRPr="004C63AC">
        <w:rPr>
          <w:rFonts w:ascii="Times New Roman" w:hAnsi="Times New Roman"/>
          <w:i/>
          <w:sz w:val="24"/>
          <w:szCs w:val="24"/>
        </w:rPr>
        <w:t xml:space="preserve">ния, лепки, создания аппликаций, при выполнении заданий на развитие зрительного восприятия, разных видов памяти, </w:t>
      </w:r>
      <w:r w:rsidR="00A01C6F">
        <w:rPr>
          <w:rFonts w:ascii="Times New Roman" w:hAnsi="Times New Roman"/>
          <w:i/>
          <w:sz w:val="24"/>
          <w:szCs w:val="24"/>
        </w:rPr>
        <w:t>внимания, составления описатель</w:t>
      </w:r>
      <w:r w:rsidRPr="004C63AC">
        <w:rPr>
          <w:rFonts w:ascii="Times New Roman" w:hAnsi="Times New Roman"/>
          <w:i/>
          <w:sz w:val="24"/>
          <w:szCs w:val="24"/>
        </w:rPr>
        <w:t>ных рассказов, загадок дошкольники учатся</w:t>
      </w:r>
      <w:r w:rsidR="00A01C6F">
        <w:rPr>
          <w:rFonts w:ascii="Times New Roman" w:hAnsi="Times New Roman"/>
          <w:i/>
          <w:sz w:val="24"/>
          <w:szCs w:val="24"/>
        </w:rPr>
        <w:t xml:space="preserve"> различать съедобные и несъедоб</w:t>
      </w:r>
      <w:r w:rsidRPr="004C63AC">
        <w:rPr>
          <w:rFonts w:ascii="Times New Roman" w:hAnsi="Times New Roman"/>
          <w:i/>
          <w:sz w:val="24"/>
          <w:szCs w:val="24"/>
        </w:rPr>
        <w:t>ные ягоды и грибы. Формируется умение пр</w:t>
      </w:r>
      <w:r w:rsidR="00A01C6F">
        <w:rPr>
          <w:rFonts w:ascii="Times New Roman" w:hAnsi="Times New Roman"/>
          <w:i/>
          <w:sz w:val="24"/>
          <w:szCs w:val="24"/>
        </w:rPr>
        <w:t>именять знание правил сбора гри</w:t>
      </w:r>
      <w:r w:rsidRPr="004C63AC">
        <w:rPr>
          <w:rFonts w:ascii="Times New Roman" w:hAnsi="Times New Roman"/>
          <w:i/>
          <w:sz w:val="24"/>
          <w:szCs w:val="24"/>
        </w:rPr>
        <w:t xml:space="preserve">бов и ягод в различных игровых, обучающих ситуациях, дидактических играх, передавать эти правила при помощи рисунков. </w:t>
      </w:r>
    </w:p>
    <w:p w:rsidR="00A01C6F" w:rsidRDefault="004C63AC" w:rsidP="003667D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4C63AC">
        <w:rPr>
          <w:rFonts w:ascii="Times New Roman" w:hAnsi="Times New Roman"/>
          <w:i/>
          <w:sz w:val="24"/>
          <w:szCs w:val="24"/>
        </w:rPr>
        <w:t>На основе выявления свойств природных объектов (например, снега, льда) педагог учит детей прогнозировать потенциальные опасности связанных с ними природных явлений (метель, снегопад, гололед). В ходе наблюдений дошкольники знакомятся с возможными проблемными ситуациями, связанными с природными и погодными условиями в разные времена года, учатся избегать их (не допускать обморожения, переохлаждения, перегрева, теплового или солнечного удара и т. д.). Педагог знакомит</w:t>
      </w:r>
      <w:r w:rsidR="00A01C6F">
        <w:rPr>
          <w:rFonts w:ascii="Times New Roman" w:hAnsi="Times New Roman"/>
          <w:i/>
          <w:sz w:val="24"/>
          <w:szCs w:val="24"/>
        </w:rPr>
        <w:t xml:space="preserve"> воспитанников с базовыми прави</w:t>
      </w:r>
      <w:r w:rsidRPr="004C63AC">
        <w:rPr>
          <w:rFonts w:ascii="Times New Roman" w:hAnsi="Times New Roman"/>
          <w:i/>
          <w:sz w:val="24"/>
          <w:szCs w:val="24"/>
        </w:rPr>
        <w:t xml:space="preserve">лами самопомощи, главным из которых является непременное обращение за помощью к взрослому (педагогу, родителю, медицинскому работнику). </w:t>
      </w:r>
    </w:p>
    <w:p w:rsidR="00161B88" w:rsidRDefault="004C63AC" w:rsidP="003667D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4C63AC">
        <w:rPr>
          <w:rFonts w:ascii="Times New Roman" w:hAnsi="Times New Roman"/>
          <w:i/>
          <w:sz w:val="24"/>
          <w:szCs w:val="24"/>
        </w:rPr>
        <w:t xml:space="preserve">С опорой на знания о природных сообществах и правилах безопасного для себя и окружающей природы поведения </w:t>
      </w:r>
      <w:r w:rsidR="00A01C6F">
        <w:rPr>
          <w:rFonts w:ascii="Times New Roman" w:hAnsi="Times New Roman"/>
          <w:i/>
          <w:sz w:val="24"/>
          <w:szCs w:val="24"/>
        </w:rPr>
        <w:t>формируются компетенции безопас</w:t>
      </w:r>
      <w:r w:rsidRPr="004C63AC">
        <w:rPr>
          <w:rFonts w:ascii="Times New Roman" w:hAnsi="Times New Roman"/>
          <w:i/>
          <w:sz w:val="24"/>
          <w:szCs w:val="24"/>
        </w:rPr>
        <w:t>ной деятельности в лесу, у реки, на морском побережье. Важной особенностью продолжающей</w:t>
      </w:r>
      <w:r w:rsidR="00A01C6F">
        <w:rPr>
          <w:rFonts w:ascii="Times New Roman" w:hAnsi="Times New Roman"/>
          <w:i/>
          <w:sz w:val="24"/>
          <w:szCs w:val="24"/>
        </w:rPr>
        <w:t>ся в подготовительной группе ра</w:t>
      </w:r>
      <w:r w:rsidRPr="004C63AC">
        <w:rPr>
          <w:rFonts w:ascii="Times New Roman" w:hAnsi="Times New Roman"/>
          <w:i/>
          <w:sz w:val="24"/>
          <w:szCs w:val="24"/>
        </w:rPr>
        <w:t>боты по формированию навыков безопасного поведения при взаимодействии с животными становится рассмотрение данно</w:t>
      </w:r>
      <w:r w:rsidR="00A01C6F">
        <w:rPr>
          <w:rFonts w:ascii="Times New Roman" w:hAnsi="Times New Roman"/>
          <w:i/>
          <w:sz w:val="24"/>
          <w:szCs w:val="24"/>
        </w:rPr>
        <w:t>го вопроса с позиций ответствен</w:t>
      </w:r>
      <w:r w:rsidRPr="004C63AC">
        <w:rPr>
          <w:rFonts w:ascii="Times New Roman" w:hAnsi="Times New Roman"/>
          <w:i/>
          <w:sz w:val="24"/>
          <w:szCs w:val="24"/>
        </w:rPr>
        <w:t>ного отношения ребенка к живым существам. К решению задачи осознанного формулирования детьми и выполнения прав</w:t>
      </w:r>
      <w:r w:rsidR="00161B88">
        <w:rPr>
          <w:rFonts w:ascii="Times New Roman" w:hAnsi="Times New Roman"/>
          <w:i/>
          <w:sz w:val="24"/>
          <w:szCs w:val="24"/>
        </w:rPr>
        <w:t>ил безопасного для себя и живот</w:t>
      </w:r>
      <w:r w:rsidRPr="004C63AC">
        <w:rPr>
          <w:rFonts w:ascii="Times New Roman" w:hAnsi="Times New Roman"/>
          <w:i/>
          <w:sz w:val="24"/>
          <w:szCs w:val="24"/>
        </w:rPr>
        <w:t>ных поведения педагог подходит через организацию изучения особенностей жизнедеятельности, поведения животных, ра</w:t>
      </w:r>
      <w:r w:rsidR="00161B88">
        <w:rPr>
          <w:rFonts w:ascii="Times New Roman" w:hAnsi="Times New Roman"/>
          <w:i/>
          <w:sz w:val="24"/>
          <w:szCs w:val="24"/>
        </w:rPr>
        <w:t>звитие эмпатии к ним. Также про</w:t>
      </w:r>
      <w:r w:rsidRPr="004C63AC">
        <w:rPr>
          <w:rFonts w:ascii="Times New Roman" w:hAnsi="Times New Roman"/>
          <w:i/>
          <w:sz w:val="24"/>
          <w:szCs w:val="24"/>
        </w:rPr>
        <w:t xml:space="preserve">исходят актуализация и дополнение представлений о потенциально опасных животных, </w:t>
      </w:r>
      <w:r w:rsidRPr="004C63AC">
        <w:rPr>
          <w:rFonts w:ascii="Times New Roman" w:hAnsi="Times New Roman"/>
          <w:i/>
          <w:sz w:val="24"/>
          <w:szCs w:val="24"/>
        </w:rPr>
        <w:lastRenderedPageBreak/>
        <w:t xml:space="preserve">формируется умение предвосхищать возможность возникновения связанных с ними проблемных ситуаций. </w:t>
      </w:r>
    </w:p>
    <w:p w:rsidR="00161B88" w:rsidRDefault="004C63AC" w:rsidP="00F85DFF">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161B88">
        <w:rPr>
          <w:rFonts w:ascii="Times New Roman" w:hAnsi="Times New Roman"/>
          <w:b/>
          <w:i/>
          <w:sz w:val="24"/>
          <w:szCs w:val="24"/>
        </w:rPr>
        <w:t>Безопасность на улице</w:t>
      </w:r>
      <w:r w:rsidRPr="004C63AC">
        <w:rPr>
          <w:rFonts w:ascii="Times New Roman" w:hAnsi="Times New Roman"/>
          <w:i/>
          <w:sz w:val="24"/>
          <w:szCs w:val="24"/>
        </w:rPr>
        <w:t xml:space="preserve"> </w:t>
      </w:r>
    </w:p>
    <w:p w:rsidR="0058074B" w:rsidRDefault="004C63AC" w:rsidP="003667D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4C63AC">
        <w:rPr>
          <w:rFonts w:ascii="Times New Roman" w:hAnsi="Times New Roman"/>
          <w:i/>
          <w:sz w:val="24"/>
          <w:szCs w:val="24"/>
        </w:rPr>
        <w:t>В рамках предварительной работы к сюжетно-ролевым играм «Шоферы», «ДПС», «Семья», в ходе режиссерских и д</w:t>
      </w:r>
      <w:r w:rsidR="00161B88">
        <w:rPr>
          <w:rFonts w:ascii="Times New Roman" w:hAnsi="Times New Roman"/>
          <w:i/>
          <w:sz w:val="24"/>
          <w:szCs w:val="24"/>
        </w:rPr>
        <w:t>идактических игр, чтения художе</w:t>
      </w:r>
      <w:r w:rsidRPr="004C63AC">
        <w:rPr>
          <w:rFonts w:ascii="Times New Roman" w:hAnsi="Times New Roman"/>
          <w:i/>
          <w:sz w:val="24"/>
          <w:szCs w:val="24"/>
        </w:rPr>
        <w:t>ственной литературы, наблюдений, экскур</w:t>
      </w:r>
      <w:r w:rsidR="00161B88">
        <w:rPr>
          <w:rFonts w:ascii="Times New Roman" w:hAnsi="Times New Roman"/>
          <w:i/>
          <w:sz w:val="24"/>
          <w:szCs w:val="24"/>
        </w:rPr>
        <w:t>сий, просмотра мультфильмов, те</w:t>
      </w:r>
      <w:r w:rsidRPr="004C63AC">
        <w:rPr>
          <w:rFonts w:ascii="Times New Roman" w:hAnsi="Times New Roman"/>
          <w:i/>
          <w:sz w:val="24"/>
          <w:szCs w:val="24"/>
        </w:rPr>
        <w:t>лепередач, бесед, работы с макетами происходят дополнение и конкретизация знаний детей об устройстве городских улиц, о Правилах дорожного движения, дорожных знаках. Организуется отработка</w:t>
      </w:r>
      <w:r w:rsidR="0058074B">
        <w:rPr>
          <w:rFonts w:ascii="Times New Roman" w:hAnsi="Times New Roman"/>
          <w:i/>
          <w:sz w:val="24"/>
          <w:szCs w:val="24"/>
        </w:rPr>
        <w:t xml:space="preserve"> применения данных правил в смо</w:t>
      </w:r>
      <w:r w:rsidRPr="004C63AC">
        <w:rPr>
          <w:rFonts w:ascii="Times New Roman" w:hAnsi="Times New Roman"/>
          <w:i/>
          <w:sz w:val="24"/>
          <w:szCs w:val="24"/>
        </w:rPr>
        <w:t>делированных педагогом ситуациях. Большо</w:t>
      </w:r>
      <w:r w:rsidR="0058074B">
        <w:rPr>
          <w:rFonts w:ascii="Times New Roman" w:hAnsi="Times New Roman"/>
          <w:i/>
          <w:sz w:val="24"/>
          <w:szCs w:val="24"/>
        </w:rPr>
        <w:t>е внимание уделяется анализу до</w:t>
      </w:r>
      <w:r w:rsidRPr="004C63AC">
        <w:rPr>
          <w:rFonts w:ascii="Times New Roman" w:hAnsi="Times New Roman"/>
          <w:i/>
          <w:sz w:val="24"/>
          <w:szCs w:val="24"/>
        </w:rPr>
        <w:t xml:space="preserve">рожных ситуаций, действий участников дорожного движения, формированию навыков безопасного поведения на улице (умение выбрать безопасный маршрут, различать дорожные знаки и др.). </w:t>
      </w:r>
    </w:p>
    <w:p w:rsidR="0058074B" w:rsidRDefault="004C63AC" w:rsidP="003667D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4C63AC">
        <w:rPr>
          <w:rFonts w:ascii="Times New Roman" w:hAnsi="Times New Roman"/>
          <w:i/>
          <w:sz w:val="24"/>
          <w:szCs w:val="24"/>
        </w:rPr>
        <w:t>Воспитанники подготовительной к школе группы могут с большой долей самостоятельности организовать сюжетно-</w:t>
      </w:r>
      <w:r w:rsidR="0058074B">
        <w:rPr>
          <w:rFonts w:ascii="Times New Roman" w:hAnsi="Times New Roman"/>
          <w:i/>
          <w:sz w:val="24"/>
          <w:szCs w:val="24"/>
        </w:rPr>
        <w:t>ролевую игру в автогородке, обы</w:t>
      </w:r>
      <w:r w:rsidRPr="004C63AC">
        <w:rPr>
          <w:rFonts w:ascii="Times New Roman" w:hAnsi="Times New Roman"/>
          <w:i/>
          <w:sz w:val="24"/>
          <w:szCs w:val="24"/>
        </w:rPr>
        <w:t>грать определенную дорожную ситуацию, соблюдая необходимые правила, оценить правильность действий героев сюжетных рисунков, пояснить суть и возможные последствия происходящего, выразить личное отношение. Дети различают категории дорожных знаков, знают их названия, понимают, что именно они предписывают (запрещают) де</w:t>
      </w:r>
      <w:r w:rsidR="0058074B">
        <w:rPr>
          <w:rFonts w:ascii="Times New Roman" w:hAnsi="Times New Roman"/>
          <w:i/>
          <w:sz w:val="24"/>
          <w:szCs w:val="24"/>
        </w:rPr>
        <w:t>лать, могут изобразить придуман</w:t>
      </w:r>
      <w:r w:rsidRPr="004C63AC">
        <w:rPr>
          <w:rFonts w:ascii="Times New Roman" w:hAnsi="Times New Roman"/>
          <w:i/>
          <w:sz w:val="24"/>
          <w:szCs w:val="24"/>
        </w:rPr>
        <w:t>ные ими правила в стиле той или иной групп</w:t>
      </w:r>
      <w:r w:rsidR="0058074B">
        <w:rPr>
          <w:rFonts w:ascii="Times New Roman" w:hAnsi="Times New Roman"/>
          <w:i/>
          <w:sz w:val="24"/>
          <w:szCs w:val="24"/>
        </w:rPr>
        <w:t>ы знаков. Конкретизируются пред</w:t>
      </w:r>
      <w:r w:rsidRPr="004C63AC">
        <w:rPr>
          <w:rFonts w:ascii="Times New Roman" w:hAnsi="Times New Roman"/>
          <w:i/>
          <w:sz w:val="24"/>
          <w:szCs w:val="24"/>
        </w:rPr>
        <w:t xml:space="preserve">ставления о работе сотрудников ДПС, шоферов, работников дорожных служб, об их личностных и профессиональных качествах. </w:t>
      </w:r>
    </w:p>
    <w:p w:rsidR="0058074B" w:rsidRDefault="004C63AC" w:rsidP="003667D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4C63AC">
        <w:rPr>
          <w:rFonts w:ascii="Times New Roman" w:hAnsi="Times New Roman"/>
          <w:i/>
          <w:sz w:val="24"/>
          <w:szCs w:val="24"/>
        </w:rPr>
        <w:t>Применяя знания об особенностях погодных условий в разные времена года, воспитанники подготовительной к школе группы при помощи педагога и родителей формулируют правила поведе</w:t>
      </w:r>
      <w:r w:rsidR="0058074B">
        <w:rPr>
          <w:rFonts w:ascii="Times New Roman" w:hAnsi="Times New Roman"/>
          <w:i/>
          <w:sz w:val="24"/>
          <w:szCs w:val="24"/>
        </w:rPr>
        <w:t>ния на игровой площадке. Они мо</w:t>
      </w:r>
      <w:r w:rsidRPr="004C63AC">
        <w:rPr>
          <w:rFonts w:ascii="Times New Roman" w:hAnsi="Times New Roman"/>
          <w:i/>
          <w:sz w:val="24"/>
          <w:szCs w:val="24"/>
        </w:rPr>
        <w:t xml:space="preserve">гут оценить уровень безопасности площадки и действий детей, изображенных на сюжетных рисунках. </w:t>
      </w:r>
    </w:p>
    <w:p w:rsidR="0058074B" w:rsidRPr="0058074B" w:rsidRDefault="004C63AC" w:rsidP="00F85DFF">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58074B">
        <w:rPr>
          <w:rFonts w:ascii="Times New Roman" w:hAnsi="Times New Roman"/>
          <w:b/>
          <w:i/>
          <w:sz w:val="24"/>
          <w:szCs w:val="24"/>
        </w:rPr>
        <w:t xml:space="preserve">Безопасность в общении </w:t>
      </w:r>
    </w:p>
    <w:p w:rsidR="0058074B" w:rsidRDefault="004C63AC" w:rsidP="003667D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4C63AC">
        <w:rPr>
          <w:rFonts w:ascii="Times New Roman" w:hAnsi="Times New Roman"/>
          <w:i/>
          <w:sz w:val="24"/>
          <w:szCs w:val="24"/>
        </w:rPr>
        <w:t>Совершенствуется умение детей понимать побуждения других людей, анализировать ситуации с учетом разных позиций. При помощи педагога воспитанники подготовительной к школе группы готовят теа</w:t>
      </w:r>
      <w:r w:rsidR="0058074B">
        <w:rPr>
          <w:rFonts w:ascii="Times New Roman" w:hAnsi="Times New Roman"/>
          <w:i/>
          <w:sz w:val="24"/>
          <w:szCs w:val="24"/>
        </w:rPr>
        <w:t xml:space="preserve">трализованные </w:t>
      </w:r>
      <w:r w:rsidRPr="004C63AC">
        <w:rPr>
          <w:rFonts w:ascii="Times New Roman" w:hAnsi="Times New Roman"/>
          <w:i/>
          <w:sz w:val="24"/>
          <w:szCs w:val="24"/>
        </w:rPr>
        <w:t xml:space="preserve">представления для младших дошкольников, инсценируя различные ситуации общения и взаимодействия, передавая особенности характера и поведения различных персонажей. </w:t>
      </w:r>
    </w:p>
    <w:p w:rsidR="0058074B" w:rsidRDefault="004C63AC" w:rsidP="003667D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4C63AC">
        <w:rPr>
          <w:rFonts w:ascii="Times New Roman" w:hAnsi="Times New Roman"/>
          <w:i/>
          <w:sz w:val="24"/>
          <w:szCs w:val="24"/>
        </w:rPr>
        <w:t>У ребенка 6</w:t>
      </w:r>
      <w:r w:rsidR="0058074B">
        <w:rPr>
          <w:rFonts w:ascii="Times New Roman" w:hAnsi="Times New Roman"/>
          <w:i/>
          <w:sz w:val="24"/>
          <w:szCs w:val="24"/>
        </w:rPr>
        <w:t>-</w:t>
      </w:r>
      <w:r w:rsidRPr="004C63AC">
        <w:rPr>
          <w:rFonts w:ascii="Times New Roman" w:hAnsi="Times New Roman"/>
          <w:i/>
          <w:sz w:val="24"/>
          <w:szCs w:val="24"/>
        </w:rPr>
        <w:t>7 лет должны быть сфор</w:t>
      </w:r>
      <w:r w:rsidR="0058074B">
        <w:rPr>
          <w:rFonts w:ascii="Times New Roman" w:hAnsi="Times New Roman"/>
          <w:i/>
          <w:sz w:val="24"/>
          <w:szCs w:val="24"/>
        </w:rPr>
        <w:t>мированы четкая установка на не</w:t>
      </w:r>
      <w:r w:rsidRPr="004C63AC">
        <w:rPr>
          <w:rFonts w:ascii="Times New Roman" w:hAnsi="Times New Roman"/>
          <w:i/>
          <w:sz w:val="24"/>
          <w:szCs w:val="24"/>
        </w:rPr>
        <w:t xml:space="preserve">допустимость контакта с незнакомыми людьми в отсутствие близких, педагога в обычных условиях и правила обращения за помощью к незнакомым людям в проблемных ситуациях. </w:t>
      </w:r>
    </w:p>
    <w:p w:rsidR="0058074B" w:rsidRDefault="004C63AC" w:rsidP="003667D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4C63AC">
        <w:rPr>
          <w:rFonts w:ascii="Times New Roman" w:hAnsi="Times New Roman"/>
          <w:i/>
          <w:sz w:val="24"/>
          <w:szCs w:val="24"/>
        </w:rPr>
        <w:t>Воспитанники подготовительной к шк</w:t>
      </w:r>
      <w:r w:rsidR="0058074B">
        <w:rPr>
          <w:rFonts w:ascii="Times New Roman" w:hAnsi="Times New Roman"/>
          <w:i/>
          <w:sz w:val="24"/>
          <w:szCs w:val="24"/>
        </w:rPr>
        <w:t>оле группы учатся различать чув</w:t>
      </w:r>
      <w:r w:rsidRPr="004C63AC">
        <w:rPr>
          <w:rFonts w:ascii="Times New Roman" w:hAnsi="Times New Roman"/>
          <w:i/>
          <w:sz w:val="24"/>
          <w:szCs w:val="24"/>
        </w:rPr>
        <w:t xml:space="preserve">ства, проявляемые по отношению к ним партнерами по общению, отличать проявления дружбы от манипулирования, оценивать степень безопасности различных идей, предложений, которые могут исходить от сверстников и старших детей. Рассматривая различные ситуации </w:t>
      </w:r>
      <w:r w:rsidR="0058074B">
        <w:rPr>
          <w:rFonts w:ascii="Times New Roman" w:hAnsi="Times New Roman"/>
          <w:i/>
          <w:sz w:val="24"/>
          <w:szCs w:val="24"/>
        </w:rPr>
        <w:t>общения, представленные в произ</w:t>
      </w:r>
      <w:r w:rsidRPr="004C63AC">
        <w:rPr>
          <w:rFonts w:ascii="Times New Roman" w:hAnsi="Times New Roman"/>
          <w:i/>
          <w:sz w:val="24"/>
          <w:szCs w:val="24"/>
        </w:rPr>
        <w:t>ведениях художественной литературы, смоделированные педагогом, взрослый учит дошкольников применять свой комму</w:t>
      </w:r>
      <w:r w:rsidR="0058074B">
        <w:rPr>
          <w:rFonts w:ascii="Times New Roman" w:hAnsi="Times New Roman"/>
          <w:i/>
          <w:sz w:val="24"/>
          <w:szCs w:val="24"/>
        </w:rPr>
        <w:t>никативный опыт, при необходимо</w:t>
      </w:r>
      <w:r w:rsidRPr="004C63AC">
        <w:rPr>
          <w:rFonts w:ascii="Times New Roman" w:hAnsi="Times New Roman"/>
          <w:i/>
          <w:sz w:val="24"/>
          <w:szCs w:val="24"/>
        </w:rPr>
        <w:t>сти убеждать в свой правоте оппонента, тв</w:t>
      </w:r>
      <w:r w:rsidR="0058074B">
        <w:rPr>
          <w:rFonts w:ascii="Times New Roman" w:hAnsi="Times New Roman"/>
          <w:i/>
          <w:sz w:val="24"/>
          <w:szCs w:val="24"/>
        </w:rPr>
        <w:t>ердо отказываться от потенциаль</w:t>
      </w:r>
      <w:r w:rsidRPr="004C63AC">
        <w:rPr>
          <w:rFonts w:ascii="Times New Roman" w:hAnsi="Times New Roman"/>
          <w:i/>
          <w:sz w:val="24"/>
          <w:szCs w:val="24"/>
        </w:rPr>
        <w:t>но опасных затей. На примере персонажей детс</w:t>
      </w:r>
      <w:r w:rsidR="0058074B">
        <w:rPr>
          <w:rFonts w:ascii="Times New Roman" w:hAnsi="Times New Roman"/>
          <w:i/>
          <w:sz w:val="24"/>
          <w:szCs w:val="24"/>
        </w:rPr>
        <w:t>ких рассказов и сказок воспи</w:t>
      </w:r>
      <w:r w:rsidRPr="004C63AC">
        <w:rPr>
          <w:rFonts w:ascii="Times New Roman" w:hAnsi="Times New Roman"/>
          <w:i/>
          <w:sz w:val="24"/>
          <w:szCs w:val="24"/>
        </w:rPr>
        <w:t xml:space="preserve">танники учатся различать смелость и безрассудство, трусость и осторожность. </w:t>
      </w:r>
    </w:p>
    <w:p w:rsidR="0058074B" w:rsidRDefault="004C63AC" w:rsidP="003667D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4C63AC">
        <w:rPr>
          <w:rFonts w:ascii="Times New Roman" w:hAnsi="Times New Roman"/>
          <w:i/>
          <w:sz w:val="24"/>
          <w:szCs w:val="24"/>
        </w:rPr>
        <w:t xml:space="preserve">Совершенствуется умение решать разного рода коммуникативные задачи, проблемы, избегать конфликтных ситуаций </w:t>
      </w:r>
      <w:r w:rsidR="0058074B">
        <w:rPr>
          <w:rFonts w:ascii="Times New Roman" w:hAnsi="Times New Roman"/>
          <w:i/>
          <w:sz w:val="24"/>
          <w:szCs w:val="24"/>
        </w:rPr>
        <w:t>в общении со сверстниками, в се</w:t>
      </w:r>
      <w:r w:rsidRPr="004C63AC">
        <w:rPr>
          <w:rFonts w:ascii="Times New Roman" w:hAnsi="Times New Roman"/>
          <w:i/>
          <w:sz w:val="24"/>
          <w:szCs w:val="24"/>
        </w:rPr>
        <w:t>мье. Формируется уважение к правам других, своим правам, умение защищать их доступными ребенку средствами. Педаго</w:t>
      </w:r>
      <w:r w:rsidR="0058074B">
        <w:rPr>
          <w:rFonts w:ascii="Times New Roman" w:hAnsi="Times New Roman"/>
          <w:i/>
          <w:sz w:val="24"/>
          <w:szCs w:val="24"/>
        </w:rPr>
        <w:t>г учит детей ценить доброе отно</w:t>
      </w:r>
      <w:r w:rsidRPr="004C63AC">
        <w:rPr>
          <w:rFonts w:ascii="Times New Roman" w:hAnsi="Times New Roman"/>
          <w:i/>
          <w:sz w:val="24"/>
          <w:szCs w:val="24"/>
        </w:rPr>
        <w:t xml:space="preserve">шение, дружеские чувства. </w:t>
      </w:r>
    </w:p>
    <w:p w:rsidR="0058074B" w:rsidRDefault="004C63AC" w:rsidP="00F85DFF">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58074B">
        <w:rPr>
          <w:rFonts w:ascii="Times New Roman" w:hAnsi="Times New Roman"/>
          <w:b/>
          <w:i/>
          <w:sz w:val="24"/>
          <w:szCs w:val="24"/>
        </w:rPr>
        <w:t>Безопасность в помещении</w:t>
      </w:r>
      <w:r w:rsidRPr="004C63AC">
        <w:rPr>
          <w:rFonts w:ascii="Times New Roman" w:hAnsi="Times New Roman"/>
          <w:i/>
          <w:sz w:val="24"/>
          <w:szCs w:val="24"/>
        </w:rPr>
        <w:t xml:space="preserve"> </w:t>
      </w:r>
    </w:p>
    <w:p w:rsidR="0058074B" w:rsidRDefault="004C63AC" w:rsidP="003667D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4C63AC">
        <w:rPr>
          <w:rFonts w:ascii="Times New Roman" w:hAnsi="Times New Roman"/>
          <w:i/>
          <w:sz w:val="24"/>
          <w:szCs w:val="24"/>
        </w:rPr>
        <w:t>Совершенствуются навыки безопасн</w:t>
      </w:r>
      <w:r w:rsidR="0058074B">
        <w:rPr>
          <w:rFonts w:ascii="Times New Roman" w:hAnsi="Times New Roman"/>
          <w:i/>
          <w:sz w:val="24"/>
          <w:szCs w:val="24"/>
        </w:rPr>
        <w:t>ого использования детьми предме</w:t>
      </w:r>
      <w:r w:rsidRPr="004C63AC">
        <w:rPr>
          <w:rFonts w:ascii="Times New Roman" w:hAnsi="Times New Roman"/>
          <w:i/>
          <w:sz w:val="24"/>
          <w:szCs w:val="24"/>
        </w:rPr>
        <w:t xml:space="preserve">тов быта, </w:t>
      </w:r>
      <w:r w:rsidRPr="004C63AC">
        <w:rPr>
          <w:rFonts w:ascii="Times New Roman" w:hAnsi="Times New Roman"/>
          <w:i/>
          <w:sz w:val="24"/>
          <w:szCs w:val="24"/>
        </w:rPr>
        <w:lastRenderedPageBreak/>
        <w:t xml:space="preserve">при этом продолжается работа </w:t>
      </w:r>
      <w:r w:rsidR="0058074B">
        <w:rPr>
          <w:rFonts w:ascii="Times New Roman" w:hAnsi="Times New Roman"/>
          <w:i/>
          <w:sz w:val="24"/>
          <w:szCs w:val="24"/>
        </w:rPr>
        <w:t>по обогащению практического опы</w:t>
      </w:r>
      <w:r w:rsidRPr="004C63AC">
        <w:rPr>
          <w:rFonts w:ascii="Times New Roman" w:hAnsi="Times New Roman"/>
          <w:i/>
          <w:sz w:val="24"/>
          <w:szCs w:val="24"/>
        </w:rPr>
        <w:t xml:space="preserve">та дошкольников, происходит увеличение доли их самостоятельности при осуществлении отдельных трудовых операций, выполнении поручений. </w:t>
      </w:r>
    </w:p>
    <w:p w:rsidR="0058074B" w:rsidRDefault="004C63AC" w:rsidP="003667D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4C63AC">
        <w:rPr>
          <w:rFonts w:ascii="Times New Roman" w:hAnsi="Times New Roman"/>
          <w:i/>
          <w:sz w:val="24"/>
          <w:szCs w:val="24"/>
        </w:rPr>
        <w:t>На основе сформированных ранее представлений воспитанникам</w:t>
      </w:r>
      <w:r w:rsidR="0058074B">
        <w:rPr>
          <w:rFonts w:ascii="Times New Roman" w:hAnsi="Times New Roman"/>
          <w:i/>
          <w:sz w:val="24"/>
          <w:szCs w:val="24"/>
        </w:rPr>
        <w:t xml:space="preserve"> подго</w:t>
      </w:r>
      <w:r w:rsidRPr="004C63AC">
        <w:rPr>
          <w:rFonts w:ascii="Times New Roman" w:hAnsi="Times New Roman"/>
          <w:i/>
          <w:sz w:val="24"/>
          <w:szCs w:val="24"/>
        </w:rPr>
        <w:t xml:space="preserve">товительной к школе группы предлагается </w:t>
      </w:r>
      <w:r w:rsidR="0058074B">
        <w:rPr>
          <w:rFonts w:ascii="Times New Roman" w:hAnsi="Times New Roman"/>
          <w:i/>
          <w:sz w:val="24"/>
          <w:szCs w:val="24"/>
        </w:rPr>
        <w:t>проанализировать ситуации, пояс</w:t>
      </w:r>
      <w:r w:rsidRPr="004C63AC">
        <w:rPr>
          <w:rFonts w:ascii="Times New Roman" w:hAnsi="Times New Roman"/>
          <w:i/>
          <w:sz w:val="24"/>
          <w:szCs w:val="24"/>
        </w:rPr>
        <w:t>нить, как нужно действовать в них (в том числе</w:t>
      </w:r>
      <w:r w:rsidR="0058074B">
        <w:rPr>
          <w:rFonts w:ascii="Times New Roman" w:hAnsi="Times New Roman"/>
          <w:i/>
          <w:sz w:val="24"/>
          <w:szCs w:val="24"/>
        </w:rPr>
        <w:t xml:space="preserve"> в случае, если ребенок находит</w:t>
      </w:r>
      <w:r w:rsidRPr="004C63AC">
        <w:rPr>
          <w:rFonts w:ascii="Times New Roman" w:hAnsi="Times New Roman"/>
          <w:i/>
          <w:sz w:val="24"/>
          <w:szCs w:val="24"/>
        </w:rPr>
        <w:t>ся дома один). Продолжается знакомство с работой экстренных служб. Педагог предлагает детям обыграть ситуации обращ</w:t>
      </w:r>
      <w:r w:rsidR="0058074B">
        <w:rPr>
          <w:rFonts w:ascii="Times New Roman" w:hAnsi="Times New Roman"/>
          <w:i/>
          <w:sz w:val="24"/>
          <w:szCs w:val="24"/>
        </w:rPr>
        <w:t>ения в нужную службу в зависимо</w:t>
      </w:r>
      <w:r w:rsidRPr="004C63AC">
        <w:rPr>
          <w:rFonts w:ascii="Times New Roman" w:hAnsi="Times New Roman"/>
          <w:i/>
          <w:sz w:val="24"/>
          <w:szCs w:val="24"/>
        </w:rPr>
        <w:t>сти от обстоятельств, учит описывать проис</w:t>
      </w:r>
      <w:r w:rsidR="0058074B">
        <w:rPr>
          <w:rFonts w:ascii="Times New Roman" w:hAnsi="Times New Roman"/>
          <w:i/>
          <w:sz w:val="24"/>
          <w:szCs w:val="24"/>
        </w:rPr>
        <w:t>ходящее (составлять краткий рас</w:t>
      </w:r>
      <w:r w:rsidRPr="004C63AC">
        <w:rPr>
          <w:rFonts w:ascii="Times New Roman" w:hAnsi="Times New Roman"/>
          <w:i/>
          <w:sz w:val="24"/>
          <w:szCs w:val="24"/>
        </w:rPr>
        <w:t>сказ по сюжетной картинке, выбирая важные с</w:t>
      </w:r>
      <w:r w:rsidR="0058074B">
        <w:rPr>
          <w:rFonts w:ascii="Times New Roman" w:hAnsi="Times New Roman"/>
          <w:i/>
          <w:sz w:val="24"/>
          <w:szCs w:val="24"/>
        </w:rPr>
        <w:t>ведения), называть свои имя, фа</w:t>
      </w:r>
      <w:r w:rsidRPr="004C63AC">
        <w:rPr>
          <w:rFonts w:ascii="Times New Roman" w:hAnsi="Times New Roman"/>
          <w:i/>
          <w:sz w:val="24"/>
          <w:szCs w:val="24"/>
        </w:rPr>
        <w:t xml:space="preserve">милию, домашний адрес. </w:t>
      </w:r>
    </w:p>
    <w:p w:rsidR="0058074B" w:rsidRDefault="004C63AC" w:rsidP="003667D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4C63AC">
        <w:rPr>
          <w:rFonts w:ascii="Times New Roman" w:hAnsi="Times New Roman"/>
          <w:i/>
          <w:sz w:val="24"/>
          <w:szCs w:val="24"/>
        </w:rPr>
        <w:t>В ходе игр-тренингов, режиссерских игр с использованием макета жилого помещения организуется освоение последовательности действий при пожаре. В ходе чтения произведений художествен</w:t>
      </w:r>
      <w:r w:rsidR="0058074B">
        <w:rPr>
          <w:rFonts w:ascii="Times New Roman" w:hAnsi="Times New Roman"/>
          <w:i/>
          <w:sz w:val="24"/>
          <w:szCs w:val="24"/>
        </w:rPr>
        <w:t>ной литературы, просмотра мульт</w:t>
      </w:r>
      <w:r w:rsidRPr="004C63AC">
        <w:rPr>
          <w:rFonts w:ascii="Times New Roman" w:hAnsi="Times New Roman"/>
          <w:i/>
          <w:sz w:val="24"/>
          <w:szCs w:val="24"/>
        </w:rPr>
        <w:t>фильмов актуализируются и дополняются з</w:t>
      </w:r>
      <w:r w:rsidR="0058074B">
        <w:rPr>
          <w:rFonts w:ascii="Times New Roman" w:hAnsi="Times New Roman"/>
          <w:i/>
          <w:sz w:val="24"/>
          <w:szCs w:val="24"/>
        </w:rPr>
        <w:t>нания детей о причинах возникно</w:t>
      </w:r>
      <w:r w:rsidRPr="004C63AC">
        <w:rPr>
          <w:rFonts w:ascii="Times New Roman" w:hAnsi="Times New Roman"/>
          <w:i/>
          <w:sz w:val="24"/>
          <w:szCs w:val="24"/>
        </w:rPr>
        <w:t>вения пожара, о том, к</w:t>
      </w:r>
      <w:r w:rsidR="0058074B">
        <w:rPr>
          <w:rFonts w:ascii="Times New Roman" w:hAnsi="Times New Roman"/>
          <w:i/>
          <w:sz w:val="24"/>
          <w:szCs w:val="24"/>
        </w:rPr>
        <w:t>акими могут быть последствия не</w:t>
      </w:r>
      <w:r w:rsidRPr="004C63AC">
        <w:rPr>
          <w:rFonts w:ascii="Times New Roman" w:hAnsi="Times New Roman"/>
          <w:i/>
          <w:sz w:val="24"/>
          <w:szCs w:val="24"/>
        </w:rPr>
        <w:t xml:space="preserve">верных действий. </w:t>
      </w:r>
    </w:p>
    <w:p w:rsidR="002B7B93" w:rsidRPr="004C63AC" w:rsidRDefault="004C63AC" w:rsidP="003667D1">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4C63AC">
        <w:rPr>
          <w:rFonts w:ascii="Times New Roman" w:hAnsi="Times New Roman"/>
          <w:i/>
          <w:sz w:val="24"/>
          <w:szCs w:val="24"/>
        </w:rPr>
        <w:t xml:space="preserve">Для старшего дошкольника актуальным </w:t>
      </w:r>
      <w:r w:rsidR="0058074B">
        <w:rPr>
          <w:rFonts w:ascii="Times New Roman" w:hAnsi="Times New Roman"/>
          <w:i/>
          <w:sz w:val="24"/>
          <w:szCs w:val="24"/>
        </w:rPr>
        <w:t>становится ознакомление с прави</w:t>
      </w:r>
      <w:r w:rsidRPr="004C63AC">
        <w:rPr>
          <w:rFonts w:ascii="Times New Roman" w:hAnsi="Times New Roman"/>
          <w:i/>
          <w:sz w:val="24"/>
          <w:szCs w:val="24"/>
        </w:rPr>
        <w:t>лами поведения на вокзале, в театре, цирке, в торговом центре, аквапарке. Это, с одной стороны, связано с тем, что дети все</w:t>
      </w:r>
      <w:r w:rsidR="0058074B">
        <w:rPr>
          <w:rFonts w:ascii="Times New Roman" w:hAnsi="Times New Roman"/>
          <w:i/>
          <w:sz w:val="24"/>
          <w:szCs w:val="24"/>
        </w:rPr>
        <w:t xml:space="preserve"> чаще посещают разного рода об</w:t>
      </w:r>
      <w:r w:rsidRPr="004C63AC">
        <w:rPr>
          <w:rFonts w:ascii="Times New Roman" w:hAnsi="Times New Roman"/>
          <w:i/>
          <w:sz w:val="24"/>
          <w:szCs w:val="24"/>
        </w:rPr>
        <w:t>щественные места, с другой — с возникаю</w:t>
      </w:r>
      <w:r w:rsidR="0058074B">
        <w:rPr>
          <w:rFonts w:ascii="Times New Roman" w:hAnsi="Times New Roman"/>
          <w:i/>
          <w:sz w:val="24"/>
          <w:szCs w:val="24"/>
        </w:rPr>
        <w:t>щими в данном возрасте возможно</w:t>
      </w:r>
      <w:r w:rsidRPr="004C63AC">
        <w:rPr>
          <w:rFonts w:ascii="Times New Roman" w:hAnsi="Times New Roman"/>
          <w:i/>
          <w:sz w:val="24"/>
          <w:szCs w:val="24"/>
        </w:rPr>
        <w:t>стями осознанного соблюдения правил, контроля за их выполнением.</w:t>
      </w:r>
    </w:p>
    <w:p w:rsidR="002B7B93" w:rsidRPr="00FA2EEE" w:rsidRDefault="002B7B93" w:rsidP="00FA2EEE">
      <w:pPr>
        <w:widowControl w:val="0"/>
        <w:overflowPunct w:val="0"/>
        <w:autoSpaceDE w:val="0"/>
        <w:autoSpaceDN w:val="0"/>
        <w:adjustRightInd w:val="0"/>
        <w:spacing w:after="0" w:line="240" w:lineRule="auto"/>
        <w:ind w:right="20" w:firstLine="708"/>
        <w:jc w:val="both"/>
        <w:rPr>
          <w:rFonts w:ascii="Times New Roman" w:hAnsi="Times New Roman"/>
          <w:b/>
          <w:i/>
          <w:sz w:val="24"/>
          <w:szCs w:val="24"/>
        </w:rPr>
      </w:pPr>
    </w:p>
    <w:p w:rsidR="0009623A" w:rsidRPr="007014CB" w:rsidRDefault="00E34297" w:rsidP="0066280F">
      <w:pPr>
        <w:widowControl w:val="0"/>
        <w:overflowPunct w:val="0"/>
        <w:autoSpaceDE w:val="0"/>
        <w:autoSpaceDN w:val="0"/>
        <w:adjustRightInd w:val="0"/>
        <w:spacing w:after="0" w:line="240" w:lineRule="auto"/>
        <w:ind w:right="20"/>
        <w:jc w:val="both"/>
        <w:rPr>
          <w:rFonts w:ascii="Times New Roman" w:hAnsi="Times New Roman"/>
          <w:b/>
          <w:sz w:val="24"/>
          <w:szCs w:val="24"/>
        </w:rPr>
      </w:pPr>
      <w:r w:rsidRPr="007014CB">
        <w:rPr>
          <w:rFonts w:ascii="Times New Roman" w:hAnsi="Times New Roman"/>
          <w:b/>
          <w:sz w:val="24"/>
          <w:szCs w:val="24"/>
        </w:rPr>
        <w:t>2.3. Познавательное развитие</w:t>
      </w:r>
    </w:p>
    <w:p w:rsidR="00E34297" w:rsidRPr="0057688F" w:rsidRDefault="00E34297" w:rsidP="00FB34A5">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E34297" w:rsidRPr="00FB34A5" w:rsidRDefault="00E34297" w:rsidP="00FB34A5">
      <w:pPr>
        <w:pStyle w:val="29"/>
        <w:shd w:val="clear" w:color="auto" w:fill="auto"/>
        <w:tabs>
          <w:tab w:val="left" w:pos="1340"/>
        </w:tabs>
        <w:spacing w:before="0" w:after="0" w:line="240" w:lineRule="auto"/>
        <w:jc w:val="both"/>
        <w:rPr>
          <w:b/>
          <w:sz w:val="24"/>
          <w:szCs w:val="24"/>
        </w:rPr>
      </w:pPr>
      <w:r w:rsidRPr="00FB34A5">
        <w:rPr>
          <w:b/>
          <w:sz w:val="24"/>
          <w:szCs w:val="24"/>
        </w:rPr>
        <w:t>От 1 года до 2 лет.</w:t>
      </w:r>
    </w:p>
    <w:p w:rsidR="00E34297" w:rsidRPr="00FB34A5" w:rsidRDefault="00FB34A5" w:rsidP="00FB34A5">
      <w:pPr>
        <w:pStyle w:val="29"/>
        <w:shd w:val="clear" w:color="auto" w:fill="auto"/>
        <w:tabs>
          <w:tab w:val="left" w:pos="709"/>
          <w:tab w:val="left" w:pos="1556"/>
        </w:tabs>
        <w:spacing w:before="0" w:after="0" w:line="240" w:lineRule="auto"/>
        <w:ind w:right="20"/>
        <w:jc w:val="both"/>
        <w:rPr>
          <w:sz w:val="24"/>
          <w:szCs w:val="24"/>
        </w:rPr>
      </w:pPr>
      <w:r>
        <w:rPr>
          <w:sz w:val="24"/>
          <w:szCs w:val="24"/>
        </w:rPr>
        <w:tab/>
      </w:r>
      <w:r w:rsidR="00E34297" w:rsidRPr="00FB34A5">
        <w:rPr>
          <w:sz w:val="24"/>
          <w:szCs w:val="24"/>
        </w:rPr>
        <w:t xml:space="preserve">В области познавательного развития основными </w:t>
      </w:r>
      <w:r w:rsidR="00E34297" w:rsidRPr="00FB34A5">
        <w:rPr>
          <w:b/>
          <w:sz w:val="24"/>
          <w:szCs w:val="24"/>
        </w:rPr>
        <w:t>задачами</w:t>
      </w:r>
      <w:r w:rsidR="00E34297" w:rsidRPr="00FB34A5">
        <w:rPr>
          <w:sz w:val="24"/>
          <w:szCs w:val="24"/>
        </w:rPr>
        <w:t xml:space="preserve"> образовательной деятельности являются:</w:t>
      </w:r>
    </w:p>
    <w:p w:rsidR="00E34297" w:rsidRPr="00FB34A5" w:rsidRDefault="00FB34A5" w:rsidP="00FB34A5">
      <w:pPr>
        <w:pStyle w:val="29"/>
        <w:shd w:val="clear" w:color="auto" w:fill="auto"/>
        <w:tabs>
          <w:tab w:val="left" w:pos="1033"/>
        </w:tabs>
        <w:spacing w:before="0" w:after="0" w:line="240" w:lineRule="auto"/>
        <w:ind w:right="20" w:firstLine="709"/>
        <w:jc w:val="both"/>
        <w:rPr>
          <w:sz w:val="24"/>
          <w:szCs w:val="24"/>
        </w:rPr>
      </w:pPr>
      <w:r>
        <w:rPr>
          <w:sz w:val="24"/>
          <w:szCs w:val="24"/>
        </w:rPr>
        <w:t xml:space="preserve">- </w:t>
      </w:r>
      <w:r w:rsidR="00E34297" w:rsidRPr="00FB34A5">
        <w:rPr>
          <w:sz w:val="24"/>
          <w:szCs w:val="24"/>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E34297" w:rsidRPr="00FB34A5" w:rsidRDefault="00FB34A5" w:rsidP="00FB34A5">
      <w:pPr>
        <w:pStyle w:val="29"/>
        <w:shd w:val="clear" w:color="auto" w:fill="auto"/>
        <w:tabs>
          <w:tab w:val="left" w:pos="709"/>
          <w:tab w:val="left" w:pos="1038"/>
        </w:tabs>
        <w:spacing w:before="0" w:after="0" w:line="240" w:lineRule="auto"/>
        <w:ind w:right="20"/>
        <w:jc w:val="both"/>
        <w:rPr>
          <w:sz w:val="24"/>
          <w:szCs w:val="24"/>
        </w:rPr>
      </w:pPr>
      <w:r>
        <w:rPr>
          <w:sz w:val="24"/>
          <w:szCs w:val="24"/>
        </w:rPr>
        <w:tab/>
        <w:t xml:space="preserve">- </w:t>
      </w:r>
      <w:r w:rsidR="00E34297" w:rsidRPr="00FB34A5">
        <w:rPr>
          <w:sz w:val="24"/>
          <w:szCs w:val="24"/>
        </w:rPr>
        <w:t>формировать стремление детей к подражанию действиям взрослых, понимать обозначающие их слова;</w:t>
      </w:r>
    </w:p>
    <w:p w:rsidR="00FB34A5" w:rsidRDefault="00FB34A5" w:rsidP="00FB34A5">
      <w:pPr>
        <w:pStyle w:val="29"/>
        <w:shd w:val="clear" w:color="auto" w:fill="auto"/>
        <w:tabs>
          <w:tab w:val="left" w:pos="1023"/>
        </w:tabs>
        <w:spacing w:before="0" w:after="0" w:line="240" w:lineRule="auto"/>
        <w:ind w:left="709"/>
        <w:jc w:val="both"/>
        <w:rPr>
          <w:sz w:val="24"/>
          <w:szCs w:val="24"/>
        </w:rPr>
      </w:pPr>
      <w:r>
        <w:rPr>
          <w:sz w:val="24"/>
          <w:szCs w:val="24"/>
        </w:rPr>
        <w:t xml:space="preserve">- </w:t>
      </w:r>
      <w:r w:rsidR="00E34297" w:rsidRPr="00FB34A5">
        <w:rPr>
          <w:sz w:val="24"/>
          <w:szCs w:val="24"/>
        </w:rPr>
        <w:t>формировать умения ориентироваться в ближайшем окружении;</w:t>
      </w:r>
    </w:p>
    <w:p w:rsidR="00E34297" w:rsidRPr="00FB34A5" w:rsidRDefault="00FB34A5" w:rsidP="00FB34A5">
      <w:pPr>
        <w:pStyle w:val="29"/>
        <w:shd w:val="clear" w:color="auto" w:fill="auto"/>
        <w:tabs>
          <w:tab w:val="left" w:pos="1023"/>
        </w:tabs>
        <w:spacing w:before="0" w:after="0" w:line="240" w:lineRule="auto"/>
        <w:ind w:firstLine="709"/>
        <w:jc w:val="both"/>
        <w:rPr>
          <w:sz w:val="24"/>
          <w:szCs w:val="24"/>
        </w:rPr>
      </w:pPr>
      <w:r>
        <w:rPr>
          <w:sz w:val="24"/>
          <w:szCs w:val="24"/>
        </w:rPr>
        <w:t xml:space="preserve">- </w:t>
      </w:r>
      <w:r w:rsidR="00E34297" w:rsidRPr="00FB34A5">
        <w:rPr>
          <w:sz w:val="24"/>
          <w:szCs w:val="24"/>
        </w:rPr>
        <w:t>развивать познавательный интерес к близким людям, к предметному окружению, природным объектам;</w:t>
      </w:r>
    </w:p>
    <w:p w:rsidR="00E34297" w:rsidRPr="00FB34A5" w:rsidRDefault="00FB34A5" w:rsidP="00FB34A5">
      <w:pPr>
        <w:pStyle w:val="29"/>
        <w:shd w:val="clear" w:color="auto" w:fill="auto"/>
        <w:tabs>
          <w:tab w:val="left" w:pos="1033"/>
        </w:tabs>
        <w:spacing w:before="0" w:after="0" w:line="240" w:lineRule="auto"/>
        <w:ind w:right="20" w:firstLine="709"/>
        <w:jc w:val="both"/>
        <w:rPr>
          <w:sz w:val="24"/>
          <w:szCs w:val="24"/>
        </w:rPr>
      </w:pPr>
      <w:r>
        <w:rPr>
          <w:sz w:val="24"/>
          <w:szCs w:val="24"/>
        </w:rPr>
        <w:t xml:space="preserve">- </w:t>
      </w:r>
      <w:r w:rsidR="00E34297" w:rsidRPr="00FB34A5">
        <w:rPr>
          <w:sz w:val="24"/>
          <w:szCs w:val="24"/>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FB34A5" w:rsidRDefault="00FB34A5" w:rsidP="00FB34A5">
      <w:pPr>
        <w:pStyle w:val="29"/>
        <w:shd w:val="clear" w:color="auto" w:fill="auto"/>
        <w:tabs>
          <w:tab w:val="left" w:pos="1546"/>
        </w:tabs>
        <w:spacing w:before="0" w:after="0" w:line="240" w:lineRule="auto"/>
        <w:jc w:val="both"/>
        <w:rPr>
          <w:sz w:val="24"/>
          <w:szCs w:val="24"/>
        </w:rPr>
      </w:pPr>
    </w:p>
    <w:p w:rsidR="00E34297" w:rsidRPr="00FB34A5" w:rsidRDefault="00E34297" w:rsidP="00FB34A5">
      <w:pPr>
        <w:pStyle w:val="29"/>
        <w:shd w:val="clear" w:color="auto" w:fill="auto"/>
        <w:tabs>
          <w:tab w:val="left" w:pos="1546"/>
        </w:tabs>
        <w:spacing w:before="0" w:after="0" w:line="240" w:lineRule="auto"/>
        <w:jc w:val="both"/>
        <w:rPr>
          <w:i/>
          <w:sz w:val="24"/>
          <w:szCs w:val="24"/>
        </w:rPr>
      </w:pPr>
      <w:r w:rsidRPr="00FB34A5">
        <w:rPr>
          <w:i/>
          <w:sz w:val="24"/>
          <w:szCs w:val="24"/>
        </w:rPr>
        <w:t>Содержание образовательной деятельности.</w:t>
      </w:r>
    </w:p>
    <w:p w:rsidR="00E34297" w:rsidRPr="00FB34A5" w:rsidRDefault="00FB34A5" w:rsidP="00FB34A5">
      <w:pPr>
        <w:pStyle w:val="29"/>
        <w:shd w:val="clear" w:color="auto" w:fill="auto"/>
        <w:tabs>
          <w:tab w:val="left" w:pos="1014"/>
        </w:tabs>
        <w:spacing w:before="0" w:after="0" w:line="240" w:lineRule="auto"/>
        <w:jc w:val="both"/>
        <w:rPr>
          <w:b/>
          <w:i/>
          <w:sz w:val="24"/>
          <w:szCs w:val="24"/>
        </w:rPr>
      </w:pPr>
      <w:r w:rsidRPr="00FB34A5">
        <w:rPr>
          <w:b/>
          <w:i/>
          <w:sz w:val="24"/>
          <w:szCs w:val="24"/>
        </w:rPr>
        <w:t xml:space="preserve">1) </w:t>
      </w:r>
      <w:r w:rsidR="00E34297" w:rsidRPr="00FB34A5">
        <w:rPr>
          <w:b/>
          <w:i/>
          <w:sz w:val="24"/>
          <w:szCs w:val="24"/>
        </w:rPr>
        <w:t>Сенсорные эталоны и познавательные действия:</w:t>
      </w:r>
    </w:p>
    <w:p w:rsidR="00E34297" w:rsidRPr="00FB34A5" w:rsidRDefault="00E34297" w:rsidP="00FB34A5">
      <w:pPr>
        <w:pStyle w:val="29"/>
        <w:shd w:val="clear" w:color="auto" w:fill="auto"/>
        <w:spacing w:before="0" w:after="0" w:line="240" w:lineRule="auto"/>
        <w:ind w:left="20" w:right="160" w:firstLine="700"/>
        <w:jc w:val="both"/>
        <w:rPr>
          <w:sz w:val="24"/>
          <w:szCs w:val="24"/>
        </w:rPr>
      </w:pPr>
      <w:r w:rsidRPr="00FB34A5">
        <w:rPr>
          <w:sz w:val="24"/>
          <w:szCs w:val="24"/>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FB34A5">
        <w:rPr>
          <w:sz w:val="24"/>
          <w:szCs w:val="24"/>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 xml:space="preserve">педагог развивает умение группировать однородные предметы по одному из трех </w:t>
      </w:r>
      <w:r w:rsidRPr="00FB34A5">
        <w:rPr>
          <w:sz w:val="24"/>
          <w:szCs w:val="24"/>
        </w:rPr>
        <w:lastRenderedPageBreak/>
        <w:t>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E34297" w:rsidRPr="00FB34A5" w:rsidRDefault="00FB34A5" w:rsidP="00FB34A5">
      <w:pPr>
        <w:pStyle w:val="29"/>
        <w:shd w:val="clear" w:color="auto" w:fill="auto"/>
        <w:tabs>
          <w:tab w:val="left" w:pos="1027"/>
        </w:tabs>
        <w:spacing w:before="0" w:after="0" w:line="240" w:lineRule="auto"/>
        <w:ind w:right="20"/>
        <w:jc w:val="both"/>
        <w:rPr>
          <w:b/>
          <w:i/>
          <w:sz w:val="24"/>
          <w:szCs w:val="24"/>
        </w:rPr>
      </w:pPr>
      <w:r w:rsidRPr="00FB34A5">
        <w:rPr>
          <w:b/>
          <w:i/>
          <w:sz w:val="24"/>
          <w:szCs w:val="24"/>
        </w:rPr>
        <w:t xml:space="preserve">2) </w:t>
      </w:r>
      <w:r w:rsidR="00E34297" w:rsidRPr="00FB34A5">
        <w:rPr>
          <w:b/>
          <w:i/>
          <w:sz w:val="24"/>
          <w:szCs w:val="24"/>
        </w:rPr>
        <w:t>Окружающий мир:</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E34297" w:rsidRPr="00FB34A5" w:rsidRDefault="00FB34A5" w:rsidP="00FB34A5">
      <w:pPr>
        <w:pStyle w:val="29"/>
        <w:shd w:val="clear" w:color="auto" w:fill="auto"/>
        <w:tabs>
          <w:tab w:val="left" w:pos="1008"/>
        </w:tabs>
        <w:spacing w:before="0" w:after="0" w:line="240" w:lineRule="auto"/>
        <w:ind w:right="20"/>
        <w:jc w:val="both"/>
        <w:rPr>
          <w:b/>
          <w:i/>
          <w:sz w:val="24"/>
          <w:szCs w:val="24"/>
        </w:rPr>
      </w:pPr>
      <w:r w:rsidRPr="00FB34A5">
        <w:rPr>
          <w:b/>
          <w:i/>
          <w:sz w:val="24"/>
          <w:szCs w:val="24"/>
        </w:rPr>
        <w:t xml:space="preserve">3) </w:t>
      </w:r>
      <w:r w:rsidR="00E34297" w:rsidRPr="00FB34A5">
        <w:rPr>
          <w:b/>
          <w:i/>
          <w:sz w:val="24"/>
          <w:szCs w:val="24"/>
        </w:rPr>
        <w:t>Природа:</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FB34A5" w:rsidRDefault="00FB34A5" w:rsidP="00FB34A5">
      <w:pPr>
        <w:pStyle w:val="29"/>
        <w:shd w:val="clear" w:color="auto" w:fill="auto"/>
        <w:tabs>
          <w:tab w:val="left" w:pos="1345"/>
        </w:tabs>
        <w:spacing w:before="0" w:after="0" w:line="240" w:lineRule="auto"/>
        <w:ind w:right="20"/>
        <w:jc w:val="both"/>
        <w:rPr>
          <w:sz w:val="24"/>
          <w:szCs w:val="24"/>
        </w:rPr>
      </w:pPr>
    </w:p>
    <w:p w:rsidR="00E34297" w:rsidRPr="00FB34A5" w:rsidRDefault="00E34297" w:rsidP="00FB34A5">
      <w:pPr>
        <w:pStyle w:val="29"/>
        <w:shd w:val="clear" w:color="auto" w:fill="auto"/>
        <w:tabs>
          <w:tab w:val="left" w:pos="1345"/>
        </w:tabs>
        <w:spacing w:before="0" w:after="0" w:line="240" w:lineRule="auto"/>
        <w:ind w:right="20"/>
        <w:jc w:val="both"/>
        <w:rPr>
          <w:b/>
          <w:sz w:val="24"/>
          <w:szCs w:val="24"/>
        </w:rPr>
      </w:pPr>
      <w:r w:rsidRPr="00FB34A5">
        <w:rPr>
          <w:b/>
          <w:sz w:val="24"/>
          <w:szCs w:val="24"/>
        </w:rPr>
        <w:t>От 2 лет до 3 лет.</w:t>
      </w:r>
    </w:p>
    <w:p w:rsidR="00E34297" w:rsidRPr="00FB34A5" w:rsidRDefault="00FB34A5" w:rsidP="00FB34A5">
      <w:pPr>
        <w:pStyle w:val="29"/>
        <w:shd w:val="clear" w:color="auto" w:fill="auto"/>
        <w:tabs>
          <w:tab w:val="left" w:pos="709"/>
          <w:tab w:val="left" w:pos="1556"/>
        </w:tabs>
        <w:spacing w:before="0" w:after="0" w:line="240" w:lineRule="auto"/>
        <w:ind w:right="20"/>
        <w:jc w:val="both"/>
        <w:rPr>
          <w:sz w:val="24"/>
          <w:szCs w:val="24"/>
        </w:rPr>
      </w:pPr>
      <w:r>
        <w:rPr>
          <w:sz w:val="24"/>
          <w:szCs w:val="24"/>
        </w:rPr>
        <w:tab/>
      </w:r>
      <w:r w:rsidR="00E34297" w:rsidRPr="00FB34A5">
        <w:rPr>
          <w:sz w:val="24"/>
          <w:szCs w:val="24"/>
        </w:rPr>
        <w:t xml:space="preserve">В области познавательного развития основными </w:t>
      </w:r>
      <w:r w:rsidR="00E34297" w:rsidRPr="00FB34A5">
        <w:rPr>
          <w:b/>
          <w:sz w:val="24"/>
          <w:szCs w:val="24"/>
        </w:rPr>
        <w:t>задачами</w:t>
      </w:r>
      <w:r w:rsidR="00E34297" w:rsidRPr="00FB34A5">
        <w:rPr>
          <w:sz w:val="24"/>
          <w:szCs w:val="24"/>
        </w:rPr>
        <w:t xml:space="preserve"> образовательной деятельности являются:</w:t>
      </w:r>
    </w:p>
    <w:p w:rsidR="00E34297" w:rsidRPr="00FB34A5" w:rsidRDefault="00FB34A5" w:rsidP="00FB34A5">
      <w:pPr>
        <w:pStyle w:val="29"/>
        <w:shd w:val="clear" w:color="auto" w:fill="auto"/>
        <w:tabs>
          <w:tab w:val="left" w:pos="1018"/>
        </w:tabs>
        <w:spacing w:before="0" w:after="0" w:line="240" w:lineRule="auto"/>
        <w:ind w:right="20" w:firstLine="709"/>
        <w:jc w:val="both"/>
        <w:rPr>
          <w:sz w:val="24"/>
          <w:szCs w:val="24"/>
        </w:rPr>
      </w:pPr>
      <w:r>
        <w:rPr>
          <w:sz w:val="24"/>
          <w:szCs w:val="24"/>
        </w:rPr>
        <w:t xml:space="preserve">- </w:t>
      </w:r>
      <w:r w:rsidR="00E34297" w:rsidRPr="00FB34A5">
        <w:rPr>
          <w:sz w:val="24"/>
          <w:szCs w:val="24"/>
        </w:rPr>
        <w:t>развивать разные виды восприятия: зрительного, слухового, осязательного, вкусового, обонятельного;</w:t>
      </w:r>
    </w:p>
    <w:p w:rsidR="00E34297" w:rsidRPr="00FB34A5" w:rsidRDefault="00FB34A5" w:rsidP="00FB34A5">
      <w:pPr>
        <w:pStyle w:val="29"/>
        <w:shd w:val="clear" w:color="auto" w:fill="auto"/>
        <w:tabs>
          <w:tab w:val="left" w:pos="1023"/>
        </w:tabs>
        <w:spacing w:before="0" w:after="0" w:line="240" w:lineRule="auto"/>
        <w:ind w:right="20" w:firstLine="709"/>
        <w:jc w:val="both"/>
        <w:rPr>
          <w:sz w:val="24"/>
          <w:szCs w:val="24"/>
        </w:rPr>
      </w:pPr>
      <w:r>
        <w:rPr>
          <w:sz w:val="24"/>
          <w:szCs w:val="24"/>
        </w:rPr>
        <w:t xml:space="preserve">- </w:t>
      </w:r>
      <w:r w:rsidR="00E34297" w:rsidRPr="00FB34A5">
        <w:rPr>
          <w:sz w:val="24"/>
          <w:szCs w:val="24"/>
        </w:rPr>
        <w:t>развивать наглядно-действенное мышление в процессе решения познавательных практических задач;</w:t>
      </w:r>
    </w:p>
    <w:p w:rsidR="00E34297" w:rsidRPr="00FB34A5" w:rsidRDefault="00FB34A5" w:rsidP="00FB34A5">
      <w:pPr>
        <w:pStyle w:val="29"/>
        <w:shd w:val="clear" w:color="auto" w:fill="auto"/>
        <w:tabs>
          <w:tab w:val="left" w:pos="1033"/>
        </w:tabs>
        <w:spacing w:before="0" w:after="0" w:line="240" w:lineRule="auto"/>
        <w:ind w:right="20" w:firstLine="709"/>
        <w:jc w:val="both"/>
        <w:rPr>
          <w:sz w:val="24"/>
          <w:szCs w:val="24"/>
        </w:rPr>
      </w:pPr>
      <w:r>
        <w:rPr>
          <w:sz w:val="24"/>
          <w:szCs w:val="24"/>
        </w:rPr>
        <w:t xml:space="preserve">- </w:t>
      </w:r>
      <w:r w:rsidR="00E34297" w:rsidRPr="00FB34A5">
        <w:rPr>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E34297" w:rsidRPr="00FB34A5" w:rsidRDefault="00FB34A5" w:rsidP="00FB34A5">
      <w:pPr>
        <w:pStyle w:val="29"/>
        <w:shd w:val="clear" w:color="auto" w:fill="auto"/>
        <w:tabs>
          <w:tab w:val="left" w:pos="1033"/>
        </w:tabs>
        <w:spacing w:before="0" w:after="0" w:line="240" w:lineRule="auto"/>
        <w:ind w:right="20" w:firstLine="709"/>
        <w:jc w:val="both"/>
        <w:rPr>
          <w:sz w:val="24"/>
          <w:szCs w:val="24"/>
        </w:rPr>
      </w:pPr>
      <w:r>
        <w:rPr>
          <w:sz w:val="24"/>
          <w:szCs w:val="24"/>
        </w:rPr>
        <w:t xml:space="preserve">- </w:t>
      </w:r>
      <w:r w:rsidR="00E34297" w:rsidRPr="00FB34A5">
        <w:rPr>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rsidR="00E34297" w:rsidRPr="00FB34A5" w:rsidRDefault="00FB34A5" w:rsidP="00FB34A5">
      <w:pPr>
        <w:pStyle w:val="29"/>
        <w:shd w:val="clear" w:color="auto" w:fill="auto"/>
        <w:tabs>
          <w:tab w:val="left" w:pos="1028"/>
        </w:tabs>
        <w:spacing w:before="0" w:after="0" w:line="240" w:lineRule="auto"/>
        <w:ind w:right="20" w:firstLine="709"/>
        <w:jc w:val="both"/>
        <w:rPr>
          <w:sz w:val="24"/>
          <w:szCs w:val="24"/>
        </w:rPr>
      </w:pPr>
      <w:r>
        <w:rPr>
          <w:sz w:val="24"/>
          <w:szCs w:val="24"/>
        </w:rPr>
        <w:t xml:space="preserve">- </w:t>
      </w:r>
      <w:r w:rsidR="00E34297" w:rsidRPr="00FB34A5">
        <w:rPr>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E34297" w:rsidRPr="00FB34A5" w:rsidRDefault="00FB34A5" w:rsidP="00FB34A5">
      <w:pPr>
        <w:pStyle w:val="29"/>
        <w:shd w:val="clear" w:color="auto" w:fill="auto"/>
        <w:tabs>
          <w:tab w:val="left" w:pos="1028"/>
        </w:tabs>
        <w:spacing w:before="0" w:after="0" w:line="240" w:lineRule="auto"/>
        <w:ind w:right="20" w:firstLine="709"/>
        <w:jc w:val="both"/>
        <w:rPr>
          <w:sz w:val="24"/>
          <w:szCs w:val="24"/>
        </w:rPr>
      </w:pPr>
      <w:r>
        <w:rPr>
          <w:sz w:val="24"/>
          <w:szCs w:val="24"/>
        </w:rPr>
        <w:t xml:space="preserve">- </w:t>
      </w:r>
      <w:r w:rsidR="00E34297" w:rsidRPr="00FB34A5">
        <w:rPr>
          <w:sz w:val="24"/>
          <w:szCs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E34297" w:rsidRPr="00FB34A5" w:rsidRDefault="00FB34A5" w:rsidP="00FB34A5">
      <w:pPr>
        <w:pStyle w:val="29"/>
        <w:shd w:val="clear" w:color="auto" w:fill="auto"/>
        <w:tabs>
          <w:tab w:val="left" w:pos="1033"/>
        </w:tabs>
        <w:spacing w:before="0" w:after="0" w:line="240" w:lineRule="auto"/>
        <w:ind w:right="20" w:firstLine="709"/>
        <w:jc w:val="both"/>
        <w:rPr>
          <w:sz w:val="24"/>
          <w:szCs w:val="24"/>
        </w:rPr>
      </w:pPr>
      <w:r>
        <w:rPr>
          <w:sz w:val="24"/>
          <w:szCs w:val="24"/>
        </w:rPr>
        <w:t>-</w:t>
      </w:r>
      <w:r w:rsidR="00E34297" w:rsidRPr="00FB34A5">
        <w:rPr>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E34297" w:rsidRPr="00FB34A5" w:rsidRDefault="00FB34A5" w:rsidP="00FB34A5">
      <w:pPr>
        <w:pStyle w:val="29"/>
        <w:shd w:val="clear" w:color="auto" w:fill="auto"/>
        <w:tabs>
          <w:tab w:val="left" w:pos="1018"/>
        </w:tabs>
        <w:spacing w:before="0" w:after="0" w:line="240" w:lineRule="auto"/>
        <w:ind w:right="20" w:firstLine="709"/>
        <w:jc w:val="both"/>
        <w:rPr>
          <w:sz w:val="24"/>
          <w:szCs w:val="24"/>
        </w:rPr>
      </w:pPr>
      <w:r>
        <w:rPr>
          <w:sz w:val="24"/>
          <w:szCs w:val="24"/>
        </w:rPr>
        <w:t xml:space="preserve">- </w:t>
      </w:r>
      <w:r w:rsidR="00E34297" w:rsidRPr="00FB34A5">
        <w:rPr>
          <w:sz w:val="24"/>
          <w:szCs w:val="24"/>
        </w:rPr>
        <w:t>развивать способность наблюдать за явлениями природы, воспитывать бережное отношение к животным и растениям.</w:t>
      </w:r>
    </w:p>
    <w:p w:rsidR="00FB34A5" w:rsidRDefault="00FB34A5" w:rsidP="00FB34A5">
      <w:pPr>
        <w:pStyle w:val="29"/>
        <w:shd w:val="clear" w:color="auto" w:fill="auto"/>
        <w:tabs>
          <w:tab w:val="left" w:pos="1546"/>
        </w:tabs>
        <w:spacing w:before="0" w:after="0" w:line="240" w:lineRule="auto"/>
        <w:ind w:right="20"/>
        <w:jc w:val="both"/>
        <w:rPr>
          <w:sz w:val="24"/>
          <w:szCs w:val="24"/>
        </w:rPr>
      </w:pPr>
    </w:p>
    <w:p w:rsidR="00E34297" w:rsidRPr="00FB34A5" w:rsidRDefault="00E34297" w:rsidP="00FB34A5">
      <w:pPr>
        <w:pStyle w:val="29"/>
        <w:shd w:val="clear" w:color="auto" w:fill="auto"/>
        <w:tabs>
          <w:tab w:val="left" w:pos="1546"/>
        </w:tabs>
        <w:spacing w:before="0" w:after="0" w:line="240" w:lineRule="auto"/>
        <w:ind w:right="20"/>
        <w:jc w:val="both"/>
        <w:rPr>
          <w:i/>
          <w:sz w:val="24"/>
          <w:szCs w:val="24"/>
        </w:rPr>
      </w:pPr>
      <w:r w:rsidRPr="00FB34A5">
        <w:rPr>
          <w:i/>
          <w:sz w:val="24"/>
          <w:szCs w:val="24"/>
        </w:rPr>
        <w:lastRenderedPageBreak/>
        <w:t>Содержание образовательной деятельности.</w:t>
      </w:r>
    </w:p>
    <w:p w:rsidR="00E34297" w:rsidRPr="00FB34A5" w:rsidRDefault="00FB34A5" w:rsidP="00FB34A5">
      <w:pPr>
        <w:pStyle w:val="29"/>
        <w:shd w:val="clear" w:color="auto" w:fill="auto"/>
        <w:tabs>
          <w:tab w:val="left" w:pos="1014"/>
        </w:tabs>
        <w:spacing w:before="0" w:after="0" w:line="240" w:lineRule="auto"/>
        <w:ind w:right="20"/>
        <w:jc w:val="both"/>
        <w:rPr>
          <w:b/>
          <w:i/>
          <w:sz w:val="24"/>
          <w:szCs w:val="24"/>
        </w:rPr>
      </w:pPr>
      <w:r w:rsidRPr="00FB34A5">
        <w:rPr>
          <w:b/>
          <w:i/>
          <w:sz w:val="24"/>
          <w:szCs w:val="24"/>
        </w:rPr>
        <w:t xml:space="preserve">1) </w:t>
      </w:r>
      <w:r w:rsidR="00E34297" w:rsidRPr="00FB34A5">
        <w:rPr>
          <w:b/>
          <w:i/>
          <w:sz w:val="24"/>
          <w:szCs w:val="24"/>
        </w:rPr>
        <w:t>Сенсорные эталоны и познавательные действия:</w:t>
      </w:r>
    </w:p>
    <w:p w:rsidR="00E34297" w:rsidRPr="00FB34A5" w:rsidRDefault="00E34297" w:rsidP="00FB34A5">
      <w:pPr>
        <w:pStyle w:val="29"/>
        <w:shd w:val="clear" w:color="auto" w:fill="auto"/>
        <w:spacing w:before="0" w:after="0" w:line="240" w:lineRule="auto"/>
        <w:ind w:left="20" w:right="20" w:firstLine="720"/>
        <w:jc w:val="both"/>
        <w:rPr>
          <w:sz w:val="24"/>
          <w:szCs w:val="24"/>
        </w:rPr>
      </w:pPr>
      <w:r w:rsidRPr="00FB34A5">
        <w:rPr>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E34297" w:rsidRPr="00FB34A5" w:rsidRDefault="00FB34A5" w:rsidP="00FB34A5">
      <w:pPr>
        <w:pStyle w:val="29"/>
        <w:shd w:val="clear" w:color="auto" w:fill="auto"/>
        <w:tabs>
          <w:tab w:val="left" w:pos="1018"/>
        </w:tabs>
        <w:spacing w:before="0" w:after="0" w:line="240" w:lineRule="auto"/>
        <w:ind w:right="20"/>
        <w:jc w:val="both"/>
        <w:rPr>
          <w:b/>
          <w:i/>
          <w:sz w:val="24"/>
          <w:szCs w:val="24"/>
        </w:rPr>
      </w:pPr>
      <w:r w:rsidRPr="00FB34A5">
        <w:rPr>
          <w:b/>
          <w:i/>
          <w:sz w:val="24"/>
          <w:szCs w:val="24"/>
        </w:rPr>
        <w:t xml:space="preserve">2) </w:t>
      </w:r>
      <w:r w:rsidR="00E34297" w:rsidRPr="00FB34A5">
        <w:rPr>
          <w:b/>
          <w:i/>
          <w:sz w:val="24"/>
          <w:szCs w:val="24"/>
        </w:rPr>
        <w:t>Математические представления:</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E34297" w:rsidRPr="00FB34A5" w:rsidRDefault="00FB34A5" w:rsidP="00FB34A5">
      <w:pPr>
        <w:pStyle w:val="29"/>
        <w:shd w:val="clear" w:color="auto" w:fill="auto"/>
        <w:tabs>
          <w:tab w:val="left" w:pos="1018"/>
        </w:tabs>
        <w:spacing w:before="0" w:after="0" w:line="240" w:lineRule="auto"/>
        <w:ind w:right="20"/>
        <w:jc w:val="both"/>
        <w:rPr>
          <w:b/>
          <w:i/>
          <w:sz w:val="24"/>
          <w:szCs w:val="24"/>
        </w:rPr>
      </w:pPr>
      <w:r w:rsidRPr="00FB34A5">
        <w:rPr>
          <w:b/>
          <w:i/>
          <w:sz w:val="24"/>
          <w:szCs w:val="24"/>
        </w:rPr>
        <w:t xml:space="preserve">3) </w:t>
      </w:r>
      <w:r w:rsidR="00E34297" w:rsidRPr="00FB34A5">
        <w:rPr>
          <w:b/>
          <w:i/>
          <w:sz w:val="24"/>
          <w:szCs w:val="24"/>
        </w:rPr>
        <w:t>Окружающий мир:</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E34297" w:rsidRPr="00FB34A5" w:rsidRDefault="00FB34A5" w:rsidP="00FB34A5">
      <w:pPr>
        <w:pStyle w:val="29"/>
        <w:shd w:val="clear" w:color="auto" w:fill="auto"/>
        <w:tabs>
          <w:tab w:val="left" w:pos="1022"/>
        </w:tabs>
        <w:spacing w:before="0" w:after="0" w:line="240" w:lineRule="auto"/>
        <w:ind w:right="20"/>
        <w:jc w:val="both"/>
        <w:rPr>
          <w:b/>
          <w:i/>
          <w:sz w:val="24"/>
          <w:szCs w:val="24"/>
        </w:rPr>
      </w:pPr>
      <w:r w:rsidRPr="00FB34A5">
        <w:rPr>
          <w:b/>
          <w:i/>
          <w:sz w:val="24"/>
          <w:szCs w:val="24"/>
        </w:rPr>
        <w:t xml:space="preserve">4) </w:t>
      </w:r>
      <w:r w:rsidR="00E34297" w:rsidRPr="00FB34A5">
        <w:rPr>
          <w:b/>
          <w:i/>
          <w:sz w:val="24"/>
          <w:szCs w:val="24"/>
        </w:rPr>
        <w:t>Природа:</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r w:rsidR="00FB34A5">
        <w:rPr>
          <w:sz w:val="24"/>
          <w:szCs w:val="24"/>
        </w:rPr>
        <w:t xml:space="preserve"> </w:t>
      </w:r>
      <w:r w:rsidRPr="00FB34A5">
        <w:rPr>
          <w:sz w:val="24"/>
          <w:szCs w:val="24"/>
        </w:rPr>
        <w:t xml:space="preserve">поддерживает интерес к объектам неживой природы (солнце, небо, облака, песок, вода), к некоторым явлениям природы (снег, дождь, радуга, ветер), </w:t>
      </w:r>
      <w:r w:rsidRPr="00FB34A5">
        <w:rPr>
          <w:sz w:val="24"/>
          <w:szCs w:val="24"/>
        </w:rPr>
        <w:lastRenderedPageBreak/>
        <w:t>поощряет бережное отношение к животным и растениям.</w:t>
      </w:r>
    </w:p>
    <w:p w:rsidR="00FB34A5" w:rsidRDefault="00FB34A5" w:rsidP="00FB34A5">
      <w:pPr>
        <w:pStyle w:val="29"/>
        <w:shd w:val="clear" w:color="auto" w:fill="auto"/>
        <w:tabs>
          <w:tab w:val="left" w:pos="1340"/>
        </w:tabs>
        <w:spacing w:before="0" w:after="0" w:line="240" w:lineRule="auto"/>
        <w:ind w:right="20"/>
        <w:jc w:val="both"/>
        <w:rPr>
          <w:sz w:val="24"/>
          <w:szCs w:val="24"/>
        </w:rPr>
      </w:pPr>
    </w:p>
    <w:p w:rsidR="00E34297" w:rsidRPr="00FB34A5" w:rsidRDefault="00E34297" w:rsidP="00FB34A5">
      <w:pPr>
        <w:pStyle w:val="29"/>
        <w:shd w:val="clear" w:color="auto" w:fill="auto"/>
        <w:tabs>
          <w:tab w:val="left" w:pos="1340"/>
        </w:tabs>
        <w:spacing w:before="0" w:after="0" w:line="240" w:lineRule="auto"/>
        <w:ind w:right="20"/>
        <w:jc w:val="both"/>
        <w:rPr>
          <w:b/>
          <w:sz w:val="24"/>
          <w:szCs w:val="24"/>
        </w:rPr>
      </w:pPr>
      <w:r w:rsidRPr="00FB34A5">
        <w:rPr>
          <w:b/>
          <w:sz w:val="24"/>
          <w:szCs w:val="24"/>
        </w:rPr>
        <w:t>От 3 лет до 4 лет.</w:t>
      </w:r>
    </w:p>
    <w:p w:rsidR="00E34297" w:rsidRPr="00FB34A5" w:rsidRDefault="00FB34A5" w:rsidP="00FB34A5">
      <w:pPr>
        <w:pStyle w:val="29"/>
        <w:shd w:val="clear" w:color="auto" w:fill="auto"/>
        <w:tabs>
          <w:tab w:val="left" w:pos="709"/>
        </w:tabs>
        <w:spacing w:before="0" w:after="0" w:line="240" w:lineRule="auto"/>
        <w:ind w:right="20"/>
        <w:jc w:val="both"/>
        <w:rPr>
          <w:sz w:val="24"/>
          <w:szCs w:val="24"/>
        </w:rPr>
      </w:pPr>
      <w:r>
        <w:rPr>
          <w:sz w:val="24"/>
          <w:szCs w:val="24"/>
        </w:rPr>
        <w:tab/>
      </w:r>
      <w:r w:rsidR="00E34297" w:rsidRPr="00FB34A5">
        <w:rPr>
          <w:sz w:val="24"/>
          <w:szCs w:val="24"/>
        </w:rPr>
        <w:t xml:space="preserve">В области познавательного развития основными </w:t>
      </w:r>
      <w:r w:rsidR="00E34297" w:rsidRPr="00FB34A5">
        <w:rPr>
          <w:b/>
          <w:sz w:val="24"/>
          <w:szCs w:val="24"/>
        </w:rPr>
        <w:t>задачами</w:t>
      </w:r>
      <w:r w:rsidR="00E34297" w:rsidRPr="00FB34A5">
        <w:rPr>
          <w:sz w:val="24"/>
          <w:szCs w:val="24"/>
        </w:rPr>
        <w:t xml:space="preserve"> образовательной деятельности являются:</w:t>
      </w:r>
    </w:p>
    <w:p w:rsidR="00E34297" w:rsidRPr="00FB34A5" w:rsidRDefault="00FB34A5" w:rsidP="00FB34A5">
      <w:pPr>
        <w:pStyle w:val="29"/>
        <w:shd w:val="clear" w:color="auto" w:fill="auto"/>
        <w:tabs>
          <w:tab w:val="left" w:pos="1028"/>
        </w:tabs>
        <w:spacing w:before="0" w:after="0" w:line="240" w:lineRule="auto"/>
        <w:ind w:right="20" w:firstLine="709"/>
        <w:jc w:val="both"/>
        <w:rPr>
          <w:sz w:val="24"/>
          <w:szCs w:val="24"/>
        </w:rPr>
      </w:pPr>
      <w:r>
        <w:rPr>
          <w:sz w:val="24"/>
          <w:szCs w:val="24"/>
        </w:rPr>
        <w:t xml:space="preserve">- </w:t>
      </w:r>
      <w:r w:rsidR="00E34297" w:rsidRPr="00FB34A5">
        <w:rPr>
          <w:sz w:val="24"/>
          <w:szCs w:val="24"/>
        </w:rPr>
        <w:t>формировать представления детей о сенсорных эталонах цвета и формы, их использовании в самостоятельной деятельности;</w:t>
      </w:r>
    </w:p>
    <w:p w:rsidR="00E34297" w:rsidRPr="00FB34A5" w:rsidRDefault="00FB34A5" w:rsidP="00FB34A5">
      <w:pPr>
        <w:pStyle w:val="29"/>
        <w:shd w:val="clear" w:color="auto" w:fill="auto"/>
        <w:tabs>
          <w:tab w:val="left" w:pos="1028"/>
        </w:tabs>
        <w:spacing w:before="0" w:after="0" w:line="240" w:lineRule="auto"/>
        <w:ind w:right="20" w:firstLine="709"/>
        <w:jc w:val="both"/>
        <w:rPr>
          <w:sz w:val="24"/>
          <w:szCs w:val="24"/>
        </w:rPr>
      </w:pPr>
      <w:r>
        <w:rPr>
          <w:sz w:val="24"/>
          <w:szCs w:val="24"/>
        </w:rPr>
        <w:t xml:space="preserve">- </w:t>
      </w:r>
      <w:r w:rsidR="00E34297" w:rsidRPr="00FB34A5">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E34297" w:rsidRPr="00FB34A5" w:rsidRDefault="00FB34A5" w:rsidP="00FB34A5">
      <w:pPr>
        <w:pStyle w:val="29"/>
        <w:shd w:val="clear" w:color="auto" w:fill="auto"/>
        <w:tabs>
          <w:tab w:val="left" w:pos="1033"/>
        </w:tabs>
        <w:spacing w:before="0" w:after="0" w:line="240" w:lineRule="auto"/>
        <w:ind w:right="20" w:firstLine="709"/>
        <w:jc w:val="both"/>
        <w:rPr>
          <w:sz w:val="24"/>
          <w:szCs w:val="24"/>
        </w:rPr>
      </w:pPr>
      <w:r>
        <w:rPr>
          <w:sz w:val="24"/>
          <w:szCs w:val="24"/>
        </w:rPr>
        <w:t xml:space="preserve">- </w:t>
      </w:r>
      <w:r w:rsidR="00E34297" w:rsidRPr="00FB34A5">
        <w:rPr>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E34297" w:rsidRPr="00FB34A5" w:rsidRDefault="00FB34A5" w:rsidP="00FB34A5">
      <w:pPr>
        <w:pStyle w:val="29"/>
        <w:shd w:val="clear" w:color="auto" w:fill="auto"/>
        <w:tabs>
          <w:tab w:val="left" w:pos="1038"/>
        </w:tabs>
        <w:spacing w:before="0" w:after="0" w:line="240" w:lineRule="auto"/>
        <w:ind w:right="20" w:firstLine="709"/>
        <w:jc w:val="both"/>
        <w:rPr>
          <w:sz w:val="24"/>
          <w:szCs w:val="24"/>
        </w:rPr>
      </w:pPr>
      <w:r>
        <w:rPr>
          <w:sz w:val="24"/>
          <w:szCs w:val="24"/>
        </w:rPr>
        <w:t xml:space="preserve">- </w:t>
      </w:r>
      <w:r w:rsidR="00E34297" w:rsidRPr="00FB34A5">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E34297" w:rsidRPr="00FB34A5" w:rsidRDefault="00FB34A5" w:rsidP="00FB34A5">
      <w:pPr>
        <w:pStyle w:val="29"/>
        <w:shd w:val="clear" w:color="auto" w:fill="auto"/>
        <w:tabs>
          <w:tab w:val="left" w:pos="1028"/>
        </w:tabs>
        <w:spacing w:before="0" w:after="0" w:line="240" w:lineRule="auto"/>
        <w:ind w:right="20" w:firstLine="709"/>
        <w:jc w:val="both"/>
        <w:rPr>
          <w:sz w:val="24"/>
          <w:szCs w:val="24"/>
        </w:rPr>
      </w:pPr>
      <w:r>
        <w:rPr>
          <w:sz w:val="24"/>
          <w:szCs w:val="24"/>
        </w:rPr>
        <w:t xml:space="preserve">- </w:t>
      </w:r>
      <w:r w:rsidR="00E34297" w:rsidRPr="00FB34A5">
        <w:rPr>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CF74A4" w:rsidRDefault="00CF74A4" w:rsidP="00CF74A4">
      <w:pPr>
        <w:pStyle w:val="29"/>
        <w:shd w:val="clear" w:color="auto" w:fill="auto"/>
        <w:tabs>
          <w:tab w:val="left" w:pos="1551"/>
        </w:tabs>
        <w:spacing w:before="0" w:after="0" w:line="240" w:lineRule="auto"/>
        <w:ind w:right="20"/>
        <w:jc w:val="both"/>
        <w:rPr>
          <w:sz w:val="24"/>
          <w:szCs w:val="24"/>
        </w:rPr>
      </w:pPr>
    </w:p>
    <w:p w:rsidR="00E34297" w:rsidRPr="00CF74A4" w:rsidRDefault="00E34297" w:rsidP="00CF74A4">
      <w:pPr>
        <w:pStyle w:val="29"/>
        <w:shd w:val="clear" w:color="auto" w:fill="auto"/>
        <w:tabs>
          <w:tab w:val="left" w:pos="1551"/>
        </w:tabs>
        <w:spacing w:before="0" w:after="0" w:line="240" w:lineRule="auto"/>
        <w:ind w:right="20"/>
        <w:jc w:val="both"/>
        <w:rPr>
          <w:i/>
          <w:sz w:val="24"/>
          <w:szCs w:val="24"/>
        </w:rPr>
      </w:pPr>
      <w:r w:rsidRPr="00CF74A4">
        <w:rPr>
          <w:i/>
          <w:sz w:val="24"/>
          <w:szCs w:val="24"/>
        </w:rPr>
        <w:t>Содержание образовательной деятельности.</w:t>
      </w:r>
    </w:p>
    <w:p w:rsidR="00E34297" w:rsidRPr="00CF74A4" w:rsidRDefault="00CF74A4" w:rsidP="00CF74A4">
      <w:pPr>
        <w:pStyle w:val="29"/>
        <w:shd w:val="clear" w:color="auto" w:fill="auto"/>
        <w:tabs>
          <w:tab w:val="left" w:pos="1018"/>
        </w:tabs>
        <w:spacing w:before="0" w:after="0" w:line="240" w:lineRule="auto"/>
        <w:ind w:right="20"/>
        <w:jc w:val="both"/>
        <w:rPr>
          <w:b/>
          <w:i/>
          <w:sz w:val="24"/>
          <w:szCs w:val="24"/>
        </w:rPr>
      </w:pPr>
      <w:r w:rsidRPr="00CF74A4">
        <w:rPr>
          <w:b/>
          <w:i/>
          <w:sz w:val="24"/>
          <w:szCs w:val="24"/>
        </w:rPr>
        <w:t xml:space="preserve">1) </w:t>
      </w:r>
      <w:r w:rsidR="00E34297" w:rsidRPr="00CF74A4">
        <w:rPr>
          <w:b/>
          <w:i/>
          <w:sz w:val="24"/>
          <w:szCs w:val="24"/>
        </w:rPr>
        <w:t>Сенсорные эталоны и познавательные действия:</w:t>
      </w:r>
    </w:p>
    <w:p w:rsidR="00E34297" w:rsidRPr="00FB34A5" w:rsidRDefault="00E34297" w:rsidP="00FB34A5">
      <w:pPr>
        <w:pStyle w:val="29"/>
        <w:shd w:val="clear" w:color="auto" w:fill="auto"/>
        <w:spacing w:before="0" w:after="0" w:line="240" w:lineRule="auto"/>
        <w:ind w:left="20" w:right="20" w:firstLine="720"/>
        <w:jc w:val="both"/>
        <w:rPr>
          <w:sz w:val="24"/>
          <w:szCs w:val="24"/>
        </w:rPr>
      </w:pPr>
      <w:r w:rsidRPr="00FB34A5">
        <w:rPr>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E34297" w:rsidRPr="00FB34A5" w:rsidRDefault="00E34297" w:rsidP="00FB34A5">
      <w:pPr>
        <w:pStyle w:val="29"/>
        <w:shd w:val="clear" w:color="auto" w:fill="auto"/>
        <w:spacing w:before="0" w:after="0" w:line="240" w:lineRule="auto"/>
        <w:ind w:left="20" w:right="20" w:firstLine="720"/>
        <w:jc w:val="both"/>
        <w:rPr>
          <w:sz w:val="24"/>
          <w:szCs w:val="24"/>
        </w:rPr>
      </w:pPr>
      <w:r w:rsidRPr="00FB34A5">
        <w:rP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E34297" w:rsidRPr="00CF74A4" w:rsidRDefault="00CF74A4" w:rsidP="00CF74A4">
      <w:pPr>
        <w:pStyle w:val="29"/>
        <w:shd w:val="clear" w:color="auto" w:fill="auto"/>
        <w:tabs>
          <w:tab w:val="left" w:pos="1038"/>
        </w:tabs>
        <w:spacing w:before="0" w:after="0" w:line="240" w:lineRule="auto"/>
        <w:ind w:right="20"/>
        <w:jc w:val="both"/>
        <w:rPr>
          <w:b/>
          <w:i/>
          <w:sz w:val="24"/>
          <w:szCs w:val="24"/>
        </w:rPr>
      </w:pPr>
      <w:r w:rsidRPr="00CF74A4">
        <w:rPr>
          <w:b/>
          <w:i/>
          <w:sz w:val="24"/>
          <w:szCs w:val="24"/>
        </w:rPr>
        <w:t xml:space="preserve">2) </w:t>
      </w:r>
      <w:r w:rsidR="00E34297" w:rsidRPr="00CF74A4">
        <w:rPr>
          <w:b/>
          <w:i/>
          <w:sz w:val="24"/>
          <w:szCs w:val="24"/>
        </w:rPr>
        <w:t>Математические представления:</w:t>
      </w:r>
    </w:p>
    <w:p w:rsidR="00E34297" w:rsidRPr="00FB34A5" w:rsidRDefault="00E34297" w:rsidP="00FB34A5">
      <w:pPr>
        <w:pStyle w:val="29"/>
        <w:shd w:val="clear" w:color="auto" w:fill="auto"/>
        <w:spacing w:before="0" w:after="0" w:line="240" w:lineRule="auto"/>
        <w:ind w:left="20" w:right="20" w:firstLine="720"/>
        <w:jc w:val="both"/>
        <w:rPr>
          <w:sz w:val="24"/>
          <w:szCs w:val="24"/>
        </w:rPr>
      </w:pPr>
      <w:r w:rsidRPr="00FB34A5">
        <w:rPr>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E34297" w:rsidRPr="00FB34A5" w:rsidRDefault="00E34297" w:rsidP="00FB34A5">
      <w:pPr>
        <w:pStyle w:val="29"/>
        <w:shd w:val="clear" w:color="auto" w:fill="auto"/>
        <w:spacing w:before="0" w:after="0" w:line="240" w:lineRule="auto"/>
        <w:ind w:left="20" w:right="20" w:firstLine="720"/>
        <w:jc w:val="both"/>
        <w:rPr>
          <w:sz w:val="24"/>
          <w:szCs w:val="24"/>
        </w:rPr>
      </w:pPr>
      <w:r w:rsidRPr="00FB34A5">
        <w:rPr>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E34297" w:rsidRPr="00CF74A4" w:rsidRDefault="00CF74A4" w:rsidP="00CF74A4">
      <w:pPr>
        <w:pStyle w:val="29"/>
        <w:shd w:val="clear" w:color="auto" w:fill="auto"/>
        <w:tabs>
          <w:tab w:val="left" w:pos="1038"/>
        </w:tabs>
        <w:spacing w:before="0" w:after="0" w:line="240" w:lineRule="auto"/>
        <w:ind w:right="20"/>
        <w:jc w:val="both"/>
        <w:rPr>
          <w:b/>
          <w:i/>
          <w:sz w:val="24"/>
          <w:szCs w:val="24"/>
        </w:rPr>
      </w:pPr>
      <w:r w:rsidRPr="00CF74A4">
        <w:rPr>
          <w:b/>
          <w:i/>
          <w:sz w:val="24"/>
          <w:szCs w:val="24"/>
        </w:rPr>
        <w:t xml:space="preserve">3) </w:t>
      </w:r>
      <w:r w:rsidR="00E34297" w:rsidRPr="00CF74A4">
        <w:rPr>
          <w:b/>
          <w:i/>
          <w:sz w:val="24"/>
          <w:szCs w:val="24"/>
        </w:rPr>
        <w:t>Окружающий мир:</w:t>
      </w:r>
    </w:p>
    <w:p w:rsidR="00E34297" w:rsidRPr="00FB34A5" w:rsidRDefault="00E34297" w:rsidP="00FB34A5">
      <w:pPr>
        <w:pStyle w:val="29"/>
        <w:shd w:val="clear" w:color="auto" w:fill="auto"/>
        <w:spacing w:before="0" w:after="0" w:line="240" w:lineRule="auto"/>
        <w:ind w:left="20" w:right="20" w:firstLine="720"/>
        <w:jc w:val="both"/>
        <w:rPr>
          <w:sz w:val="24"/>
          <w:szCs w:val="24"/>
        </w:rPr>
      </w:pPr>
      <w:r w:rsidRPr="00FB34A5">
        <w:rPr>
          <w:sz w:val="24"/>
          <w:szCs w:val="24"/>
        </w:rPr>
        <w:lastRenderedPageBreak/>
        <w:t>педагог формирует у детей начальные представления и эмоционально</w:t>
      </w:r>
      <w:r w:rsidRPr="00FB34A5">
        <w:rPr>
          <w:sz w:val="24"/>
          <w:szCs w:val="24"/>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E34297" w:rsidRPr="00CF74A4" w:rsidRDefault="00CF74A4" w:rsidP="00CF74A4">
      <w:pPr>
        <w:pStyle w:val="29"/>
        <w:shd w:val="clear" w:color="auto" w:fill="auto"/>
        <w:tabs>
          <w:tab w:val="left" w:pos="1047"/>
        </w:tabs>
        <w:spacing w:before="0" w:after="0" w:line="240" w:lineRule="auto"/>
        <w:ind w:right="20"/>
        <w:jc w:val="both"/>
        <w:rPr>
          <w:b/>
          <w:i/>
          <w:sz w:val="24"/>
          <w:szCs w:val="24"/>
        </w:rPr>
      </w:pPr>
      <w:r w:rsidRPr="00CF74A4">
        <w:rPr>
          <w:b/>
          <w:i/>
          <w:sz w:val="24"/>
          <w:szCs w:val="24"/>
        </w:rPr>
        <w:t xml:space="preserve">4) </w:t>
      </w:r>
      <w:r w:rsidR="00E34297" w:rsidRPr="00CF74A4">
        <w:rPr>
          <w:b/>
          <w:i/>
          <w:sz w:val="24"/>
          <w:szCs w:val="24"/>
        </w:rPr>
        <w:t>Природа:</w:t>
      </w:r>
    </w:p>
    <w:p w:rsidR="00E34297" w:rsidRPr="00FB34A5" w:rsidRDefault="00E34297" w:rsidP="00FB34A5">
      <w:pPr>
        <w:pStyle w:val="29"/>
        <w:shd w:val="clear" w:color="auto" w:fill="auto"/>
        <w:spacing w:before="0" w:after="0" w:line="240" w:lineRule="auto"/>
        <w:ind w:left="20" w:right="20" w:firstLine="720"/>
        <w:jc w:val="both"/>
        <w:rPr>
          <w:sz w:val="24"/>
          <w:szCs w:val="24"/>
        </w:rPr>
      </w:pPr>
      <w:r w:rsidRPr="00FB34A5">
        <w:rPr>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CF74A4" w:rsidRDefault="00CF74A4" w:rsidP="00CF74A4">
      <w:pPr>
        <w:pStyle w:val="29"/>
        <w:shd w:val="clear" w:color="auto" w:fill="auto"/>
        <w:tabs>
          <w:tab w:val="left" w:pos="1345"/>
        </w:tabs>
        <w:spacing w:before="0" w:after="0" w:line="240" w:lineRule="auto"/>
        <w:ind w:right="20"/>
        <w:jc w:val="both"/>
        <w:rPr>
          <w:sz w:val="24"/>
          <w:szCs w:val="24"/>
        </w:rPr>
      </w:pPr>
    </w:p>
    <w:p w:rsidR="00E34297" w:rsidRPr="00CF74A4" w:rsidRDefault="00E34297" w:rsidP="00CF74A4">
      <w:pPr>
        <w:pStyle w:val="29"/>
        <w:shd w:val="clear" w:color="auto" w:fill="auto"/>
        <w:tabs>
          <w:tab w:val="left" w:pos="1345"/>
        </w:tabs>
        <w:spacing w:before="0" w:after="0" w:line="240" w:lineRule="auto"/>
        <w:ind w:right="20"/>
        <w:jc w:val="both"/>
        <w:rPr>
          <w:b/>
          <w:sz w:val="24"/>
          <w:szCs w:val="24"/>
        </w:rPr>
      </w:pPr>
      <w:r w:rsidRPr="00CF74A4">
        <w:rPr>
          <w:b/>
          <w:sz w:val="24"/>
          <w:szCs w:val="24"/>
        </w:rPr>
        <w:t>От 4 лет до 5 лет.</w:t>
      </w:r>
    </w:p>
    <w:p w:rsidR="00E34297" w:rsidRPr="00FB34A5" w:rsidRDefault="00CF74A4" w:rsidP="00CF74A4">
      <w:pPr>
        <w:pStyle w:val="29"/>
        <w:shd w:val="clear" w:color="auto" w:fill="auto"/>
        <w:tabs>
          <w:tab w:val="left" w:pos="709"/>
        </w:tabs>
        <w:spacing w:before="0" w:after="0" w:line="240" w:lineRule="auto"/>
        <w:ind w:right="20"/>
        <w:jc w:val="both"/>
        <w:rPr>
          <w:sz w:val="24"/>
          <w:szCs w:val="24"/>
        </w:rPr>
      </w:pPr>
      <w:r>
        <w:rPr>
          <w:sz w:val="24"/>
          <w:szCs w:val="24"/>
        </w:rPr>
        <w:tab/>
      </w:r>
      <w:r w:rsidR="00E34297" w:rsidRPr="00FB34A5">
        <w:rPr>
          <w:sz w:val="24"/>
          <w:szCs w:val="24"/>
        </w:rPr>
        <w:t xml:space="preserve">В области познавательного развития основными </w:t>
      </w:r>
      <w:r w:rsidR="00E34297" w:rsidRPr="00CF74A4">
        <w:rPr>
          <w:b/>
          <w:sz w:val="24"/>
          <w:szCs w:val="24"/>
        </w:rPr>
        <w:t>задачами</w:t>
      </w:r>
      <w:r w:rsidR="00E34297" w:rsidRPr="00FB34A5">
        <w:rPr>
          <w:sz w:val="24"/>
          <w:szCs w:val="24"/>
        </w:rPr>
        <w:t xml:space="preserve"> образовательной деятельности являются:</w:t>
      </w:r>
    </w:p>
    <w:p w:rsidR="00E34297" w:rsidRPr="00FB34A5" w:rsidRDefault="00CF74A4" w:rsidP="00CF74A4">
      <w:pPr>
        <w:pStyle w:val="29"/>
        <w:shd w:val="clear" w:color="auto" w:fill="auto"/>
        <w:tabs>
          <w:tab w:val="left" w:pos="1038"/>
        </w:tabs>
        <w:spacing w:before="0" w:after="0" w:line="240" w:lineRule="auto"/>
        <w:ind w:right="20" w:firstLine="709"/>
        <w:jc w:val="both"/>
        <w:rPr>
          <w:sz w:val="24"/>
          <w:szCs w:val="24"/>
        </w:rPr>
      </w:pPr>
      <w:r>
        <w:rPr>
          <w:sz w:val="24"/>
          <w:szCs w:val="24"/>
        </w:rPr>
        <w:t xml:space="preserve">- </w:t>
      </w:r>
      <w:r w:rsidR="00E34297" w:rsidRPr="00FB34A5">
        <w:rP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E34297" w:rsidRPr="00FB34A5" w:rsidRDefault="00CF74A4" w:rsidP="00CF74A4">
      <w:pPr>
        <w:pStyle w:val="29"/>
        <w:shd w:val="clear" w:color="auto" w:fill="auto"/>
        <w:tabs>
          <w:tab w:val="left" w:pos="1018"/>
        </w:tabs>
        <w:spacing w:before="0" w:after="0" w:line="240" w:lineRule="auto"/>
        <w:ind w:right="20" w:firstLine="709"/>
        <w:jc w:val="both"/>
        <w:rPr>
          <w:sz w:val="24"/>
          <w:szCs w:val="24"/>
        </w:rPr>
      </w:pPr>
      <w:r>
        <w:rPr>
          <w:sz w:val="24"/>
          <w:szCs w:val="24"/>
        </w:rPr>
        <w:t xml:space="preserve">- </w:t>
      </w:r>
      <w:r w:rsidR="00E34297" w:rsidRPr="00FB34A5">
        <w:rPr>
          <w:sz w:val="24"/>
          <w:szCs w:val="24"/>
        </w:rPr>
        <w:t>развивать способы решения поисковых задач в самостоятельной и совместной со сверстниками и взрослыми деятельности;</w:t>
      </w:r>
    </w:p>
    <w:p w:rsidR="00E34297" w:rsidRPr="00FB34A5" w:rsidRDefault="00CF74A4" w:rsidP="00CF74A4">
      <w:pPr>
        <w:pStyle w:val="29"/>
        <w:shd w:val="clear" w:color="auto" w:fill="auto"/>
        <w:tabs>
          <w:tab w:val="left" w:pos="1033"/>
        </w:tabs>
        <w:spacing w:before="0" w:after="0" w:line="240" w:lineRule="auto"/>
        <w:ind w:right="20" w:firstLine="709"/>
        <w:jc w:val="both"/>
        <w:rPr>
          <w:sz w:val="24"/>
          <w:szCs w:val="24"/>
        </w:rPr>
      </w:pPr>
      <w:r>
        <w:rPr>
          <w:sz w:val="24"/>
          <w:szCs w:val="24"/>
        </w:rPr>
        <w:t xml:space="preserve">- </w:t>
      </w:r>
      <w:r w:rsidR="00E34297" w:rsidRPr="00FB34A5">
        <w:rP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E34297" w:rsidRPr="00FB34A5" w:rsidRDefault="00CF74A4" w:rsidP="00CF74A4">
      <w:pPr>
        <w:pStyle w:val="29"/>
        <w:shd w:val="clear" w:color="auto" w:fill="auto"/>
        <w:tabs>
          <w:tab w:val="left" w:pos="1028"/>
        </w:tabs>
        <w:spacing w:before="0" w:after="0" w:line="240" w:lineRule="auto"/>
        <w:ind w:right="20" w:firstLine="709"/>
        <w:jc w:val="both"/>
        <w:rPr>
          <w:sz w:val="24"/>
          <w:szCs w:val="24"/>
        </w:rPr>
      </w:pPr>
      <w:r>
        <w:rPr>
          <w:sz w:val="24"/>
          <w:szCs w:val="24"/>
        </w:rPr>
        <w:t xml:space="preserve">- </w:t>
      </w:r>
      <w:r w:rsidR="00E34297" w:rsidRPr="00FB34A5">
        <w:rPr>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E34297" w:rsidRPr="00FB34A5" w:rsidRDefault="00CF74A4" w:rsidP="00CF74A4">
      <w:pPr>
        <w:pStyle w:val="29"/>
        <w:shd w:val="clear" w:color="auto" w:fill="auto"/>
        <w:tabs>
          <w:tab w:val="left" w:pos="1028"/>
        </w:tabs>
        <w:spacing w:before="0" w:after="0" w:line="240" w:lineRule="auto"/>
        <w:ind w:right="20" w:firstLine="709"/>
        <w:jc w:val="both"/>
        <w:rPr>
          <w:sz w:val="24"/>
          <w:szCs w:val="24"/>
        </w:rPr>
      </w:pPr>
      <w:r>
        <w:rPr>
          <w:sz w:val="24"/>
          <w:szCs w:val="24"/>
        </w:rPr>
        <w:t xml:space="preserve">- </w:t>
      </w:r>
      <w:r w:rsidR="00E34297" w:rsidRPr="00FB34A5">
        <w:rPr>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E34297" w:rsidRPr="00FB34A5" w:rsidRDefault="00CF74A4" w:rsidP="00CF74A4">
      <w:pPr>
        <w:pStyle w:val="29"/>
        <w:shd w:val="clear" w:color="auto" w:fill="auto"/>
        <w:tabs>
          <w:tab w:val="left" w:pos="1023"/>
        </w:tabs>
        <w:spacing w:before="0" w:after="0" w:line="240" w:lineRule="auto"/>
        <w:ind w:right="20" w:firstLine="709"/>
        <w:jc w:val="both"/>
        <w:rPr>
          <w:sz w:val="24"/>
          <w:szCs w:val="24"/>
        </w:rPr>
      </w:pPr>
      <w:r>
        <w:rPr>
          <w:sz w:val="24"/>
          <w:szCs w:val="24"/>
        </w:rPr>
        <w:t xml:space="preserve">- </w:t>
      </w:r>
      <w:r w:rsidR="00E34297" w:rsidRPr="00FB34A5">
        <w:rPr>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E34297" w:rsidRPr="00FB34A5" w:rsidRDefault="00CF74A4" w:rsidP="00CF74A4">
      <w:pPr>
        <w:pStyle w:val="29"/>
        <w:shd w:val="clear" w:color="auto" w:fill="auto"/>
        <w:tabs>
          <w:tab w:val="left" w:pos="1028"/>
        </w:tabs>
        <w:spacing w:before="0" w:after="0" w:line="240" w:lineRule="auto"/>
        <w:ind w:right="20" w:firstLine="709"/>
        <w:jc w:val="both"/>
        <w:rPr>
          <w:sz w:val="24"/>
          <w:szCs w:val="24"/>
        </w:rPr>
      </w:pPr>
      <w:r>
        <w:rPr>
          <w:sz w:val="24"/>
          <w:szCs w:val="24"/>
        </w:rPr>
        <w:t xml:space="preserve">- </w:t>
      </w:r>
      <w:r w:rsidR="00E34297" w:rsidRPr="00FB34A5">
        <w:rPr>
          <w:sz w:val="24"/>
          <w:szCs w:val="24"/>
        </w:rPr>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w:t>
      </w:r>
      <w:r w:rsidR="00E34297" w:rsidRPr="00FB34A5">
        <w:rPr>
          <w:sz w:val="24"/>
          <w:szCs w:val="24"/>
        </w:rPr>
        <w:lastRenderedPageBreak/>
        <w:t>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E34297" w:rsidRPr="00CF74A4" w:rsidRDefault="00E34297" w:rsidP="00CF74A4">
      <w:pPr>
        <w:pStyle w:val="29"/>
        <w:shd w:val="clear" w:color="auto" w:fill="auto"/>
        <w:tabs>
          <w:tab w:val="left" w:pos="1551"/>
        </w:tabs>
        <w:spacing w:before="0" w:after="0" w:line="240" w:lineRule="auto"/>
        <w:ind w:right="20"/>
        <w:jc w:val="both"/>
        <w:rPr>
          <w:i/>
          <w:sz w:val="24"/>
          <w:szCs w:val="24"/>
        </w:rPr>
      </w:pPr>
      <w:r w:rsidRPr="00CF74A4">
        <w:rPr>
          <w:i/>
          <w:sz w:val="24"/>
          <w:szCs w:val="24"/>
        </w:rPr>
        <w:t>Содержание образовательной деятельности.</w:t>
      </w:r>
    </w:p>
    <w:p w:rsidR="00E34297" w:rsidRPr="00CF74A4" w:rsidRDefault="00CF74A4" w:rsidP="00CF74A4">
      <w:pPr>
        <w:pStyle w:val="29"/>
        <w:shd w:val="clear" w:color="auto" w:fill="auto"/>
        <w:tabs>
          <w:tab w:val="left" w:pos="1018"/>
        </w:tabs>
        <w:spacing w:before="0" w:after="0" w:line="240" w:lineRule="auto"/>
        <w:ind w:right="20"/>
        <w:jc w:val="both"/>
        <w:rPr>
          <w:b/>
          <w:i/>
          <w:sz w:val="24"/>
          <w:szCs w:val="24"/>
        </w:rPr>
      </w:pPr>
      <w:r w:rsidRPr="00CF74A4">
        <w:rPr>
          <w:b/>
          <w:i/>
          <w:sz w:val="24"/>
          <w:szCs w:val="24"/>
        </w:rPr>
        <w:t xml:space="preserve">1) </w:t>
      </w:r>
      <w:r w:rsidR="00E34297" w:rsidRPr="00CF74A4">
        <w:rPr>
          <w:b/>
          <w:i/>
          <w:sz w:val="24"/>
          <w:szCs w:val="24"/>
        </w:rPr>
        <w:t>Сенсорные эталоны и познавательные действия:</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E34297" w:rsidRPr="00CF74A4" w:rsidRDefault="00CF74A4" w:rsidP="00CF74A4">
      <w:pPr>
        <w:pStyle w:val="29"/>
        <w:shd w:val="clear" w:color="auto" w:fill="auto"/>
        <w:tabs>
          <w:tab w:val="left" w:pos="1013"/>
        </w:tabs>
        <w:spacing w:before="0" w:after="0" w:line="240" w:lineRule="auto"/>
        <w:ind w:right="20"/>
        <w:jc w:val="both"/>
        <w:rPr>
          <w:b/>
          <w:i/>
          <w:sz w:val="24"/>
          <w:szCs w:val="24"/>
        </w:rPr>
      </w:pPr>
      <w:r w:rsidRPr="00CF74A4">
        <w:rPr>
          <w:b/>
          <w:i/>
          <w:sz w:val="24"/>
          <w:szCs w:val="24"/>
        </w:rPr>
        <w:t xml:space="preserve">2) </w:t>
      </w:r>
      <w:r w:rsidR="00E34297" w:rsidRPr="00CF74A4">
        <w:rPr>
          <w:b/>
          <w:i/>
          <w:sz w:val="24"/>
          <w:szCs w:val="24"/>
        </w:rPr>
        <w:t>Математические представления:</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E34297" w:rsidRPr="00CF74A4" w:rsidRDefault="00CF74A4" w:rsidP="00CF74A4">
      <w:pPr>
        <w:pStyle w:val="29"/>
        <w:shd w:val="clear" w:color="auto" w:fill="auto"/>
        <w:tabs>
          <w:tab w:val="left" w:pos="1018"/>
        </w:tabs>
        <w:spacing w:before="0" w:after="0" w:line="240" w:lineRule="auto"/>
        <w:ind w:right="20"/>
        <w:jc w:val="both"/>
        <w:rPr>
          <w:b/>
          <w:i/>
          <w:sz w:val="24"/>
          <w:szCs w:val="24"/>
        </w:rPr>
      </w:pPr>
      <w:r w:rsidRPr="00CF74A4">
        <w:rPr>
          <w:b/>
          <w:i/>
          <w:sz w:val="24"/>
          <w:szCs w:val="24"/>
        </w:rPr>
        <w:t xml:space="preserve">3) </w:t>
      </w:r>
      <w:r w:rsidR="00E34297" w:rsidRPr="00CF74A4">
        <w:rPr>
          <w:b/>
          <w:i/>
          <w:sz w:val="24"/>
          <w:szCs w:val="24"/>
        </w:rPr>
        <w:t>Окружающий мир:</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E34297" w:rsidRPr="00CF74A4" w:rsidRDefault="00CF74A4" w:rsidP="00CF74A4">
      <w:pPr>
        <w:pStyle w:val="29"/>
        <w:shd w:val="clear" w:color="auto" w:fill="auto"/>
        <w:tabs>
          <w:tab w:val="left" w:pos="1038"/>
        </w:tabs>
        <w:spacing w:before="0" w:after="0" w:line="240" w:lineRule="auto"/>
        <w:ind w:right="20"/>
        <w:jc w:val="both"/>
        <w:rPr>
          <w:b/>
          <w:i/>
          <w:sz w:val="24"/>
          <w:szCs w:val="24"/>
        </w:rPr>
      </w:pPr>
      <w:r w:rsidRPr="00CF74A4">
        <w:rPr>
          <w:b/>
          <w:i/>
          <w:sz w:val="24"/>
          <w:szCs w:val="24"/>
        </w:rPr>
        <w:t xml:space="preserve">4) </w:t>
      </w:r>
      <w:r w:rsidR="00E34297" w:rsidRPr="00CF74A4">
        <w:rPr>
          <w:b/>
          <w:i/>
          <w:sz w:val="24"/>
          <w:szCs w:val="24"/>
        </w:rPr>
        <w:t>Природа:</w:t>
      </w:r>
    </w:p>
    <w:p w:rsidR="00E34297" w:rsidRPr="00FB34A5" w:rsidRDefault="00E34297" w:rsidP="00FB34A5">
      <w:pPr>
        <w:pStyle w:val="29"/>
        <w:shd w:val="clear" w:color="auto" w:fill="auto"/>
        <w:spacing w:before="0" w:after="0" w:line="240" w:lineRule="auto"/>
        <w:ind w:left="20" w:right="20" w:firstLine="720"/>
        <w:jc w:val="both"/>
        <w:rPr>
          <w:sz w:val="24"/>
          <w:szCs w:val="24"/>
        </w:rPr>
      </w:pPr>
      <w:r w:rsidRPr="00FB34A5">
        <w:rPr>
          <w:sz w:val="24"/>
          <w:szCs w:val="24"/>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w:t>
      </w:r>
      <w:r w:rsidRPr="00FB34A5">
        <w:rPr>
          <w:sz w:val="24"/>
          <w:szCs w:val="24"/>
        </w:rPr>
        <w:lastRenderedPageBreak/>
        <w:t>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E34297" w:rsidRPr="00FB34A5" w:rsidRDefault="00E34297" w:rsidP="00FB34A5">
      <w:pPr>
        <w:pStyle w:val="29"/>
        <w:shd w:val="clear" w:color="auto" w:fill="auto"/>
        <w:spacing w:before="0" w:after="0" w:line="240" w:lineRule="auto"/>
        <w:ind w:left="20" w:right="20" w:firstLine="720"/>
        <w:jc w:val="both"/>
        <w:rPr>
          <w:sz w:val="24"/>
          <w:szCs w:val="24"/>
        </w:rPr>
      </w:pPr>
      <w:r w:rsidRPr="00FB34A5">
        <w:rP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CF74A4" w:rsidRDefault="00CF74A4" w:rsidP="00CF74A4">
      <w:pPr>
        <w:pStyle w:val="29"/>
        <w:shd w:val="clear" w:color="auto" w:fill="auto"/>
        <w:tabs>
          <w:tab w:val="left" w:pos="1340"/>
        </w:tabs>
        <w:spacing w:before="0" w:after="0" w:line="240" w:lineRule="auto"/>
        <w:ind w:right="20"/>
        <w:jc w:val="both"/>
        <w:rPr>
          <w:sz w:val="24"/>
          <w:szCs w:val="24"/>
        </w:rPr>
      </w:pPr>
    </w:p>
    <w:p w:rsidR="00E34297" w:rsidRPr="00CF74A4" w:rsidRDefault="00E34297" w:rsidP="00CF74A4">
      <w:pPr>
        <w:pStyle w:val="29"/>
        <w:shd w:val="clear" w:color="auto" w:fill="auto"/>
        <w:tabs>
          <w:tab w:val="left" w:pos="1340"/>
        </w:tabs>
        <w:spacing w:before="0" w:after="0" w:line="240" w:lineRule="auto"/>
        <w:ind w:right="20"/>
        <w:jc w:val="both"/>
        <w:rPr>
          <w:b/>
          <w:sz w:val="24"/>
          <w:szCs w:val="24"/>
        </w:rPr>
      </w:pPr>
      <w:r w:rsidRPr="00CF74A4">
        <w:rPr>
          <w:b/>
          <w:sz w:val="24"/>
          <w:szCs w:val="24"/>
        </w:rPr>
        <w:t>От 5 лет до 6 лет.</w:t>
      </w:r>
    </w:p>
    <w:p w:rsidR="00E34297" w:rsidRPr="00FB34A5" w:rsidRDefault="00CF74A4" w:rsidP="00CF74A4">
      <w:pPr>
        <w:pStyle w:val="29"/>
        <w:shd w:val="clear" w:color="auto" w:fill="auto"/>
        <w:tabs>
          <w:tab w:val="left" w:pos="709"/>
        </w:tabs>
        <w:spacing w:before="0" w:after="0" w:line="240" w:lineRule="auto"/>
        <w:ind w:right="20"/>
        <w:jc w:val="both"/>
        <w:rPr>
          <w:sz w:val="24"/>
          <w:szCs w:val="24"/>
        </w:rPr>
      </w:pPr>
      <w:r>
        <w:rPr>
          <w:sz w:val="24"/>
          <w:szCs w:val="24"/>
        </w:rPr>
        <w:tab/>
      </w:r>
      <w:r w:rsidR="00E34297" w:rsidRPr="00FB34A5">
        <w:rPr>
          <w:sz w:val="24"/>
          <w:szCs w:val="24"/>
        </w:rPr>
        <w:t xml:space="preserve">В области познавательного развития основными </w:t>
      </w:r>
      <w:r w:rsidR="00E34297" w:rsidRPr="00CF74A4">
        <w:rPr>
          <w:b/>
          <w:sz w:val="24"/>
          <w:szCs w:val="24"/>
        </w:rPr>
        <w:t>задачами</w:t>
      </w:r>
      <w:r w:rsidR="00E34297" w:rsidRPr="00FB34A5">
        <w:rPr>
          <w:sz w:val="24"/>
          <w:szCs w:val="24"/>
        </w:rPr>
        <w:t xml:space="preserve"> образовательной деятельности являются:</w:t>
      </w:r>
    </w:p>
    <w:p w:rsidR="00E34297" w:rsidRPr="00FB34A5" w:rsidRDefault="00CF74A4" w:rsidP="00CF74A4">
      <w:pPr>
        <w:pStyle w:val="29"/>
        <w:shd w:val="clear" w:color="auto" w:fill="auto"/>
        <w:tabs>
          <w:tab w:val="left" w:pos="1018"/>
        </w:tabs>
        <w:spacing w:before="0" w:after="0" w:line="240" w:lineRule="auto"/>
        <w:ind w:right="20" w:firstLine="709"/>
        <w:jc w:val="both"/>
        <w:rPr>
          <w:sz w:val="24"/>
          <w:szCs w:val="24"/>
        </w:rPr>
      </w:pPr>
      <w:r>
        <w:rPr>
          <w:sz w:val="24"/>
          <w:szCs w:val="24"/>
        </w:rPr>
        <w:t xml:space="preserve">- </w:t>
      </w:r>
      <w:r w:rsidR="00E34297" w:rsidRPr="00FB34A5">
        <w:rPr>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E34297" w:rsidRPr="00FB34A5" w:rsidRDefault="00CF74A4" w:rsidP="00CF74A4">
      <w:pPr>
        <w:pStyle w:val="29"/>
        <w:shd w:val="clear" w:color="auto" w:fill="auto"/>
        <w:tabs>
          <w:tab w:val="left" w:pos="1028"/>
        </w:tabs>
        <w:spacing w:before="0" w:after="0" w:line="240" w:lineRule="auto"/>
        <w:ind w:right="20" w:firstLine="709"/>
        <w:jc w:val="both"/>
        <w:rPr>
          <w:sz w:val="24"/>
          <w:szCs w:val="24"/>
        </w:rPr>
      </w:pPr>
      <w:r>
        <w:rPr>
          <w:sz w:val="24"/>
          <w:szCs w:val="24"/>
        </w:rPr>
        <w:t xml:space="preserve">- </w:t>
      </w:r>
      <w:r w:rsidR="00E34297" w:rsidRPr="00FB34A5">
        <w:rPr>
          <w:sz w:val="24"/>
          <w:szCs w:val="24"/>
        </w:rPr>
        <w:t>формировать представления детей о цифровых средствах познания окружающего мира, способах их безопасного использования;</w:t>
      </w:r>
    </w:p>
    <w:p w:rsidR="00E34297" w:rsidRPr="00FB34A5" w:rsidRDefault="00CF74A4" w:rsidP="00CF74A4">
      <w:pPr>
        <w:pStyle w:val="29"/>
        <w:shd w:val="clear" w:color="auto" w:fill="auto"/>
        <w:tabs>
          <w:tab w:val="left" w:pos="1023"/>
        </w:tabs>
        <w:spacing w:before="0" w:after="0" w:line="240" w:lineRule="auto"/>
        <w:ind w:right="20" w:firstLine="709"/>
        <w:jc w:val="both"/>
        <w:rPr>
          <w:sz w:val="24"/>
          <w:szCs w:val="24"/>
        </w:rPr>
      </w:pPr>
      <w:r>
        <w:rPr>
          <w:sz w:val="24"/>
          <w:szCs w:val="24"/>
        </w:rPr>
        <w:t xml:space="preserve">- </w:t>
      </w:r>
      <w:r w:rsidR="00E34297" w:rsidRPr="00FB34A5">
        <w:rPr>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E34297" w:rsidRPr="00FB34A5" w:rsidRDefault="00CF74A4" w:rsidP="00CF74A4">
      <w:pPr>
        <w:pStyle w:val="29"/>
        <w:shd w:val="clear" w:color="auto" w:fill="auto"/>
        <w:tabs>
          <w:tab w:val="left" w:pos="1028"/>
        </w:tabs>
        <w:spacing w:before="0" w:after="0" w:line="240" w:lineRule="auto"/>
        <w:ind w:right="20" w:firstLine="709"/>
        <w:jc w:val="both"/>
        <w:rPr>
          <w:sz w:val="24"/>
          <w:szCs w:val="24"/>
        </w:rPr>
      </w:pPr>
      <w:r>
        <w:rPr>
          <w:sz w:val="24"/>
          <w:szCs w:val="24"/>
        </w:rPr>
        <w:t xml:space="preserve">- </w:t>
      </w:r>
      <w:r w:rsidR="00E34297" w:rsidRPr="00FB34A5">
        <w:rPr>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E34297" w:rsidRPr="00FB34A5" w:rsidRDefault="00CF74A4" w:rsidP="00CF74A4">
      <w:pPr>
        <w:pStyle w:val="29"/>
        <w:shd w:val="clear" w:color="auto" w:fill="auto"/>
        <w:tabs>
          <w:tab w:val="left" w:pos="1023"/>
        </w:tabs>
        <w:spacing w:before="0" w:after="0" w:line="240" w:lineRule="auto"/>
        <w:ind w:right="20" w:firstLine="709"/>
        <w:jc w:val="both"/>
        <w:rPr>
          <w:sz w:val="24"/>
          <w:szCs w:val="24"/>
        </w:rPr>
      </w:pPr>
      <w:r>
        <w:rPr>
          <w:sz w:val="24"/>
          <w:szCs w:val="24"/>
        </w:rPr>
        <w:t xml:space="preserve">- </w:t>
      </w:r>
      <w:r w:rsidR="00E34297" w:rsidRPr="00FB34A5">
        <w:rPr>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E34297" w:rsidRPr="00FB34A5" w:rsidRDefault="00CF74A4" w:rsidP="00CF74A4">
      <w:pPr>
        <w:pStyle w:val="29"/>
        <w:shd w:val="clear" w:color="auto" w:fill="auto"/>
        <w:tabs>
          <w:tab w:val="left" w:pos="1033"/>
        </w:tabs>
        <w:spacing w:before="0" w:after="0" w:line="240" w:lineRule="auto"/>
        <w:ind w:right="20" w:firstLine="709"/>
        <w:jc w:val="both"/>
        <w:rPr>
          <w:sz w:val="24"/>
          <w:szCs w:val="24"/>
        </w:rPr>
      </w:pPr>
      <w:r>
        <w:rPr>
          <w:sz w:val="24"/>
          <w:szCs w:val="24"/>
        </w:rPr>
        <w:t xml:space="preserve">- </w:t>
      </w:r>
      <w:r w:rsidR="00E34297" w:rsidRPr="00FB34A5">
        <w:rPr>
          <w:sz w:val="24"/>
          <w:szCs w:val="24"/>
        </w:rPr>
        <w:t>продолжать учить детей использовать приемы экспериментирования для познания объектов живой и неживой природы и их свойств и качеств;</w:t>
      </w:r>
    </w:p>
    <w:p w:rsidR="00E34297" w:rsidRPr="00FB34A5" w:rsidRDefault="00CF74A4" w:rsidP="00CF74A4">
      <w:pPr>
        <w:pStyle w:val="29"/>
        <w:shd w:val="clear" w:color="auto" w:fill="auto"/>
        <w:tabs>
          <w:tab w:val="left" w:pos="1028"/>
        </w:tabs>
        <w:spacing w:before="0" w:after="0" w:line="240" w:lineRule="auto"/>
        <w:ind w:right="20" w:firstLine="709"/>
        <w:jc w:val="both"/>
        <w:rPr>
          <w:sz w:val="24"/>
          <w:szCs w:val="24"/>
        </w:rPr>
      </w:pPr>
      <w:r>
        <w:rPr>
          <w:sz w:val="24"/>
          <w:szCs w:val="24"/>
        </w:rPr>
        <w:t xml:space="preserve">- </w:t>
      </w:r>
      <w:r w:rsidR="00E34297" w:rsidRPr="00FB34A5">
        <w:rPr>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CF74A4" w:rsidRDefault="00CF74A4" w:rsidP="00CF74A4">
      <w:pPr>
        <w:pStyle w:val="29"/>
        <w:shd w:val="clear" w:color="auto" w:fill="auto"/>
        <w:tabs>
          <w:tab w:val="left" w:pos="1546"/>
        </w:tabs>
        <w:spacing w:before="0" w:after="0" w:line="240" w:lineRule="auto"/>
        <w:ind w:right="20"/>
        <w:jc w:val="both"/>
        <w:rPr>
          <w:sz w:val="24"/>
          <w:szCs w:val="24"/>
        </w:rPr>
      </w:pPr>
    </w:p>
    <w:p w:rsidR="00E34297" w:rsidRPr="00CF74A4" w:rsidRDefault="00E34297" w:rsidP="00CF74A4">
      <w:pPr>
        <w:pStyle w:val="29"/>
        <w:shd w:val="clear" w:color="auto" w:fill="auto"/>
        <w:tabs>
          <w:tab w:val="left" w:pos="1546"/>
        </w:tabs>
        <w:spacing w:before="0" w:after="0" w:line="240" w:lineRule="auto"/>
        <w:ind w:right="20"/>
        <w:jc w:val="both"/>
        <w:rPr>
          <w:i/>
          <w:sz w:val="24"/>
          <w:szCs w:val="24"/>
        </w:rPr>
      </w:pPr>
      <w:r w:rsidRPr="00CF74A4">
        <w:rPr>
          <w:i/>
          <w:sz w:val="24"/>
          <w:szCs w:val="24"/>
        </w:rPr>
        <w:t>Содержание образовательной деятельности.</w:t>
      </w:r>
    </w:p>
    <w:p w:rsidR="00E34297" w:rsidRPr="00CF74A4" w:rsidRDefault="00CF74A4" w:rsidP="00CF74A4">
      <w:pPr>
        <w:pStyle w:val="29"/>
        <w:shd w:val="clear" w:color="auto" w:fill="auto"/>
        <w:tabs>
          <w:tab w:val="left" w:pos="1014"/>
        </w:tabs>
        <w:spacing w:before="0" w:after="0" w:line="240" w:lineRule="auto"/>
        <w:ind w:right="20"/>
        <w:jc w:val="both"/>
        <w:rPr>
          <w:b/>
          <w:i/>
          <w:sz w:val="24"/>
          <w:szCs w:val="24"/>
        </w:rPr>
      </w:pPr>
      <w:r w:rsidRPr="00CF74A4">
        <w:rPr>
          <w:b/>
          <w:i/>
          <w:sz w:val="24"/>
          <w:szCs w:val="24"/>
        </w:rPr>
        <w:t xml:space="preserve">1) </w:t>
      </w:r>
      <w:r w:rsidR="00E34297" w:rsidRPr="00CF74A4">
        <w:rPr>
          <w:b/>
          <w:i/>
          <w:sz w:val="24"/>
          <w:szCs w:val="24"/>
        </w:rPr>
        <w:t>Сенсорные эталоны и познавательные действия:</w:t>
      </w:r>
    </w:p>
    <w:p w:rsidR="00E34297" w:rsidRPr="00FB34A5" w:rsidRDefault="00E34297" w:rsidP="00FB34A5">
      <w:pPr>
        <w:pStyle w:val="29"/>
        <w:shd w:val="clear" w:color="auto" w:fill="auto"/>
        <w:spacing w:before="0" w:after="0" w:line="240" w:lineRule="auto"/>
        <w:ind w:left="20" w:right="20" w:firstLine="720"/>
        <w:jc w:val="both"/>
        <w:rPr>
          <w:sz w:val="24"/>
          <w:szCs w:val="24"/>
        </w:rPr>
      </w:pPr>
      <w:r w:rsidRPr="00FB34A5">
        <w:rPr>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E34297" w:rsidRPr="00FB34A5" w:rsidRDefault="00E34297" w:rsidP="00FB34A5">
      <w:pPr>
        <w:pStyle w:val="29"/>
        <w:shd w:val="clear" w:color="auto" w:fill="auto"/>
        <w:spacing w:before="0" w:after="0" w:line="240" w:lineRule="auto"/>
        <w:ind w:left="20" w:right="20" w:firstLine="720"/>
        <w:jc w:val="both"/>
        <w:rPr>
          <w:sz w:val="24"/>
          <w:szCs w:val="24"/>
        </w:rPr>
      </w:pPr>
      <w:r w:rsidRPr="00FB34A5">
        <w:rPr>
          <w:sz w:val="24"/>
          <w:szCs w:val="24"/>
        </w:rPr>
        <w:lastRenderedPageBreak/>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E34297" w:rsidRPr="00CF74A4" w:rsidRDefault="00CF74A4" w:rsidP="00CF74A4">
      <w:pPr>
        <w:pStyle w:val="29"/>
        <w:shd w:val="clear" w:color="auto" w:fill="auto"/>
        <w:tabs>
          <w:tab w:val="left" w:pos="1038"/>
        </w:tabs>
        <w:spacing w:before="0" w:after="0" w:line="240" w:lineRule="auto"/>
        <w:ind w:right="20"/>
        <w:jc w:val="both"/>
        <w:rPr>
          <w:b/>
          <w:i/>
          <w:sz w:val="24"/>
          <w:szCs w:val="24"/>
        </w:rPr>
      </w:pPr>
      <w:r w:rsidRPr="00CF74A4">
        <w:rPr>
          <w:b/>
          <w:i/>
          <w:sz w:val="24"/>
          <w:szCs w:val="24"/>
        </w:rPr>
        <w:t xml:space="preserve">2) </w:t>
      </w:r>
      <w:r w:rsidR="00E34297" w:rsidRPr="00CF74A4">
        <w:rPr>
          <w:b/>
          <w:i/>
          <w:sz w:val="24"/>
          <w:szCs w:val="24"/>
        </w:rPr>
        <w:t>Математические представления:</w:t>
      </w:r>
    </w:p>
    <w:p w:rsidR="00E34297" w:rsidRPr="00FB34A5" w:rsidRDefault="00E34297" w:rsidP="00FB34A5">
      <w:pPr>
        <w:pStyle w:val="29"/>
        <w:shd w:val="clear" w:color="auto" w:fill="auto"/>
        <w:spacing w:before="0" w:after="0" w:line="240" w:lineRule="auto"/>
        <w:ind w:left="20" w:right="20" w:firstLine="720"/>
        <w:jc w:val="both"/>
        <w:rPr>
          <w:sz w:val="24"/>
          <w:szCs w:val="24"/>
        </w:rPr>
      </w:pPr>
      <w:r w:rsidRPr="00FB34A5">
        <w:rPr>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E34297" w:rsidRPr="00CF74A4" w:rsidRDefault="00CF74A4" w:rsidP="00CF74A4">
      <w:pPr>
        <w:pStyle w:val="29"/>
        <w:shd w:val="clear" w:color="auto" w:fill="auto"/>
        <w:tabs>
          <w:tab w:val="left" w:pos="1022"/>
        </w:tabs>
        <w:spacing w:before="0" w:after="0" w:line="240" w:lineRule="auto"/>
        <w:ind w:right="20"/>
        <w:jc w:val="both"/>
        <w:rPr>
          <w:b/>
          <w:i/>
          <w:sz w:val="24"/>
          <w:szCs w:val="24"/>
        </w:rPr>
      </w:pPr>
      <w:r w:rsidRPr="00CF74A4">
        <w:rPr>
          <w:b/>
          <w:i/>
          <w:sz w:val="24"/>
          <w:szCs w:val="24"/>
        </w:rPr>
        <w:t xml:space="preserve">3) </w:t>
      </w:r>
      <w:r w:rsidR="00E34297" w:rsidRPr="00CF74A4">
        <w:rPr>
          <w:b/>
          <w:i/>
          <w:sz w:val="24"/>
          <w:szCs w:val="24"/>
        </w:rPr>
        <w:t>Окружающий мир:</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E34297" w:rsidRPr="00CF74A4" w:rsidRDefault="00CF74A4" w:rsidP="00CF74A4">
      <w:pPr>
        <w:pStyle w:val="29"/>
        <w:shd w:val="clear" w:color="auto" w:fill="auto"/>
        <w:tabs>
          <w:tab w:val="left" w:pos="1022"/>
        </w:tabs>
        <w:spacing w:before="0" w:after="0" w:line="240" w:lineRule="auto"/>
        <w:ind w:right="20"/>
        <w:jc w:val="both"/>
        <w:rPr>
          <w:b/>
          <w:i/>
          <w:sz w:val="24"/>
          <w:szCs w:val="24"/>
        </w:rPr>
      </w:pPr>
      <w:r w:rsidRPr="00CF74A4">
        <w:rPr>
          <w:b/>
          <w:i/>
          <w:sz w:val="24"/>
          <w:szCs w:val="24"/>
        </w:rPr>
        <w:t xml:space="preserve">4) </w:t>
      </w:r>
      <w:r w:rsidR="00E34297" w:rsidRPr="00CF74A4">
        <w:rPr>
          <w:b/>
          <w:i/>
          <w:sz w:val="24"/>
          <w:szCs w:val="24"/>
        </w:rPr>
        <w:t>Природа:</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A005F3" w:rsidRDefault="00E34297" w:rsidP="00CF74A4">
      <w:pPr>
        <w:pStyle w:val="29"/>
        <w:shd w:val="clear" w:color="auto" w:fill="auto"/>
        <w:spacing w:before="0" w:after="0" w:line="240" w:lineRule="auto"/>
        <w:ind w:left="20" w:right="20" w:firstLine="700"/>
        <w:jc w:val="both"/>
        <w:rPr>
          <w:sz w:val="24"/>
          <w:szCs w:val="24"/>
        </w:rPr>
      </w:pPr>
      <w:r w:rsidRPr="00FB34A5">
        <w:rPr>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r w:rsidR="00CF74A4">
        <w:rPr>
          <w:sz w:val="24"/>
          <w:szCs w:val="24"/>
        </w:rPr>
        <w:t xml:space="preserve"> </w:t>
      </w:r>
    </w:p>
    <w:p w:rsidR="00E34297" w:rsidRPr="00FB34A5" w:rsidRDefault="00E34297" w:rsidP="00CF74A4">
      <w:pPr>
        <w:pStyle w:val="29"/>
        <w:shd w:val="clear" w:color="auto" w:fill="auto"/>
        <w:spacing w:before="0" w:after="0" w:line="240" w:lineRule="auto"/>
        <w:ind w:left="20" w:right="20" w:firstLine="700"/>
        <w:jc w:val="both"/>
        <w:rPr>
          <w:sz w:val="24"/>
          <w:szCs w:val="24"/>
        </w:rPr>
      </w:pPr>
      <w:r w:rsidRPr="00FB34A5">
        <w:rPr>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CF74A4" w:rsidRDefault="00CF74A4" w:rsidP="00CF74A4">
      <w:pPr>
        <w:pStyle w:val="29"/>
        <w:shd w:val="clear" w:color="auto" w:fill="auto"/>
        <w:tabs>
          <w:tab w:val="left" w:pos="1335"/>
        </w:tabs>
        <w:spacing w:before="0" w:after="0" w:line="240" w:lineRule="auto"/>
        <w:jc w:val="both"/>
        <w:rPr>
          <w:sz w:val="24"/>
          <w:szCs w:val="24"/>
        </w:rPr>
      </w:pPr>
    </w:p>
    <w:p w:rsidR="00E34297" w:rsidRPr="00CF74A4" w:rsidRDefault="00E34297" w:rsidP="00CF74A4">
      <w:pPr>
        <w:pStyle w:val="29"/>
        <w:shd w:val="clear" w:color="auto" w:fill="auto"/>
        <w:tabs>
          <w:tab w:val="left" w:pos="1335"/>
        </w:tabs>
        <w:spacing w:before="0" w:after="0" w:line="240" w:lineRule="auto"/>
        <w:jc w:val="both"/>
        <w:rPr>
          <w:b/>
          <w:sz w:val="24"/>
          <w:szCs w:val="24"/>
        </w:rPr>
      </w:pPr>
      <w:r w:rsidRPr="00CF74A4">
        <w:rPr>
          <w:b/>
          <w:sz w:val="24"/>
          <w:szCs w:val="24"/>
        </w:rPr>
        <w:t>От 6 лет до 7 лет.</w:t>
      </w:r>
    </w:p>
    <w:p w:rsidR="00E34297" w:rsidRPr="00FB34A5" w:rsidRDefault="00A005F3" w:rsidP="00A005F3">
      <w:pPr>
        <w:pStyle w:val="29"/>
        <w:shd w:val="clear" w:color="auto" w:fill="auto"/>
        <w:tabs>
          <w:tab w:val="left" w:pos="709"/>
        </w:tabs>
        <w:spacing w:before="0" w:after="0" w:line="240" w:lineRule="auto"/>
        <w:ind w:right="20"/>
        <w:jc w:val="both"/>
        <w:rPr>
          <w:sz w:val="24"/>
          <w:szCs w:val="24"/>
        </w:rPr>
      </w:pPr>
      <w:r>
        <w:rPr>
          <w:sz w:val="24"/>
          <w:szCs w:val="24"/>
        </w:rPr>
        <w:tab/>
      </w:r>
      <w:r w:rsidR="00E34297" w:rsidRPr="00FB34A5">
        <w:rPr>
          <w:sz w:val="24"/>
          <w:szCs w:val="24"/>
        </w:rPr>
        <w:t xml:space="preserve">В области познавательного развития основными </w:t>
      </w:r>
      <w:r w:rsidR="00E34297" w:rsidRPr="00A005F3">
        <w:rPr>
          <w:b/>
          <w:sz w:val="24"/>
          <w:szCs w:val="24"/>
        </w:rPr>
        <w:t>задачами</w:t>
      </w:r>
      <w:r w:rsidR="00E34297" w:rsidRPr="00FB34A5">
        <w:rPr>
          <w:sz w:val="24"/>
          <w:szCs w:val="24"/>
        </w:rPr>
        <w:t xml:space="preserve"> образовательной деятельности являются:</w:t>
      </w:r>
    </w:p>
    <w:p w:rsidR="00E34297" w:rsidRPr="00FB34A5" w:rsidRDefault="00A005F3" w:rsidP="00A005F3">
      <w:pPr>
        <w:pStyle w:val="29"/>
        <w:shd w:val="clear" w:color="auto" w:fill="auto"/>
        <w:tabs>
          <w:tab w:val="left" w:pos="1023"/>
        </w:tabs>
        <w:spacing w:before="0" w:after="0" w:line="240" w:lineRule="auto"/>
        <w:ind w:right="20" w:firstLine="709"/>
        <w:jc w:val="both"/>
        <w:rPr>
          <w:sz w:val="24"/>
          <w:szCs w:val="24"/>
        </w:rPr>
      </w:pPr>
      <w:r>
        <w:rPr>
          <w:sz w:val="24"/>
          <w:szCs w:val="24"/>
        </w:rPr>
        <w:t xml:space="preserve">- </w:t>
      </w:r>
      <w:r w:rsidR="00E34297" w:rsidRPr="00FB34A5">
        <w:rPr>
          <w:sz w:val="24"/>
          <w:szCs w:val="24"/>
        </w:rPr>
        <w:t>расширять самостоятельность, поощрять творчество детей в познавательно-</w:t>
      </w:r>
      <w:r w:rsidR="00E34297" w:rsidRPr="00FB34A5">
        <w:rPr>
          <w:sz w:val="24"/>
          <w:szCs w:val="24"/>
        </w:rPr>
        <w:softHyphen/>
        <w:t>исследовательской деятельности, избирательность познавательных интересов;</w:t>
      </w:r>
    </w:p>
    <w:p w:rsidR="00E34297" w:rsidRPr="00FB34A5" w:rsidRDefault="00A005F3" w:rsidP="00A005F3">
      <w:pPr>
        <w:pStyle w:val="29"/>
        <w:shd w:val="clear" w:color="auto" w:fill="auto"/>
        <w:tabs>
          <w:tab w:val="left" w:pos="1023"/>
        </w:tabs>
        <w:spacing w:before="0" w:after="0" w:line="240" w:lineRule="auto"/>
        <w:ind w:right="20" w:firstLine="709"/>
        <w:jc w:val="both"/>
        <w:rPr>
          <w:sz w:val="24"/>
          <w:szCs w:val="24"/>
        </w:rPr>
      </w:pPr>
      <w:r>
        <w:rPr>
          <w:sz w:val="24"/>
          <w:szCs w:val="24"/>
        </w:rPr>
        <w:t xml:space="preserve">- </w:t>
      </w:r>
      <w:r w:rsidR="00E34297" w:rsidRPr="00FB34A5">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E34297" w:rsidRPr="00FB34A5" w:rsidRDefault="00A005F3" w:rsidP="00A005F3">
      <w:pPr>
        <w:pStyle w:val="29"/>
        <w:shd w:val="clear" w:color="auto" w:fill="auto"/>
        <w:tabs>
          <w:tab w:val="left" w:pos="1033"/>
        </w:tabs>
        <w:spacing w:before="0" w:after="0" w:line="240" w:lineRule="auto"/>
        <w:ind w:right="20" w:firstLine="709"/>
        <w:jc w:val="both"/>
        <w:rPr>
          <w:sz w:val="24"/>
          <w:szCs w:val="24"/>
        </w:rPr>
      </w:pPr>
      <w:r>
        <w:rPr>
          <w:sz w:val="24"/>
          <w:szCs w:val="24"/>
        </w:rPr>
        <w:t xml:space="preserve">- </w:t>
      </w:r>
      <w:r w:rsidR="00E34297" w:rsidRPr="00FB34A5">
        <w:rPr>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E34297" w:rsidRPr="00FB34A5" w:rsidRDefault="00A005F3" w:rsidP="00A005F3">
      <w:pPr>
        <w:pStyle w:val="29"/>
        <w:shd w:val="clear" w:color="auto" w:fill="auto"/>
        <w:tabs>
          <w:tab w:val="left" w:pos="1023"/>
        </w:tabs>
        <w:spacing w:before="0" w:after="0" w:line="240" w:lineRule="auto"/>
        <w:ind w:right="20" w:firstLine="709"/>
        <w:jc w:val="both"/>
        <w:rPr>
          <w:sz w:val="24"/>
          <w:szCs w:val="24"/>
        </w:rPr>
      </w:pPr>
      <w:r>
        <w:rPr>
          <w:sz w:val="24"/>
          <w:szCs w:val="24"/>
        </w:rPr>
        <w:t xml:space="preserve">- </w:t>
      </w:r>
      <w:r w:rsidR="00E34297" w:rsidRPr="00FB34A5">
        <w:rPr>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E34297" w:rsidRPr="00FB34A5" w:rsidRDefault="00A005F3" w:rsidP="00A005F3">
      <w:pPr>
        <w:pStyle w:val="29"/>
        <w:shd w:val="clear" w:color="auto" w:fill="auto"/>
        <w:tabs>
          <w:tab w:val="left" w:pos="1028"/>
        </w:tabs>
        <w:spacing w:before="0" w:after="0" w:line="240" w:lineRule="auto"/>
        <w:ind w:right="20" w:firstLine="709"/>
        <w:jc w:val="both"/>
        <w:rPr>
          <w:sz w:val="24"/>
          <w:szCs w:val="24"/>
        </w:rPr>
      </w:pPr>
      <w:r>
        <w:rPr>
          <w:sz w:val="24"/>
          <w:szCs w:val="24"/>
        </w:rPr>
        <w:t xml:space="preserve">- </w:t>
      </w:r>
      <w:r w:rsidR="00E34297" w:rsidRPr="00FB34A5">
        <w:rPr>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E34297" w:rsidRPr="00FB34A5" w:rsidRDefault="00A005F3" w:rsidP="00A005F3">
      <w:pPr>
        <w:pStyle w:val="29"/>
        <w:shd w:val="clear" w:color="auto" w:fill="auto"/>
        <w:tabs>
          <w:tab w:val="left" w:pos="1033"/>
        </w:tabs>
        <w:spacing w:before="0" w:after="0" w:line="240" w:lineRule="auto"/>
        <w:ind w:right="20" w:firstLine="709"/>
        <w:jc w:val="both"/>
        <w:rPr>
          <w:sz w:val="24"/>
          <w:szCs w:val="24"/>
        </w:rPr>
      </w:pPr>
      <w:r>
        <w:rPr>
          <w:sz w:val="24"/>
          <w:szCs w:val="24"/>
        </w:rPr>
        <w:t xml:space="preserve">- </w:t>
      </w:r>
      <w:r w:rsidR="00E34297" w:rsidRPr="00FB34A5">
        <w:rPr>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E34297" w:rsidRPr="00FB34A5" w:rsidRDefault="00A005F3" w:rsidP="00A005F3">
      <w:pPr>
        <w:pStyle w:val="29"/>
        <w:shd w:val="clear" w:color="auto" w:fill="auto"/>
        <w:tabs>
          <w:tab w:val="left" w:pos="1038"/>
        </w:tabs>
        <w:spacing w:before="0" w:after="0" w:line="240" w:lineRule="auto"/>
        <w:ind w:firstLine="709"/>
        <w:jc w:val="both"/>
        <w:rPr>
          <w:sz w:val="24"/>
          <w:szCs w:val="24"/>
        </w:rPr>
      </w:pPr>
      <w:r>
        <w:rPr>
          <w:sz w:val="24"/>
          <w:szCs w:val="24"/>
        </w:rPr>
        <w:t xml:space="preserve">- </w:t>
      </w:r>
      <w:r w:rsidR="00E34297" w:rsidRPr="00FB34A5">
        <w:rPr>
          <w:sz w:val="24"/>
          <w:szCs w:val="24"/>
        </w:rPr>
        <w:t>формировать представления детей о многообразии стран и народов мира;</w:t>
      </w:r>
    </w:p>
    <w:p w:rsidR="00E34297" w:rsidRPr="00FB34A5" w:rsidRDefault="00A005F3" w:rsidP="00A005F3">
      <w:pPr>
        <w:pStyle w:val="29"/>
        <w:shd w:val="clear" w:color="auto" w:fill="auto"/>
        <w:tabs>
          <w:tab w:val="left" w:pos="1033"/>
        </w:tabs>
        <w:spacing w:before="0" w:after="0" w:line="240" w:lineRule="auto"/>
        <w:ind w:right="20" w:firstLine="709"/>
        <w:jc w:val="both"/>
        <w:rPr>
          <w:sz w:val="24"/>
          <w:szCs w:val="24"/>
        </w:rPr>
      </w:pPr>
      <w:r>
        <w:rPr>
          <w:sz w:val="24"/>
          <w:szCs w:val="24"/>
        </w:rPr>
        <w:t xml:space="preserve">- </w:t>
      </w:r>
      <w:r w:rsidR="00E34297" w:rsidRPr="00FB34A5">
        <w:rPr>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E34297" w:rsidRPr="00FB34A5" w:rsidRDefault="00A005F3" w:rsidP="00A005F3">
      <w:pPr>
        <w:pStyle w:val="29"/>
        <w:shd w:val="clear" w:color="auto" w:fill="auto"/>
        <w:tabs>
          <w:tab w:val="left" w:pos="1023"/>
        </w:tabs>
        <w:spacing w:before="0" w:after="0" w:line="240" w:lineRule="auto"/>
        <w:ind w:right="20" w:firstLine="709"/>
        <w:jc w:val="both"/>
        <w:rPr>
          <w:sz w:val="24"/>
          <w:szCs w:val="24"/>
        </w:rPr>
      </w:pPr>
      <w:r>
        <w:rPr>
          <w:sz w:val="24"/>
          <w:szCs w:val="24"/>
        </w:rPr>
        <w:t xml:space="preserve">- </w:t>
      </w:r>
      <w:r w:rsidR="00E34297" w:rsidRPr="00FB34A5">
        <w:rPr>
          <w:sz w:val="24"/>
          <w:szCs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A005F3" w:rsidRDefault="00A005F3" w:rsidP="00A005F3">
      <w:pPr>
        <w:pStyle w:val="29"/>
        <w:shd w:val="clear" w:color="auto" w:fill="auto"/>
        <w:tabs>
          <w:tab w:val="left" w:pos="1551"/>
        </w:tabs>
        <w:spacing w:before="0" w:after="0" w:line="240" w:lineRule="auto"/>
        <w:jc w:val="both"/>
        <w:rPr>
          <w:sz w:val="24"/>
          <w:szCs w:val="24"/>
        </w:rPr>
      </w:pPr>
    </w:p>
    <w:p w:rsidR="00E34297" w:rsidRPr="00A005F3" w:rsidRDefault="00E34297" w:rsidP="00A005F3">
      <w:pPr>
        <w:pStyle w:val="29"/>
        <w:shd w:val="clear" w:color="auto" w:fill="auto"/>
        <w:tabs>
          <w:tab w:val="left" w:pos="1551"/>
        </w:tabs>
        <w:spacing w:before="0" w:after="0" w:line="240" w:lineRule="auto"/>
        <w:jc w:val="both"/>
        <w:rPr>
          <w:i/>
          <w:sz w:val="24"/>
          <w:szCs w:val="24"/>
        </w:rPr>
      </w:pPr>
      <w:r w:rsidRPr="00A005F3">
        <w:rPr>
          <w:i/>
          <w:sz w:val="24"/>
          <w:szCs w:val="24"/>
        </w:rPr>
        <w:t>Содержание образовательной деятельности.</w:t>
      </w:r>
    </w:p>
    <w:p w:rsidR="00E34297" w:rsidRPr="00A005F3" w:rsidRDefault="00A005F3" w:rsidP="00A005F3">
      <w:pPr>
        <w:pStyle w:val="29"/>
        <w:shd w:val="clear" w:color="auto" w:fill="auto"/>
        <w:tabs>
          <w:tab w:val="left" w:pos="1014"/>
        </w:tabs>
        <w:spacing w:before="0" w:after="0" w:line="240" w:lineRule="auto"/>
        <w:jc w:val="both"/>
        <w:rPr>
          <w:b/>
          <w:i/>
          <w:sz w:val="24"/>
          <w:szCs w:val="24"/>
        </w:rPr>
      </w:pPr>
      <w:r w:rsidRPr="00A005F3">
        <w:rPr>
          <w:b/>
          <w:i/>
          <w:sz w:val="24"/>
          <w:szCs w:val="24"/>
        </w:rPr>
        <w:t xml:space="preserve">1) </w:t>
      </w:r>
      <w:r w:rsidR="00E34297" w:rsidRPr="00A005F3">
        <w:rPr>
          <w:b/>
          <w:i/>
          <w:sz w:val="24"/>
          <w:szCs w:val="24"/>
        </w:rPr>
        <w:t>Сенсорные эталоны и познавательные действия:</w:t>
      </w:r>
    </w:p>
    <w:p w:rsidR="00E34297" w:rsidRPr="00FB34A5" w:rsidRDefault="00E34297" w:rsidP="00FB34A5">
      <w:pPr>
        <w:pStyle w:val="29"/>
        <w:shd w:val="clear" w:color="auto" w:fill="auto"/>
        <w:spacing w:before="0" w:after="0" w:line="240" w:lineRule="auto"/>
        <w:ind w:left="20" w:right="20" w:firstLine="720"/>
        <w:jc w:val="both"/>
        <w:rPr>
          <w:sz w:val="24"/>
          <w:szCs w:val="24"/>
        </w:rPr>
      </w:pPr>
      <w:r w:rsidRPr="00FB34A5">
        <w:rPr>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обогащает представления о цифровых средствах познания окружающего мира, закрепляет правила безопасного обращения с ними.</w:t>
      </w:r>
    </w:p>
    <w:p w:rsidR="00E34297" w:rsidRPr="00A005F3" w:rsidRDefault="00A005F3" w:rsidP="00A005F3">
      <w:pPr>
        <w:pStyle w:val="29"/>
        <w:shd w:val="clear" w:color="auto" w:fill="auto"/>
        <w:tabs>
          <w:tab w:val="left" w:pos="1022"/>
        </w:tabs>
        <w:spacing w:before="0" w:after="0" w:line="240" w:lineRule="auto"/>
        <w:jc w:val="both"/>
        <w:rPr>
          <w:b/>
          <w:i/>
          <w:sz w:val="24"/>
          <w:szCs w:val="24"/>
        </w:rPr>
      </w:pPr>
      <w:r w:rsidRPr="00A005F3">
        <w:rPr>
          <w:b/>
          <w:i/>
          <w:sz w:val="24"/>
          <w:szCs w:val="24"/>
        </w:rPr>
        <w:t xml:space="preserve">2) </w:t>
      </w:r>
      <w:r w:rsidR="00E34297" w:rsidRPr="00A005F3">
        <w:rPr>
          <w:b/>
          <w:i/>
          <w:sz w:val="24"/>
          <w:szCs w:val="24"/>
        </w:rPr>
        <w:t>Математические представления:</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 xml:space="preserve">в процессе специально организованной деятельности совершенствует умения </w:t>
      </w:r>
      <w:r w:rsidRPr="00FB34A5">
        <w:rPr>
          <w:sz w:val="24"/>
          <w:szCs w:val="24"/>
        </w:rPr>
        <w:lastRenderedPageBreak/>
        <w:t>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E34297" w:rsidRPr="00A005F3" w:rsidRDefault="00A005F3" w:rsidP="00A005F3">
      <w:pPr>
        <w:pStyle w:val="29"/>
        <w:shd w:val="clear" w:color="auto" w:fill="auto"/>
        <w:tabs>
          <w:tab w:val="left" w:pos="1018"/>
        </w:tabs>
        <w:spacing w:before="0" w:after="0" w:line="240" w:lineRule="auto"/>
        <w:jc w:val="both"/>
        <w:rPr>
          <w:b/>
          <w:i/>
          <w:sz w:val="24"/>
          <w:szCs w:val="24"/>
        </w:rPr>
      </w:pPr>
      <w:r w:rsidRPr="00A005F3">
        <w:rPr>
          <w:b/>
          <w:i/>
          <w:sz w:val="24"/>
          <w:szCs w:val="24"/>
        </w:rPr>
        <w:t xml:space="preserve">3) </w:t>
      </w:r>
      <w:r w:rsidR="00E34297" w:rsidRPr="00A005F3">
        <w:rPr>
          <w:b/>
          <w:i/>
          <w:sz w:val="24"/>
          <w:szCs w:val="24"/>
        </w:rPr>
        <w:t>Окружающий мир:</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формирует представление о планете Земля как общем доме людей, о многообразии стран и народов мира на ней.</w:t>
      </w:r>
    </w:p>
    <w:p w:rsidR="00E34297" w:rsidRPr="00A005F3" w:rsidRDefault="00A005F3" w:rsidP="00A005F3">
      <w:pPr>
        <w:pStyle w:val="29"/>
        <w:shd w:val="clear" w:color="auto" w:fill="auto"/>
        <w:tabs>
          <w:tab w:val="left" w:pos="1022"/>
        </w:tabs>
        <w:spacing w:before="0" w:after="0" w:line="240" w:lineRule="auto"/>
        <w:jc w:val="both"/>
        <w:rPr>
          <w:b/>
          <w:i/>
          <w:sz w:val="24"/>
          <w:szCs w:val="24"/>
        </w:rPr>
      </w:pPr>
      <w:r w:rsidRPr="00A005F3">
        <w:rPr>
          <w:b/>
          <w:i/>
          <w:sz w:val="24"/>
          <w:szCs w:val="24"/>
        </w:rPr>
        <w:t xml:space="preserve">4) </w:t>
      </w:r>
      <w:r w:rsidR="00E34297" w:rsidRPr="00A005F3">
        <w:rPr>
          <w:b/>
          <w:i/>
          <w:sz w:val="24"/>
          <w:szCs w:val="24"/>
        </w:rPr>
        <w:t>Природа:</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w:t>
      </w:r>
      <w:r w:rsidRPr="00FB34A5">
        <w:rPr>
          <w:sz w:val="24"/>
          <w:szCs w:val="24"/>
        </w:rPr>
        <w:lastRenderedPageBreak/>
        <w:t>в жизни животных, растений и человека, о влиянии деятельности человека на природу;</w:t>
      </w:r>
    </w:p>
    <w:p w:rsidR="00E34297" w:rsidRPr="00FB34A5" w:rsidRDefault="00E34297" w:rsidP="00FB34A5">
      <w:pPr>
        <w:pStyle w:val="29"/>
        <w:shd w:val="clear" w:color="auto" w:fill="auto"/>
        <w:spacing w:before="0" w:after="0" w:line="240" w:lineRule="auto"/>
        <w:ind w:left="20" w:right="20" w:firstLine="700"/>
        <w:jc w:val="both"/>
        <w:rPr>
          <w:sz w:val="24"/>
          <w:szCs w:val="24"/>
        </w:rPr>
      </w:pPr>
      <w:r w:rsidRPr="00FB34A5">
        <w:rPr>
          <w:sz w:val="24"/>
          <w:szCs w:val="24"/>
        </w:rPr>
        <w:t>закрепляет правила поведения в природе, воспитывает осознанное, бережное и заботливое отношение к природе и её ресурсам.</w:t>
      </w:r>
    </w:p>
    <w:p w:rsidR="00E34297" w:rsidRPr="00FB34A5" w:rsidRDefault="00A005F3" w:rsidP="00A005F3">
      <w:pPr>
        <w:pStyle w:val="29"/>
        <w:shd w:val="clear" w:color="auto" w:fill="auto"/>
        <w:tabs>
          <w:tab w:val="left" w:pos="709"/>
        </w:tabs>
        <w:spacing w:before="0" w:after="0" w:line="240" w:lineRule="auto"/>
        <w:ind w:right="20"/>
        <w:jc w:val="both"/>
        <w:rPr>
          <w:b/>
          <w:sz w:val="24"/>
          <w:szCs w:val="24"/>
        </w:rPr>
      </w:pPr>
      <w:r>
        <w:rPr>
          <w:b/>
          <w:sz w:val="24"/>
          <w:szCs w:val="24"/>
        </w:rPr>
        <w:tab/>
      </w:r>
      <w:r w:rsidR="00E34297" w:rsidRPr="00FB34A5">
        <w:rPr>
          <w:b/>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E34297" w:rsidRPr="00FB34A5" w:rsidRDefault="00A005F3" w:rsidP="00FB34A5">
      <w:pPr>
        <w:pStyle w:val="29"/>
        <w:shd w:val="clear" w:color="auto" w:fill="auto"/>
        <w:spacing w:before="0" w:after="0" w:line="240" w:lineRule="auto"/>
        <w:ind w:left="20" w:right="20" w:firstLine="720"/>
        <w:jc w:val="both"/>
        <w:rPr>
          <w:sz w:val="24"/>
          <w:szCs w:val="24"/>
        </w:rPr>
      </w:pPr>
      <w:r>
        <w:rPr>
          <w:sz w:val="24"/>
          <w:szCs w:val="24"/>
        </w:rPr>
        <w:t xml:space="preserve">- </w:t>
      </w:r>
      <w:r w:rsidR="00E34297" w:rsidRPr="00FB34A5">
        <w:rPr>
          <w:sz w:val="24"/>
          <w:szCs w:val="24"/>
        </w:rPr>
        <w:t>воспитание отношения к знанию как ценности, понимание значения образования для человека, общества, страны;</w:t>
      </w:r>
    </w:p>
    <w:p w:rsidR="00E34297" w:rsidRPr="00FB34A5" w:rsidRDefault="00A005F3" w:rsidP="00FB34A5">
      <w:pPr>
        <w:pStyle w:val="29"/>
        <w:shd w:val="clear" w:color="auto" w:fill="auto"/>
        <w:spacing w:before="0" w:after="0" w:line="240" w:lineRule="auto"/>
        <w:ind w:left="20" w:right="20" w:firstLine="720"/>
        <w:jc w:val="both"/>
        <w:rPr>
          <w:sz w:val="24"/>
          <w:szCs w:val="24"/>
        </w:rPr>
      </w:pPr>
      <w:r>
        <w:rPr>
          <w:sz w:val="24"/>
          <w:szCs w:val="24"/>
        </w:rPr>
        <w:t xml:space="preserve">- </w:t>
      </w:r>
      <w:r w:rsidR="00E34297" w:rsidRPr="00FB34A5">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E34297" w:rsidRPr="00FB34A5" w:rsidRDefault="00A005F3" w:rsidP="00FB34A5">
      <w:pPr>
        <w:pStyle w:val="29"/>
        <w:shd w:val="clear" w:color="auto" w:fill="auto"/>
        <w:spacing w:before="0" w:after="0" w:line="240" w:lineRule="auto"/>
        <w:ind w:left="20" w:right="20" w:firstLine="720"/>
        <w:jc w:val="both"/>
        <w:rPr>
          <w:sz w:val="24"/>
          <w:szCs w:val="24"/>
        </w:rPr>
      </w:pPr>
      <w:r>
        <w:rPr>
          <w:sz w:val="24"/>
          <w:szCs w:val="24"/>
        </w:rPr>
        <w:t xml:space="preserve">- </w:t>
      </w:r>
      <w:r w:rsidR="00E34297" w:rsidRPr="00FB34A5">
        <w:rPr>
          <w:sz w:val="24"/>
          <w:szCs w:val="24"/>
        </w:rPr>
        <w:t>воспитание уважения к людям - представителям разных народов России независимо от их этнической принадлежности;</w:t>
      </w:r>
    </w:p>
    <w:p w:rsidR="00E34297" w:rsidRPr="00FB34A5" w:rsidRDefault="00A005F3" w:rsidP="00FB34A5">
      <w:pPr>
        <w:pStyle w:val="29"/>
        <w:shd w:val="clear" w:color="auto" w:fill="auto"/>
        <w:spacing w:before="0" w:after="0" w:line="240" w:lineRule="auto"/>
        <w:ind w:left="20" w:right="20" w:firstLine="720"/>
        <w:jc w:val="both"/>
        <w:rPr>
          <w:sz w:val="24"/>
          <w:szCs w:val="24"/>
        </w:rPr>
      </w:pPr>
      <w:r>
        <w:rPr>
          <w:sz w:val="24"/>
          <w:szCs w:val="24"/>
        </w:rPr>
        <w:t xml:space="preserve">- </w:t>
      </w:r>
      <w:r w:rsidR="00E34297" w:rsidRPr="00FB34A5">
        <w:rPr>
          <w:sz w:val="24"/>
          <w:szCs w:val="24"/>
        </w:rPr>
        <w:t>воспитание уважительного отношения к государственным символам страны (флагу, гербу, гимну);</w:t>
      </w:r>
    </w:p>
    <w:p w:rsidR="00E34297" w:rsidRPr="00FB34A5" w:rsidRDefault="00A005F3" w:rsidP="00FB34A5">
      <w:pPr>
        <w:pStyle w:val="29"/>
        <w:shd w:val="clear" w:color="auto" w:fill="auto"/>
        <w:spacing w:before="0" w:after="0" w:line="240" w:lineRule="auto"/>
        <w:ind w:left="20" w:right="20" w:firstLine="720"/>
        <w:jc w:val="both"/>
        <w:rPr>
          <w:sz w:val="24"/>
          <w:szCs w:val="24"/>
        </w:rPr>
      </w:pPr>
      <w:r>
        <w:rPr>
          <w:sz w:val="24"/>
          <w:szCs w:val="24"/>
        </w:rPr>
        <w:t xml:space="preserve">- </w:t>
      </w:r>
      <w:r w:rsidR="00E34297" w:rsidRPr="00FB34A5">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E34297" w:rsidRPr="0057688F" w:rsidRDefault="00E34297" w:rsidP="00FB34A5">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4C522D" w:rsidRDefault="004C522D" w:rsidP="00FB34A5">
      <w:pPr>
        <w:widowControl w:val="0"/>
        <w:overflowPunct w:val="0"/>
        <w:autoSpaceDE w:val="0"/>
        <w:autoSpaceDN w:val="0"/>
        <w:adjustRightInd w:val="0"/>
        <w:spacing w:after="0" w:line="240" w:lineRule="auto"/>
        <w:ind w:right="20"/>
        <w:jc w:val="both"/>
        <w:rPr>
          <w:rFonts w:ascii="Times New Roman" w:hAnsi="Times New Roman"/>
          <w:b/>
          <w:sz w:val="24"/>
          <w:szCs w:val="24"/>
        </w:rPr>
      </w:pPr>
      <w:r>
        <w:rPr>
          <w:rFonts w:ascii="Times New Roman" w:hAnsi="Times New Roman"/>
          <w:b/>
          <w:sz w:val="24"/>
          <w:szCs w:val="24"/>
        </w:rPr>
        <w:t>б) часть, формируемая участниками образовательных отношений</w:t>
      </w:r>
    </w:p>
    <w:p w:rsidR="004C522D" w:rsidRDefault="004C522D" w:rsidP="004C522D">
      <w:pPr>
        <w:pStyle w:val="31"/>
        <w:tabs>
          <w:tab w:val="left" w:pos="709"/>
        </w:tabs>
        <w:spacing w:before="0" w:after="0" w:line="240" w:lineRule="auto"/>
        <w:jc w:val="center"/>
        <w:rPr>
          <w:bCs/>
          <w:i/>
        </w:rPr>
      </w:pPr>
    </w:p>
    <w:p w:rsidR="004C522D" w:rsidRPr="004C522D" w:rsidRDefault="004C522D" w:rsidP="004C522D">
      <w:pPr>
        <w:pStyle w:val="31"/>
        <w:tabs>
          <w:tab w:val="left" w:pos="709"/>
        </w:tabs>
        <w:spacing w:before="0" w:after="0" w:line="240" w:lineRule="auto"/>
        <w:jc w:val="center"/>
        <w:rPr>
          <w:b/>
          <w:bCs/>
          <w:i/>
        </w:rPr>
      </w:pPr>
      <w:r w:rsidRPr="004C522D">
        <w:rPr>
          <w:b/>
          <w:bCs/>
          <w:i/>
        </w:rPr>
        <w:t xml:space="preserve">Петерсон Л.Г., Кочемасова Е.Е. «Игралочка». </w:t>
      </w:r>
    </w:p>
    <w:p w:rsidR="004C522D" w:rsidRDefault="004C522D" w:rsidP="004C522D">
      <w:pPr>
        <w:pStyle w:val="31"/>
        <w:tabs>
          <w:tab w:val="left" w:pos="709"/>
        </w:tabs>
        <w:spacing w:before="0" w:after="0" w:line="240" w:lineRule="auto"/>
        <w:ind w:firstLine="0"/>
        <w:jc w:val="center"/>
        <w:rPr>
          <w:bCs/>
          <w:i/>
        </w:rPr>
      </w:pPr>
      <w:r>
        <w:rPr>
          <w:bCs/>
          <w:i/>
        </w:rPr>
        <w:t>Парциальная образовательная программа математического развития дошкольников</w:t>
      </w:r>
    </w:p>
    <w:p w:rsidR="004C522D" w:rsidRPr="000D132D" w:rsidRDefault="004C522D" w:rsidP="004C522D">
      <w:pPr>
        <w:pStyle w:val="31"/>
        <w:tabs>
          <w:tab w:val="left" w:pos="709"/>
        </w:tabs>
        <w:spacing w:before="0" w:after="0" w:line="240" w:lineRule="auto"/>
        <w:ind w:firstLine="0"/>
        <w:jc w:val="center"/>
        <w:rPr>
          <w:bCs/>
          <w:i/>
        </w:rPr>
      </w:pPr>
      <w:r>
        <w:rPr>
          <w:bCs/>
          <w:i/>
        </w:rPr>
        <w:t xml:space="preserve"> (для детей 3-7 лет).</w:t>
      </w:r>
    </w:p>
    <w:p w:rsidR="004C522D" w:rsidRDefault="004C522D" w:rsidP="00FB34A5">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4C522D" w:rsidRPr="00923680" w:rsidRDefault="004C522D" w:rsidP="00FB34A5">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923680">
        <w:rPr>
          <w:rFonts w:ascii="Times New Roman" w:hAnsi="Times New Roman"/>
          <w:b/>
          <w:i/>
          <w:sz w:val="24"/>
          <w:szCs w:val="24"/>
        </w:rPr>
        <w:t>2-я младшая группа</w:t>
      </w:r>
    </w:p>
    <w:p w:rsidR="004C522D" w:rsidRPr="00923680" w:rsidRDefault="004C522D" w:rsidP="00FB34A5">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923680">
        <w:rPr>
          <w:rFonts w:ascii="Times New Roman" w:hAnsi="Times New Roman"/>
          <w:b/>
          <w:i/>
          <w:sz w:val="24"/>
          <w:szCs w:val="24"/>
        </w:rPr>
        <w:t>Образовательные задачи</w:t>
      </w:r>
    </w:p>
    <w:p w:rsidR="004C522D" w:rsidRPr="00923680" w:rsidRDefault="004C522D" w:rsidP="00FB34A5">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923680">
        <w:rPr>
          <w:rFonts w:ascii="Times New Roman" w:hAnsi="Times New Roman"/>
          <w:b/>
          <w:i/>
          <w:sz w:val="24"/>
          <w:szCs w:val="24"/>
        </w:rPr>
        <w:t xml:space="preserve">Сравнение предметов и групп предметов </w:t>
      </w:r>
    </w:p>
    <w:p w:rsidR="004C522D" w:rsidRPr="00923680" w:rsidRDefault="004C522D"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923680">
        <w:rPr>
          <w:rFonts w:ascii="Times New Roman" w:hAnsi="Times New Roman"/>
          <w:i/>
          <w:sz w:val="24"/>
          <w:szCs w:val="24"/>
        </w:rPr>
        <w:t xml:space="preserve">• развивать умение выделять и выражать в речи признаки сходства и различия предметов по цвету, форме, размеру; </w:t>
      </w:r>
    </w:p>
    <w:p w:rsidR="004C522D" w:rsidRPr="00923680" w:rsidRDefault="004C522D"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923680">
        <w:rPr>
          <w:rFonts w:ascii="Times New Roman" w:hAnsi="Times New Roman"/>
          <w:i/>
          <w:sz w:val="24"/>
          <w:szCs w:val="24"/>
        </w:rPr>
        <w:t xml:space="preserve">• развивать умение устанавливать равночисленность групп предметов путем составления пар; выражать словами, каких предметов больше (меньше), каких поровну; </w:t>
      </w:r>
    </w:p>
    <w:p w:rsidR="004C522D" w:rsidRPr="00923680" w:rsidRDefault="004C522D"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923680">
        <w:rPr>
          <w:rFonts w:ascii="Times New Roman" w:hAnsi="Times New Roman"/>
          <w:i/>
          <w:sz w:val="24"/>
          <w:szCs w:val="24"/>
        </w:rPr>
        <w:t xml:space="preserve">• формировать умение в простейших случаях находить общий признак группы, состоящей из 3-4 предметов; находить «лишний» предмет. </w:t>
      </w:r>
    </w:p>
    <w:p w:rsidR="004C522D" w:rsidRPr="00923680" w:rsidRDefault="004C522D" w:rsidP="00FB34A5">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923680">
        <w:rPr>
          <w:rFonts w:ascii="Times New Roman" w:hAnsi="Times New Roman"/>
          <w:b/>
          <w:i/>
          <w:sz w:val="24"/>
          <w:szCs w:val="24"/>
        </w:rPr>
        <w:t xml:space="preserve">Количество и счет </w:t>
      </w:r>
    </w:p>
    <w:p w:rsidR="004C522D" w:rsidRPr="00923680" w:rsidRDefault="004C522D"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923680">
        <w:rPr>
          <w:rFonts w:ascii="Times New Roman" w:hAnsi="Times New Roman"/>
          <w:i/>
          <w:sz w:val="24"/>
          <w:szCs w:val="24"/>
        </w:rPr>
        <w:t xml:space="preserve">• познакомить с понятиями «один» и «много», развивать умение находить в окружающей обстановке много предметов и один предмет; </w:t>
      </w:r>
    </w:p>
    <w:p w:rsidR="004C522D" w:rsidRPr="00923680" w:rsidRDefault="004C522D"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923680">
        <w:rPr>
          <w:rFonts w:ascii="Times New Roman" w:hAnsi="Times New Roman"/>
          <w:i/>
          <w:sz w:val="24"/>
          <w:szCs w:val="24"/>
        </w:rPr>
        <w:t xml:space="preserve">• развивать умение уравнивать группы предметов двумя способами: либо убирая от большей, либо прибавляя к меньшей группе; </w:t>
      </w:r>
    </w:p>
    <w:p w:rsidR="004C522D" w:rsidRPr="00923680" w:rsidRDefault="004C522D"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923680">
        <w:rPr>
          <w:rFonts w:ascii="Times New Roman" w:hAnsi="Times New Roman"/>
          <w:i/>
          <w:sz w:val="24"/>
          <w:szCs w:val="24"/>
        </w:rPr>
        <w:t xml:space="preserve">• формировать представление об образовании следующего числа путем прибавления единицы; </w:t>
      </w:r>
    </w:p>
    <w:p w:rsidR="004C522D" w:rsidRPr="00923680" w:rsidRDefault="004C522D"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923680">
        <w:rPr>
          <w:rFonts w:ascii="Times New Roman" w:hAnsi="Times New Roman"/>
          <w:i/>
          <w:sz w:val="24"/>
          <w:szCs w:val="24"/>
        </w:rPr>
        <w:t xml:space="preserve">• развивать умение считать в пределах 3 в прямом порядке (и в больших пределах – в зависимости от успехов детей группы), при пересчете согласовывать в роде, числе и падеже существительное с числительным (два апельсина, две груши, одно яблоко) и относить последнее числительное ко всей группе; </w:t>
      </w:r>
    </w:p>
    <w:p w:rsidR="004C522D" w:rsidRPr="00923680" w:rsidRDefault="004C522D"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923680">
        <w:rPr>
          <w:rFonts w:ascii="Times New Roman" w:hAnsi="Times New Roman"/>
          <w:i/>
          <w:sz w:val="24"/>
          <w:szCs w:val="24"/>
        </w:rPr>
        <w:t xml:space="preserve">• формировать умение отсчитывать предметы из большего количества по образцу и названному числу (в пределах трех); </w:t>
      </w:r>
    </w:p>
    <w:p w:rsidR="004C522D" w:rsidRPr="00923680" w:rsidRDefault="004C522D"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923680">
        <w:rPr>
          <w:rFonts w:ascii="Times New Roman" w:hAnsi="Times New Roman"/>
          <w:i/>
          <w:sz w:val="24"/>
          <w:szCs w:val="24"/>
        </w:rPr>
        <w:t xml:space="preserve">• развивать умение соотносить запись чисел 1, 2, 3 с количеством предметов. </w:t>
      </w:r>
    </w:p>
    <w:p w:rsidR="004C522D" w:rsidRPr="00923680" w:rsidRDefault="004C522D"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923680">
        <w:rPr>
          <w:rFonts w:ascii="Times New Roman" w:hAnsi="Times New Roman"/>
          <w:b/>
          <w:i/>
          <w:sz w:val="24"/>
          <w:szCs w:val="24"/>
        </w:rPr>
        <w:t>Величины</w:t>
      </w:r>
      <w:r w:rsidRPr="00923680">
        <w:rPr>
          <w:rFonts w:ascii="Times New Roman" w:hAnsi="Times New Roman"/>
          <w:i/>
          <w:sz w:val="24"/>
          <w:szCs w:val="24"/>
        </w:rPr>
        <w:t xml:space="preserve"> </w:t>
      </w:r>
    </w:p>
    <w:p w:rsidR="004C522D" w:rsidRPr="00923680" w:rsidRDefault="004C522D"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923680">
        <w:rPr>
          <w:rFonts w:ascii="Times New Roman" w:hAnsi="Times New Roman"/>
          <w:i/>
          <w:sz w:val="24"/>
          <w:szCs w:val="24"/>
        </w:rPr>
        <w:t xml:space="preserve">• развивать умение узнавать и называть размер предмета (самый большой, поменьше, самый маленький); определять величину предметов контрастных размеров (большой – маленький, длинный – короткий, высокий – низкий, широкий – узкий); </w:t>
      </w:r>
    </w:p>
    <w:p w:rsidR="004C522D" w:rsidRPr="00923680" w:rsidRDefault="004C522D"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923680">
        <w:rPr>
          <w:rFonts w:ascii="Times New Roman" w:hAnsi="Times New Roman"/>
          <w:i/>
          <w:sz w:val="24"/>
          <w:szCs w:val="24"/>
        </w:rPr>
        <w:t xml:space="preserve">• формировать умение при сравнении двух предметов соизмерять один предмет с другим по заданному признаку величины (длине), пользуясь приемами наложения и приложения. </w:t>
      </w:r>
      <w:r w:rsidRPr="00923680">
        <w:rPr>
          <w:rFonts w:ascii="Times New Roman" w:hAnsi="Times New Roman"/>
          <w:i/>
          <w:sz w:val="24"/>
          <w:szCs w:val="24"/>
        </w:rPr>
        <w:lastRenderedPageBreak/>
        <w:t xml:space="preserve">Геометрические формы </w:t>
      </w:r>
    </w:p>
    <w:p w:rsidR="004C522D" w:rsidRPr="00923680" w:rsidRDefault="004C522D"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923680">
        <w:rPr>
          <w:rFonts w:ascii="Times New Roman" w:hAnsi="Times New Roman"/>
          <w:i/>
          <w:sz w:val="24"/>
          <w:szCs w:val="24"/>
        </w:rPr>
        <w:t xml:space="preserve">• развивать умение узнавать и называть круг, треугольник, шар; обследовать форму этих фигур, используя зрение и осязание; совершенствовать умение находить эти формы в окружающих предметах. </w:t>
      </w:r>
    </w:p>
    <w:p w:rsidR="004C522D" w:rsidRPr="00923680" w:rsidRDefault="004C522D" w:rsidP="00FB34A5">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923680">
        <w:rPr>
          <w:rFonts w:ascii="Times New Roman" w:hAnsi="Times New Roman"/>
          <w:b/>
          <w:i/>
          <w:sz w:val="24"/>
          <w:szCs w:val="24"/>
        </w:rPr>
        <w:t>Пространственно-временные представления</w:t>
      </w:r>
    </w:p>
    <w:p w:rsidR="00923680" w:rsidRPr="00923680" w:rsidRDefault="004C522D"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923680">
        <w:rPr>
          <w:rFonts w:ascii="Times New Roman" w:hAnsi="Times New Roman"/>
          <w:i/>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справа – слева; учить различать правую и левую руку; </w:t>
      </w:r>
    </w:p>
    <w:p w:rsidR="004C522D" w:rsidRPr="00923680" w:rsidRDefault="004C522D"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923680">
        <w:rPr>
          <w:rFonts w:ascii="Times New Roman" w:hAnsi="Times New Roman"/>
          <w:i/>
          <w:sz w:val="24"/>
          <w:szCs w:val="24"/>
        </w:rPr>
        <w:t>• формировать умение в простейших случаях устанавливать последовательность событий, различать части суток: утро – день – вечер – ночь.</w:t>
      </w:r>
    </w:p>
    <w:p w:rsidR="00923680" w:rsidRDefault="00923680"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p>
    <w:p w:rsidR="004C522D" w:rsidRPr="00923680" w:rsidRDefault="00923680" w:rsidP="00FB34A5">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923680">
        <w:rPr>
          <w:rFonts w:ascii="Times New Roman" w:hAnsi="Times New Roman"/>
          <w:b/>
          <w:i/>
          <w:sz w:val="24"/>
          <w:szCs w:val="24"/>
        </w:rPr>
        <w:t>Содержание и методика работы</w:t>
      </w:r>
    </w:p>
    <w:p w:rsidR="00923680" w:rsidRPr="00B01849" w:rsidRDefault="00923680" w:rsidP="00FB34A5">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B01849">
        <w:rPr>
          <w:rFonts w:ascii="Times New Roman" w:hAnsi="Times New Roman"/>
          <w:b/>
          <w:i/>
          <w:sz w:val="24"/>
          <w:szCs w:val="24"/>
        </w:rPr>
        <w:t xml:space="preserve">Сравнение предметов и групп предметов </w:t>
      </w:r>
    </w:p>
    <w:p w:rsidR="00923680"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Воспитатель организует дидактические игры для тренировки умения детей выделять цвет (размер, форму) предметов, выбирать из группы предметы заданного цвета (размера, формы) и составлять группы предметов одного цвета (размера, формы). Сначала ведущим признаком предметов выступает цвет, уже затем размер, форма. </w:t>
      </w:r>
    </w:p>
    <w:p w:rsidR="00923680"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Группировка предметов по признакам вырабатывает у детей умение сравнивать, осуществлять логические операции классификации, обобщения. </w:t>
      </w:r>
    </w:p>
    <w:p w:rsidR="00923680"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В процессе различных видов деятельности, объединяя предметы в совокупности и дробя целое на отдельные части, дети овладевают умением воспринимать в единстве каждый отдельный предмет и группу в целом. В дальнейшем при знакомстве с числами и их свойствами это поможет им освоить количественный состав чисел. </w:t>
      </w:r>
    </w:p>
    <w:p w:rsidR="00923680"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Дети учатся находить общий признак группы, а также выделять «лишний» предмет. При этом педагог побуждает детей объяснять свой выбор. </w:t>
      </w:r>
    </w:p>
    <w:p w:rsidR="00923680"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В процессе совместной деятельности взрослый развивает умение детей сравнивать группы предметов путем составления пар, выражать словами, каких предметов больше (меньше), каких поровну. </w:t>
      </w:r>
    </w:p>
    <w:p w:rsidR="00923680"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Дети учатся продолжать ряд из предметов или фигур с одним изменяющимся признаком. </w:t>
      </w:r>
    </w:p>
    <w:p w:rsidR="00923680"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Постепенно дети приближаются к пониманию более сложной логической операции – отрицание некоторого свойства с помощью частицы «не» (например, некрасный кубик, небольшой мяч и т.п.) </w:t>
      </w:r>
    </w:p>
    <w:p w:rsidR="00923680" w:rsidRPr="00B01849" w:rsidRDefault="00923680" w:rsidP="00923680">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B01849">
        <w:rPr>
          <w:rFonts w:ascii="Times New Roman" w:hAnsi="Times New Roman"/>
          <w:b/>
          <w:i/>
          <w:sz w:val="24"/>
          <w:szCs w:val="24"/>
        </w:rPr>
        <w:t>Количество и счет</w:t>
      </w:r>
      <w:r w:rsidRPr="00B01849">
        <w:rPr>
          <w:rFonts w:ascii="Times New Roman" w:hAnsi="Times New Roman"/>
          <w:i/>
          <w:sz w:val="24"/>
          <w:szCs w:val="24"/>
        </w:rPr>
        <w:t xml:space="preserve"> </w:t>
      </w:r>
    </w:p>
    <w:p w:rsidR="00923680"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После того как дети научатся составлять по заданному признаку группу предметов и вычленять из нее один предмет, можно переходить к установлению количественного равенства между двумя группами предметов. </w:t>
      </w:r>
    </w:p>
    <w:p w:rsidR="00923680"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В дочисловой период формируется представление о предметных разночисленных совокупностях: один, много. Постепенно дети овладевают умением различать их, сравнивать, самостоятельно выделять в окружающей обстановке. Такой подход является подготовкой детей к формированию представлений об отношениях «равенство» и «неравенство». </w:t>
      </w:r>
    </w:p>
    <w:p w:rsidR="00923680"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В процессе игр и практической деятельности дети учатся правильно отвечать на вопрос «сколько?», при ответе пользоваться словами «один», «много», «ни одного». При этом постоянно меняется раздаточный материал, это могут быть кубики, цветы, лодочки и т.д. Для обогащения словаря детей используются существительные разного рода (например: одна бабочка – много бабочек, один цветок – много цветов, одно блюдце – много блюдец и т.п.). </w:t>
      </w:r>
    </w:p>
    <w:p w:rsidR="00923680"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Для формирования представления об установлении равночисленности групп предметов с помощью составления пар воспитатель создает проблемные ситуации, когда детям необходимо установить равенство количества предметов в двух группах. </w:t>
      </w:r>
    </w:p>
    <w:p w:rsidR="00923680"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lastRenderedPageBreak/>
        <w:t xml:space="preserve">Сначала дети работают с равночисленными группами предметов. Взрослый побуждает их рассказывать о своих действиях, правильно отвечать на вопрос «сколько?» (столько же, столько… сколько). Затем детям предлагаются не равночисленные множества (больше – меньше). Понятия «больше» и «меньше» вводятся одновременно. </w:t>
      </w:r>
    </w:p>
    <w:p w:rsidR="00923680"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На следующем этапе взрослый создает ситуации, когда детям необходимо уравнивать группы предметов по количеству («как сделать поровну?»). Дети под руководством взрослого «открывают» способы уравнивания групп предметов по количеству, добавляя и убирая один предмет. Примеры дидактических игр из курса «Игралочка» (часть 1): «Цветы для мамы», «Птицы на заборе», «Бабушкины подарки», «Кормление зайцев» и др. </w:t>
      </w:r>
    </w:p>
    <w:p w:rsidR="00923680"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Вся эта большая предварительная работа по освоению отношений равенства и неравенства количества предметов способом поэлементного сопоставления является той основой, на которой можно строить знакомство с числом и счетом. Владение счетом включает в себя: знание слов-числительных и называние их по порядку, умение соотносить числительные с предметами заданной группы («один к одному»), умение выделять итоговое число. </w:t>
      </w:r>
    </w:p>
    <w:p w:rsidR="00923680"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В первый год обучения дошкольники знакомятся со счетом до трех. При формировании представлений о числе дети одновременно знакомятся с цифрами от 1 до 3 как знаками для обозначения числа. Постоянно обращается внимание на различие понятий «число» и «цифра»: число – это количество предметов, а цифра – знак для обозначения числа. Дети учатся соотносить цифры с количеством, воспроизводить разные группы предметов по заданному числу. </w:t>
      </w:r>
    </w:p>
    <w:p w:rsidR="00923680"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Малыши могут долго не сталкиваться с необходимостью счета. Задача воспитателя заключается в создании таких образовательных ситуаций, когда умение считать и знание цифр становится личностно значимым для детей (ситуации, в которых незнание счета мешает достижению «детской» цели, решению игровой или практической задачи детей). </w:t>
      </w:r>
    </w:p>
    <w:p w:rsidR="00923680"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Освоить счет ребенку помогают следующие правила счета: при пересчете надо не пропустить ни один предмет и ни один предмет не посчитать дважды. </w:t>
      </w:r>
    </w:p>
    <w:p w:rsidR="004C522D"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Знакомство с каждым последующим числом идет от сравнения двух групп предметов, выраженных последовательными числами, одно из которых детям знакомо. Дети знакомятся с образованием соседних чисел и отношениями между ними. На этой основе у них формируются представления о некоторых принципах построения числового ряда: чтобы получить последующее число, надо прибавить единицу (например, при счете за числом 1 идет число 2). В рамках игровых сюжетов воспитатель побуждает детей объяснять образование нового числа. </w:t>
      </w:r>
    </w:p>
    <w:p w:rsidR="00923680" w:rsidRPr="00B01849" w:rsidRDefault="00923680"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B01849">
        <w:rPr>
          <w:rFonts w:ascii="Times New Roman" w:hAnsi="Times New Roman"/>
          <w:b/>
          <w:i/>
          <w:sz w:val="24"/>
          <w:szCs w:val="24"/>
        </w:rPr>
        <w:t xml:space="preserve">Величины </w:t>
      </w:r>
    </w:p>
    <w:p w:rsidR="00923680"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В первом полугодии малыши учатся выделять величину как пространственный признак предмета и сравнивать предметы на глаз. В разных видах детской деятельности воспитатель помогает детям закрепить умение различать и называть размеры предметов (большой, маленький, поменьше). </w:t>
      </w:r>
    </w:p>
    <w:p w:rsidR="00D904C3"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Во втором полугодии моделируются ситуации, в которых у детей возникает потребность в сравнении предметов по длине, высоте (например, в ходе игры детям необходимо выбрать для мишки длинный шарф из предложенных двух шарфов) и обозначении словом соответствующих параметров: длиннее, короче, выше, ниже, одинаковые (равные по длине, высоте) и др. Воспитатель подводит детей к «открытию» способов сравнения предметов – приемам наложения и приложения. </w:t>
      </w:r>
    </w:p>
    <w:p w:rsidR="00D904C3"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Взрослый обращает внимание на правильное использование детьми в речи новых терминов «длинный – короткий», «длиннее – короче», «одинаковые по длине», «высокий – низкий», «выше – ниже», «одинаковые по высоте» (не «проглатывая» окончания слов). Проговаривание терминов можно сопровождать проведением пальчиком или рукой вдоль </w:t>
      </w:r>
      <w:r w:rsidRPr="00B01849">
        <w:rPr>
          <w:rFonts w:ascii="Times New Roman" w:hAnsi="Times New Roman"/>
          <w:i/>
          <w:sz w:val="24"/>
          <w:szCs w:val="24"/>
        </w:rPr>
        <w:lastRenderedPageBreak/>
        <w:t xml:space="preserve">протяженности предмета. </w:t>
      </w:r>
    </w:p>
    <w:p w:rsidR="00D904C3"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b/>
          <w:i/>
          <w:sz w:val="24"/>
          <w:szCs w:val="24"/>
        </w:rPr>
        <w:t>Геометрические формы</w:t>
      </w:r>
      <w:r w:rsidRPr="00B01849">
        <w:rPr>
          <w:rFonts w:ascii="Times New Roman" w:hAnsi="Times New Roman"/>
          <w:i/>
          <w:sz w:val="24"/>
          <w:szCs w:val="24"/>
        </w:rPr>
        <w:t xml:space="preserve"> </w:t>
      </w:r>
    </w:p>
    <w:p w:rsidR="00D904C3"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В первый год обучения дети «открывают» для себя названия следующих геометрических фигур: круг, шар, треугольник. </w:t>
      </w:r>
    </w:p>
    <w:p w:rsidR="00D904C3"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Сначала дети учатся различать геометрические фигуры, а потом уже называть их. Дети обследуют формы (круг, треугольник, шар) осязательнодвигательным и зрительным путем. При исследовании форм фигур используются следующие приемы: взаимное наложение или приложение фигур (этот прием позволяет четче воспринять особенности фигур, их сходство и различие, выделить их элементы); обследование фигур осязательнодвигательным путем и выделение некоторых элементов и признаков фигуры (дети учатся словесно описывать ту или иную фигуру); организация разнообразных действий с фигурами (катать, класть, ставить в разные положения); группировка фигур по размеру, цвету и пр. </w:t>
      </w:r>
    </w:p>
    <w:p w:rsidR="00D904C3"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Может, случиться так, что названия фигур (круга, треугольника, шара) уже присутствуют в активном словаре детей и «ожидаемое» (по сценарию занятия) затруднение не возникает. Однако это не является поводом для игнорирования соответствующих занятий и тем более искусственного навязывания детям затруднения. </w:t>
      </w:r>
    </w:p>
    <w:p w:rsidR="00D904C3"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В таком случае затруднение можно построить, например, на выделении геометрической формы в окружающих предметах, описании общих свойств этих предметов. Так, знакомясь с кругом, дети сначала исследуют предметы круглой формы (пуговицы, монетки и т.п.) и отвечают на вопрос: «Что общего у всех этих предметов?» Дети рассматривают предметы, манипулируют с ними, затем высказывают свои версии. Взрослый подводит детей к тому, что все эти предметы катятся, у них нет углов и делает обобщающий вывод: «И колесо, и пуговица, и тарелка катятся. У них одинаковая форма – круглая». </w:t>
      </w:r>
    </w:p>
    <w:p w:rsidR="00D904C3"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В случае с треугольником воспитатель может смоделировать ситуацию, в которой у детей возникает потребность узнать, почему треугольник называется треугольником. </w:t>
      </w:r>
    </w:p>
    <w:p w:rsidR="00D904C3" w:rsidRPr="00B01849" w:rsidRDefault="00923680" w:rsidP="00923680">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Для закрепления представлений о геометрических фигурах воспитатель побуждает детей находить круг, треугольник и шар в окружающих предметах, выделять и обозначать словом форму предметов в окружающей обстановке (тарелка – круглая, зонтик – треугольный, дерево – треугольное и т.п.) </w:t>
      </w:r>
    </w:p>
    <w:p w:rsidR="00D904C3" w:rsidRPr="00B01849" w:rsidRDefault="00923680" w:rsidP="00D904C3">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B01849">
        <w:rPr>
          <w:rFonts w:ascii="Times New Roman" w:hAnsi="Times New Roman"/>
          <w:b/>
          <w:i/>
          <w:sz w:val="24"/>
          <w:szCs w:val="24"/>
        </w:rPr>
        <w:t>Пространственно-временные представления</w:t>
      </w:r>
      <w:r w:rsidRPr="00B01849">
        <w:rPr>
          <w:rFonts w:ascii="Times New Roman" w:hAnsi="Times New Roman"/>
          <w:i/>
          <w:sz w:val="24"/>
          <w:szCs w:val="24"/>
        </w:rPr>
        <w:t xml:space="preserve"> </w:t>
      </w:r>
    </w:p>
    <w:p w:rsidR="00D904C3" w:rsidRPr="00B01849" w:rsidRDefault="00923680" w:rsidP="00D904C3">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Перед началом работы необходимо проверить, знают ли малыши названия частей своего тела, лица. Только после этого можно начинать учить их определять направление, ориентируясь от себя. </w:t>
      </w:r>
    </w:p>
    <w:p w:rsidR="00D904C3" w:rsidRPr="00B01849" w:rsidRDefault="00923680" w:rsidP="00D904C3">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Воспитатель уточняет представления детей о пространственных отношениях «на» – «над» – «под», тренирует умение понимать и правильно употреблять слова «на», «над», «под» в речи, создает мотивационные ситуации для формирования представлений детей о положении предмета справа и слева от них. </w:t>
      </w:r>
    </w:p>
    <w:p w:rsidR="00D904C3" w:rsidRPr="00B01849" w:rsidRDefault="00923680" w:rsidP="00D904C3">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Взрослый моделирует ситуации, когда незнание детьми способа определения, где право, а где лево, делает невозможным достижение их «детской» цели. Например, дети отправляются в лес в гости к зайцу. Идут по дорожке, доходят до развилки. Для того чтобы попасть к зайцу, надо пойти вправо. У детей возникает потребность узнать, как определить, где право, где лево. Через организованный взрослым подводящий диалог дети делают вывод: «то, что находится около правой руки, находится справа, а то, что находится около левой руки, – слева». </w:t>
      </w:r>
    </w:p>
    <w:p w:rsidR="00D904C3" w:rsidRPr="00B01849" w:rsidRDefault="00923680" w:rsidP="00D904C3">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 xml:space="preserve">Чтобы не дезориентировать детей, педагог должен помнить, что в ситуациях, где решается специальная задача по формированию пространственных представлений, нельзя ставить или сажать ребят друг против друга, кругом, так как при этом нарушается однородность восприятия пространства. </w:t>
      </w:r>
    </w:p>
    <w:p w:rsidR="00D904C3" w:rsidRPr="00B01849" w:rsidRDefault="00923680" w:rsidP="00D904C3">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lastRenderedPageBreak/>
        <w:t xml:space="preserve">Развитию ориентации в пространстве способствуют также игры на соотнесение собственной позы со схематическими изображениями. </w:t>
      </w:r>
    </w:p>
    <w:p w:rsidR="004C522D" w:rsidRPr="00B01849" w:rsidRDefault="00923680" w:rsidP="00D904C3">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B01849">
        <w:rPr>
          <w:rFonts w:ascii="Times New Roman" w:hAnsi="Times New Roman"/>
          <w:i/>
          <w:sz w:val="24"/>
          <w:szCs w:val="24"/>
        </w:rPr>
        <w:t>Во второй младшей группе дети учатся работать на плоскости стола, выкладывают раздаточный материал. Начинают понимать, где у листа низ, где верх, где право, где лево.</w:t>
      </w:r>
    </w:p>
    <w:p w:rsidR="00B01849" w:rsidRDefault="00B01849" w:rsidP="00B01849">
      <w:pPr>
        <w:widowControl w:val="0"/>
        <w:overflowPunct w:val="0"/>
        <w:autoSpaceDE w:val="0"/>
        <w:autoSpaceDN w:val="0"/>
        <w:adjustRightInd w:val="0"/>
        <w:spacing w:after="0" w:line="240" w:lineRule="auto"/>
        <w:ind w:right="20"/>
        <w:jc w:val="both"/>
        <w:rPr>
          <w:rFonts w:ascii="Times New Roman" w:hAnsi="Times New Roman"/>
          <w:b/>
          <w:i/>
          <w:sz w:val="24"/>
          <w:szCs w:val="24"/>
        </w:rPr>
      </w:pPr>
    </w:p>
    <w:p w:rsidR="00B01849" w:rsidRPr="00923680" w:rsidRDefault="00B01849" w:rsidP="00B01849">
      <w:pPr>
        <w:widowControl w:val="0"/>
        <w:overflowPunct w:val="0"/>
        <w:autoSpaceDE w:val="0"/>
        <w:autoSpaceDN w:val="0"/>
        <w:adjustRightInd w:val="0"/>
        <w:spacing w:after="0" w:line="240" w:lineRule="auto"/>
        <w:ind w:right="20"/>
        <w:jc w:val="both"/>
        <w:rPr>
          <w:rFonts w:ascii="Times New Roman" w:hAnsi="Times New Roman"/>
          <w:b/>
          <w:i/>
          <w:sz w:val="24"/>
          <w:szCs w:val="24"/>
        </w:rPr>
      </w:pPr>
      <w:r>
        <w:rPr>
          <w:rFonts w:ascii="Times New Roman" w:hAnsi="Times New Roman"/>
          <w:b/>
          <w:i/>
          <w:sz w:val="24"/>
          <w:szCs w:val="24"/>
        </w:rPr>
        <w:t>Средняя</w:t>
      </w:r>
      <w:r w:rsidRPr="00923680">
        <w:rPr>
          <w:rFonts w:ascii="Times New Roman" w:hAnsi="Times New Roman"/>
          <w:b/>
          <w:i/>
          <w:sz w:val="24"/>
          <w:szCs w:val="24"/>
        </w:rPr>
        <w:t xml:space="preserve"> группа</w:t>
      </w:r>
    </w:p>
    <w:p w:rsidR="00B01849" w:rsidRPr="00923680" w:rsidRDefault="00B01849" w:rsidP="00B01849">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923680">
        <w:rPr>
          <w:rFonts w:ascii="Times New Roman" w:hAnsi="Times New Roman"/>
          <w:b/>
          <w:i/>
          <w:sz w:val="24"/>
          <w:szCs w:val="24"/>
        </w:rPr>
        <w:t>Образовательные задачи</w:t>
      </w:r>
    </w:p>
    <w:p w:rsidR="00B01849" w:rsidRPr="00F4258C" w:rsidRDefault="00B01849" w:rsidP="00FB34A5">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F4258C">
        <w:rPr>
          <w:rFonts w:ascii="Times New Roman" w:hAnsi="Times New Roman"/>
          <w:b/>
          <w:i/>
          <w:sz w:val="24"/>
          <w:szCs w:val="24"/>
        </w:rPr>
        <w:t xml:space="preserve">Сравнение предметов и групп предметов </w:t>
      </w:r>
    </w:p>
    <w:p w:rsidR="004273B2" w:rsidRPr="00F4258C" w:rsidRDefault="00B01849"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4258C">
        <w:rPr>
          <w:rFonts w:ascii="Times New Roman" w:hAnsi="Times New Roman"/>
          <w:i/>
          <w:sz w:val="24"/>
          <w:szCs w:val="24"/>
        </w:rPr>
        <w:t xml:space="preserve">• совершенствовать умение выделять признаки сходства и различия предметов, объединять предметы в группу по общему признаку, выделять части группы, находить «лишние» элементы, выделять в речи признаки сходства и различия предметов по цвету, размеру, форме; </w:t>
      </w:r>
    </w:p>
    <w:p w:rsidR="004273B2" w:rsidRPr="00F4258C" w:rsidRDefault="00B01849"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4258C">
        <w:rPr>
          <w:rFonts w:ascii="Times New Roman" w:hAnsi="Times New Roman"/>
          <w:i/>
          <w:sz w:val="24"/>
          <w:szCs w:val="24"/>
        </w:rPr>
        <w:t xml:space="preserve">• развивать умение сравнивать группы, содержащие 8 предметов, на основе составления пар, выражать словами, каких предметов поровну, каких больше (меньше); </w:t>
      </w:r>
    </w:p>
    <w:p w:rsidR="004273B2" w:rsidRPr="00F4258C" w:rsidRDefault="00B01849"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4258C">
        <w:rPr>
          <w:rFonts w:ascii="Times New Roman" w:hAnsi="Times New Roman"/>
          <w:i/>
          <w:sz w:val="24"/>
          <w:szCs w:val="24"/>
        </w:rPr>
        <w:t xml:space="preserve">• развивать умение изображать графически «столько же» предметов, сколько в заданной группе, содержащей до 8 предметов; </w:t>
      </w:r>
    </w:p>
    <w:p w:rsidR="004273B2" w:rsidRPr="00F4258C" w:rsidRDefault="00B01849"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4258C">
        <w:rPr>
          <w:rFonts w:ascii="Times New Roman" w:hAnsi="Times New Roman"/>
          <w:i/>
          <w:sz w:val="24"/>
          <w:szCs w:val="24"/>
        </w:rPr>
        <w:t xml:space="preserve">• формировать представление о сохранении количества. </w:t>
      </w:r>
    </w:p>
    <w:p w:rsidR="00F4258C" w:rsidRPr="00F4258C" w:rsidRDefault="00B01849"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4258C">
        <w:rPr>
          <w:rFonts w:ascii="Times New Roman" w:hAnsi="Times New Roman"/>
          <w:b/>
          <w:i/>
          <w:sz w:val="24"/>
          <w:szCs w:val="24"/>
        </w:rPr>
        <w:t>Количество и счет</w:t>
      </w:r>
      <w:r w:rsidRPr="00F4258C">
        <w:rPr>
          <w:rFonts w:ascii="Times New Roman" w:hAnsi="Times New Roman"/>
          <w:i/>
          <w:sz w:val="24"/>
          <w:szCs w:val="24"/>
        </w:rPr>
        <w:t xml:space="preserve"> </w:t>
      </w:r>
    </w:p>
    <w:p w:rsidR="00F4258C" w:rsidRPr="00F4258C" w:rsidRDefault="00B01849"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4258C">
        <w:rPr>
          <w:rFonts w:ascii="Times New Roman" w:hAnsi="Times New Roman"/>
          <w:i/>
          <w:sz w:val="24"/>
          <w:szCs w:val="24"/>
        </w:rPr>
        <w:t xml:space="preserve">• формировать умение считать в пределах 8 (и в больших пределах в зависимости от успехов детей группы); совершенствовать умение при пересчете согласовывать в роде и падеже существительное с числительным и относить последнее числительное ко всей пересчитанной группе; </w:t>
      </w:r>
    </w:p>
    <w:p w:rsidR="00F4258C" w:rsidRPr="00F4258C" w:rsidRDefault="00B01849"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4258C">
        <w:rPr>
          <w:rFonts w:ascii="Times New Roman" w:hAnsi="Times New Roman"/>
          <w:i/>
          <w:sz w:val="24"/>
          <w:szCs w:val="24"/>
        </w:rPr>
        <w:t xml:space="preserve">• развивать умение соотносить запись чисел 1-8 с количеством и порядком; сравнивать, опираясь на наглядность, рядом стоящие числа в пределах 8; </w:t>
      </w:r>
    </w:p>
    <w:p w:rsidR="00F4258C" w:rsidRPr="00F4258C" w:rsidRDefault="00B01849"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4258C">
        <w:rPr>
          <w:rFonts w:ascii="Times New Roman" w:hAnsi="Times New Roman"/>
          <w:i/>
          <w:sz w:val="24"/>
          <w:szCs w:val="24"/>
        </w:rPr>
        <w:t xml:space="preserve">• тренировать умение отсчитывать предметы из большего количества по образцу и названному числу; </w:t>
      </w:r>
    </w:p>
    <w:p w:rsidR="00F4258C" w:rsidRPr="00F4258C" w:rsidRDefault="00B01849"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4258C">
        <w:rPr>
          <w:rFonts w:ascii="Times New Roman" w:hAnsi="Times New Roman"/>
          <w:i/>
          <w:sz w:val="24"/>
          <w:szCs w:val="24"/>
        </w:rPr>
        <w:t xml:space="preserve">• формировать представление о числовом ряде; о порядковом счете. </w:t>
      </w:r>
    </w:p>
    <w:p w:rsidR="00F4258C" w:rsidRPr="00F4258C" w:rsidRDefault="00B01849"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4258C">
        <w:rPr>
          <w:rFonts w:ascii="Times New Roman" w:hAnsi="Times New Roman"/>
          <w:b/>
          <w:i/>
          <w:sz w:val="24"/>
          <w:szCs w:val="24"/>
        </w:rPr>
        <w:t>Величины</w:t>
      </w:r>
      <w:r w:rsidRPr="00F4258C">
        <w:rPr>
          <w:rFonts w:ascii="Times New Roman" w:hAnsi="Times New Roman"/>
          <w:i/>
          <w:sz w:val="24"/>
          <w:szCs w:val="24"/>
        </w:rPr>
        <w:t xml:space="preserve"> </w:t>
      </w:r>
    </w:p>
    <w:p w:rsidR="00F4258C" w:rsidRPr="00F4258C" w:rsidRDefault="00B01849"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4258C">
        <w:rPr>
          <w:rFonts w:ascii="Times New Roman" w:hAnsi="Times New Roman"/>
          <w:i/>
          <w:sz w:val="24"/>
          <w:szCs w:val="24"/>
        </w:rPr>
        <w:t xml:space="preserve">• развивать умение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 ними. </w:t>
      </w:r>
    </w:p>
    <w:p w:rsidR="00F4258C" w:rsidRPr="00F4258C" w:rsidRDefault="00B01849" w:rsidP="00FB34A5">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F4258C">
        <w:rPr>
          <w:rFonts w:ascii="Times New Roman" w:hAnsi="Times New Roman"/>
          <w:b/>
          <w:i/>
          <w:sz w:val="24"/>
          <w:szCs w:val="24"/>
        </w:rPr>
        <w:t xml:space="preserve">Геометрические формы </w:t>
      </w:r>
    </w:p>
    <w:p w:rsidR="00F4258C" w:rsidRPr="00F4258C" w:rsidRDefault="00B01849"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4258C">
        <w:rPr>
          <w:rFonts w:ascii="Times New Roman" w:hAnsi="Times New Roman"/>
          <w:i/>
          <w:sz w:val="24"/>
          <w:szCs w:val="24"/>
        </w:rPr>
        <w:t xml:space="preserve">• формировать представления о плоских геометрических фигурах: квадрате, прямоугольнике, овале и объемных фигурах: цилиндре, конусе, призме, пирамиде; развивать умение находить в окружающей обстановке предметы, сходные по форме. </w:t>
      </w:r>
      <w:r w:rsidRPr="00F4258C">
        <w:rPr>
          <w:rFonts w:ascii="Times New Roman" w:hAnsi="Times New Roman"/>
          <w:b/>
          <w:i/>
          <w:sz w:val="24"/>
          <w:szCs w:val="24"/>
        </w:rPr>
        <w:t>Пространственно-временные представления</w:t>
      </w:r>
      <w:r w:rsidRPr="00F4258C">
        <w:rPr>
          <w:rFonts w:ascii="Times New Roman" w:hAnsi="Times New Roman"/>
          <w:i/>
          <w:sz w:val="24"/>
          <w:szCs w:val="24"/>
        </w:rPr>
        <w:t xml:space="preserve"> </w:t>
      </w:r>
    </w:p>
    <w:p w:rsidR="00F4258C" w:rsidRPr="00F4258C" w:rsidRDefault="00B01849"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4258C">
        <w:rPr>
          <w:rFonts w:ascii="Times New Roman" w:hAnsi="Times New Roman"/>
          <w:i/>
          <w:sz w:val="24"/>
          <w:szCs w:val="24"/>
        </w:rPr>
        <w:t xml:space="preserve">• 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 </w:t>
      </w:r>
    </w:p>
    <w:p w:rsidR="00F4258C" w:rsidRPr="00F4258C" w:rsidRDefault="00B01849"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4258C">
        <w:rPr>
          <w:rFonts w:ascii="Times New Roman" w:hAnsi="Times New Roman"/>
          <w:i/>
          <w:sz w:val="24"/>
          <w:szCs w:val="24"/>
        </w:rPr>
        <w:t xml:space="preserve">• формировать представление о плане-карте, учить ориентироваться по элементарному плану; </w:t>
      </w:r>
    </w:p>
    <w:p w:rsidR="00F4258C" w:rsidRPr="00F4258C" w:rsidRDefault="00B01849"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4258C">
        <w:rPr>
          <w:rFonts w:ascii="Times New Roman" w:hAnsi="Times New Roman"/>
          <w:i/>
          <w:sz w:val="24"/>
          <w:szCs w:val="24"/>
        </w:rPr>
        <w:t xml:space="preserve">• расширять представления детей о частях суток, развивать умение устанавливать их последовательность. </w:t>
      </w:r>
    </w:p>
    <w:p w:rsidR="00F4258C" w:rsidRPr="00F4258C" w:rsidRDefault="00F4258C"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p>
    <w:p w:rsidR="00F4258C" w:rsidRPr="00F4258C" w:rsidRDefault="00B01849" w:rsidP="00FB34A5">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4258C">
        <w:rPr>
          <w:rFonts w:ascii="Times New Roman" w:hAnsi="Times New Roman"/>
          <w:b/>
          <w:i/>
          <w:sz w:val="24"/>
          <w:szCs w:val="24"/>
        </w:rPr>
        <w:t>Содержание и методика работы</w:t>
      </w:r>
      <w:r w:rsidRPr="00F4258C">
        <w:rPr>
          <w:rFonts w:ascii="Times New Roman" w:hAnsi="Times New Roman"/>
          <w:i/>
          <w:sz w:val="24"/>
          <w:szCs w:val="24"/>
        </w:rPr>
        <w:t xml:space="preserve"> </w:t>
      </w:r>
    </w:p>
    <w:p w:rsidR="00F4258C" w:rsidRPr="00F4258C" w:rsidRDefault="00B01849" w:rsidP="00F4258C">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4258C">
        <w:rPr>
          <w:rFonts w:ascii="Times New Roman" w:hAnsi="Times New Roman"/>
          <w:b/>
          <w:i/>
          <w:sz w:val="24"/>
          <w:szCs w:val="24"/>
        </w:rPr>
        <w:t>Сравнение предметов и групп предметов</w:t>
      </w:r>
      <w:r w:rsidRPr="00F4258C">
        <w:rPr>
          <w:rFonts w:ascii="Times New Roman" w:hAnsi="Times New Roman"/>
          <w:i/>
          <w:sz w:val="24"/>
          <w:szCs w:val="24"/>
        </w:rPr>
        <w:t xml:space="preserve">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Опыт детей выделять и сравнивать предметы (по форме, цвету, размеру, назначению) постепенно переходит в навык. Аналогичным образом в навык переходит приобретенный детьми во второй младшей группе опыт выявления и применения правила, по которому составлялась группа предметов (выделение общих свойств </w:t>
      </w:r>
      <w:r w:rsidRPr="00F4258C">
        <w:rPr>
          <w:rFonts w:ascii="Times New Roman" w:hAnsi="Times New Roman"/>
          <w:i/>
          <w:sz w:val="24"/>
          <w:szCs w:val="24"/>
        </w:rPr>
        <w:lastRenderedPageBreak/>
        <w:t xml:space="preserve">предметов).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Продолжается работа по развитию умения понимать и использовать высказывания с отрицанием свойств (например, неквадратные, нежелтые и пр.)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Создаются условия для совершенствования у детей умения видеть и продолжать закономерность. Причем задания могут усложняться по сравнению с первым годом обучения, например, ряд закономерности нужно составить один на двоих, т.е. добавляется так называемый коммуникативный компонент.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Во втором полугодии дети получают представление о значении понятия «ритм» (закономерность), узнают, что различные явления природы подчинены ритму, то есть закономерно повторяются. </w:t>
      </w:r>
    </w:p>
    <w:p w:rsidR="00F4258C" w:rsidRPr="00F4258C" w:rsidRDefault="00B01849" w:rsidP="00F4258C">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4258C">
        <w:rPr>
          <w:rFonts w:ascii="Times New Roman" w:hAnsi="Times New Roman"/>
          <w:b/>
          <w:i/>
          <w:sz w:val="24"/>
          <w:szCs w:val="24"/>
        </w:rPr>
        <w:t>Количество и счет</w:t>
      </w:r>
      <w:r w:rsidRPr="00F4258C">
        <w:rPr>
          <w:rFonts w:ascii="Times New Roman" w:hAnsi="Times New Roman"/>
          <w:i/>
          <w:sz w:val="24"/>
          <w:szCs w:val="24"/>
        </w:rPr>
        <w:t xml:space="preserve">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После выработки навыков счета конкретных групп предметов у детей формируются представления о том, что пересчитать можно любую группу предметов. Таким образом, взрослый подводит детей к пониманию обобщенного, абстрактного характера числа.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Воспитатель создает условия для постепенного освоения детьми счета до 8 (и в больших пределах в зависимости от успехов детей группы). Считая предметы в пределах 8 и более, дети учатся называть числительные по порядку, указывая на предметы, расположенные вначале в ряд, а затем и по-разному (по кругу, квадрату, трапеции, кучкой), относить последнее числительное ко всей пересчитанной группе, согласовывать числительное с существительным в роде и падеже. Одновременно дети знакомятся с записью чисел от 1 до 8.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Знакомство с каждым последующим числом идет от сравнения двух групп предметов, выраженных последовательными числами, одно из которых детям знакомо. Воспитатель побуждает детей объяснять, как получилось новое число, тем самым закрепляя представление детей об образовании соседних чисел и отношениях между ними. </w:t>
      </w:r>
    </w:p>
    <w:p w:rsid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В средней группе уточняется понимание детьми значения слова «пара» как двух предметов, объединенных общим признаком. Различные формы работы на этапе включения нового знания в систему знаний детей позволяют закреплять умение отсчитывать предметы из большего количества по образцу и названному числу, закреплять представления детей об образовании последующего числа из предыдущего. Проблема разгрузки также решается не за счет упрощения содержания, а за счет многофункциональности заданий. В средней группе дети получают представление о числовом ряде (ряде натуральных чисел). В процессе различных форм организации познавательно</w:t>
      </w:r>
      <w:r w:rsidR="009942EC">
        <w:rPr>
          <w:rFonts w:ascii="Times New Roman" w:hAnsi="Times New Roman"/>
          <w:i/>
          <w:sz w:val="24"/>
          <w:szCs w:val="24"/>
        </w:rPr>
        <w:t>-</w:t>
      </w:r>
      <w:r w:rsidRPr="00F4258C">
        <w:rPr>
          <w:rFonts w:ascii="Times New Roman" w:hAnsi="Times New Roman"/>
          <w:i/>
          <w:sz w:val="24"/>
          <w:szCs w:val="24"/>
        </w:rPr>
        <w:t xml:space="preserve">исследовательской деятельности детей создается возможность для формирования первичных представлений детей о некоторых свойствах натурального ряда: ряд начинается с единицы; за каждым натуральным числом непосредственно идет только одно натуральное число, каждое натуральное число на 1 больше предыдущего, а каждое предыдущее на 1 меньше последующего.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Для закрепления представлений детей о натуральном ряде рекомендуется использовать числовой ряд в виде домиков с изображенными на них точками и </w:t>
      </w:r>
      <w:r w:rsidR="00F4258C" w:rsidRPr="00F4258C">
        <w:rPr>
          <w:rFonts w:ascii="Times New Roman" w:hAnsi="Times New Roman"/>
          <w:i/>
          <w:sz w:val="24"/>
          <w:szCs w:val="24"/>
        </w:rPr>
        <w:t>цифрами</w:t>
      </w:r>
      <w:r w:rsidRPr="00F4258C">
        <w:rPr>
          <w:rFonts w:ascii="Times New Roman" w:hAnsi="Times New Roman"/>
          <w:i/>
          <w:sz w:val="24"/>
          <w:szCs w:val="24"/>
        </w:rPr>
        <w:t xml:space="preserve">.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Во втором полугодии после выработки счетных навыков и умения отвечать на вопрос «сколько?» дети знакомятся с порядковым счетом, учатся отвечать на вопрос «который?». Они узнают, что, считая предметы по порядку, нужно договориться, с какой стороны будем считать, так как именно от этого будет зависеть результат. </w:t>
      </w:r>
    </w:p>
    <w:p w:rsidR="00F4258C" w:rsidRPr="00F4258C" w:rsidRDefault="00B01849" w:rsidP="00F4258C">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4258C">
        <w:rPr>
          <w:rFonts w:ascii="Times New Roman" w:hAnsi="Times New Roman"/>
          <w:b/>
          <w:i/>
          <w:sz w:val="24"/>
          <w:szCs w:val="24"/>
        </w:rPr>
        <w:t xml:space="preserve">Величины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Продолжается работа по уточнению понимания детьми слов «длинный» и «короткий», «толстый» и «тонкий», «высокий» и «низкий»; над формированием умения грамотно использовать соответствующие термины: «толще – тоньше», «одинаковые по толщине» и др.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В процессе различных видов деятельности создаются условия для закрепления </w:t>
      </w:r>
      <w:r w:rsidRPr="00F4258C">
        <w:rPr>
          <w:rFonts w:ascii="Times New Roman" w:hAnsi="Times New Roman"/>
          <w:i/>
          <w:sz w:val="24"/>
          <w:szCs w:val="24"/>
        </w:rPr>
        <w:lastRenderedPageBreak/>
        <w:t xml:space="preserve">детьми известных способов сравнения предметов по длине. При этом помимо решения содержательных задач формируются представления детей о работе в команде, тренируются коммуникативные навыки.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В средней группе дети осваивают новые способы сравнения предметов – по высоте, толщине и ширине.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Постепенно дети переходят к упорядочиванию предметов по длине, высоте, ширине, толщине. Они исследуют ситуации, в которых надо выложить сериационные ряды, восстановить порядок в нарушенной последовательности: добавить недостающий, убрать лишний, переставить в нужном порядке. Дети под руководством воспитателя «открывают» правила сериации. </w:t>
      </w:r>
    </w:p>
    <w:p w:rsidR="00F4258C" w:rsidRPr="00F4258C" w:rsidRDefault="00B01849" w:rsidP="00F4258C">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4258C">
        <w:rPr>
          <w:rFonts w:ascii="Times New Roman" w:hAnsi="Times New Roman"/>
          <w:b/>
          <w:i/>
          <w:sz w:val="24"/>
          <w:szCs w:val="24"/>
        </w:rPr>
        <w:t>Геометрические формы</w:t>
      </w:r>
      <w:r w:rsidRPr="00F4258C">
        <w:rPr>
          <w:rFonts w:ascii="Times New Roman" w:hAnsi="Times New Roman"/>
          <w:i/>
          <w:sz w:val="24"/>
          <w:szCs w:val="24"/>
        </w:rPr>
        <w:t xml:space="preserve">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Закрепляются представления детей о круге, квадрате и треугольнике.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В средней группе дети знакомятся с плоскими фигурами: квадрат, овал, прямоугольник.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Причем последовательность ознакомления с геометрическими фигурами напрямую связ</w:t>
      </w:r>
      <w:r w:rsidR="00F4258C" w:rsidRPr="00F4258C">
        <w:rPr>
          <w:rFonts w:ascii="Times New Roman" w:hAnsi="Times New Roman"/>
          <w:i/>
          <w:sz w:val="24"/>
          <w:szCs w:val="24"/>
        </w:rPr>
        <w:t xml:space="preserve">ана со счетными навыками детей. </w:t>
      </w:r>
      <w:r w:rsidRPr="00F4258C">
        <w:rPr>
          <w:rFonts w:ascii="Times New Roman" w:hAnsi="Times New Roman"/>
          <w:i/>
          <w:sz w:val="24"/>
          <w:szCs w:val="24"/>
        </w:rPr>
        <w:t xml:space="preserve">Так, с треугольником дети в младшей группе знакомились только после того, как освоили счет до трех. Соответственно, к знакомству с квадратом и прямоугольником в средней группе дети могут приступить не ранее, чем освоят счет до четырех.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Знакомство с прямоугольником идет путем сравнения с квадратом, в процессе исследования фиксируются общие и отличительные свойства и признаки этих фигур.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С объемными геометрическими фигурами – кубом, цилиндром, конусом, призмой и пирамидой – дети знакомятся также на основе сравнения их между собой. </w:t>
      </w:r>
    </w:p>
    <w:p w:rsidR="0012182A"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Так, например, при знакомстве с кубом сравнивают его свойства с шаром.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В процессе различных видов деятельности дети учатся соотносить плоские геометрические фигуры с объемными.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Работа по ознакомлению с геометрическими фигурами непременно сопровождается развитием умений детей находить в окружающей обстановке предметы, сходные по форме. </w:t>
      </w:r>
    </w:p>
    <w:p w:rsidR="00F4258C" w:rsidRPr="00F4258C" w:rsidRDefault="00B01849" w:rsidP="00F4258C">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F4258C">
        <w:rPr>
          <w:rFonts w:ascii="Times New Roman" w:hAnsi="Times New Roman"/>
          <w:b/>
          <w:i/>
          <w:sz w:val="24"/>
          <w:szCs w:val="24"/>
        </w:rPr>
        <w:t>Пространственно-временные представления</w:t>
      </w:r>
      <w:r w:rsidRPr="00F4258C">
        <w:rPr>
          <w:rFonts w:ascii="Times New Roman" w:hAnsi="Times New Roman"/>
          <w:i/>
          <w:sz w:val="24"/>
          <w:szCs w:val="24"/>
        </w:rPr>
        <w:t xml:space="preserve">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Уточняются представления детей об изменении предметов со временем, о временных отношениях «раньше – позже» («сначала – потом»). Дети тренируются в понимании и правильном употреблении в речи слов «раньше», «позже», составлении сериационных рядов по данным временным отношениям. Расширяется представление детей о частях суток, дети учатся находить последовательность событий и нарушение последовательности.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Уточняется понимание детьми смысла слов «внутри», «снаружи», «впереди», «сзади», «между». </w:t>
      </w:r>
    </w:p>
    <w:p w:rsidR="00F4258C"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F4258C">
        <w:rPr>
          <w:rFonts w:ascii="Times New Roman" w:hAnsi="Times New Roman"/>
          <w:i/>
          <w:sz w:val="24"/>
          <w:szCs w:val="24"/>
        </w:rPr>
        <w:t xml:space="preserve">В средней группе дети начинают знакомиться с более сложной формой ориентировки в пространстве – по плану-карте (схеме). Создается ситуация, когда у детей возникает потребность в использовании плана-карты. </w:t>
      </w:r>
    </w:p>
    <w:p w:rsidR="004C522D" w:rsidRPr="00F4258C" w:rsidRDefault="00B01849" w:rsidP="00F4258C">
      <w:pPr>
        <w:widowControl w:val="0"/>
        <w:overflowPunct w:val="0"/>
        <w:autoSpaceDE w:val="0"/>
        <w:autoSpaceDN w:val="0"/>
        <w:adjustRightInd w:val="0"/>
        <w:spacing w:after="0" w:line="240" w:lineRule="auto"/>
        <w:ind w:right="20" w:firstLine="708"/>
        <w:jc w:val="both"/>
        <w:rPr>
          <w:rFonts w:ascii="Times New Roman" w:hAnsi="Times New Roman"/>
          <w:b/>
          <w:i/>
          <w:sz w:val="24"/>
          <w:szCs w:val="24"/>
        </w:rPr>
      </w:pPr>
      <w:r w:rsidRPr="00F4258C">
        <w:rPr>
          <w:rFonts w:ascii="Times New Roman" w:hAnsi="Times New Roman"/>
          <w:i/>
          <w:sz w:val="24"/>
          <w:szCs w:val="24"/>
        </w:rPr>
        <w:t>Совершенствуется умение детей двигаться в указанном направлении, определять положение того или иного предмета в комнате по отношению к себе.</w:t>
      </w:r>
    </w:p>
    <w:p w:rsidR="00B01849" w:rsidRPr="00B01849" w:rsidRDefault="00B01849" w:rsidP="009D7ED9">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B01849" w:rsidRPr="00B01849" w:rsidRDefault="00B01849" w:rsidP="009D7ED9">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B01849">
        <w:rPr>
          <w:rFonts w:ascii="Times New Roman" w:hAnsi="Times New Roman"/>
          <w:b/>
          <w:i/>
          <w:sz w:val="24"/>
          <w:szCs w:val="24"/>
        </w:rPr>
        <w:t>Старшая группа</w:t>
      </w:r>
    </w:p>
    <w:p w:rsidR="00B01849" w:rsidRPr="00B01849" w:rsidRDefault="00B01849" w:rsidP="009D7ED9">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B01849">
        <w:rPr>
          <w:rFonts w:ascii="Times New Roman" w:hAnsi="Times New Roman"/>
          <w:b/>
          <w:i/>
          <w:sz w:val="24"/>
          <w:szCs w:val="24"/>
        </w:rPr>
        <w:t>Образовательные задачи</w:t>
      </w:r>
    </w:p>
    <w:p w:rsidR="0012182A" w:rsidRPr="0063747B" w:rsidRDefault="00B01849" w:rsidP="009D7ED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b/>
          <w:i/>
          <w:sz w:val="24"/>
          <w:szCs w:val="24"/>
        </w:rPr>
        <w:t>Сравнение предметов и групп предметов</w:t>
      </w:r>
      <w:r w:rsidRPr="0063747B">
        <w:rPr>
          <w:rFonts w:ascii="Times New Roman" w:hAnsi="Times New Roman"/>
          <w:i/>
          <w:sz w:val="24"/>
          <w:szCs w:val="24"/>
        </w:rPr>
        <w:t xml:space="preserve"> </w:t>
      </w:r>
    </w:p>
    <w:p w:rsidR="0012182A" w:rsidRPr="0063747B" w:rsidRDefault="00B01849" w:rsidP="009D7ED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i/>
          <w:sz w:val="24"/>
          <w:szCs w:val="24"/>
        </w:rPr>
        <w:t xml:space="preserve">• совершенствовать умение выделять совокупности (группы) предметов или фигур, обладающих общим свойством, выделять и выражать в речи признаки сходства и различия отдельных предметов и совокупностей; формировать умение разбивать совокупности предметов на части по какомулибо признаку; </w:t>
      </w:r>
    </w:p>
    <w:p w:rsidR="0012182A" w:rsidRPr="0063747B" w:rsidRDefault="00B01849" w:rsidP="009D7ED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i/>
          <w:sz w:val="24"/>
          <w:szCs w:val="24"/>
        </w:rPr>
        <w:t xml:space="preserve">• развивать умение объединять группы предметов, выделять часть, устанавливать </w:t>
      </w:r>
      <w:r w:rsidRPr="0063747B">
        <w:rPr>
          <w:rFonts w:ascii="Times New Roman" w:hAnsi="Times New Roman"/>
          <w:i/>
          <w:sz w:val="24"/>
          <w:szCs w:val="24"/>
        </w:rPr>
        <w:lastRenderedPageBreak/>
        <w:t xml:space="preserve">взаимосвязь между частью и целым; </w:t>
      </w:r>
    </w:p>
    <w:p w:rsidR="0012182A" w:rsidRPr="0063747B" w:rsidRDefault="00B01849" w:rsidP="009D7ED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i/>
          <w:sz w:val="24"/>
          <w:szCs w:val="24"/>
        </w:rPr>
        <w:t xml:space="preserve">• развивать умение обозначать свойства фигур с помощью знаков (символов); </w:t>
      </w:r>
    </w:p>
    <w:p w:rsidR="0012182A" w:rsidRPr="0063747B" w:rsidRDefault="00B01849" w:rsidP="009D7ED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i/>
          <w:sz w:val="24"/>
          <w:szCs w:val="24"/>
        </w:rPr>
        <w:t xml:space="preserve">• формировать представление о таблице, строке и столбце; </w:t>
      </w:r>
    </w:p>
    <w:p w:rsidR="005C4142" w:rsidRPr="0063747B" w:rsidRDefault="00B01849" w:rsidP="009D7ED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i/>
          <w:sz w:val="24"/>
          <w:szCs w:val="24"/>
        </w:rPr>
        <w:t xml:space="preserve">• формировать представление о равных и неравных группах предметов; развивать умение устанавливать равенство и неравенство групп предметов путем составления пар и фиксировать результат сравнения с помощью знаков =, ≠. </w:t>
      </w:r>
    </w:p>
    <w:p w:rsidR="005C4142" w:rsidRPr="0063747B" w:rsidRDefault="00B01849" w:rsidP="009D7ED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b/>
          <w:i/>
          <w:sz w:val="24"/>
          <w:szCs w:val="24"/>
        </w:rPr>
        <w:t>Количество и счет</w:t>
      </w:r>
      <w:r w:rsidRPr="0063747B">
        <w:rPr>
          <w:rFonts w:ascii="Times New Roman" w:hAnsi="Times New Roman"/>
          <w:i/>
          <w:sz w:val="24"/>
          <w:szCs w:val="24"/>
        </w:rPr>
        <w:t xml:space="preserve"> </w:t>
      </w:r>
    </w:p>
    <w:p w:rsidR="005C4142" w:rsidRPr="0063747B" w:rsidRDefault="00B01849" w:rsidP="009D7ED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i/>
          <w:sz w:val="24"/>
          <w:szCs w:val="24"/>
        </w:rPr>
        <w:t xml:space="preserve">• развивать умение считать в пределах 10 (и в больших пределах в зависимости от успехов детей группы) в прямом и обратном порядке, правильно пользоваться порядковыми и количественными числительными; </w:t>
      </w:r>
    </w:p>
    <w:p w:rsidR="005C4142" w:rsidRPr="0063747B" w:rsidRDefault="00B01849" w:rsidP="009D7ED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i/>
          <w:sz w:val="24"/>
          <w:szCs w:val="24"/>
        </w:rPr>
        <w:t xml:space="preserve">• формировать представление о числе 0, познакомить с цифрой 0, формировать умение соотносить цифру 0 с ситуацией отсутствия предметов; </w:t>
      </w:r>
    </w:p>
    <w:p w:rsidR="005C4142" w:rsidRPr="0063747B" w:rsidRDefault="00B01849" w:rsidP="009D7ED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i/>
          <w:sz w:val="24"/>
          <w:szCs w:val="24"/>
        </w:rPr>
        <w:t xml:space="preserve">• развивать умение соотносить число (в пределах 10) с количеством предметов; </w:t>
      </w:r>
    </w:p>
    <w:p w:rsidR="005C4142" w:rsidRPr="0063747B" w:rsidRDefault="00B01849" w:rsidP="009D7ED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i/>
          <w:sz w:val="24"/>
          <w:szCs w:val="24"/>
        </w:rPr>
        <w:t xml:space="preserve">• формировать представления о сложении и вычитании совокупностей предметов, развивать умение использовать для записи сложения и вычитания знаки + и –; </w:t>
      </w:r>
    </w:p>
    <w:p w:rsidR="005C4142" w:rsidRPr="0063747B" w:rsidRDefault="00B01849" w:rsidP="009D7ED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i/>
          <w:sz w:val="24"/>
          <w:szCs w:val="24"/>
        </w:rPr>
        <w:t>• развивать умение сравнивать, складывать и вычитать, опираясь на наглядность, числа в пределах 10;</w:t>
      </w:r>
    </w:p>
    <w:p w:rsidR="005C4142" w:rsidRPr="0063747B" w:rsidRDefault="005C4142" w:rsidP="0063747B">
      <w:pPr>
        <w:pStyle w:val="ab"/>
        <w:widowControl w:val="0"/>
        <w:numPr>
          <w:ilvl w:val="0"/>
          <w:numId w:val="74"/>
        </w:numPr>
        <w:overflowPunct w:val="0"/>
        <w:autoSpaceDE w:val="0"/>
        <w:autoSpaceDN w:val="0"/>
        <w:adjustRightInd w:val="0"/>
        <w:spacing w:after="0" w:line="240" w:lineRule="auto"/>
        <w:ind w:left="284" w:right="20" w:hanging="284"/>
        <w:jc w:val="both"/>
        <w:rPr>
          <w:rFonts w:ascii="Times New Roman" w:hAnsi="Times New Roman"/>
          <w:i/>
          <w:sz w:val="24"/>
          <w:szCs w:val="24"/>
        </w:rPr>
      </w:pPr>
      <w:r w:rsidRPr="0063747B">
        <w:rPr>
          <w:rFonts w:ascii="Times New Roman" w:hAnsi="Times New Roman"/>
          <w:i/>
          <w:sz w:val="24"/>
          <w:szCs w:val="24"/>
        </w:rPr>
        <w:t>развивать умение сравнивать группы предметов по количеству на основе составления пар, при сравнении пользоваться знаками =, ≠, &gt;, отвечать на вопрос: «На сколько больше?»;</w:t>
      </w:r>
    </w:p>
    <w:p w:rsidR="005C4142" w:rsidRPr="0063747B" w:rsidRDefault="005C4142" w:rsidP="0063747B">
      <w:pPr>
        <w:pStyle w:val="ab"/>
        <w:widowControl w:val="0"/>
        <w:numPr>
          <w:ilvl w:val="0"/>
          <w:numId w:val="74"/>
        </w:numPr>
        <w:overflowPunct w:val="0"/>
        <w:autoSpaceDE w:val="0"/>
        <w:autoSpaceDN w:val="0"/>
        <w:adjustRightInd w:val="0"/>
        <w:spacing w:after="0" w:line="240" w:lineRule="auto"/>
        <w:ind w:left="284" w:right="20" w:hanging="284"/>
        <w:jc w:val="both"/>
        <w:rPr>
          <w:rFonts w:ascii="Times New Roman" w:hAnsi="Times New Roman"/>
          <w:i/>
          <w:sz w:val="24"/>
          <w:szCs w:val="24"/>
        </w:rPr>
      </w:pPr>
      <w:r w:rsidRPr="0063747B">
        <w:rPr>
          <w:rFonts w:ascii="Times New Roman" w:hAnsi="Times New Roman"/>
          <w:i/>
          <w:sz w:val="24"/>
          <w:szCs w:val="24"/>
        </w:rPr>
        <w:t>развивать умение составлять простейшие (в одно действие) задачи по картинкам и решать задачи на сложение и вычитание в пределах 10.</w:t>
      </w:r>
    </w:p>
    <w:p w:rsidR="005C4142" w:rsidRPr="0063747B" w:rsidRDefault="005C4142" w:rsidP="0063747B">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b/>
          <w:i/>
          <w:sz w:val="24"/>
          <w:szCs w:val="24"/>
        </w:rPr>
        <w:t>Величины</w:t>
      </w:r>
      <w:r w:rsidRPr="0063747B">
        <w:rPr>
          <w:rFonts w:ascii="Times New Roman" w:hAnsi="Times New Roman"/>
          <w:i/>
          <w:sz w:val="24"/>
          <w:szCs w:val="24"/>
        </w:rPr>
        <w:t xml:space="preserve"> </w:t>
      </w:r>
    </w:p>
    <w:p w:rsidR="005C4142" w:rsidRPr="0063747B" w:rsidRDefault="005C4142" w:rsidP="0063747B">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i/>
          <w:sz w:val="24"/>
          <w:szCs w:val="24"/>
        </w:rPr>
        <w:t xml:space="preserve">• развивать умение измерять длину, высоту предметов с помощью условной мерки; </w:t>
      </w:r>
    </w:p>
    <w:p w:rsidR="005C4142" w:rsidRPr="0063747B" w:rsidRDefault="005C4142" w:rsidP="0063747B">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i/>
          <w:sz w:val="24"/>
          <w:szCs w:val="24"/>
        </w:rPr>
        <w:t xml:space="preserve">• формировать представление о непосредственном сравнении сосудов по объему (вместимости); об измерении объема сосудов с помощью мерки. </w:t>
      </w:r>
    </w:p>
    <w:p w:rsidR="005C4142" w:rsidRPr="0063747B" w:rsidRDefault="005C4142" w:rsidP="0063747B">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b/>
          <w:i/>
          <w:sz w:val="24"/>
          <w:szCs w:val="24"/>
        </w:rPr>
        <w:t>Геометрические формы</w:t>
      </w:r>
      <w:r w:rsidRPr="0063747B">
        <w:rPr>
          <w:rFonts w:ascii="Times New Roman" w:hAnsi="Times New Roman"/>
          <w:i/>
          <w:sz w:val="24"/>
          <w:szCs w:val="24"/>
        </w:rPr>
        <w:t xml:space="preserve"> </w:t>
      </w:r>
    </w:p>
    <w:p w:rsidR="005C4142" w:rsidRPr="0063747B" w:rsidRDefault="005C4142" w:rsidP="0063747B">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i/>
          <w:sz w:val="24"/>
          <w:szCs w:val="24"/>
        </w:rPr>
        <w:t>• расширять и уточнять представления о геометрических фигурах: плоских – квадрат, круг, треугольник, прямоугольник, овал; объемных – шар, куб, цилиндр, конус, призма, пирамида; закреплять умение узнавать и называть эти фигуры, находить сходные формы в окружающей обстановке;</w:t>
      </w:r>
    </w:p>
    <w:p w:rsidR="005C4142" w:rsidRPr="0063747B" w:rsidRDefault="005C4142" w:rsidP="0063747B">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i/>
          <w:sz w:val="24"/>
          <w:szCs w:val="24"/>
        </w:rPr>
        <w:t xml:space="preserve">• формировать представление о различии между плоскими и объемными геометрическими фигурами и об элементах этих фигур. </w:t>
      </w:r>
    </w:p>
    <w:p w:rsidR="005C4142" w:rsidRPr="0063747B" w:rsidRDefault="005C4142" w:rsidP="0063747B">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b/>
          <w:i/>
          <w:sz w:val="24"/>
          <w:szCs w:val="24"/>
        </w:rPr>
        <w:t>Пространственно-временные представления</w:t>
      </w:r>
      <w:r w:rsidRPr="0063747B">
        <w:rPr>
          <w:rFonts w:ascii="Times New Roman" w:hAnsi="Times New Roman"/>
          <w:i/>
          <w:sz w:val="24"/>
          <w:szCs w:val="24"/>
        </w:rPr>
        <w:t xml:space="preserve"> </w:t>
      </w:r>
    </w:p>
    <w:p w:rsidR="005C4142" w:rsidRPr="0063747B" w:rsidRDefault="005C4142" w:rsidP="0063747B">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i/>
          <w:sz w:val="24"/>
          <w:szCs w:val="24"/>
        </w:rPr>
        <w:t xml:space="preserve">• развивать умение выражать словами местонахождение предмета, ориентироваться на листе бумаги (вверху, внизу, справа, слева, в верхнем правом (в нижнем левом) углу, посередине, внутри, снаружи.); </w:t>
      </w:r>
    </w:p>
    <w:p w:rsidR="005C4142" w:rsidRPr="0063747B" w:rsidRDefault="005C4142" w:rsidP="0063747B">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i/>
          <w:sz w:val="24"/>
          <w:szCs w:val="24"/>
        </w:rPr>
        <w:t xml:space="preserve">• закреплять умение определять положение того или иного предмета не только по отношению к себе, но и к другому предмету, двигаться в заданном направлении; </w:t>
      </w:r>
    </w:p>
    <w:p w:rsidR="005C4142" w:rsidRPr="0063747B" w:rsidRDefault="005C4142" w:rsidP="0063747B">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i/>
          <w:sz w:val="24"/>
          <w:szCs w:val="24"/>
        </w:rPr>
        <w:t>• совершенствовать умение называть части суток (день – ночь, утро – вечер), последовательность дней в неделе.</w:t>
      </w:r>
    </w:p>
    <w:p w:rsidR="005C4142" w:rsidRPr="0063747B" w:rsidRDefault="005C4142" w:rsidP="0063747B">
      <w:pPr>
        <w:widowControl w:val="0"/>
        <w:overflowPunct w:val="0"/>
        <w:autoSpaceDE w:val="0"/>
        <w:autoSpaceDN w:val="0"/>
        <w:adjustRightInd w:val="0"/>
        <w:spacing w:after="0" w:line="240" w:lineRule="auto"/>
        <w:ind w:right="20"/>
        <w:jc w:val="both"/>
        <w:rPr>
          <w:rFonts w:ascii="Times New Roman" w:hAnsi="Times New Roman"/>
          <w:i/>
          <w:sz w:val="24"/>
          <w:szCs w:val="24"/>
        </w:rPr>
      </w:pPr>
    </w:p>
    <w:p w:rsidR="00662C45" w:rsidRPr="0063747B" w:rsidRDefault="005C4142" w:rsidP="0063747B">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b/>
          <w:i/>
          <w:sz w:val="24"/>
          <w:szCs w:val="24"/>
        </w:rPr>
        <w:t xml:space="preserve">Содержание и методика работы </w:t>
      </w:r>
    </w:p>
    <w:p w:rsidR="00662C45" w:rsidRPr="0063747B" w:rsidRDefault="00662C45" w:rsidP="0063747B">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63747B">
        <w:rPr>
          <w:rFonts w:ascii="Times New Roman" w:hAnsi="Times New Roman"/>
          <w:b/>
          <w:i/>
          <w:sz w:val="24"/>
          <w:szCs w:val="24"/>
        </w:rPr>
        <w:t xml:space="preserve">Сравнение предметов и групп предметов </w:t>
      </w:r>
    </w:p>
    <w:p w:rsidR="00662C45" w:rsidRPr="0063747B" w:rsidRDefault="00662C45"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Воспитатель продолжает знакомить детей со свойствами предметов (цвет, форма, размер и пр.), тренирует умение разбивать совокупности предметов по какому-либо признаку, находить «лишний» предмет совокупности по какому</w:t>
      </w:r>
      <w:r w:rsidR="00031A14">
        <w:rPr>
          <w:rFonts w:ascii="Times New Roman" w:hAnsi="Times New Roman"/>
          <w:i/>
          <w:sz w:val="24"/>
          <w:szCs w:val="24"/>
        </w:rPr>
        <w:t xml:space="preserve"> </w:t>
      </w:r>
      <w:r w:rsidRPr="0063747B">
        <w:rPr>
          <w:rFonts w:ascii="Times New Roman" w:hAnsi="Times New Roman"/>
          <w:i/>
          <w:sz w:val="24"/>
          <w:szCs w:val="24"/>
        </w:rPr>
        <w:t xml:space="preserve">либо признаку. </w:t>
      </w:r>
    </w:p>
    <w:p w:rsidR="00662C45" w:rsidRPr="0063747B" w:rsidRDefault="00662C45"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Создаются условия для «открытия» детьми способов обозначения свойств предметов с помощью знаков (символов). Уточняется представление детей о цифре как знаке, обозначающем некоторое количество предметов. </w:t>
      </w:r>
    </w:p>
    <w:p w:rsidR="00662C45" w:rsidRPr="0063747B" w:rsidRDefault="00662C45"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Инициируются ситуации для введения знаков, обозначающих свойства предметов. В процессе обсуждения и экспериментирования дети придумывают знаки (символы) для </w:t>
      </w:r>
      <w:r w:rsidRPr="0063747B">
        <w:rPr>
          <w:rFonts w:ascii="Times New Roman" w:hAnsi="Times New Roman"/>
          <w:i/>
          <w:sz w:val="24"/>
          <w:szCs w:val="24"/>
        </w:rPr>
        <w:lastRenderedPageBreak/>
        <w:t>обозначения цвета (цветными пятнами), формы (геометрическими фигурами), размера (большой, маленький).</w:t>
      </w:r>
    </w:p>
    <w:p w:rsidR="00662C45" w:rsidRPr="0063747B" w:rsidRDefault="00662C45"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Продолжается работа по совершенствованию умения детей понимать и использовать высказывания с частицей «не» (логическая операция отрицания), формируется представление о том, как обозначить отрицание «не» с помощью зачеркивания (на примере отсутствия у предмета некоторого свойства). </w:t>
      </w:r>
    </w:p>
    <w:p w:rsidR="00662C45" w:rsidRPr="0063747B" w:rsidRDefault="00662C45"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В старшей группе дети получают начальное представление о таблице, строке и столбце. В рамках игрового сюжета дети получают первичный опыт определения и выражения в речи места фигуры в таблице (чтения и анализа данных таблицы), заполнения таблицы на основании заданного правила. С помощью воспитателя дети делают «открытие», что таблица помогает расположить предметы в определенном порядке. </w:t>
      </w:r>
    </w:p>
    <w:p w:rsidR="00662C45" w:rsidRPr="0063747B" w:rsidRDefault="00662C45"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Совершенствуется умение детей находить и составлять закономерности. При этом задания могут усложняться, например, за счет коммуникативного компонента – развития умения работать в парах. </w:t>
      </w:r>
    </w:p>
    <w:p w:rsidR="00662C45" w:rsidRPr="0063747B" w:rsidRDefault="00662C45"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Продолжается формирование представлений о сравнении групп предметов. В качестве условного обозначения групп предметов вводятся так называемые «мешочки». </w:t>
      </w:r>
    </w:p>
    <w:p w:rsidR="00662C45" w:rsidRPr="0063747B" w:rsidRDefault="00662C45"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Воспитатель уточняет представления детей о равных группах предметов: группы предметов равны, если они состоят из одних и тех же предметов. Дети устанавливают правило сравнения групп предметов с помощью составления пар: чтобы узнать, равны ли группы предметов, можно составить пары одинаковых предметов. Для составления пар между одинаковыми предметами в двух «мешочках» дети проводят линии («ниточки») между этими предметами. Дети знакомятся с обозначениями отношений равенства и неравенства групп предметов с помощью знаков =, ≠.</w:t>
      </w:r>
    </w:p>
    <w:p w:rsidR="00662C45" w:rsidRPr="0063747B" w:rsidRDefault="00662C45" w:rsidP="0063747B">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b/>
          <w:i/>
          <w:sz w:val="24"/>
          <w:szCs w:val="24"/>
        </w:rPr>
        <w:t>Количество и счет</w:t>
      </w:r>
      <w:r w:rsidRPr="0063747B">
        <w:rPr>
          <w:rFonts w:ascii="Times New Roman" w:hAnsi="Times New Roman"/>
          <w:i/>
          <w:sz w:val="24"/>
          <w:szCs w:val="24"/>
        </w:rPr>
        <w:t xml:space="preserve"> </w:t>
      </w:r>
    </w:p>
    <w:p w:rsidR="00662C45" w:rsidRPr="0063747B" w:rsidRDefault="00662C45"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В старшем дошкольном возрасте дети учатся считать в пределах 10 и, таким образом, заканчивают знакомство с записью чисел первого десятка с помощью цифр. </w:t>
      </w:r>
    </w:p>
    <w:p w:rsidR="00662C45" w:rsidRPr="0063747B" w:rsidRDefault="00662C45"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Продолжая работу, начатую ранее, воспитатель уточняет представление детей о том, что число определяется количеством предметов в группе и не зависит ни от их размеров, ни от расстояния между ними, ни от пространственного расположения элемента в группе. </w:t>
      </w:r>
    </w:p>
    <w:p w:rsidR="00662C45" w:rsidRPr="0063747B" w:rsidRDefault="00662C45"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Закрепление и уточнение представлений об образовании чисел ведется по методике, описанной выше (сравнение двух групп предметов, количество которых выражается последовательными числами – известным детям и следующим, не известным). Одновременно с образованием числа дети продолжают знакомиться с цифрами как знаками для записи чисел. Также дети продолжают обозначать количество с помощью точек. </w:t>
      </w:r>
    </w:p>
    <w:p w:rsidR="00662C45" w:rsidRPr="0063747B" w:rsidRDefault="00662C45"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В детском саду авторы не рекомендуют учить детей писать цифры. Сначала дети пользуются цифровыми карточками, затем (в подготовительной к школе группе) переходят к печатанию цифр по клеткам (аналогично цифрам в написании почтового индекса). </w:t>
      </w:r>
    </w:p>
    <w:p w:rsidR="00662C45" w:rsidRPr="0063747B" w:rsidRDefault="00662C45"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Прежде чем познакомиться с записью числа 10, дети знакомятся с нулем. Дети узнают, что нуль обозначает отсутствие предметов: «нисколько», «ни одного». </w:t>
      </w:r>
    </w:p>
    <w:p w:rsidR="00662C45" w:rsidRPr="0063747B" w:rsidRDefault="00662C45"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После выработки навыка называть количественные числительные в прямом порядке дети осваивают умение выполнять обратный счет. Это позволяет лучше понять устройство натурального ряда (порядок чисел, отношения соседних чисел, понятия «предыдущее» и «последующее» число). </w:t>
      </w:r>
    </w:p>
    <w:p w:rsidR="0063747B" w:rsidRPr="0063747B" w:rsidRDefault="00662C45"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Уточняется представление детей о сравнении групп предметов по количеству с помощью составления пар, об использовании знаков = и ≠ для записи результатов сравнения количества предметов в группе. Дети учатся на предметной основе определять, в какой группе предметов больше (меньше) и на сколько. С помощью воспитателя в рамках познавательно-исследовательской деятельности они делают ряд </w:t>
      </w:r>
      <w:r w:rsidRPr="0063747B">
        <w:rPr>
          <w:rFonts w:ascii="Times New Roman" w:hAnsi="Times New Roman"/>
          <w:i/>
          <w:sz w:val="24"/>
          <w:szCs w:val="24"/>
        </w:rPr>
        <w:lastRenderedPageBreak/>
        <w:t xml:space="preserve">выводов:  количество предметов больше в той группе, где есть лишние предметы (без пары);  оставшиеся без пары предметы показывают не только какое из двух чисел больше, но и на сколько количество предметов в одной группе больше или меньше, чем в другой. </w:t>
      </w:r>
    </w:p>
    <w:p w:rsidR="0063747B" w:rsidRPr="0063747B" w:rsidRDefault="0063747B"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Организуется деятельность детей, в рамках которой они самостоятельно конструируют знаки и учатся использовать их для записи результата сравнения по количеству групп предметов.</w:t>
      </w:r>
    </w:p>
    <w:p w:rsidR="0063747B" w:rsidRPr="0063747B" w:rsidRDefault="0063747B"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Таким образом, дети не только самостоятельно «открывают» новое знание, но и приобретают опыт сравнения своего результаты работы с образцом. </w:t>
      </w:r>
    </w:p>
    <w:p w:rsidR="00662C45" w:rsidRPr="0063747B" w:rsidRDefault="0063747B" w:rsidP="00F96093">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Для закрепления представлений о знаках используются различные дидактические игры, в том числе такие, в которых детям требуется изобразить знаки с помощью тела. Например, детям предлагается разделиться на две группы по какому-либо признаку (на мальчиков и девочек, на тех, у кого есть брат или сестра, и на тех, у кого их нет, и т.п.). Далее детям нужно определить, в какой группе больше человек, и с помощью рук, пальцев, своего тела изобразить знак или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Для включения новых знаний в систему знаний ребенка используются различные формы работы: на тренировку умения сравнивать группы предметов путем составления пар; использовать знаки; составлять равные и неравные группы предметов, опираясь на изображенный между «мешочками» знак.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Далее у детей формируют представления о сравнении чисел на основе их расположения в числовом ряду, умение с помощью предметных действий отвечать на вопрос: «На сколько одно число больше или меньше другого?» С этой целью воспитатель организует деятельность детей, в процессе которой они приходят к выводу: чтобы узнать, на сколько одно число больше или меньше другого, можно для этих чисел составить группы предметов, затем провести ниточки и сосчитать, сколько предметов осталось без пары.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В старшем возрасте начинается формирование представлений детей об арифметических действиях сложения и вычитания. Предварительно 41 актуализируются представления детей о целом и его частях, взаимосвязи между ними, умение составлять целое из частей.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Дети учатся вначале складывать и вычитать «мешки», что становится наглядной опорой для сложения и вычитания чисел. В процессе различных форм организации познавательно-исследовательской деятельности детей воспитатель помогает сделать им ряд выводов.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При знакомстве с действием сложения:  </w:t>
      </w:r>
    </w:p>
    <w:p w:rsidR="0063747B" w:rsidRPr="0063747B" w:rsidRDefault="0063747B"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 </w:t>
      </w:r>
      <w:r w:rsidR="00B01849" w:rsidRPr="0063747B">
        <w:rPr>
          <w:rFonts w:ascii="Times New Roman" w:hAnsi="Times New Roman"/>
          <w:i/>
          <w:sz w:val="24"/>
          <w:szCs w:val="24"/>
        </w:rPr>
        <w:t xml:space="preserve">знак плюс говорит о том, что части (показывает на маленькие мешки) сложили, соединили, объединили в целое (показывает на большой мешок);  </w:t>
      </w:r>
    </w:p>
    <w:p w:rsidR="0063747B" w:rsidRPr="0063747B" w:rsidRDefault="0063747B"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 </w:t>
      </w:r>
      <w:r w:rsidR="00B01849" w:rsidRPr="0063747B">
        <w:rPr>
          <w:rFonts w:ascii="Times New Roman" w:hAnsi="Times New Roman"/>
          <w:i/>
          <w:sz w:val="24"/>
          <w:szCs w:val="24"/>
        </w:rPr>
        <w:t xml:space="preserve">знак равенства говорит о том, что две части, сложенные вместе, равны целому.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При знакомстве с действием вычитания:  </w:t>
      </w:r>
    </w:p>
    <w:p w:rsidR="0063747B" w:rsidRPr="0063747B" w:rsidRDefault="0063747B"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 </w:t>
      </w:r>
      <w:r w:rsidR="00B01849" w:rsidRPr="0063747B">
        <w:rPr>
          <w:rFonts w:ascii="Times New Roman" w:hAnsi="Times New Roman"/>
          <w:i/>
          <w:sz w:val="24"/>
          <w:szCs w:val="24"/>
        </w:rPr>
        <w:t xml:space="preserve">знак минус говорит о том, что из целого (показывает на большой мешок) вычли, взяли, убрали одну часть (показывает на маленький мешок);  </w:t>
      </w:r>
    </w:p>
    <w:p w:rsidR="0063747B" w:rsidRPr="0063747B" w:rsidRDefault="0063747B"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 </w:t>
      </w:r>
      <w:r w:rsidR="00B01849" w:rsidRPr="0063747B">
        <w:rPr>
          <w:rFonts w:ascii="Times New Roman" w:hAnsi="Times New Roman"/>
          <w:i/>
          <w:sz w:val="24"/>
          <w:szCs w:val="24"/>
        </w:rPr>
        <w:t xml:space="preserve">знак равенства показывает, что то, что осталось, равно второй части.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Организация различных действий с «мешками» создает возможность для самостоятельного «открытия» детьми переместительного свойства сложения, взаимосвязи между сложением и вычитанием.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Практическая работа с «мешками» и числами является основой для обучения детей умению составлять и решать арифметические задачи. При этом применяются различные модели: предметные, графические (рисунки, схемы), словесные и математические (числовые выражения).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Дети устанавливают, чем отличается задача от загадки и рассказа, учатся выделять вопрос задачи и отвечать на вопросы: «Что в задаче нужно узнать - часть или целое? Как это можно сделать?» </w:t>
      </w:r>
    </w:p>
    <w:p w:rsidR="0063747B" w:rsidRPr="0063747B" w:rsidRDefault="00B01849" w:rsidP="0063747B">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b/>
          <w:i/>
          <w:sz w:val="24"/>
          <w:szCs w:val="24"/>
        </w:rPr>
        <w:lastRenderedPageBreak/>
        <w:t xml:space="preserve">Величины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В старшей группе дети не только уточняют представления о непосредственном сравнении предметов по длине (высоте, ширине, толщине), но и «открывают» способ определения на предметной основе, на сколько один предмет длиннее (выше, шире, толще) или короче (ниже, уже, тоньше), чем другой.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В процессе экспериментально-исследовательской деятельности дети выводят способ сравнения по длине двух полосок: для того чтобы узнать, на сколько одна полоска длиннее другой, надо приложить их так, чтобы совпали концы, и посмотреть, где заканчивается более короткая полоска. Оставшийся кусочек показывает, на сколько одна полоска длиннее другой.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Если в младшем дошкольном возрасте дети определяют размеры предметов «на глаз» либо путем непосредственного их сравнения (приложения или наложения), то в старшем они «открывают» опосредованный способ сравнения – измерение условной меркой.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Создается ситуация, когда непосредственное сравнение размеров невозможно и необходим помощник – третий предмет или условная мерка. Использование условных мерок начинается с величины длина, что более знакомо детям и пригодится в школе в первую очередь.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Дети учатся пользоваться условными мерками при измерении не только протяженности (длина, ширина, высота) предметов с помощью палок, веревок, шагов и др., но и объема жидких и сыпучих веществ с помощью стаканов, чашек, ложек.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Во всех случаях экспериментально-исследовательская деятельность детей организуется на основе деятельностного метода. Так, формирование представлений об объеме начинается с непосредственного сравнения по объему, вводятся термины «объем большой – маленький», потом «объем больше – меньше», а затем «одинаковые по объему».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Выведение способа измерения объема жидких и сыпучих веществ начинается с некоторой проблемной ситуации: отмерить нужное количество воды для полива растений, корма для рыбок и т.д. Объектами измерения могут быть компот, вода, песок, крупа и пр. В качестве мерок можно использовать стаканы, банки, ложки и др. Дети в результате собственных наблюдений устанавливают правило полноты наполняемости мерок и способ измерения объема: чтобы измерить объем сосуда, надо узнать, сколько мерок наполнят его полностью. Таким образом, у них формируются представления об общих способах измерения с помощью условной меры.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Выполняя измерения, дети тренируются в пересчете (вначале можно использовать фишки) и одновременно развивают свою речь, проговаривая с помощью воспитателя используемые способы действий.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Использование измерительных операций в разрешении проблемнопрактических ситуаций позволяет подготовить детей к «открытию» отношений между единицей измерения и измеряемым объектом. В результате собственных исследований, которые дети проводят под руководством воспитателя, делают «открытие», что при измерении любой величины: чем больше мерка, тем меньшее число получится, и, наоборот; для сравнения двух предметов их надо измерять одинаковыми мерками. </w:t>
      </w:r>
    </w:p>
    <w:p w:rsidR="0063747B" w:rsidRPr="0063747B" w:rsidRDefault="00B01849" w:rsidP="00F96093">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3747B">
        <w:rPr>
          <w:rFonts w:ascii="Times New Roman" w:hAnsi="Times New Roman"/>
          <w:b/>
          <w:i/>
          <w:sz w:val="24"/>
          <w:szCs w:val="24"/>
        </w:rPr>
        <w:t>Геометрические формы</w:t>
      </w:r>
      <w:r w:rsidRPr="0063747B">
        <w:rPr>
          <w:rFonts w:ascii="Times New Roman" w:hAnsi="Times New Roman"/>
          <w:i/>
          <w:sz w:val="24"/>
          <w:szCs w:val="24"/>
        </w:rPr>
        <w:t xml:space="preserve">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У детей шестого года жизни развиваются представления о плоских и объемных геометрических фигурах, с которыми они знакомились раньше: круг, квадрат, треугольник, прямоугольник, овал, шар, куб, цилиндр, конус, призма, пирамида. Дети исследуют фигуры, выделяют их элементы, существенные свойства, делают обобщения.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В старшем дошкольном возрасте дети уточняют, в чем состоит различие между плоскими и объемными фигурами. Знакомятся с элементами объемных фигур. Актуализируются представления детей об устойчивых и неустойчивых конструкциях фигур.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lastRenderedPageBreak/>
        <w:t>В процессе поисковой деятельности дети уточняют представления о понятиях «угол», «вершина», «сторона», «граница» фигуры (многоугольника). Вершина – это та точка, в которой соединяются стороны фигуры. Стороны – это отрезки, они образуют границу фигуры, а граница вместе с ее внутренней областью – саму фигуру. При показе стороны надо проводить пальцем вдоль отрезка, при показе угла – вдол</w:t>
      </w:r>
      <w:r w:rsidR="0063747B" w:rsidRPr="0063747B">
        <w:rPr>
          <w:rFonts w:ascii="Times New Roman" w:hAnsi="Times New Roman"/>
          <w:i/>
          <w:sz w:val="24"/>
          <w:szCs w:val="24"/>
        </w:rPr>
        <w:t>ь его сторон. На разных фигурах</w:t>
      </w:r>
      <w:r w:rsidRPr="0063747B">
        <w:rPr>
          <w:rFonts w:ascii="Times New Roman" w:hAnsi="Times New Roman"/>
          <w:i/>
          <w:sz w:val="24"/>
          <w:szCs w:val="24"/>
        </w:rPr>
        <w:t xml:space="preserve"> (многоугольниках) дети показывают стороны, вершины и углы, внутреннюю область и границу.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Постепенно дети приучаются различать внутреннюю область и границу любой фигуры, считать число сторон, вершин, углов (начальный опыт детьми уже приобретен во второй младшей группе, когда они сами «открывали» название треугольника). </w:t>
      </w:r>
      <w:r w:rsidRPr="0063747B">
        <w:rPr>
          <w:rFonts w:ascii="Times New Roman" w:hAnsi="Times New Roman"/>
          <w:b/>
          <w:i/>
          <w:sz w:val="24"/>
          <w:szCs w:val="24"/>
        </w:rPr>
        <w:t>Пространственно-временные представления</w:t>
      </w:r>
      <w:r w:rsidRPr="0063747B">
        <w:rPr>
          <w:rFonts w:ascii="Times New Roman" w:hAnsi="Times New Roman"/>
          <w:i/>
          <w:sz w:val="24"/>
          <w:szCs w:val="24"/>
        </w:rPr>
        <w:t xml:space="preserve">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Дети шестого года жизни продолжают осваивать пространственные отношения: слева, справа, вверху, внизу, впереди, сзади, далеко, близко. Дети усваивают значение предлогов и наречий, отражающих пространственные отношения.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Формирование пространственных ориентировок проходит успешно, если ребенок постоянно оказывается перед необходимостью самостоятельно разрешить связанную с ними проблемную ситуацию, а затем активно оперирует этими понятиями в значимой для него деятельности.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В старшей группе дети уточняют ориентировки относительно себя и осваивают ориентировки относительно другого человека. Вначале дети проверяют свои выводы практически, а затем учатся мысленно представлять себя на месте другого человека или куклы.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Еще одна новая задача для детей – научиться определять место по заданному условию, т.е. выполнять задания типа: «Встань так, чтобы слева от тебя было окно, а сзади – шкаф», «Сядь так, чтобы впереди тебя сидел Петя, а сзади – Маша». Кроме этого, дети должны научиться выражать в речи положение того или иного предмета по отношению к другому: «Справа от Маши сидит Петя, слева от Маши – Оля, впереди Оли – окно, над головой Оли – лампа». </w:t>
      </w:r>
    </w:p>
    <w:p w:rsidR="0063747B"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63747B">
        <w:rPr>
          <w:rFonts w:ascii="Times New Roman" w:hAnsi="Times New Roman"/>
          <w:i/>
          <w:sz w:val="24"/>
          <w:szCs w:val="24"/>
        </w:rPr>
        <w:t xml:space="preserve">В старшей группе ведется целенаправленная работа по формированию у детей навыков работы на листе бумаги в клетку, что важно для их успешного обучения в школе. Дети знакомятся с понятиями лист, страница, тетрадь. </w:t>
      </w:r>
    </w:p>
    <w:p w:rsidR="00B01849" w:rsidRPr="0063747B" w:rsidRDefault="00B01849" w:rsidP="0063747B">
      <w:pPr>
        <w:widowControl w:val="0"/>
        <w:overflowPunct w:val="0"/>
        <w:autoSpaceDE w:val="0"/>
        <w:autoSpaceDN w:val="0"/>
        <w:adjustRightInd w:val="0"/>
        <w:spacing w:after="0" w:line="240" w:lineRule="auto"/>
        <w:ind w:right="20" w:firstLine="708"/>
        <w:jc w:val="both"/>
        <w:rPr>
          <w:rFonts w:ascii="Times New Roman" w:hAnsi="Times New Roman"/>
          <w:b/>
          <w:i/>
          <w:sz w:val="24"/>
          <w:szCs w:val="24"/>
        </w:rPr>
      </w:pPr>
      <w:r w:rsidRPr="0063747B">
        <w:rPr>
          <w:rFonts w:ascii="Times New Roman" w:hAnsi="Times New Roman"/>
          <w:i/>
          <w:sz w:val="24"/>
          <w:szCs w:val="24"/>
        </w:rPr>
        <w:t>Умение ориентироваться во временных понятиях обеспечивается использованием их в повседневной практике. Полезно задавать детям вопросы: «Какой сегодня день недели?», «Какой будет завтра?», «Какой был вчера?», «Какое сейчас время года?», «Какой месяц?».</w:t>
      </w:r>
    </w:p>
    <w:p w:rsidR="0063747B" w:rsidRDefault="0063747B" w:rsidP="009D7ED9">
      <w:pPr>
        <w:widowControl w:val="0"/>
        <w:overflowPunct w:val="0"/>
        <w:autoSpaceDE w:val="0"/>
        <w:autoSpaceDN w:val="0"/>
        <w:adjustRightInd w:val="0"/>
        <w:spacing w:after="0" w:line="240" w:lineRule="auto"/>
        <w:ind w:right="20"/>
        <w:jc w:val="both"/>
        <w:rPr>
          <w:rFonts w:ascii="Times New Roman" w:hAnsi="Times New Roman"/>
          <w:b/>
          <w:i/>
          <w:sz w:val="24"/>
          <w:szCs w:val="24"/>
        </w:rPr>
      </w:pPr>
    </w:p>
    <w:p w:rsidR="00B01849" w:rsidRPr="00B01849" w:rsidRDefault="00B01849" w:rsidP="009D7ED9">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B01849">
        <w:rPr>
          <w:rFonts w:ascii="Times New Roman" w:hAnsi="Times New Roman"/>
          <w:b/>
          <w:i/>
          <w:sz w:val="24"/>
          <w:szCs w:val="24"/>
        </w:rPr>
        <w:t>Подготовительная группа</w:t>
      </w:r>
    </w:p>
    <w:p w:rsidR="00B01849" w:rsidRPr="00B01849" w:rsidRDefault="00B01849" w:rsidP="009D7ED9">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B01849">
        <w:rPr>
          <w:rFonts w:ascii="Times New Roman" w:hAnsi="Times New Roman"/>
          <w:b/>
          <w:i/>
          <w:sz w:val="24"/>
          <w:szCs w:val="24"/>
        </w:rPr>
        <w:t>Образовательные задачи</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E760F9">
        <w:rPr>
          <w:rFonts w:ascii="Times New Roman" w:hAnsi="Times New Roman"/>
          <w:b/>
          <w:i/>
          <w:sz w:val="24"/>
          <w:szCs w:val="24"/>
        </w:rPr>
        <w:t xml:space="preserve">Сравнение предметов и групп предметов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i/>
          <w:sz w:val="24"/>
          <w:szCs w:val="24"/>
        </w:rPr>
        <w:t xml:space="preserve">• закреплять умение объединять группы предметов, выделять часть, устанавливать взаимосвязь между частью и целым;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i/>
          <w:sz w:val="24"/>
          <w:szCs w:val="24"/>
        </w:rPr>
        <w:t>• совершенствовать умение обозначать свойства фигур с помощью знаков (символов); пользоват</w:t>
      </w:r>
      <w:r w:rsidR="00F96093" w:rsidRPr="00E760F9">
        <w:rPr>
          <w:rFonts w:ascii="Times New Roman" w:hAnsi="Times New Roman"/>
          <w:i/>
          <w:sz w:val="24"/>
          <w:szCs w:val="24"/>
        </w:rPr>
        <w:t xml:space="preserve">ься таблицей. </w:t>
      </w:r>
    </w:p>
    <w:p w:rsidR="00F96093" w:rsidRPr="00E760F9" w:rsidRDefault="00F96093" w:rsidP="00E760F9">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E760F9">
        <w:rPr>
          <w:rFonts w:ascii="Times New Roman" w:hAnsi="Times New Roman"/>
          <w:b/>
          <w:i/>
          <w:sz w:val="24"/>
          <w:szCs w:val="24"/>
        </w:rPr>
        <w:t>Количество и счет</w:t>
      </w:r>
      <w:r w:rsidR="00B01849" w:rsidRPr="00E760F9">
        <w:rPr>
          <w:rFonts w:ascii="Times New Roman" w:hAnsi="Times New Roman"/>
          <w:b/>
          <w:i/>
          <w:sz w:val="24"/>
          <w:szCs w:val="24"/>
        </w:rPr>
        <w:t xml:space="preserve">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i/>
          <w:sz w:val="24"/>
          <w:szCs w:val="24"/>
        </w:rPr>
        <w:t xml:space="preserve">• развивать умение называть для каждого числа в пределах 10 предыдущее и последующее числа, сравнивать рядом стоящие числа;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i/>
          <w:sz w:val="24"/>
          <w:szCs w:val="24"/>
        </w:rPr>
        <w:t xml:space="preserve">• совершенствовать умение сравнивать числа, записывать результат сравнения с помощью знаков = и ≠, &lt; и &gt;, устанавливать, на сколько одно число больше или меньше другого;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i/>
          <w:sz w:val="24"/>
          <w:szCs w:val="24"/>
        </w:rPr>
        <w:t xml:space="preserve">• формировать представление о составе чисел первого десятка из двух меньших;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i/>
          <w:sz w:val="24"/>
          <w:szCs w:val="24"/>
        </w:rPr>
        <w:t xml:space="preserve">• формировать умение обозначать числа от 1 до 10 с помощью групп предметов и точек, а также цифрами, печатая их в клетках;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i/>
          <w:sz w:val="24"/>
          <w:szCs w:val="24"/>
        </w:rPr>
        <w:lastRenderedPageBreak/>
        <w:t xml:space="preserve">• формировать начальное представление о числовом отрезке;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i/>
          <w:sz w:val="24"/>
          <w:szCs w:val="24"/>
        </w:rPr>
        <w:t xml:space="preserve">• формировать умение обозначать числа точками на отрезке прямой;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i/>
          <w:sz w:val="24"/>
          <w:szCs w:val="24"/>
        </w:rPr>
        <w:t xml:space="preserve">• совершенствовать умение решать простые (в одно действие) задачи на сложение и вычитание с использованием наглядного материала.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E760F9">
        <w:rPr>
          <w:rFonts w:ascii="Times New Roman" w:hAnsi="Times New Roman"/>
          <w:b/>
          <w:i/>
          <w:sz w:val="24"/>
          <w:szCs w:val="24"/>
        </w:rPr>
        <w:t xml:space="preserve">Величины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i/>
          <w:sz w:val="24"/>
          <w:szCs w:val="24"/>
        </w:rPr>
        <w:t xml:space="preserve">• совершенствовать умение измерять длину, высоту, ширину, а также объем (вместимость) с помощью условной мерки;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i/>
          <w:sz w:val="24"/>
          <w:szCs w:val="24"/>
        </w:rPr>
        <w:t xml:space="preserve">• познакомить со способами сравнения по площади и массе и способами их измерения с помощью условной мерки;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i/>
          <w:sz w:val="24"/>
          <w:szCs w:val="24"/>
        </w:rPr>
        <w:t xml:space="preserve">• формировать представление о необходимости единой мерки при сравнении величин;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i/>
          <w:sz w:val="24"/>
          <w:szCs w:val="24"/>
        </w:rPr>
        <w:t xml:space="preserve">• знакомить с некоторыми общепринятыми единицами измерения некоторых величин (сантиметр, литр, килограмм).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E760F9">
        <w:rPr>
          <w:rFonts w:ascii="Times New Roman" w:hAnsi="Times New Roman"/>
          <w:b/>
          <w:i/>
          <w:sz w:val="24"/>
          <w:szCs w:val="24"/>
        </w:rPr>
        <w:t xml:space="preserve">Геометрические формы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i/>
          <w:sz w:val="24"/>
          <w:szCs w:val="24"/>
        </w:rPr>
        <w:t xml:space="preserve">• развивать умение узнавать и называть многоугольник, параллелепипед (коробку), цилиндр, конус, пирамиду; находить в окружающей обстановке предметы, сходные по форме;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E760F9">
        <w:rPr>
          <w:rFonts w:ascii="Times New Roman" w:hAnsi="Times New Roman"/>
          <w:i/>
          <w:sz w:val="24"/>
          <w:szCs w:val="24"/>
        </w:rPr>
        <w:t>• формировать начальные представления о точке, прямой и кривой линии, луче, отрезке, многоугольнике, о замкнутых и незамкнутых линиях.</w:t>
      </w:r>
      <w:r w:rsidRPr="00E760F9">
        <w:rPr>
          <w:rFonts w:ascii="Times New Roman" w:hAnsi="Times New Roman"/>
          <w:b/>
          <w:i/>
          <w:sz w:val="24"/>
          <w:szCs w:val="24"/>
        </w:rPr>
        <w:t xml:space="preserve">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b/>
          <w:i/>
          <w:sz w:val="24"/>
          <w:szCs w:val="24"/>
        </w:rPr>
        <w:t>Пространственно-временные представления</w:t>
      </w:r>
      <w:r w:rsidRPr="00E760F9">
        <w:rPr>
          <w:rFonts w:ascii="Times New Roman" w:hAnsi="Times New Roman"/>
          <w:i/>
          <w:sz w:val="24"/>
          <w:szCs w:val="24"/>
        </w:rPr>
        <w:t xml:space="preserve">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i/>
          <w:sz w:val="24"/>
          <w:szCs w:val="24"/>
        </w:rPr>
        <w:t xml:space="preserve">• уточнять пространственно-временные представления: слева – справа – посередине, вверху – внизу, раньше – позже, внутри – снаружи и др.;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i/>
          <w:sz w:val="24"/>
          <w:szCs w:val="24"/>
        </w:rPr>
        <w:t xml:space="preserve">• закреплять умение устанавливать последовательность событий, определять и называть части суток, последовательность дней в неделе, последовательность месяцев в году;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i/>
          <w:sz w:val="24"/>
          <w:szCs w:val="24"/>
        </w:rPr>
        <w:t xml:space="preserve">• формировать умение пользоваться часами для определения времени;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i/>
          <w:sz w:val="24"/>
          <w:szCs w:val="24"/>
        </w:rPr>
        <w:t xml:space="preserve">• совершенствовать умение ориентироваться на листе бумаги в клетку; ориентироваться в пространстве с помощью плана. </w:t>
      </w:r>
    </w:p>
    <w:p w:rsidR="00F96093" w:rsidRPr="00E760F9" w:rsidRDefault="00F96093"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b/>
          <w:i/>
          <w:sz w:val="24"/>
          <w:szCs w:val="24"/>
        </w:rPr>
        <w:t>Содержание и методика работы</w:t>
      </w:r>
      <w:r w:rsidRPr="00E760F9">
        <w:rPr>
          <w:rFonts w:ascii="Times New Roman" w:hAnsi="Times New Roman"/>
          <w:i/>
          <w:sz w:val="24"/>
          <w:szCs w:val="24"/>
        </w:rPr>
        <w:t xml:space="preserve"> </w:t>
      </w:r>
    </w:p>
    <w:p w:rsidR="00F96093"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Воспитатель продолжает создавать условия для приобретения детьми первоначального опыта самостоятельного преодоления затруднения на основе рефлексивного метода, опыта самоконтроля. </w:t>
      </w:r>
    </w:p>
    <w:p w:rsidR="00F96093"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Новое знание также не дается детям в готовом виде, а организуется самостоятельное «открытие» ими закономерных связей и отношений окружающего мира путем анализа, сравнения, выявления существенных признаков и обобщения. </w:t>
      </w:r>
    </w:p>
    <w:p w:rsidR="00F96093"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Дети уточняют и закрепляют известные способы действия в ситуации затруднения: «если чего-то не знаю, спрошу у того, кто знает», «если чего-то не знаю, придумаю сам, а потом проверю себя по образцу» и др. </w:t>
      </w:r>
    </w:p>
    <w:p w:rsidR="00F96093"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Продолжается работа по развитию умений детей договариваться, работать в команде, в парах на общий результат. При этом в отличие от предыдущих лет в подготовительной к школе группе дети вместе с воспитателем пытаются сформулировать общие правила работы в группе, например: </w:t>
      </w:r>
    </w:p>
    <w:p w:rsidR="00F96093"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1.Сначала договариваемся, кто какую работу будет выполнять. </w:t>
      </w:r>
    </w:p>
    <w:p w:rsidR="00F96093"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2.Когда один говорит, другой – спокойно слушает. </w:t>
      </w:r>
    </w:p>
    <w:p w:rsidR="00F96093"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3.Обращаемся друг к другу вежливо. </w:t>
      </w:r>
    </w:p>
    <w:p w:rsidR="00F96093"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4.Ответственность за результат работы несет каждый. </w:t>
      </w:r>
    </w:p>
    <w:p w:rsidR="00F96093"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Большое внимание на занятиях уделяется выполнению детьми таких универсальных действий как: самопроверка по образцу, действие по алгоритму и выражение выполняемых шагов в речи, аргументация своего суждения, планирование, осмысление собственной деятельности, фиксация достижения запланированного результата и условий, которые позволили его достичь и др. </w:t>
      </w:r>
    </w:p>
    <w:p w:rsidR="00DF7202" w:rsidRDefault="00DF7202" w:rsidP="00E760F9">
      <w:pPr>
        <w:widowControl w:val="0"/>
        <w:overflowPunct w:val="0"/>
        <w:autoSpaceDE w:val="0"/>
        <w:autoSpaceDN w:val="0"/>
        <w:adjustRightInd w:val="0"/>
        <w:spacing w:after="0" w:line="240" w:lineRule="auto"/>
        <w:ind w:right="20"/>
        <w:jc w:val="both"/>
        <w:rPr>
          <w:rFonts w:ascii="Times New Roman" w:hAnsi="Times New Roman"/>
          <w:b/>
          <w:i/>
          <w:sz w:val="24"/>
          <w:szCs w:val="24"/>
        </w:rPr>
      </w:pP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b/>
          <w:i/>
          <w:sz w:val="24"/>
          <w:szCs w:val="24"/>
        </w:rPr>
        <w:lastRenderedPageBreak/>
        <w:t>Сравнение предметов и групп предметов</w:t>
      </w:r>
      <w:r w:rsidRPr="00E760F9">
        <w:rPr>
          <w:rFonts w:ascii="Times New Roman" w:hAnsi="Times New Roman"/>
          <w:i/>
          <w:sz w:val="24"/>
          <w:szCs w:val="24"/>
        </w:rPr>
        <w:t xml:space="preserve"> </w:t>
      </w:r>
    </w:p>
    <w:p w:rsidR="00F96093"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Дети продолжают совершенствовать умение выделять совокупности (группы) предметов или фигур, обладающих общим свойством, выделять и выражать в речи признаки сходства и различия отдельных предметов и совокупностей, разбивать совокупности предметов на части по какому-либо признаку, находить «лишний» предмет совокупности. </w:t>
      </w:r>
    </w:p>
    <w:p w:rsidR="00F96093"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Уточняются представления детей о таблице, строке и столбце, умение определять и выражать в речи место фигуры в таблице. </w:t>
      </w:r>
    </w:p>
    <w:p w:rsidR="00F96093"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Воспитатель предлагает детям различные дидактические игры на развитие умения продолжать заданную законом</w:t>
      </w:r>
      <w:r w:rsidR="00F96093" w:rsidRPr="00E760F9">
        <w:rPr>
          <w:rFonts w:ascii="Times New Roman" w:hAnsi="Times New Roman"/>
          <w:i/>
          <w:sz w:val="24"/>
          <w:szCs w:val="24"/>
        </w:rPr>
        <w:t>ерность с 1-3 изменяющимися при</w:t>
      </w:r>
      <w:r w:rsidRPr="00E760F9">
        <w:rPr>
          <w:rFonts w:ascii="Times New Roman" w:hAnsi="Times New Roman"/>
          <w:i/>
          <w:sz w:val="24"/>
          <w:szCs w:val="24"/>
        </w:rPr>
        <w:t xml:space="preserve">знаками, находить нарушение закономерности, самостоятельно составлять ряд, содержащий некоторую закономерность, заполнять недостающие ячейки таблицы в соответствии с выявленной закономерностью. </w:t>
      </w:r>
    </w:p>
    <w:p w:rsidR="00F96093"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Дети тренируются называть свойства предметов, определять, какие свойства изменились. Например: «Был большой зеленый прямоугольник, стал маленький зеленый прямоугольник – изменился размер, а форма и цвет не изменились и т.д.» </w:t>
      </w:r>
    </w:p>
    <w:p w:rsidR="00F96093"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b/>
          <w:i/>
          <w:sz w:val="24"/>
          <w:szCs w:val="24"/>
        </w:rPr>
        <w:t>Количество и счет</w:t>
      </w:r>
      <w:r w:rsidRPr="00E760F9">
        <w:rPr>
          <w:rFonts w:ascii="Times New Roman" w:hAnsi="Times New Roman"/>
          <w:i/>
          <w:sz w:val="24"/>
          <w:szCs w:val="24"/>
        </w:rPr>
        <w:t xml:space="preserve"> </w:t>
      </w:r>
    </w:p>
    <w:p w:rsidR="00F96093"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Совершенствуется умение детей считать в пределах 10 в прямом и обратном порядке, правильно пользоваться порядковыми и количественными числительными; называть для каждого числа в пределах 10 предыдущее и последующее числа, сравнивать рядом стоящие числа; соотносить запись числа (в пределах 10) с количеством предметов.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Тренируются и совершенствуются умения детей обозначать числа от 1 до 10 с помощью групп предметов и точек, печат</w:t>
      </w:r>
      <w:r w:rsidR="00F96093" w:rsidRPr="00E760F9">
        <w:rPr>
          <w:rFonts w:ascii="Times New Roman" w:hAnsi="Times New Roman"/>
          <w:i/>
          <w:sz w:val="24"/>
          <w:szCs w:val="24"/>
        </w:rPr>
        <w:t>ания цифр в клетках, точками на</w:t>
      </w:r>
      <w:r w:rsidRPr="00E760F9">
        <w:rPr>
          <w:rFonts w:ascii="Times New Roman" w:hAnsi="Times New Roman"/>
          <w:i/>
          <w:sz w:val="24"/>
          <w:szCs w:val="24"/>
        </w:rPr>
        <w:t xml:space="preserve"> отрезке прямой. В детском саду авторы не рекомендуют учить детей писать цифры. Поэтому в предыдущие три года обучения дети пользуются цифровыми карточками, а в подготовительной к школе группе переходят к печатанию цифр по двум клеткам (аналогично цифрам в написании почтового индекса).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Уточняются представления о числовом ряде, порядке следования чисел в числовом ряду. Особое внимание уделяется формированию у детей понимания обобщенного, абстрактного характера числа и опыта использования различных символов для обозначения количества предметов, сравнения групп предметов по количеству, используя символы.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Тренируются умения детей устанавливать равночисленность двух совокупностей предметов с помощью составления пар (равно – не равно, больше на... – меньше на...).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Совершенствуется умение сравнивать числа с помощью определения порядка их следования в числовом ряду, записывать результат сравнения с помощью знаков = и ≠, &lt; и &gt;, устанавливать, на сколько одно число больше или меньше другого.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Дети начинают исследовать состав чисел (из двух меньших) в пределах десяти единиц. По мере знакомства с составами чисел в группе размещают</w:t>
      </w:r>
      <w:r w:rsidR="00E760F9" w:rsidRPr="00E760F9">
        <w:rPr>
          <w:rFonts w:ascii="Times New Roman" w:hAnsi="Times New Roman"/>
          <w:i/>
          <w:sz w:val="24"/>
          <w:szCs w:val="24"/>
        </w:rPr>
        <w:t>ся домики состава каждого числа</w:t>
      </w:r>
      <w:r w:rsidRPr="00E760F9">
        <w:rPr>
          <w:rFonts w:ascii="Times New Roman" w:hAnsi="Times New Roman"/>
          <w:i/>
          <w:sz w:val="24"/>
          <w:szCs w:val="24"/>
        </w:rPr>
        <w:t xml:space="preserve">.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Поскольку в детском саду от детей не требуется знание состава чисел наизусть, то домики остаются в группе до конца года как наглядная опора для того, чтобы дети могли ими пользоваться при вычислениях. Например, если ребенку нужно от 8 отнять 5, он должен найти домик, на крыше которого написано число 8 (это целое), найти «этаж», на котором «живет» число 5 (это одна часть), и посмотреть, какое число «живет» рядом на этом же этаже (это другая часть).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Большое внимание в подготовительной к школе группе уделяется совершенствованию представлений о смысле сложения и вычитания; их записи с помощью знаков «+» и «–», взаимосвязи части и целого.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Для лучшего понимания детьми взаимосвязи частей и целого, закрепления состава чисел проводится игра «Камешки», которая заключается в следующем: детям </w:t>
      </w:r>
      <w:r w:rsidRPr="00E760F9">
        <w:rPr>
          <w:rFonts w:ascii="Times New Roman" w:hAnsi="Times New Roman"/>
          <w:i/>
          <w:sz w:val="24"/>
          <w:szCs w:val="24"/>
        </w:rPr>
        <w:lastRenderedPageBreak/>
        <w:t xml:space="preserve">предлагается представить, что они кладут на две ладошки 3 (4, 5 и т.д.) одинаковых по размеру и очень тяжелых камешка. Все 3 (4, 5 и т.д.) камешка на одной ладошке не помещаются, поэтому дети распределяют их в две ладошки. Обращается внимание на расположение рук детей: рука, в которой больше одинаковых камешка должна быть ниже той, в которой их меньше.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Воспитатель задает детям вопросы: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 Сколько камешков у тебя в одной ладошке, во другой ладошке?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 Сколько камешков у тебя всего?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Далее воспитатель предлагает детям при помощи ладошек выполнить действие сложения или вычитания, например</w:t>
      </w:r>
      <w:r w:rsidR="00E760F9" w:rsidRPr="00E760F9">
        <w:rPr>
          <w:rFonts w:ascii="Times New Roman" w:hAnsi="Times New Roman"/>
          <w:i/>
          <w:sz w:val="24"/>
          <w:szCs w:val="24"/>
        </w:rPr>
        <w:t>, из 5 вычесть 2. Для этого они</w:t>
      </w:r>
      <w:r w:rsidRPr="00E760F9">
        <w:rPr>
          <w:rFonts w:ascii="Times New Roman" w:hAnsi="Times New Roman"/>
          <w:i/>
          <w:sz w:val="24"/>
          <w:szCs w:val="24"/>
        </w:rPr>
        <w:t xml:space="preserve"> должны расположить все 5 камешков в двух ладошках: в одной 2, а в другой - остальные 3. Следовательно, число 5 можно составить из двух частей – 2 и 3.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После этого они 2 камешка «выбрасывают» (вычитают), и у них остается 3 камешка. Значит, 5 – 2 = 3 (если из целого 5 отнять одну часть – 2, то останется другая часть – 3).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Дети совершенствуют умения составлять и решать простые арифметические задачи на сложение и вычитание. При этом применяются различные модели: предметные, графические (рисунки, схемы), словесные и математические (числовые выражения). Воспитатель учит детей анализировать условия задачи, соблюдая последовательность вопросов: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 Что в задаче нужно найти – часть или целое? (Целое)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 Как это можно сделать? (Надо части сложить.)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 Чему равны части? – Какое равенство можно записать?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В подготовительной к школе группе в рамках познавательноисследовательской деятельности дети получают начальное представление о числовом отрезке, начинают осваивать способ присчитывания и отсчитывания единицы с помощью числового отрезка. Под руководством воспитателя дети приходят к ряду выводов: </w:t>
      </w:r>
    </w:p>
    <w:p w:rsidR="00E760F9" w:rsidRPr="00E760F9" w:rsidRDefault="00E760F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 </w:t>
      </w:r>
      <w:r w:rsidR="00B01849" w:rsidRPr="00E760F9">
        <w:rPr>
          <w:rFonts w:ascii="Times New Roman" w:hAnsi="Times New Roman"/>
          <w:i/>
          <w:sz w:val="24"/>
          <w:szCs w:val="24"/>
        </w:rPr>
        <w:t xml:space="preserve"> для того чтобы с помощью числового отрезка к числу прибавить 1, надо на отрезке найти это число и от него сделать 1 шаг вправо;  </w:t>
      </w:r>
    </w:p>
    <w:p w:rsidR="00E760F9" w:rsidRPr="00E760F9" w:rsidRDefault="00E760F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 </w:t>
      </w:r>
      <w:r w:rsidR="00B01849" w:rsidRPr="00E760F9">
        <w:rPr>
          <w:rFonts w:ascii="Times New Roman" w:hAnsi="Times New Roman"/>
          <w:i/>
          <w:sz w:val="24"/>
          <w:szCs w:val="24"/>
        </w:rPr>
        <w:t xml:space="preserve">для того чтобы с помощью числового отрезка от числа отнять 1, надо на отрезке найти это число и от него сделать 1 шаг влево. </w:t>
      </w:r>
    </w:p>
    <w:p w:rsidR="00E760F9"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b/>
          <w:i/>
          <w:sz w:val="24"/>
          <w:szCs w:val="24"/>
        </w:rPr>
        <w:t xml:space="preserve">Величины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Дети продолжают учиться измерять длину, ширину, высоту и объем (вместимость) с помощью условных мерок (отрезок, клеточка, стакан и т.д.).</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 Воспитатель знакомит детей с такими величинами, как площадь и масса, создает условия для возникновения потребности у детей научиться сравнивать по площади (по массе) и измерять площадь (массу) с помощью условной мерки.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Воспитатель подводит детей к пониманию того, что необходима единая мерка при сравнении величин. У старших дошкольников имеются все необходимые предпосылки для знакомства с такими общепринятыми мерками, как сантиметр, литр, килограмм – эти слова встречаются в активном словаре детей, исходя из их жизненного опыта.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Занятия по темам «Измерение длины (объема, массы, площади) являются необязательными. Авторы курса «Игралочка – ступенька к школе» рекомендуют педагогам ориентироваться на уровень развития детей в группе и при необходимости заменять предложенные темы заданиями на закрепление или диагностическими ситуациями.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В подготовительной к школе группе дети получают начальный опыт измерения длины (высоты, ширины) с помощью линейки. При выполнении действий дети стараются проговаривать алгоритм: «Для того чтобы измерить длину (высоту, ширину) предмета с </w:t>
      </w:r>
      <w:r w:rsidR="00E760F9" w:rsidRPr="00E760F9">
        <w:rPr>
          <w:rFonts w:ascii="Times New Roman" w:hAnsi="Times New Roman"/>
          <w:i/>
          <w:sz w:val="24"/>
          <w:szCs w:val="24"/>
        </w:rPr>
        <w:t>помощью линейки, надо один край</w:t>
      </w:r>
      <w:r w:rsidRPr="00E760F9">
        <w:rPr>
          <w:rFonts w:ascii="Times New Roman" w:hAnsi="Times New Roman"/>
          <w:i/>
          <w:sz w:val="24"/>
          <w:szCs w:val="24"/>
        </w:rPr>
        <w:t xml:space="preserve"> предмета совместить с отметкой 0; посмотреть, на какой отметке находится другой край предмета». </w:t>
      </w:r>
    </w:p>
    <w:p w:rsidR="00DF7202" w:rsidRDefault="00DF7202" w:rsidP="00E760F9">
      <w:pPr>
        <w:widowControl w:val="0"/>
        <w:overflowPunct w:val="0"/>
        <w:autoSpaceDE w:val="0"/>
        <w:autoSpaceDN w:val="0"/>
        <w:adjustRightInd w:val="0"/>
        <w:spacing w:after="0" w:line="240" w:lineRule="auto"/>
        <w:ind w:right="20"/>
        <w:jc w:val="both"/>
        <w:rPr>
          <w:rFonts w:ascii="Times New Roman" w:hAnsi="Times New Roman"/>
          <w:b/>
          <w:i/>
          <w:sz w:val="24"/>
          <w:szCs w:val="24"/>
        </w:rPr>
      </w:pPr>
    </w:p>
    <w:p w:rsidR="00E760F9"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b/>
          <w:i/>
          <w:sz w:val="24"/>
          <w:szCs w:val="24"/>
        </w:rPr>
        <w:lastRenderedPageBreak/>
        <w:t>Геометрические формы</w:t>
      </w:r>
      <w:r w:rsidRPr="00E760F9">
        <w:rPr>
          <w:rFonts w:ascii="Times New Roman" w:hAnsi="Times New Roman"/>
          <w:i/>
          <w:sz w:val="24"/>
          <w:szCs w:val="24"/>
        </w:rPr>
        <w:t xml:space="preserve">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В подготовительной к школе группе у детей формируются общие представления о точке, прямой и кривой линии, отрезке и луче, о замкнутых и незамкнутых линиях, ломаной, о многоугольнике и параллелепипеде.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При знакомстве детей с точкой и линией создается ситуация, когда детям необходимо придумать способ, который поможет найти обратную дорогу от домика до озера. Дети вместе с воспитателем вспоминают сказку «Мальчик с пальчик».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Аналогичным образом, в процессе различных детских видов деятельности воспитатель подводит детей к самостоятельным «открытиям» замкнутых и незамкнутых линий; общих свойств треугольника, четырехугольника, пятиугольника и их обобщения – многоугольника и других геометрических фигур.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В процессе экспериментирования дети с помощью воспитателя делают ряд выводов:  </w:t>
      </w:r>
    </w:p>
    <w:p w:rsidR="00E760F9" w:rsidRPr="00E760F9" w:rsidRDefault="00E760F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 </w:t>
      </w:r>
      <w:r w:rsidR="00B01849" w:rsidRPr="00E760F9">
        <w:rPr>
          <w:rFonts w:ascii="Times New Roman" w:hAnsi="Times New Roman"/>
          <w:i/>
          <w:sz w:val="24"/>
          <w:szCs w:val="24"/>
        </w:rPr>
        <w:t xml:space="preserve">через одну точку можно провести сколько угодно прямых линий, а через две точки – только одну;  </w:t>
      </w:r>
    </w:p>
    <w:p w:rsidR="00E760F9" w:rsidRPr="00E760F9" w:rsidRDefault="00E760F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 </w:t>
      </w:r>
      <w:r w:rsidR="00B01849" w:rsidRPr="00E760F9">
        <w:rPr>
          <w:rFonts w:ascii="Times New Roman" w:hAnsi="Times New Roman"/>
          <w:i/>
          <w:sz w:val="24"/>
          <w:szCs w:val="24"/>
        </w:rPr>
        <w:t>через две точки можно провести сколько угодно кривых линий;</w:t>
      </w:r>
    </w:p>
    <w:p w:rsidR="00E760F9" w:rsidRPr="00E760F9" w:rsidRDefault="00E760F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w:t>
      </w:r>
      <w:r w:rsidR="00B01849" w:rsidRPr="00E760F9">
        <w:rPr>
          <w:rFonts w:ascii="Times New Roman" w:hAnsi="Times New Roman"/>
          <w:i/>
          <w:sz w:val="24"/>
          <w:szCs w:val="24"/>
        </w:rPr>
        <w:t xml:space="preserve"> прямая линия не имеет концов.</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 Дети осваивают способ начертания прямой с помощью линейки. При выполнении действий с помощью воспитателя проговаривают алгоритм: «Совмещаем линейку с точкой, прижимаем линейку плотно к бумаге, проводим карандашом прямую по линейке».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В процессе различных видов деятельности дети учатся выделять прямую и кривую линии, луч, отрезок, называют их отличительные признаки.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В старшем дошкольном возрасте дети учатся составлять фигуры из частей и делить фигуры на части; моделировать геометрические фигуры из бумаги, рисовать фигуры на бумаге (чистой и в клетку), выкладывать их из палочек, веревки и пр. </w:t>
      </w:r>
    </w:p>
    <w:p w:rsidR="00E760F9"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760F9">
        <w:rPr>
          <w:rFonts w:ascii="Times New Roman" w:hAnsi="Times New Roman"/>
          <w:b/>
          <w:i/>
          <w:sz w:val="24"/>
          <w:szCs w:val="24"/>
        </w:rPr>
        <w:t>Пространственно-временные представления</w:t>
      </w:r>
      <w:r w:rsidRPr="00E760F9">
        <w:rPr>
          <w:rFonts w:ascii="Times New Roman" w:hAnsi="Times New Roman"/>
          <w:i/>
          <w:sz w:val="24"/>
          <w:szCs w:val="24"/>
        </w:rPr>
        <w:t xml:space="preserve">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В подготовительной к школе группе дети продолжают приобретать опыт ориентировки в пространстве относительно другого человека, определения места того или иного предмета относительно другого человека. Закрепляют умение ориентироваться в пространстве относительно себя.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В процессе различных форм организации детских видов деятельности дети совершенствуются в умении ориентироваться по элементарному плану.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Продолжается формирование пространственно-временных представлений: слева – справа – посередине; между; вверху – внизу; раньше – позже; внутри – снаружи, одновременно и др. </w:t>
      </w:r>
    </w:p>
    <w:p w:rsidR="00E760F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E760F9">
        <w:rPr>
          <w:rFonts w:ascii="Times New Roman" w:hAnsi="Times New Roman"/>
          <w:i/>
          <w:sz w:val="24"/>
          <w:szCs w:val="24"/>
        </w:rPr>
        <w:t xml:space="preserve">К концу обучения дети овладевают простейшей ориентировкой в пространстве (в том числе на бумаге, </w:t>
      </w:r>
      <w:r w:rsidR="00E760F9" w:rsidRPr="00E760F9">
        <w:rPr>
          <w:rFonts w:ascii="Times New Roman" w:hAnsi="Times New Roman"/>
          <w:i/>
          <w:sz w:val="24"/>
          <w:szCs w:val="24"/>
        </w:rPr>
        <w:t>странице тетради, книги).</w:t>
      </w:r>
      <w:r w:rsidRPr="00E760F9">
        <w:rPr>
          <w:rFonts w:ascii="Times New Roman" w:hAnsi="Times New Roman"/>
          <w:i/>
          <w:sz w:val="24"/>
          <w:szCs w:val="24"/>
        </w:rPr>
        <w:t xml:space="preserve"> </w:t>
      </w:r>
    </w:p>
    <w:p w:rsidR="00B01849" w:rsidRPr="00E760F9" w:rsidRDefault="00B01849" w:rsidP="00E760F9">
      <w:pPr>
        <w:widowControl w:val="0"/>
        <w:overflowPunct w:val="0"/>
        <w:autoSpaceDE w:val="0"/>
        <w:autoSpaceDN w:val="0"/>
        <w:adjustRightInd w:val="0"/>
        <w:spacing w:after="0" w:line="240" w:lineRule="auto"/>
        <w:ind w:right="20" w:firstLine="708"/>
        <w:jc w:val="both"/>
        <w:rPr>
          <w:rFonts w:ascii="Times New Roman" w:hAnsi="Times New Roman"/>
          <w:b/>
          <w:i/>
          <w:sz w:val="24"/>
          <w:szCs w:val="24"/>
        </w:rPr>
      </w:pPr>
      <w:r w:rsidRPr="00E760F9">
        <w:rPr>
          <w:rFonts w:ascii="Times New Roman" w:hAnsi="Times New Roman"/>
          <w:i/>
          <w:sz w:val="24"/>
          <w:szCs w:val="24"/>
        </w:rPr>
        <w:t>Воспитатель использует различные формы работы с детьми на закрепление умения устанавливать последовательность событий, определять и называть части суток, последовательность дней в неделе, последовательность месяцев в году. Дети учатся пользоваться часами для определения времени.</w:t>
      </w:r>
    </w:p>
    <w:p w:rsidR="00B01849" w:rsidRPr="00E760F9" w:rsidRDefault="00B01849" w:rsidP="00E760F9">
      <w:pPr>
        <w:widowControl w:val="0"/>
        <w:overflowPunct w:val="0"/>
        <w:autoSpaceDE w:val="0"/>
        <w:autoSpaceDN w:val="0"/>
        <w:adjustRightInd w:val="0"/>
        <w:spacing w:after="0" w:line="240" w:lineRule="auto"/>
        <w:ind w:right="20"/>
        <w:jc w:val="both"/>
        <w:rPr>
          <w:rFonts w:ascii="Times New Roman" w:hAnsi="Times New Roman"/>
          <w:b/>
          <w:i/>
          <w:sz w:val="24"/>
          <w:szCs w:val="24"/>
        </w:rPr>
      </w:pPr>
    </w:p>
    <w:p w:rsidR="002C4E23" w:rsidRPr="009D7ED9" w:rsidRDefault="009D7ED9" w:rsidP="009D7ED9">
      <w:pPr>
        <w:widowControl w:val="0"/>
        <w:overflowPunct w:val="0"/>
        <w:autoSpaceDE w:val="0"/>
        <w:autoSpaceDN w:val="0"/>
        <w:adjustRightInd w:val="0"/>
        <w:spacing w:after="0" w:line="240" w:lineRule="auto"/>
        <w:ind w:right="20"/>
        <w:jc w:val="both"/>
        <w:rPr>
          <w:rFonts w:ascii="Times New Roman" w:hAnsi="Times New Roman"/>
          <w:b/>
          <w:sz w:val="24"/>
          <w:szCs w:val="24"/>
        </w:rPr>
      </w:pPr>
      <w:r w:rsidRPr="009D7ED9">
        <w:rPr>
          <w:rFonts w:ascii="Times New Roman" w:hAnsi="Times New Roman"/>
          <w:b/>
          <w:sz w:val="24"/>
          <w:szCs w:val="24"/>
        </w:rPr>
        <w:t>2.4. Речевое развитие</w:t>
      </w:r>
    </w:p>
    <w:p w:rsidR="009D7ED9" w:rsidRPr="009D7ED9" w:rsidRDefault="009D7ED9" w:rsidP="009D7ED9">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9D7ED9" w:rsidRPr="009D7ED9" w:rsidRDefault="009D7ED9" w:rsidP="009D7ED9">
      <w:pPr>
        <w:pStyle w:val="29"/>
        <w:shd w:val="clear" w:color="auto" w:fill="auto"/>
        <w:tabs>
          <w:tab w:val="left" w:pos="1344"/>
        </w:tabs>
        <w:spacing w:before="0" w:after="0" w:line="240" w:lineRule="auto"/>
        <w:jc w:val="both"/>
        <w:rPr>
          <w:b/>
          <w:sz w:val="24"/>
          <w:szCs w:val="24"/>
        </w:rPr>
      </w:pPr>
      <w:r w:rsidRPr="009D7ED9">
        <w:rPr>
          <w:b/>
          <w:sz w:val="24"/>
          <w:szCs w:val="24"/>
        </w:rPr>
        <w:t>От 1 года до 2 лет.</w:t>
      </w:r>
    </w:p>
    <w:p w:rsidR="009D7ED9" w:rsidRPr="009D7ED9" w:rsidRDefault="009D7ED9" w:rsidP="009D7ED9">
      <w:pPr>
        <w:pStyle w:val="29"/>
        <w:shd w:val="clear" w:color="auto" w:fill="auto"/>
        <w:tabs>
          <w:tab w:val="left" w:pos="709"/>
        </w:tabs>
        <w:spacing w:before="0" w:after="0" w:line="240" w:lineRule="auto"/>
        <w:ind w:right="20"/>
        <w:jc w:val="both"/>
        <w:rPr>
          <w:sz w:val="24"/>
          <w:szCs w:val="24"/>
        </w:rPr>
      </w:pPr>
      <w:r>
        <w:rPr>
          <w:sz w:val="24"/>
          <w:szCs w:val="24"/>
        </w:rPr>
        <w:tab/>
      </w:r>
      <w:r w:rsidRPr="009D7ED9">
        <w:rPr>
          <w:sz w:val="24"/>
          <w:szCs w:val="24"/>
        </w:rPr>
        <w:t xml:space="preserve">В области речевого развития основными </w:t>
      </w:r>
      <w:r w:rsidRPr="009D7ED9">
        <w:rPr>
          <w:b/>
          <w:sz w:val="24"/>
          <w:szCs w:val="24"/>
        </w:rPr>
        <w:t>задачами</w:t>
      </w:r>
      <w:r w:rsidRPr="009D7ED9">
        <w:rPr>
          <w:sz w:val="24"/>
          <w:szCs w:val="24"/>
        </w:rPr>
        <w:t xml:space="preserve"> образовательной деятельности являются:</w:t>
      </w:r>
    </w:p>
    <w:p w:rsidR="009D7ED9" w:rsidRPr="009D7ED9" w:rsidRDefault="009D7ED9" w:rsidP="009D7ED9">
      <w:pPr>
        <w:pStyle w:val="29"/>
        <w:shd w:val="clear" w:color="auto" w:fill="auto"/>
        <w:tabs>
          <w:tab w:val="left" w:pos="998"/>
        </w:tabs>
        <w:spacing w:before="0" w:after="0" w:line="240" w:lineRule="auto"/>
        <w:jc w:val="both"/>
        <w:rPr>
          <w:b/>
          <w:i/>
          <w:sz w:val="24"/>
          <w:szCs w:val="24"/>
        </w:rPr>
      </w:pPr>
      <w:r w:rsidRPr="009D7ED9">
        <w:rPr>
          <w:b/>
          <w:i/>
          <w:sz w:val="24"/>
          <w:szCs w:val="24"/>
        </w:rPr>
        <w:t>от 1 года до 1 года 6 месяцев:</w:t>
      </w:r>
    </w:p>
    <w:p w:rsidR="009D7ED9" w:rsidRPr="009D7ED9" w:rsidRDefault="009D7ED9"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Pr="009D7ED9">
        <w:rPr>
          <w:sz w:val="24"/>
          <w:szCs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9D7ED9" w:rsidRPr="009D7ED9" w:rsidRDefault="009D7ED9"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Pr="009D7ED9">
        <w:rPr>
          <w:sz w:val="24"/>
          <w:szCs w:val="24"/>
        </w:rPr>
        <w:t xml:space="preserve">развитие активной речи: продолжать формировать у детей умение произносить </w:t>
      </w:r>
      <w:r w:rsidRPr="009D7ED9">
        <w:rPr>
          <w:sz w:val="24"/>
          <w:szCs w:val="24"/>
        </w:rPr>
        <w:lastRenderedPageBreak/>
        <w:t>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9D7ED9" w:rsidRPr="009D7ED9" w:rsidRDefault="009D7ED9"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Pr="009D7ED9">
        <w:rPr>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9D7ED9" w:rsidRPr="009D7ED9" w:rsidRDefault="009D7ED9"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Pr="009D7ED9">
        <w:rPr>
          <w:sz w:val="24"/>
          <w:szCs w:val="24"/>
        </w:rPr>
        <w:t>реагировать улыбкой и движениями на эмоциональные реакции малыша при чтении и пропевании фольклорных текстов;</w:t>
      </w:r>
    </w:p>
    <w:p w:rsidR="009D7ED9" w:rsidRPr="009D7ED9" w:rsidRDefault="009D7ED9"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Pr="009D7ED9">
        <w:rPr>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9D7ED9" w:rsidRPr="009D7ED9" w:rsidRDefault="009D7ED9"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Pr="009D7ED9">
        <w:rPr>
          <w:sz w:val="24"/>
          <w:szCs w:val="24"/>
        </w:rPr>
        <w:t>рассматривать вместе с педагогом и узнавать изображенные в книжках- картинках предметы и действия, о которых говорилось в произведении;</w:t>
      </w:r>
    </w:p>
    <w:p w:rsidR="009D7ED9" w:rsidRPr="009D7ED9" w:rsidRDefault="009D7ED9" w:rsidP="009D7ED9">
      <w:pPr>
        <w:pStyle w:val="29"/>
        <w:shd w:val="clear" w:color="auto" w:fill="auto"/>
        <w:tabs>
          <w:tab w:val="left" w:pos="1022"/>
        </w:tabs>
        <w:spacing w:before="0" w:after="0" w:line="240" w:lineRule="auto"/>
        <w:jc w:val="both"/>
        <w:rPr>
          <w:b/>
          <w:i/>
          <w:sz w:val="24"/>
          <w:szCs w:val="24"/>
        </w:rPr>
      </w:pPr>
      <w:r w:rsidRPr="009D7ED9">
        <w:rPr>
          <w:b/>
          <w:i/>
          <w:sz w:val="24"/>
          <w:szCs w:val="24"/>
        </w:rPr>
        <w:t>от 1 года 6 месяцев до 2 лет:</w:t>
      </w:r>
    </w:p>
    <w:p w:rsidR="009D7ED9" w:rsidRPr="009D7ED9" w:rsidRDefault="009D7ED9"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Pr="009D7ED9">
        <w:rPr>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9D7ED9" w:rsidRPr="009D7ED9" w:rsidRDefault="009D7ED9"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Pr="009D7ED9">
        <w:rPr>
          <w:sz w:val="24"/>
          <w:szCs w:val="24"/>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9D7ED9" w:rsidRPr="009D7ED9" w:rsidRDefault="009D7ED9"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Pr="009D7ED9">
        <w:rPr>
          <w:sz w:val="24"/>
          <w:szCs w:val="24"/>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9D7ED9" w:rsidRPr="009D7ED9" w:rsidRDefault="009D7ED9"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Pr="009D7ED9">
        <w:rPr>
          <w:sz w:val="24"/>
          <w:szCs w:val="24"/>
        </w:rPr>
        <w:t>развивать у детей умение эмоционально откликаться на ритм и мелодичность пестушек, песенок, потешек, сказок;</w:t>
      </w:r>
    </w:p>
    <w:p w:rsidR="009D7ED9" w:rsidRPr="009D7ED9" w:rsidRDefault="009D7ED9"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Pr="009D7ED9">
        <w:rPr>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9D7ED9" w:rsidRPr="009D7ED9" w:rsidRDefault="009D7ED9"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Pr="009D7ED9">
        <w:rPr>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9D7ED9" w:rsidRPr="009D7ED9" w:rsidRDefault="009D7ED9"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Pr="009D7ED9">
        <w:rPr>
          <w:sz w:val="24"/>
          <w:szCs w:val="24"/>
        </w:rPr>
        <w:t>воспринимать вопросительные и восклицательные интонации поэтических произведений;</w:t>
      </w:r>
    </w:p>
    <w:p w:rsidR="009D7ED9" w:rsidRPr="009D7ED9" w:rsidRDefault="009D7ED9"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Pr="009D7ED9">
        <w:rPr>
          <w:sz w:val="24"/>
          <w:szCs w:val="24"/>
        </w:rPr>
        <w:t>побуждать договаривать (заканчивать) слова и строчки знакомых ребёнку песенок и стихов.</w:t>
      </w:r>
    </w:p>
    <w:p w:rsidR="009D7ED9" w:rsidRDefault="009D7ED9" w:rsidP="009D7ED9">
      <w:pPr>
        <w:pStyle w:val="29"/>
        <w:shd w:val="clear" w:color="auto" w:fill="auto"/>
        <w:tabs>
          <w:tab w:val="left" w:pos="1555"/>
        </w:tabs>
        <w:spacing w:before="0" w:after="0" w:line="240" w:lineRule="auto"/>
        <w:jc w:val="both"/>
        <w:rPr>
          <w:sz w:val="24"/>
          <w:szCs w:val="24"/>
        </w:rPr>
      </w:pPr>
    </w:p>
    <w:p w:rsidR="009D7ED9" w:rsidRPr="009D7ED9" w:rsidRDefault="009D7ED9" w:rsidP="009D7ED9">
      <w:pPr>
        <w:pStyle w:val="29"/>
        <w:shd w:val="clear" w:color="auto" w:fill="auto"/>
        <w:tabs>
          <w:tab w:val="left" w:pos="1555"/>
        </w:tabs>
        <w:spacing w:before="0" w:after="0" w:line="240" w:lineRule="auto"/>
        <w:jc w:val="both"/>
        <w:rPr>
          <w:i/>
          <w:sz w:val="24"/>
          <w:szCs w:val="24"/>
        </w:rPr>
      </w:pPr>
      <w:r w:rsidRPr="009D7ED9">
        <w:rPr>
          <w:i/>
          <w:sz w:val="24"/>
          <w:szCs w:val="24"/>
        </w:rPr>
        <w:t>Содержание образовательной деятельности.</w:t>
      </w:r>
    </w:p>
    <w:p w:rsidR="009D7ED9" w:rsidRPr="009D7ED9" w:rsidRDefault="009D7ED9" w:rsidP="009D7ED9">
      <w:pPr>
        <w:pStyle w:val="29"/>
        <w:shd w:val="clear" w:color="auto" w:fill="auto"/>
        <w:tabs>
          <w:tab w:val="left" w:pos="998"/>
        </w:tabs>
        <w:spacing w:before="0" w:after="0" w:line="240" w:lineRule="auto"/>
        <w:jc w:val="both"/>
        <w:rPr>
          <w:b/>
          <w:i/>
          <w:sz w:val="24"/>
          <w:szCs w:val="24"/>
        </w:rPr>
      </w:pPr>
      <w:r w:rsidRPr="009D7ED9">
        <w:rPr>
          <w:b/>
          <w:i/>
          <w:sz w:val="24"/>
          <w:szCs w:val="24"/>
        </w:rPr>
        <w:t>От 1 года до 1 года 6 месяцев:</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9D7ED9" w:rsidRPr="009D7ED9" w:rsidRDefault="009D7ED9" w:rsidP="009D7ED9">
      <w:pPr>
        <w:pStyle w:val="29"/>
        <w:shd w:val="clear" w:color="auto" w:fill="auto"/>
        <w:tabs>
          <w:tab w:val="left" w:pos="1022"/>
        </w:tabs>
        <w:spacing w:before="0" w:after="0" w:line="240" w:lineRule="auto"/>
        <w:jc w:val="both"/>
        <w:rPr>
          <w:b/>
          <w:i/>
          <w:sz w:val="24"/>
          <w:szCs w:val="24"/>
        </w:rPr>
      </w:pPr>
      <w:r w:rsidRPr="009D7ED9">
        <w:rPr>
          <w:b/>
          <w:i/>
          <w:sz w:val="24"/>
          <w:szCs w:val="24"/>
        </w:rPr>
        <w:t>От 1 года 6 месяцев до 2 лет:</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 xml:space="preserve">развитие понимания речи: педагог закрепляет умение детей понимать слова, обозначающие предметы в поле зрения ребёнка (мебель, одежда), действия и признаки </w:t>
      </w:r>
      <w:r w:rsidRPr="009D7ED9">
        <w:rPr>
          <w:sz w:val="24"/>
          <w:szCs w:val="24"/>
        </w:rPr>
        <w:lastRenderedPageBreak/>
        <w:t>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9D7ED9" w:rsidRDefault="009D7ED9" w:rsidP="009D7ED9">
      <w:pPr>
        <w:pStyle w:val="29"/>
        <w:shd w:val="clear" w:color="auto" w:fill="auto"/>
        <w:tabs>
          <w:tab w:val="left" w:pos="1344"/>
        </w:tabs>
        <w:spacing w:before="0" w:after="0" w:line="240" w:lineRule="auto"/>
        <w:jc w:val="both"/>
        <w:rPr>
          <w:sz w:val="24"/>
          <w:szCs w:val="24"/>
        </w:rPr>
      </w:pPr>
    </w:p>
    <w:p w:rsidR="009D7ED9" w:rsidRPr="009D7ED9" w:rsidRDefault="009D7ED9" w:rsidP="009D7ED9">
      <w:pPr>
        <w:pStyle w:val="29"/>
        <w:shd w:val="clear" w:color="auto" w:fill="auto"/>
        <w:tabs>
          <w:tab w:val="left" w:pos="1344"/>
        </w:tabs>
        <w:spacing w:before="0" w:after="0" w:line="240" w:lineRule="auto"/>
        <w:jc w:val="both"/>
        <w:rPr>
          <w:b/>
          <w:sz w:val="24"/>
          <w:szCs w:val="24"/>
        </w:rPr>
      </w:pPr>
      <w:r w:rsidRPr="009D7ED9">
        <w:rPr>
          <w:b/>
          <w:sz w:val="24"/>
          <w:szCs w:val="24"/>
        </w:rPr>
        <w:t>От 2 лет до 3 лет.</w:t>
      </w:r>
    </w:p>
    <w:p w:rsidR="009D7ED9" w:rsidRPr="009D7ED9" w:rsidRDefault="009D7ED9" w:rsidP="009D7ED9">
      <w:pPr>
        <w:pStyle w:val="29"/>
        <w:shd w:val="clear" w:color="auto" w:fill="auto"/>
        <w:tabs>
          <w:tab w:val="left" w:pos="709"/>
        </w:tabs>
        <w:spacing w:before="0" w:after="0" w:line="240" w:lineRule="auto"/>
        <w:ind w:right="20"/>
        <w:jc w:val="both"/>
        <w:rPr>
          <w:sz w:val="24"/>
          <w:szCs w:val="24"/>
        </w:rPr>
      </w:pPr>
      <w:r>
        <w:rPr>
          <w:sz w:val="24"/>
          <w:szCs w:val="24"/>
        </w:rPr>
        <w:tab/>
      </w:r>
      <w:r w:rsidRPr="009D7ED9">
        <w:rPr>
          <w:sz w:val="24"/>
          <w:szCs w:val="24"/>
        </w:rPr>
        <w:t xml:space="preserve">В области речевого развития основными </w:t>
      </w:r>
      <w:r w:rsidRPr="009D7ED9">
        <w:rPr>
          <w:b/>
          <w:sz w:val="24"/>
          <w:szCs w:val="24"/>
        </w:rPr>
        <w:t>задачами</w:t>
      </w:r>
      <w:r w:rsidRPr="009D7ED9">
        <w:rPr>
          <w:sz w:val="24"/>
          <w:szCs w:val="24"/>
        </w:rPr>
        <w:t xml:space="preserve"> образовательной деятельности являются:</w:t>
      </w:r>
    </w:p>
    <w:p w:rsidR="009D7ED9" w:rsidRPr="009D7ED9" w:rsidRDefault="009D7ED9" w:rsidP="009D7ED9">
      <w:pPr>
        <w:pStyle w:val="29"/>
        <w:shd w:val="clear" w:color="auto" w:fill="auto"/>
        <w:tabs>
          <w:tab w:val="left" w:pos="998"/>
        </w:tabs>
        <w:spacing w:before="0" w:after="0" w:line="240" w:lineRule="auto"/>
        <w:jc w:val="both"/>
        <w:rPr>
          <w:b/>
          <w:i/>
          <w:sz w:val="24"/>
          <w:szCs w:val="24"/>
        </w:rPr>
      </w:pPr>
      <w:r w:rsidRPr="009D7ED9">
        <w:rPr>
          <w:b/>
          <w:i/>
          <w:sz w:val="24"/>
          <w:szCs w:val="24"/>
        </w:rPr>
        <w:t>1) Формирование словаря:</w:t>
      </w:r>
    </w:p>
    <w:p w:rsidR="009D7ED9" w:rsidRPr="009D7ED9" w:rsidRDefault="009D7ED9"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Pr="009D7ED9">
        <w:rPr>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9D7ED9" w:rsidRPr="009D7ED9" w:rsidRDefault="009D7ED9" w:rsidP="009D7ED9">
      <w:pPr>
        <w:pStyle w:val="29"/>
        <w:shd w:val="clear" w:color="auto" w:fill="auto"/>
        <w:tabs>
          <w:tab w:val="left" w:pos="1042"/>
        </w:tabs>
        <w:spacing w:before="0" w:after="0" w:line="240" w:lineRule="auto"/>
        <w:jc w:val="both"/>
        <w:rPr>
          <w:b/>
          <w:i/>
          <w:sz w:val="24"/>
          <w:szCs w:val="24"/>
        </w:rPr>
      </w:pPr>
      <w:r w:rsidRPr="009D7ED9">
        <w:rPr>
          <w:b/>
          <w:i/>
          <w:sz w:val="24"/>
          <w:szCs w:val="24"/>
        </w:rPr>
        <w:t>2) Звуковая культура речи:</w:t>
      </w:r>
    </w:p>
    <w:p w:rsidR="009D7ED9" w:rsidRPr="009D7ED9" w:rsidRDefault="009D7ED9"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Pr="009D7ED9">
        <w:rPr>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9D7ED9" w:rsidRPr="009D7ED9" w:rsidRDefault="009D7ED9" w:rsidP="009D7ED9">
      <w:pPr>
        <w:pStyle w:val="29"/>
        <w:shd w:val="clear" w:color="auto" w:fill="auto"/>
        <w:tabs>
          <w:tab w:val="left" w:pos="1038"/>
        </w:tabs>
        <w:spacing w:before="0" w:after="0" w:line="240" w:lineRule="auto"/>
        <w:jc w:val="both"/>
        <w:rPr>
          <w:b/>
          <w:i/>
          <w:sz w:val="24"/>
          <w:szCs w:val="24"/>
        </w:rPr>
      </w:pPr>
      <w:r w:rsidRPr="009D7ED9">
        <w:rPr>
          <w:b/>
          <w:i/>
          <w:sz w:val="24"/>
          <w:szCs w:val="24"/>
        </w:rPr>
        <w:t>3) Грамматический строй речи:</w:t>
      </w:r>
    </w:p>
    <w:p w:rsidR="009D7ED9" w:rsidRPr="009D7ED9" w:rsidRDefault="009D7ED9"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Pr="009D7ED9">
        <w:rPr>
          <w:sz w:val="24"/>
          <w:szCs w:val="24"/>
        </w:rPr>
        <w:t>формировать у детей умение согласовывать существительные и местоимения с глаголами, составлять фразы из 3-4 слов.</w:t>
      </w:r>
    </w:p>
    <w:p w:rsidR="009D7ED9" w:rsidRPr="009D7ED9" w:rsidRDefault="009D7ED9" w:rsidP="009D7ED9">
      <w:pPr>
        <w:pStyle w:val="29"/>
        <w:shd w:val="clear" w:color="auto" w:fill="auto"/>
        <w:tabs>
          <w:tab w:val="left" w:pos="1047"/>
        </w:tabs>
        <w:spacing w:before="0" w:after="0" w:line="240" w:lineRule="auto"/>
        <w:jc w:val="both"/>
        <w:rPr>
          <w:b/>
          <w:i/>
          <w:sz w:val="24"/>
          <w:szCs w:val="24"/>
        </w:rPr>
      </w:pPr>
      <w:r w:rsidRPr="009D7ED9">
        <w:rPr>
          <w:b/>
          <w:i/>
          <w:sz w:val="24"/>
          <w:szCs w:val="24"/>
        </w:rPr>
        <w:t>4) Связная речь:</w:t>
      </w:r>
    </w:p>
    <w:p w:rsidR="009D7ED9" w:rsidRPr="009D7ED9" w:rsidRDefault="009D7ED9"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Pr="009D7ED9">
        <w:rPr>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9D7ED9" w:rsidRPr="009D7ED9" w:rsidRDefault="009D7ED9" w:rsidP="009D7ED9">
      <w:pPr>
        <w:pStyle w:val="29"/>
        <w:shd w:val="clear" w:color="auto" w:fill="auto"/>
        <w:tabs>
          <w:tab w:val="left" w:pos="1033"/>
        </w:tabs>
        <w:spacing w:before="0" w:after="0" w:line="240" w:lineRule="auto"/>
        <w:jc w:val="both"/>
        <w:rPr>
          <w:b/>
          <w:i/>
          <w:sz w:val="24"/>
          <w:szCs w:val="24"/>
        </w:rPr>
      </w:pPr>
      <w:r w:rsidRPr="009D7ED9">
        <w:rPr>
          <w:b/>
          <w:i/>
          <w:sz w:val="24"/>
          <w:szCs w:val="24"/>
        </w:rPr>
        <w:t>5) Интерес к художественной литературе:</w:t>
      </w:r>
    </w:p>
    <w:p w:rsidR="009D7ED9" w:rsidRPr="009D7ED9" w:rsidRDefault="009D7ED9"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Pr="009D7ED9">
        <w:rPr>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9D7ED9" w:rsidRPr="009D7ED9" w:rsidRDefault="009D7ED9"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Pr="009D7ED9">
        <w:rPr>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9D7ED9" w:rsidRPr="009D7ED9" w:rsidRDefault="009D7ED9"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Pr="009D7ED9">
        <w:rPr>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9D7ED9" w:rsidRPr="009D7ED9" w:rsidRDefault="009D7ED9"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Pr="009D7ED9">
        <w:rPr>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9D7ED9" w:rsidRPr="009D7ED9" w:rsidRDefault="009D7ED9" w:rsidP="009D7ED9">
      <w:pPr>
        <w:pStyle w:val="29"/>
        <w:shd w:val="clear" w:color="auto" w:fill="auto"/>
        <w:spacing w:before="0" w:after="0" w:line="240" w:lineRule="auto"/>
        <w:ind w:left="20" w:right="20" w:firstLine="720"/>
        <w:jc w:val="both"/>
        <w:rPr>
          <w:sz w:val="24"/>
          <w:szCs w:val="24"/>
        </w:rPr>
      </w:pPr>
      <w:r>
        <w:rPr>
          <w:sz w:val="24"/>
          <w:szCs w:val="24"/>
        </w:rPr>
        <w:lastRenderedPageBreak/>
        <w:t xml:space="preserve">- </w:t>
      </w:r>
      <w:r w:rsidRPr="009D7ED9">
        <w:rPr>
          <w:sz w:val="24"/>
          <w:szCs w:val="24"/>
        </w:rPr>
        <w:t>побуждать рассматривать книги и иллюстрации вместе с педагогом и самостоятельно;</w:t>
      </w:r>
    </w:p>
    <w:p w:rsidR="009D7ED9" w:rsidRPr="009D7ED9" w:rsidRDefault="009D7ED9"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Pr="009D7ED9">
        <w:rPr>
          <w:sz w:val="24"/>
          <w:szCs w:val="24"/>
        </w:rPr>
        <w:t>развивать восприятие вопросительных и восклицательных интонаций художественного произведения.</w:t>
      </w:r>
    </w:p>
    <w:p w:rsidR="009D7ED9" w:rsidRDefault="009D7ED9" w:rsidP="009D7ED9">
      <w:pPr>
        <w:pStyle w:val="29"/>
        <w:shd w:val="clear" w:color="auto" w:fill="auto"/>
        <w:tabs>
          <w:tab w:val="left" w:pos="1580"/>
        </w:tabs>
        <w:spacing w:before="0" w:after="0" w:line="240" w:lineRule="auto"/>
        <w:jc w:val="both"/>
        <w:rPr>
          <w:sz w:val="24"/>
          <w:szCs w:val="24"/>
        </w:rPr>
      </w:pPr>
    </w:p>
    <w:p w:rsidR="009D7ED9" w:rsidRPr="009D7ED9" w:rsidRDefault="009D7ED9" w:rsidP="009D7ED9">
      <w:pPr>
        <w:pStyle w:val="29"/>
        <w:shd w:val="clear" w:color="auto" w:fill="auto"/>
        <w:tabs>
          <w:tab w:val="left" w:pos="1580"/>
        </w:tabs>
        <w:spacing w:before="0" w:after="0" w:line="240" w:lineRule="auto"/>
        <w:jc w:val="both"/>
        <w:rPr>
          <w:i/>
          <w:sz w:val="24"/>
          <w:szCs w:val="24"/>
        </w:rPr>
      </w:pPr>
      <w:r w:rsidRPr="009D7ED9">
        <w:rPr>
          <w:i/>
          <w:sz w:val="24"/>
          <w:szCs w:val="24"/>
        </w:rPr>
        <w:t>Содержание образовательной деятельности.</w:t>
      </w:r>
    </w:p>
    <w:p w:rsidR="009D7ED9" w:rsidRPr="009D7ED9" w:rsidRDefault="009D7ED9" w:rsidP="009D7ED9">
      <w:pPr>
        <w:pStyle w:val="29"/>
        <w:shd w:val="clear" w:color="auto" w:fill="auto"/>
        <w:tabs>
          <w:tab w:val="left" w:pos="1018"/>
        </w:tabs>
        <w:spacing w:before="0" w:after="0" w:line="240" w:lineRule="auto"/>
        <w:jc w:val="both"/>
        <w:rPr>
          <w:b/>
          <w:i/>
          <w:sz w:val="24"/>
          <w:szCs w:val="24"/>
        </w:rPr>
      </w:pPr>
      <w:r w:rsidRPr="009D7ED9">
        <w:rPr>
          <w:b/>
          <w:i/>
          <w:sz w:val="24"/>
          <w:szCs w:val="24"/>
        </w:rPr>
        <w:t>1) Формирование словаря:</w:t>
      </w:r>
    </w:p>
    <w:p w:rsidR="009D7ED9" w:rsidRPr="009D7ED9" w:rsidRDefault="009D7ED9" w:rsidP="009D7ED9">
      <w:pPr>
        <w:pStyle w:val="29"/>
        <w:shd w:val="clear" w:color="auto" w:fill="auto"/>
        <w:spacing w:before="0" w:after="0" w:line="240" w:lineRule="auto"/>
        <w:ind w:left="20" w:right="20" w:firstLine="720"/>
        <w:jc w:val="both"/>
        <w:rPr>
          <w:sz w:val="24"/>
          <w:szCs w:val="24"/>
        </w:rPr>
      </w:pPr>
      <w:r w:rsidRPr="009D7ED9">
        <w:rPr>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9D7ED9" w:rsidRPr="009D7ED9" w:rsidRDefault="009D7ED9" w:rsidP="009D7ED9">
      <w:pPr>
        <w:pStyle w:val="29"/>
        <w:shd w:val="clear" w:color="auto" w:fill="auto"/>
        <w:tabs>
          <w:tab w:val="left" w:pos="1027"/>
        </w:tabs>
        <w:spacing w:before="0" w:after="0" w:line="240" w:lineRule="auto"/>
        <w:jc w:val="both"/>
        <w:rPr>
          <w:b/>
          <w:i/>
          <w:sz w:val="24"/>
          <w:szCs w:val="24"/>
        </w:rPr>
      </w:pPr>
      <w:r w:rsidRPr="009D7ED9">
        <w:rPr>
          <w:b/>
          <w:i/>
          <w:sz w:val="24"/>
          <w:szCs w:val="24"/>
        </w:rPr>
        <w:t>2) Звуковая культура речи:</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9D7ED9" w:rsidRPr="009D7ED9" w:rsidRDefault="009D7ED9" w:rsidP="009D7ED9">
      <w:pPr>
        <w:pStyle w:val="29"/>
        <w:shd w:val="clear" w:color="auto" w:fill="auto"/>
        <w:tabs>
          <w:tab w:val="left" w:pos="1018"/>
        </w:tabs>
        <w:spacing w:before="0" w:after="0" w:line="240" w:lineRule="auto"/>
        <w:jc w:val="both"/>
        <w:rPr>
          <w:b/>
          <w:i/>
          <w:sz w:val="24"/>
          <w:szCs w:val="24"/>
        </w:rPr>
      </w:pPr>
      <w:r w:rsidRPr="009D7ED9">
        <w:rPr>
          <w:b/>
          <w:i/>
          <w:sz w:val="24"/>
          <w:szCs w:val="24"/>
        </w:rPr>
        <w:t>3) Грамматический строй речи:</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9D7ED9" w:rsidRPr="009D7ED9" w:rsidRDefault="009D7ED9" w:rsidP="009D7ED9">
      <w:pPr>
        <w:pStyle w:val="29"/>
        <w:shd w:val="clear" w:color="auto" w:fill="auto"/>
        <w:tabs>
          <w:tab w:val="left" w:pos="1032"/>
        </w:tabs>
        <w:spacing w:before="0" w:after="0" w:line="240" w:lineRule="auto"/>
        <w:jc w:val="both"/>
        <w:rPr>
          <w:b/>
          <w:i/>
          <w:sz w:val="24"/>
          <w:szCs w:val="24"/>
        </w:rPr>
      </w:pPr>
      <w:r w:rsidRPr="009D7ED9">
        <w:rPr>
          <w:b/>
          <w:i/>
          <w:sz w:val="24"/>
          <w:szCs w:val="24"/>
        </w:rPr>
        <w:t>4) Связная речь:</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9D7ED9" w:rsidRDefault="009D7ED9" w:rsidP="009D7ED9">
      <w:pPr>
        <w:pStyle w:val="29"/>
        <w:shd w:val="clear" w:color="auto" w:fill="auto"/>
        <w:tabs>
          <w:tab w:val="left" w:pos="1349"/>
        </w:tabs>
        <w:spacing w:before="0" w:after="0" w:line="240" w:lineRule="auto"/>
        <w:jc w:val="both"/>
        <w:rPr>
          <w:sz w:val="24"/>
          <w:szCs w:val="24"/>
        </w:rPr>
      </w:pPr>
    </w:p>
    <w:p w:rsidR="009D7ED9" w:rsidRPr="009D7ED9" w:rsidRDefault="009D7ED9" w:rsidP="009D7ED9">
      <w:pPr>
        <w:pStyle w:val="29"/>
        <w:shd w:val="clear" w:color="auto" w:fill="auto"/>
        <w:tabs>
          <w:tab w:val="left" w:pos="1349"/>
        </w:tabs>
        <w:spacing w:before="0" w:after="0" w:line="240" w:lineRule="auto"/>
        <w:jc w:val="both"/>
        <w:rPr>
          <w:b/>
          <w:sz w:val="24"/>
          <w:szCs w:val="24"/>
        </w:rPr>
      </w:pPr>
      <w:r w:rsidRPr="009D7ED9">
        <w:rPr>
          <w:b/>
          <w:sz w:val="24"/>
          <w:szCs w:val="24"/>
        </w:rPr>
        <w:t>От 3 лет до 4 лет.</w:t>
      </w:r>
    </w:p>
    <w:p w:rsidR="009D7ED9" w:rsidRPr="009D7ED9" w:rsidRDefault="009D7ED9" w:rsidP="009D7ED9">
      <w:pPr>
        <w:pStyle w:val="29"/>
        <w:shd w:val="clear" w:color="auto" w:fill="auto"/>
        <w:tabs>
          <w:tab w:val="left" w:pos="709"/>
        </w:tabs>
        <w:spacing w:before="0" w:after="0" w:line="240" w:lineRule="auto"/>
        <w:ind w:right="20"/>
        <w:jc w:val="both"/>
        <w:rPr>
          <w:sz w:val="24"/>
          <w:szCs w:val="24"/>
        </w:rPr>
      </w:pPr>
      <w:r>
        <w:rPr>
          <w:sz w:val="24"/>
          <w:szCs w:val="24"/>
        </w:rPr>
        <w:tab/>
      </w:r>
      <w:r w:rsidRPr="009D7ED9">
        <w:rPr>
          <w:sz w:val="24"/>
          <w:szCs w:val="24"/>
        </w:rPr>
        <w:t xml:space="preserve">В области речевого развития основными </w:t>
      </w:r>
      <w:r w:rsidRPr="009D7ED9">
        <w:rPr>
          <w:b/>
          <w:sz w:val="24"/>
          <w:szCs w:val="24"/>
        </w:rPr>
        <w:t>задачами</w:t>
      </w:r>
      <w:r w:rsidRPr="009D7ED9">
        <w:rPr>
          <w:sz w:val="24"/>
          <w:szCs w:val="24"/>
        </w:rPr>
        <w:t xml:space="preserve"> образовательной деятельности являются:</w:t>
      </w:r>
    </w:p>
    <w:p w:rsidR="009D7ED9" w:rsidRPr="007D4638" w:rsidRDefault="007D4638" w:rsidP="009D7ED9">
      <w:pPr>
        <w:pStyle w:val="29"/>
        <w:shd w:val="clear" w:color="auto" w:fill="auto"/>
        <w:tabs>
          <w:tab w:val="left" w:pos="994"/>
        </w:tabs>
        <w:spacing w:before="0" w:after="0" w:line="240" w:lineRule="auto"/>
        <w:jc w:val="both"/>
        <w:rPr>
          <w:b/>
          <w:i/>
          <w:sz w:val="24"/>
          <w:szCs w:val="24"/>
        </w:rPr>
      </w:pPr>
      <w:r w:rsidRPr="007D4638">
        <w:rPr>
          <w:b/>
          <w:i/>
          <w:sz w:val="24"/>
          <w:szCs w:val="24"/>
        </w:rPr>
        <w:t xml:space="preserve">1) </w:t>
      </w:r>
      <w:r w:rsidR="009D7ED9" w:rsidRPr="007D4638">
        <w:rPr>
          <w:b/>
          <w:i/>
          <w:sz w:val="24"/>
          <w:szCs w:val="24"/>
        </w:rPr>
        <w:t>Формирование словаря:</w:t>
      </w:r>
    </w:p>
    <w:p w:rsidR="009D7ED9" w:rsidRPr="009D7ED9" w:rsidRDefault="007D4638"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009D7ED9" w:rsidRPr="009D7ED9">
        <w:rPr>
          <w:sz w:val="24"/>
          <w:szCs w:val="24"/>
        </w:rPr>
        <w:t xml:space="preserve">обогащение словаря: закреплять у детей умение различать и называть части </w:t>
      </w:r>
      <w:r w:rsidR="009D7ED9" w:rsidRPr="009D7ED9">
        <w:rPr>
          <w:sz w:val="24"/>
          <w:szCs w:val="24"/>
        </w:rPr>
        <w:lastRenderedPageBreak/>
        <w:t>предметов, качества предметов, сходные по назначению предметы, понимать обобщающие слова;</w:t>
      </w:r>
    </w:p>
    <w:p w:rsidR="009D7ED9" w:rsidRPr="009D7ED9" w:rsidRDefault="007D4638"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009D7ED9" w:rsidRPr="009D7ED9">
        <w:rPr>
          <w:sz w:val="24"/>
          <w:szCs w:val="24"/>
        </w:rPr>
        <w:t>активизация словаря: активизировать в речи слова, обозначающие названия предметов ближайшего окружения.</w:t>
      </w:r>
    </w:p>
    <w:p w:rsidR="009D7ED9" w:rsidRPr="007D4638" w:rsidRDefault="007D4638" w:rsidP="007D4638">
      <w:pPr>
        <w:pStyle w:val="29"/>
        <w:shd w:val="clear" w:color="auto" w:fill="auto"/>
        <w:tabs>
          <w:tab w:val="left" w:pos="1042"/>
        </w:tabs>
        <w:spacing w:before="0" w:after="0" w:line="240" w:lineRule="auto"/>
        <w:jc w:val="both"/>
        <w:rPr>
          <w:b/>
          <w:i/>
          <w:sz w:val="24"/>
          <w:szCs w:val="24"/>
        </w:rPr>
      </w:pPr>
      <w:r w:rsidRPr="007D4638">
        <w:rPr>
          <w:b/>
          <w:i/>
          <w:sz w:val="24"/>
          <w:szCs w:val="24"/>
        </w:rPr>
        <w:t xml:space="preserve">2) </w:t>
      </w:r>
      <w:r w:rsidR="009D7ED9" w:rsidRPr="007D4638">
        <w:rPr>
          <w:b/>
          <w:i/>
          <w:sz w:val="24"/>
          <w:szCs w:val="24"/>
        </w:rPr>
        <w:t>Звуковая культура речи:</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9D7ED9" w:rsidRPr="007D4638" w:rsidRDefault="007D4638" w:rsidP="007D4638">
      <w:pPr>
        <w:pStyle w:val="29"/>
        <w:shd w:val="clear" w:color="auto" w:fill="auto"/>
        <w:tabs>
          <w:tab w:val="left" w:pos="1033"/>
        </w:tabs>
        <w:spacing w:before="0" w:after="0" w:line="240" w:lineRule="auto"/>
        <w:jc w:val="both"/>
        <w:rPr>
          <w:b/>
          <w:i/>
          <w:sz w:val="24"/>
          <w:szCs w:val="24"/>
        </w:rPr>
      </w:pPr>
      <w:r w:rsidRPr="007D4638">
        <w:rPr>
          <w:b/>
          <w:i/>
          <w:sz w:val="24"/>
          <w:szCs w:val="24"/>
        </w:rPr>
        <w:t xml:space="preserve">3) </w:t>
      </w:r>
      <w:r w:rsidR="009D7ED9" w:rsidRPr="007D4638">
        <w:rPr>
          <w:b/>
          <w:i/>
          <w:sz w:val="24"/>
          <w:szCs w:val="24"/>
        </w:rPr>
        <w:t>Грамматический строй речи:</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9D7ED9" w:rsidRPr="007D4638" w:rsidRDefault="007D4638" w:rsidP="007D4638">
      <w:pPr>
        <w:pStyle w:val="29"/>
        <w:shd w:val="clear" w:color="auto" w:fill="auto"/>
        <w:tabs>
          <w:tab w:val="left" w:pos="1047"/>
        </w:tabs>
        <w:spacing w:before="0" w:after="0" w:line="240" w:lineRule="auto"/>
        <w:jc w:val="both"/>
        <w:rPr>
          <w:b/>
          <w:i/>
          <w:sz w:val="24"/>
          <w:szCs w:val="24"/>
        </w:rPr>
      </w:pPr>
      <w:r w:rsidRPr="007D4638">
        <w:rPr>
          <w:b/>
          <w:i/>
          <w:sz w:val="24"/>
          <w:szCs w:val="24"/>
        </w:rPr>
        <w:t xml:space="preserve">4) </w:t>
      </w:r>
      <w:r w:rsidR="009D7ED9" w:rsidRPr="007D4638">
        <w:rPr>
          <w:b/>
          <w:i/>
          <w:sz w:val="24"/>
          <w:szCs w:val="24"/>
        </w:rPr>
        <w:t>Связная речь:</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9D7ED9" w:rsidRPr="007D4638" w:rsidRDefault="007D4638" w:rsidP="007D4638">
      <w:pPr>
        <w:pStyle w:val="29"/>
        <w:shd w:val="clear" w:color="auto" w:fill="auto"/>
        <w:tabs>
          <w:tab w:val="left" w:pos="1028"/>
        </w:tabs>
        <w:spacing w:before="0" w:after="0" w:line="240" w:lineRule="auto"/>
        <w:jc w:val="both"/>
        <w:rPr>
          <w:b/>
          <w:i/>
          <w:sz w:val="24"/>
          <w:szCs w:val="24"/>
        </w:rPr>
      </w:pPr>
      <w:r w:rsidRPr="007D4638">
        <w:rPr>
          <w:b/>
          <w:i/>
          <w:sz w:val="24"/>
          <w:szCs w:val="24"/>
        </w:rPr>
        <w:t xml:space="preserve">5) </w:t>
      </w:r>
      <w:r w:rsidR="009D7ED9" w:rsidRPr="007D4638">
        <w:rPr>
          <w:b/>
          <w:i/>
          <w:sz w:val="24"/>
          <w:szCs w:val="24"/>
        </w:rPr>
        <w:t>Подготовка детей к обучению грамоте:</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формировать умение вслушиваться в звучание слова, знакомить детей с терминами «слово», «звук» в практическом плане.</w:t>
      </w:r>
    </w:p>
    <w:p w:rsidR="009D7ED9" w:rsidRPr="007D4638" w:rsidRDefault="007D4638" w:rsidP="007D4638">
      <w:pPr>
        <w:pStyle w:val="29"/>
        <w:shd w:val="clear" w:color="auto" w:fill="auto"/>
        <w:tabs>
          <w:tab w:val="left" w:pos="1038"/>
        </w:tabs>
        <w:spacing w:before="0" w:after="0" w:line="240" w:lineRule="auto"/>
        <w:jc w:val="both"/>
        <w:rPr>
          <w:b/>
          <w:i/>
          <w:sz w:val="24"/>
          <w:szCs w:val="24"/>
        </w:rPr>
      </w:pPr>
      <w:r w:rsidRPr="007D4638">
        <w:rPr>
          <w:b/>
          <w:i/>
          <w:sz w:val="24"/>
          <w:szCs w:val="24"/>
        </w:rPr>
        <w:t xml:space="preserve">6) </w:t>
      </w:r>
      <w:r w:rsidR="009D7ED9" w:rsidRPr="007D4638">
        <w:rPr>
          <w:b/>
          <w:i/>
          <w:sz w:val="24"/>
          <w:szCs w:val="24"/>
        </w:rPr>
        <w:t>Интерес к художественной литературе:</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формировать навык совместного слушания выразительного чтения и рассказывания (с наглядным сопровождением и без него);</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поддерживать общение детей друг с другом и с педагогом в процессе совместного рассматривания книжек-картинок, иллюстраций;</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7D4638" w:rsidRDefault="007D4638" w:rsidP="007D4638">
      <w:pPr>
        <w:pStyle w:val="29"/>
        <w:shd w:val="clear" w:color="auto" w:fill="auto"/>
        <w:tabs>
          <w:tab w:val="left" w:pos="1580"/>
        </w:tabs>
        <w:spacing w:before="0" w:after="0" w:line="240" w:lineRule="auto"/>
        <w:jc w:val="both"/>
        <w:rPr>
          <w:sz w:val="24"/>
          <w:szCs w:val="24"/>
        </w:rPr>
      </w:pPr>
    </w:p>
    <w:p w:rsidR="009D7ED9" w:rsidRPr="007D4638" w:rsidRDefault="009D7ED9" w:rsidP="007D4638">
      <w:pPr>
        <w:pStyle w:val="29"/>
        <w:shd w:val="clear" w:color="auto" w:fill="auto"/>
        <w:tabs>
          <w:tab w:val="left" w:pos="1580"/>
        </w:tabs>
        <w:spacing w:before="0" w:after="0" w:line="240" w:lineRule="auto"/>
        <w:jc w:val="both"/>
        <w:rPr>
          <w:i/>
          <w:sz w:val="24"/>
          <w:szCs w:val="24"/>
        </w:rPr>
      </w:pPr>
      <w:r w:rsidRPr="007D4638">
        <w:rPr>
          <w:i/>
          <w:sz w:val="24"/>
          <w:szCs w:val="24"/>
        </w:rPr>
        <w:t>Содержание образовательной деятельности.</w:t>
      </w:r>
    </w:p>
    <w:p w:rsidR="009D7ED9" w:rsidRPr="007D4638" w:rsidRDefault="007D4638" w:rsidP="007D4638">
      <w:pPr>
        <w:pStyle w:val="29"/>
        <w:shd w:val="clear" w:color="auto" w:fill="auto"/>
        <w:tabs>
          <w:tab w:val="left" w:pos="1023"/>
        </w:tabs>
        <w:spacing w:before="0" w:after="0" w:line="240" w:lineRule="auto"/>
        <w:jc w:val="both"/>
        <w:rPr>
          <w:b/>
          <w:i/>
          <w:sz w:val="24"/>
          <w:szCs w:val="24"/>
        </w:rPr>
      </w:pPr>
      <w:r w:rsidRPr="007D4638">
        <w:rPr>
          <w:b/>
          <w:i/>
          <w:sz w:val="24"/>
          <w:szCs w:val="24"/>
        </w:rPr>
        <w:t xml:space="preserve">1) </w:t>
      </w:r>
      <w:r w:rsidR="009D7ED9" w:rsidRPr="007D4638">
        <w:rPr>
          <w:b/>
          <w:i/>
          <w:sz w:val="24"/>
          <w:szCs w:val="24"/>
        </w:rPr>
        <w:t>Формирование словаря:</w:t>
      </w:r>
    </w:p>
    <w:p w:rsidR="009D7ED9" w:rsidRPr="009D7ED9" w:rsidRDefault="009D7ED9" w:rsidP="009D7ED9">
      <w:pPr>
        <w:pStyle w:val="29"/>
        <w:shd w:val="clear" w:color="auto" w:fill="auto"/>
        <w:spacing w:before="0" w:after="0" w:line="240" w:lineRule="auto"/>
        <w:ind w:left="20" w:right="20" w:firstLine="720"/>
        <w:jc w:val="both"/>
        <w:rPr>
          <w:sz w:val="24"/>
          <w:szCs w:val="24"/>
        </w:rPr>
      </w:pPr>
      <w:r w:rsidRPr="009D7ED9">
        <w:rPr>
          <w:sz w:val="24"/>
          <w:szCs w:val="24"/>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w:t>
      </w:r>
      <w:r w:rsidRPr="009D7ED9">
        <w:rPr>
          <w:sz w:val="24"/>
          <w:szCs w:val="24"/>
        </w:rPr>
        <w:lastRenderedPageBreak/>
        <w:t>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9D7ED9" w:rsidRPr="009D7ED9" w:rsidRDefault="009D7ED9" w:rsidP="009D7ED9">
      <w:pPr>
        <w:pStyle w:val="29"/>
        <w:shd w:val="clear" w:color="auto" w:fill="auto"/>
        <w:spacing w:before="0" w:after="0" w:line="240" w:lineRule="auto"/>
        <w:ind w:left="20" w:right="20" w:firstLine="720"/>
        <w:jc w:val="both"/>
        <w:rPr>
          <w:sz w:val="24"/>
          <w:szCs w:val="24"/>
        </w:rPr>
      </w:pPr>
      <w:r w:rsidRPr="009D7ED9">
        <w:rPr>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9D7ED9" w:rsidRPr="007D4638" w:rsidRDefault="007D4638" w:rsidP="007D4638">
      <w:pPr>
        <w:pStyle w:val="29"/>
        <w:shd w:val="clear" w:color="auto" w:fill="auto"/>
        <w:tabs>
          <w:tab w:val="left" w:pos="1042"/>
        </w:tabs>
        <w:spacing w:before="0" w:after="0" w:line="240" w:lineRule="auto"/>
        <w:jc w:val="both"/>
        <w:rPr>
          <w:b/>
          <w:i/>
          <w:sz w:val="24"/>
          <w:szCs w:val="24"/>
        </w:rPr>
      </w:pPr>
      <w:r w:rsidRPr="007D4638">
        <w:rPr>
          <w:b/>
          <w:i/>
          <w:sz w:val="24"/>
          <w:szCs w:val="24"/>
        </w:rPr>
        <w:t xml:space="preserve">2) </w:t>
      </w:r>
      <w:r w:rsidR="009D7ED9" w:rsidRPr="007D4638">
        <w:rPr>
          <w:b/>
          <w:i/>
          <w:sz w:val="24"/>
          <w:szCs w:val="24"/>
        </w:rPr>
        <w:t>Звуковая культура речи:</w:t>
      </w:r>
    </w:p>
    <w:p w:rsidR="009D7ED9" w:rsidRPr="009D7ED9" w:rsidRDefault="009D7ED9" w:rsidP="009D7ED9">
      <w:pPr>
        <w:pStyle w:val="29"/>
        <w:shd w:val="clear" w:color="auto" w:fill="auto"/>
        <w:spacing w:before="0" w:after="0" w:line="240" w:lineRule="auto"/>
        <w:ind w:left="20" w:right="20" w:firstLine="720"/>
        <w:jc w:val="both"/>
        <w:rPr>
          <w:sz w:val="24"/>
          <w:szCs w:val="24"/>
        </w:rPr>
      </w:pPr>
      <w:r w:rsidRPr="009D7ED9">
        <w:rP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9D7ED9" w:rsidRPr="007D4638" w:rsidRDefault="007D4638" w:rsidP="007D4638">
      <w:pPr>
        <w:pStyle w:val="29"/>
        <w:shd w:val="clear" w:color="auto" w:fill="auto"/>
        <w:tabs>
          <w:tab w:val="left" w:pos="1038"/>
        </w:tabs>
        <w:spacing w:before="0" w:after="0" w:line="240" w:lineRule="auto"/>
        <w:jc w:val="both"/>
        <w:rPr>
          <w:b/>
          <w:i/>
          <w:sz w:val="24"/>
          <w:szCs w:val="24"/>
        </w:rPr>
      </w:pPr>
      <w:r w:rsidRPr="007D4638">
        <w:rPr>
          <w:b/>
          <w:i/>
          <w:sz w:val="24"/>
          <w:szCs w:val="24"/>
        </w:rPr>
        <w:t xml:space="preserve">3) </w:t>
      </w:r>
      <w:r w:rsidR="009D7ED9" w:rsidRPr="007D4638">
        <w:rPr>
          <w:b/>
          <w:i/>
          <w:sz w:val="24"/>
          <w:szCs w:val="24"/>
        </w:rPr>
        <w:t>Грамматический строй речи:</w:t>
      </w:r>
    </w:p>
    <w:p w:rsidR="009D7ED9" w:rsidRPr="009D7ED9" w:rsidRDefault="009D7ED9" w:rsidP="009D7ED9">
      <w:pPr>
        <w:pStyle w:val="29"/>
        <w:shd w:val="clear" w:color="auto" w:fill="auto"/>
        <w:spacing w:before="0" w:after="0" w:line="240" w:lineRule="auto"/>
        <w:ind w:left="20" w:right="20" w:firstLine="720"/>
        <w:jc w:val="both"/>
        <w:rPr>
          <w:sz w:val="24"/>
          <w:szCs w:val="24"/>
        </w:rPr>
      </w:pPr>
      <w:r w:rsidRPr="009D7ED9">
        <w:rPr>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9D7ED9" w:rsidRPr="009D7ED9" w:rsidRDefault="009D7ED9" w:rsidP="009D7ED9">
      <w:pPr>
        <w:pStyle w:val="29"/>
        <w:shd w:val="clear" w:color="auto" w:fill="auto"/>
        <w:spacing w:before="0" w:after="0" w:line="240" w:lineRule="auto"/>
        <w:ind w:left="20" w:right="20" w:firstLine="720"/>
        <w:jc w:val="both"/>
        <w:rPr>
          <w:sz w:val="24"/>
          <w:szCs w:val="24"/>
        </w:rPr>
      </w:pPr>
      <w:r w:rsidRPr="009D7ED9">
        <w:rPr>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9D7ED9" w:rsidRPr="007D4638" w:rsidRDefault="007D4638" w:rsidP="007D4638">
      <w:pPr>
        <w:pStyle w:val="29"/>
        <w:shd w:val="clear" w:color="auto" w:fill="auto"/>
        <w:tabs>
          <w:tab w:val="left" w:pos="1052"/>
        </w:tabs>
        <w:spacing w:before="0" w:after="0" w:line="240" w:lineRule="auto"/>
        <w:jc w:val="both"/>
        <w:rPr>
          <w:b/>
          <w:i/>
          <w:sz w:val="24"/>
          <w:szCs w:val="24"/>
        </w:rPr>
      </w:pPr>
      <w:r w:rsidRPr="007D4638">
        <w:rPr>
          <w:b/>
          <w:i/>
          <w:sz w:val="24"/>
          <w:szCs w:val="24"/>
        </w:rPr>
        <w:t xml:space="preserve">4) </w:t>
      </w:r>
      <w:r w:rsidR="009D7ED9" w:rsidRPr="007D4638">
        <w:rPr>
          <w:b/>
          <w:i/>
          <w:sz w:val="24"/>
          <w:szCs w:val="24"/>
        </w:rPr>
        <w:t>Связная речь:</w:t>
      </w:r>
    </w:p>
    <w:p w:rsidR="009D7ED9" w:rsidRPr="009D7ED9" w:rsidRDefault="009D7ED9" w:rsidP="009D7ED9">
      <w:pPr>
        <w:pStyle w:val="29"/>
        <w:shd w:val="clear" w:color="auto" w:fill="auto"/>
        <w:spacing w:before="0" w:after="0" w:line="240" w:lineRule="auto"/>
        <w:ind w:left="20" w:right="20" w:firstLine="720"/>
        <w:jc w:val="both"/>
        <w:rPr>
          <w:sz w:val="24"/>
          <w:szCs w:val="24"/>
        </w:rPr>
      </w:pPr>
      <w:r w:rsidRPr="009D7ED9">
        <w:rPr>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9D7ED9" w:rsidRPr="009D7ED9" w:rsidRDefault="009D7ED9" w:rsidP="009D7ED9">
      <w:pPr>
        <w:pStyle w:val="29"/>
        <w:shd w:val="clear" w:color="auto" w:fill="auto"/>
        <w:spacing w:before="0" w:after="0" w:line="240" w:lineRule="auto"/>
        <w:ind w:left="20" w:right="20" w:firstLine="720"/>
        <w:jc w:val="both"/>
        <w:rPr>
          <w:sz w:val="24"/>
          <w:szCs w:val="24"/>
        </w:rPr>
      </w:pPr>
      <w:r w:rsidRPr="009D7ED9">
        <w:rPr>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9D7ED9" w:rsidRPr="009D7ED9" w:rsidRDefault="009D7ED9" w:rsidP="009D7ED9">
      <w:pPr>
        <w:pStyle w:val="29"/>
        <w:shd w:val="clear" w:color="auto" w:fill="auto"/>
        <w:spacing w:before="0" w:after="0" w:line="240" w:lineRule="auto"/>
        <w:ind w:left="20" w:right="20" w:firstLine="720"/>
        <w:jc w:val="both"/>
        <w:rPr>
          <w:sz w:val="24"/>
          <w:szCs w:val="24"/>
        </w:rPr>
      </w:pPr>
      <w:r w:rsidRPr="009D7ED9">
        <w:rPr>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9D7ED9" w:rsidRPr="007D4638" w:rsidRDefault="007D4638" w:rsidP="007D4638">
      <w:pPr>
        <w:pStyle w:val="29"/>
        <w:shd w:val="clear" w:color="auto" w:fill="auto"/>
        <w:tabs>
          <w:tab w:val="left" w:pos="1033"/>
        </w:tabs>
        <w:spacing w:before="0" w:after="0" w:line="240" w:lineRule="auto"/>
        <w:jc w:val="both"/>
        <w:rPr>
          <w:b/>
          <w:i/>
          <w:sz w:val="24"/>
          <w:szCs w:val="24"/>
        </w:rPr>
      </w:pPr>
      <w:r w:rsidRPr="007D4638">
        <w:rPr>
          <w:b/>
          <w:i/>
          <w:sz w:val="24"/>
          <w:szCs w:val="24"/>
        </w:rPr>
        <w:t xml:space="preserve">5) </w:t>
      </w:r>
      <w:r w:rsidR="009D7ED9" w:rsidRPr="007D4638">
        <w:rPr>
          <w:b/>
          <w:i/>
          <w:sz w:val="24"/>
          <w:szCs w:val="24"/>
        </w:rPr>
        <w:t>Подготовка детей к обучению грамоте:</w:t>
      </w:r>
    </w:p>
    <w:p w:rsidR="009D7ED9" w:rsidRPr="009D7ED9" w:rsidRDefault="009D7ED9" w:rsidP="009D7ED9">
      <w:pPr>
        <w:pStyle w:val="29"/>
        <w:shd w:val="clear" w:color="auto" w:fill="auto"/>
        <w:spacing w:before="0" w:after="0" w:line="240" w:lineRule="auto"/>
        <w:ind w:left="20" w:right="20" w:firstLine="720"/>
        <w:jc w:val="both"/>
        <w:rPr>
          <w:sz w:val="24"/>
          <w:szCs w:val="24"/>
        </w:rPr>
      </w:pPr>
      <w:r w:rsidRPr="009D7ED9">
        <w:rPr>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7D4638" w:rsidRDefault="007D4638" w:rsidP="007D4638">
      <w:pPr>
        <w:pStyle w:val="29"/>
        <w:shd w:val="clear" w:color="auto" w:fill="auto"/>
        <w:tabs>
          <w:tab w:val="left" w:pos="1374"/>
        </w:tabs>
        <w:spacing w:before="0" w:after="0" w:line="240" w:lineRule="auto"/>
        <w:jc w:val="both"/>
        <w:rPr>
          <w:sz w:val="24"/>
          <w:szCs w:val="24"/>
        </w:rPr>
      </w:pPr>
    </w:p>
    <w:p w:rsidR="009D7ED9" w:rsidRPr="007D4638" w:rsidRDefault="009D7ED9" w:rsidP="007D4638">
      <w:pPr>
        <w:pStyle w:val="29"/>
        <w:shd w:val="clear" w:color="auto" w:fill="auto"/>
        <w:tabs>
          <w:tab w:val="left" w:pos="1374"/>
        </w:tabs>
        <w:spacing w:before="0" w:after="0" w:line="240" w:lineRule="auto"/>
        <w:jc w:val="both"/>
        <w:rPr>
          <w:b/>
          <w:sz w:val="24"/>
          <w:szCs w:val="24"/>
        </w:rPr>
      </w:pPr>
      <w:r w:rsidRPr="007D4638">
        <w:rPr>
          <w:b/>
          <w:sz w:val="24"/>
          <w:szCs w:val="24"/>
        </w:rPr>
        <w:t>От 4 лет до 5 лет.</w:t>
      </w:r>
    </w:p>
    <w:p w:rsidR="009D7ED9" w:rsidRPr="009D7ED9" w:rsidRDefault="007D4638" w:rsidP="007D4638">
      <w:pPr>
        <w:pStyle w:val="29"/>
        <w:shd w:val="clear" w:color="auto" w:fill="auto"/>
        <w:tabs>
          <w:tab w:val="left" w:pos="709"/>
        </w:tabs>
        <w:spacing w:before="0" w:after="0" w:line="240" w:lineRule="auto"/>
        <w:ind w:right="20"/>
        <w:jc w:val="both"/>
        <w:rPr>
          <w:sz w:val="24"/>
          <w:szCs w:val="24"/>
        </w:rPr>
      </w:pPr>
      <w:r>
        <w:rPr>
          <w:sz w:val="24"/>
          <w:szCs w:val="24"/>
        </w:rPr>
        <w:tab/>
      </w:r>
      <w:r w:rsidR="009D7ED9" w:rsidRPr="009D7ED9">
        <w:rPr>
          <w:sz w:val="24"/>
          <w:szCs w:val="24"/>
        </w:rPr>
        <w:t xml:space="preserve">В области речевого развития основными </w:t>
      </w:r>
      <w:r w:rsidR="009D7ED9" w:rsidRPr="007D4638">
        <w:rPr>
          <w:b/>
          <w:sz w:val="24"/>
          <w:szCs w:val="24"/>
        </w:rPr>
        <w:t xml:space="preserve">задачами </w:t>
      </w:r>
      <w:r w:rsidR="009D7ED9" w:rsidRPr="009D7ED9">
        <w:rPr>
          <w:sz w:val="24"/>
          <w:szCs w:val="24"/>
        </w:rPr>
        <w:t>образовательной деятельности являются:</w:t>
      </w:r>
    </w:p>
    <w:p w:rsidR="009D7ED9" w:rsidRPr="007D4638" w:rsidRDefault="007D4638" w:rsidP="007D4638">
      <w:pPr>
        <w:pStyle w:val="29"/>
        <w:shd w:val="clear" w:color="auto" w:fill="auto"/>
        <w:tabs>
          <w:tab w:val="left" w:pos="1014"/>
        </w:tabs>
        <w:spacing w:before="0" w:after="0" w:line="240" w:lineRule="auto"/>
        <w:jc w:val="both"/>
        <w:rPr>
          <w:b/>
          <w:i/>
          <w:sz w:val="24"/>
          <w:szCs w:val="24"/>
        </w:rPr>
      </w:pPr>
      <w:r w:rsidRPr="007D4638">
        <w:rPr>
          <w:b/>
          <w:i/>
          <w:sz w:val="24"/>
          <w:szCs w:val="24"/>
        </w:rPr>
        <w:lastRenderedPageBreak/>
        <w:t xml:space="preserve">1) </w:t>
      </w:r>
      <w:r w:rsidR="009D7ED9" w:rsidRPr="007D4638">
        <w:rPr>
          <w:b/>
          <w:i/>
          <w:sz w:val="24"/>
          <w:szCs w:val="24"/>
        </w:rPr>
        <w:t>Развитие словаря:</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9D7ED9" w:rsidRPr="007D4638" w:rsidRDefault="007D4638" w:rsidP="007D4638">
      <w:pPr>
        <w:pStyle w:val="29"/>
        <w:shd w:val="clear" w:color="auto" w:fill="auto"/>
        <w:tabs>
          <w:tab w:val="left" w:pos="1042"/>
        </w:tabs>
        <w:spacing w:before="0" w:after="0" w:line="240" w:lineRule="auto"/>
        <w:jc w:val="both"/>
        <w:rPr>
          <w:b/>
          <w:i/>
          <w:sz w:val="24"/>
          <w:szCs w:val="24"/>
        </w:rPr>
      </w:pPr>
      <w:r w:rsidRPr="007D4638">
        <w:rPr>
          <w:b/>
          <w:i/>
          <w:sz w:val="24"/>
          <w:szCs w:val="24"/>
        </w:rPr>
        <w:t xml:space="preserve">2) </w:t>
      </w:r>
      <w:r w:rsidR="009D7ED9" w:rsidRPr="007D4638">
        <w:rPr>
          <w:b/>
          <w:i/>
          <w:sz w:val="24"/>
          <w:szCs w:val="24"/>
        </w:rPr>
        <w:t>Звуковая культура речи:</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9D7ED9" w:rsidRPr="007D4638" w:rsidRDefault="007D4638" w:rsidP="007D4638">
      <w:pPr>
        <w:pStyle w:val="29"/>
        <w:shd w:val="clear" w:color="auto" w:fill="auto"/>
        <w:tabs>
          <w:tab w:val="left" w:pos="1033"/>
        </w:tabs>
        <w:spacing w:before="0" w:after="0" w:line="240" w:lineRule="auto"/>
        <w:jc w:val="both"/>
        <w:rPr>
          <w:b/>
          <w:i/>
          <w:sz w:val="24"/>
          <w:szCs w:val="24"/>
        </w:rPr>
      </w:pPr>
      <w:r w:rsidRPr="007D4638">
        <w:rPr>
          <w:b/>
          <w:i/>
          <w:sz w:val="24"/>
          <w:szCs w:val="24"/>
        </w:rPr>
        <w:t xml:space="preserve">3) </w:t>
      </w:r>
      <w:r w:rsidR="009D7ED9" w:rsidRPr="007D4638">
        <w:rPr>
          <w:b/>
          <w:i/>
          <w:sz w:val="24"/>
          <w:szCs w:val="24"/>
        </w:rPr>
        <w:t>Грамматический строй речи:</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9D7ED9" w:rsidRPr="007D4638" w:rsidRDefault="007D4638" w:rsidP="007D4638">
      <w:pPr>
        <w:pStyle w:val="29"/>
        <w:shd w:val="clear" w:color="auto" w:fill="auto"/>
        <w:tabs>
          <w:tab w:val="left" w:pos="1047"/>
        </w:tabs>
        <w:spacing w:before="0" w:after="0" w:line="240" w:lineRule="auto"/>
        <w:jc w:val="both"/>
        <w:rPr>
          <w:b/>
          <w:i/>
          <w:sz w:val="24"/>
          <w:szCs w:val="24"/>
        </w:rPr>
      </w:pPr>
      <w:r w:rsidRPr="007D4638">
        <w:rPr>
          <w:b/>
          <w:i/>
          <w:sz w:val="24"/>
          <w:szCs w:val="24"/>
        </w:rPr>
        <w:t xml:space="preserve">4) </w:t>
      </w:r>
      <w:r w:rsidR="009D7ED9" w:rsidRPr="007D4638">
        <w:rPr>
          <w:b/>
          <w:i/>
          <w:sz w:val="24"/>
          <w:szCs w:val="24"/>
        </w:rPr>
        <w:t>Связная речь:</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9D7ED9" w:rsidRPr="007D4638" w:rsidRDefault="007D4638" w:rsidP="007D4638">
      <w:pPr>
        <w:pStyle w:val="29"/>
        <w:shd w:val="clear" w:color="auto" w:fill="auto"/>
        <w:tabs>
          <w:tab w:val="left" w:pos="1033"/>
        </w:tabs>
        <w:spacing w:before="0" w:after="0" w:line="240" w:lineRule="auto"/>
        <w:jc w:val="both"/>
        <w:rPr>
          <w:b/>
          <w:i/>
          <w:sz w:val="24"/>
          <w:szCs w:val="24"/>
        </w:rPr>
      </w:pPr>
      <w:r w:rsidRPr="007D4638">
        <w:rPr>
          <w:b/>
          <w:i/>
          <w:sz w:val="24"/>
          <w:szCs w:val="24"/>
        </w:rPr>
        <w:t xml:space="preserve">5) </w:t>
      </w:r>
      <w:r w:rsidR="009D7ED9" w:rsidRPr="007D4638">
        <w:rPr>
          <w:b/>
          <w:i/>
          <w:sz w:val="24"/>
          <w:szCs w:val="24"/>
        </w:rPr>
        <w:t>Подготовка детей к обучению грамоте:</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9D7ED9" w:rsidRPr="009D7ED9" w:rsidRDefault="009D7ED9" w:rsidP="009D7ED9">
      <w:pPr>
        <w:pStyle w:val="29"/>
        <w:shd w:val="clear" w:color="auto" w:fill="auto"/>
        <w:spacing w:before="0" w:after="0" w:line="240" w:lineRule="auto"/>
        <w:ind w:left="20" w:right="20"/>
        <w:jc w:val="both"/>
        <w:rPr>
          <w:sz w:val="24"/>
          <w:szCs w:val="24"/>
        </w:rPr>
      </w:pPr>
      <w:r w:rsidRPr="009D7ED9">
        <w:rPr>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9D7ED9" w:rsidRPr="007D4638" w:rsidRDefault="007D4638" w:rsidP="007D4638">
      <w:pPr>
        <w:pStyle w:val="29"/>
        <w:shd w:val="clear" w:color="auto" w:fill="auto"/>
        <w:tabs>
          <w:tab w:val="left" w:pos="1033"/>
        </w:tabs>
        <w:spacing w:before="0" w:after="0" w:line="240" w:lineRule="auto"/>
        <w:jc w:val="both"/>
        <w:rPr>
          <w:b/>
          <w:i/>
          <w:sz w:val="24"/>
          <w:szCs w:val="24"/>
        </w:rPr>
      </w:pPr>
      <w:r w:rsidRPr="007D4638">
        <w:rPr>
          <w:b/>
          <w:i/>
          <w:sz w:val="24"/>
          <w:szCs w:val="24"/>
        </w:rPr>
        <w:t xml:space="preserve">6) </w:t>
      </w:r>
      <w:r w:rsidR="009D7ED9" w:rsidRPr="007D4638">
        <w:rPr>
          <w:b/>
          <w:i/>
          <w:sz w:val="24"/>
          <w:szCs w:val="24"/>
        </w:rPr>
        <w:t>Интерес к художественной литературе:</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 xml:space="preserve">развивать способность воспринимать содержание и форму художественных </w:t>
      </w:r>
      <w:r w:rsidR="009D7ED9" w:rsidRPr="009D7ED9">
        <w:rPr>
          <w:sz w:val="24"/>
          <w:szCs w:val="24"/>
        </w:rPr>
        <w:lastRenderedPageBreak/>
        <w:t>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воспитывать ценностное отношение к книге, уважение к творчеству писателей и иллюстраторов.</w:t>
      </w:r>
    </w:p>
    <w:p w:rsidR="007D4638" w:rsidRDefault="007D4638" w:rsidP="007D4638">
      <w:pPr>
        <w:pStyle w:val="29"/>
        <w:shd w:val="clear" w:color="auto" w:fill="auto"/>
        <w:tabs>
          <w:tab w:val="left" w:pos="1575"/>
        </w:tabs>
        <w:spacing w:before="0" w:after="0" w:line="240" w:lineRule="auto"/>
        <w:jc w:val="both"/>
        <w:rPr>
          <w:sz w:val="24"/>
          <w:szCs w:val="24"/>
        </w:rPr>
      </w:pPr>
    </w:p>
    <w:p w:rsidR="009D7ED9" w:rsidRPr="007D4638" w:rsidRDefault="009D7ED9" w:rsidP="007D4638">
      <w:pPr>
        <w:pStyle w:val="29"/>
        <w:shd w:val="clear" w:color="auto" w:fill="auto"/>
        <w:tabs>
          <w:tab w:val="left" w:pos="1575"/>
        </w:tabs>
        <w:spacing w:before="0" w:after="0" w:line="240" w:lineRule="auto"/>
        <w:jc w:val="both"/>
        <w:rPr>
          <w:i/>
          <w:sz w:val="24"/>
          <w:szCs w:val="24"/>
        </w:rPr>
      </w:pPr>
      <w:r w:rsidRPr="007D4638">
        <w:rPr>
          <w:i/>
          <w:sz w:val="24"/>
          <w:szCs w:val="24"/>
        </w:rPr>
        <w:t>Содержание образовательной деятельности.</w:t>
      </w:r>
    </w:p>
    <w:p w:rsidR="009D7ED9" w:rsidRPr="007D4638" w:rsidRDefault="007D4638" w:rsidP="007D4638">
      <w:pPr>
        <w:pStyle w:val="29"/>
        <w:shd w:val="clear" w:color="auto" w:fill="auto"/>
        <w:tabs>
          <w:tab w:val="left" w:pos="1014"/>
        </w:tabs>
        <w:spacing w:before="0" w:after="0" w:line="240" w:lineRule="auto"/>
        <w:jc w:val="both"/>
        <w:rPr>
          <w:b/>
          <w:i/>
          <w:sz w:val="24"/>
          <w:szCs w:val="24"/>
        </w:rPr>
      </w:pPr>
      <w:r w:rsidRPr="007D4638">
        <w:rPr>
          <w:b/>
          <w:i/>
          <w:sz w:val="24"/>
          <w:szCs w:val="24"/>
        </w:rPr>
        <w:t xml:space="preserve">1) </w:t>
      </w:r>
      <w:r w:rsidR="009D7ED9" w:rsidRPr="007D4638">
        <w:rPr>
          <w:b/>
          <w:i/>
          <w:sz w:val="24"/>
          <w:szCs w:val="24"/>
        </w:rPr>
        <w:t>Развитие словаря:</w:t>
      </w:r>
    </w:p>
    <w:p w:rsidR="009D7ED9" w:rsidRPr="009D7ED9" w:rsidRDefault="009D7ED9" w:rsidP="009D7ED9">
      <w:pPr>
        <w:pStyle w:val="29"/>
        <w:shd w:val="clear" w:color="auto" w:fill="auto"/>
        <w:spacing w:before="0" w:after="0" w:line="240" w:lineRule="auto"/>
        <w:ind w:left="20" w:right="20" w:firstLine="720"/>
        <w:jc w:val="both"/>
        <w:rPr>
          <w:sz w:val="24"/>
          <w:szCs w:val="24"/>
        </w:rPr>
      </w:pPr>
      <w:r w:rsidRPr="009D7ED9">
        <w:rPr>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9D7ED9" w:rsidRPr="007D4638" w:rsidRDefault="007D4638" w:rsidP="007D4638">
      <w:pPr>
        <w:pStyle w:val="29"/>
        <w:shd w:val="clear" w:color="auto" w:fill="auto"/>
        <w:tabs>
          <w:tab w:val="left" w:pos="1042"/>
        </w:tabs>
        <w:spacing w:before="0" w:after="0" w:line="240" w:lineRule="auto"/>
        <w:jc w:val="both"/>
        <w:rPr>
          <w:b/>
          <w:i/>
          <w:sz w:val="24"/>
          <w:szCs w:val="24"/>
        </w:rPr>
      </w:pPr>
      <w:r w:rsidRPr="007D4638">
        <w:rPr>
          <w:b/>
          <w:i/>
          <w:sz w:val="24"/>
          <w:szCs w:val="24"/>
        </w:rPr>
        <w:t xml:space="preserve">2) </w:t>
      </w:r>
      <w:r w:rsidR="009D7ED9" w:rsidRPr="007D4638">
        <w:rPr>
          <w:b/>
          <w:i/>
          <w:sz w:val="24"/>
          <w:szCs w:val="24"/>
        </w:rPr>
        <w:t>Звуковая культура речи:</w:t>
      </w:r>
    </w:p>
    <w:p w:rsidR="009D7ED9" w:rsidRPr="009D7ED9" w:rsidRDefault="009D7ED9" w:rsidP="009D7ED9">
      <w:pPr>
        <w:pStyle w:val="29"/>
        <w:shd w:val="clear" w:color="auto" w:fill="auto"/>
        <w:spacing w:before="0" w:after="0" w:line="240" w:lineRule="auto"/>
        <w:ind w:left="20" w:right="20" w:firstLine="720"/>
        <w:jc w:val="both"/>
        <w:rPr>
          <w:sz w:val="24"/>
          <w:szCs w:val="24"/>
        </w:rPr>
      </w:pPr>
      <w:r w:rsidRPr="009D7ED9">
        <w:rPr>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9D7ED9" w:rsidRPr="007D4638" w:rsidRDefault="007D4638" w:rsidP="007D4638">
      <w:pPr>
        <w:pStyle w:val="29"/>
        <w:shd w:val="clear" w:color="auto" w:fill="auto"/>
        <w:tabs>
          <w:tab w:val="left" w:pos="1033"/>
        </w:tabs>
        <w:spacing w:before="0" w:after="0" w:line="240" w:lineRule="auto"/>
        <w:jc w:val="both"/>
        <w:rPr>
          <w:b/>
          <w:i/>
          <w:sz w:val="24"/>
          <w:szCs w:val="24"/>
        </w:rPr>
      </w:pPr>
      <w:r w:rsidRPr="007D4638">
        <w:rPr>
          <w:b/>
          <w:i/>
          <w:sz w:val="24"/>
          <w:szCs w:val="24"/>
        </w:rPr>
        <w:t xml:space="preserve">3) </w:t>
      </w:r>
      <w:r w:rsidR="009D7ED9" w:rsidRPr="007D4638">
        <w:rPr>
          <w:b/>
          <w:i/>
          <w:sz w:val="24"/>
          <w:szCs w:val="24"/>
        </w:rPr>
        <w:t>Грамматический строй речи:</w:t>
      </w:r>
    </w:p>
    <w:p w:rsidR="009D7ED9" w:rsidRPr="009D7ED9" w:rsidRDefault="009D7ED9" w:rsidP="009D7ED9">
      <w:pPr>
        <w:pStyle w:val="29"/>
        <w:shd w:val="clear" w:color="auto" w:fill="auto"/>
        <w:spacing w:before="0" w:after="0" w:line="240" w:lineRule="auto"/>
        <w:ind w:left="20" w:right="20" w:firstLine="720"/>
        <w:jc w:val="both"/>
        <w:rPr>
          <w:sz w:val="24"/>
          <w:szCs w:val="24"/>
        </w:rPr>
      </w:pPr>
      <w:r w:rsidRPr="009D7ED9">
        <w:rPr>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9D7ED9" w:rsidRPr="007D4638" w:rsidRDefault="007D4638" w:rsidP="007D4638">
      <w:pPr>
        <w:pStyle w:val="29"/>
        <w:shd w:val="clear" w:color="auto" w:fill="auto"/>
        <w:tabs>
          <w:tab w:val="left" w:pos="1032"/>
        </w:tabs>
        <w:spacing w:before="0" w:after="0" w:line="240" w:lineRule="auto"/>
        <w:jc w:val="both"/>
        <w:rPr>
          <w:b/>
          <w:i/>
          <w:sz w:val="24"/>
          <w:szCs w:val="24"/>
        </w:rPr>
      </w:pPr>
      <w:r w:rsidRPr="007D4638">
        <w:rPr>
          <w:b/>
          <w:i/>
          <w:sz w:val="24"/>
          <w:szCs w:val="24"/>
        </w:rPr>
        <w:t xml:space="preserve">4) </w:t>
      </w:r>
      <w:r w:rsidR="009D7ED9" w:rsidRPr="007D4638">
        <w:rPr>
          <w:b/>
          <w:i/>
          <w:sz w:val="24"/>
          <w:szCs w:val="24"/>
        </w:rPr>
        <w:t>Связная речь:</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w:t>
      </w:r>
      <w:r w:rsidRPr="009D7ED9">
        <w:rPr>
          <w:sz w:val="24"/>
          <w:szCs w:val="24"/>
        </w:rPr>
        <w:lastRenderedPageBreak/>
        <w:t>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9D7ED9" w:rsidRPr="007D4638" w:rsidRDefault="007D4638" w:rsidP="007D4638">
      <w:pPr>
        <w:pStyle w:val="29"/>
        <w:shd w:val="clear" w:color="auto" w:fill="auto"/>
        <w:tabs>
          <w:tab w:val="left" w:pos="1013"/>
        </w:tabs>
        <w:spacing w:before="0" w:after="0" w:line="240" w:lineRule="auto"/>
        <w:jc w:val="both"/>
        <w:rPr>
          <w:b/>
          <w:i/>
          <w:sz w:val="24"/>
          <w:szCs w:val="24"/>
        </w:rPr>
      </w:pPr>
      <w:r w:rsidRPr="007D4638">
        <w:rPr>
          <w:b/>
          <w:i/>
          <w:sz w:val="24"/>
          <w:szCs w:val="24"/>
        </w:rPr>
        <w:t xml:space="preserve">5) </w:t>
      </w:r>
      <w:r w:rsidR="009D7ED9" w:rsidRPr="007D4638">
        <w:rPr>
          <w:b/>
          <w:i/>
          <w:sz w:val="24"/>
          <w:szCs w:val="24"/>
        </w:rPr>
        <w:t>Подготовка детей к обучению грамоте:</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7D4638" w:rsidRDefault="007D4638" w:rsidP="007D4638">
      <w:pPr>
        <w:pStyle w:val="29"/>
        <w:shd w:val="clear" w:color="auto" w:fill="auto"/>
        <w:tabs>
          <w:tab w:val="left" w:pos="1364"/>
        </w:tabs>
        <w:spacing w:before="0" w:after="0" w:line="240" w:lineRule="auto"/>
        <w:jc w:val="both"/>
        <w:rPr>
          <w:sz w:val="24"/>
          <w:szCs w:val="24"/>
        </w:rPr>
      </w:pPr>
    </w:p>
    <w:p w:rsidR="009D7ED9" w:rsidRPr="007D4638" w:rsidRDefault="009D7ED9" w:rsidP="007D4638">
      <w:pPr>
        <w:pStyle w:val="29"/>
        <w:shd w:val="clear" w:color="auto" w:fill="auto"/>
        <w:tabs>
          <w:tab w:val="left" w:pos="1364"/>
        </w:tabs>
        <w:spacing w:before="0" w:after="0" w:line="240" w:lineRule="auto"/>
        <w:jc w:val="both"/>
        <w:rPr>
          <w:b/>
          <w:sz w:val="24"/>
          <w:szCs w:val="24"/>
        </w:rPr>
      </w:pPr>
      <w:r w:rsidRPr="007D4638">
        <w:rPr>
          <w:b/>
          <w:sz w:val="24"/>
          <w:szCs w:val="24"/>
        </w:rPr>
        <w:t>От 5 лет до 6 лет.</w:t>
      </w:r>
    </w:p>
    <w:p w:rsidR="009D7ED9" w:rsidRPr="009D7ED9" w:rsidRDefault="007D4638" w:rsidP="007D4638">
      <w:pPr>
        <w:pStyle w:val="29"/>
        <w:shd w:val="clear" w:color="auto" w:fill="auto"/>
        <w:tabs>
          <w:tab w:val="left" w:pos="709"/>
        </w:tabs>
        <w:spacing w:before="0" w:after="0" w:line="240" w:lineRule="auto"/>
        <w:ind w:right="20"/>
        <w:jc w:val="both"/>
        <w:rPr>
          <w:sz w:val="24"/>
          <w:szCs w:val="24"/>
        </w:rPr>
      </w:pPr>
      <w:r>
        <w:rPr>
          <w:sz w:val="24"/>
          <w:szCs w:val="24"/>
        </w:rPr>
        <w:tab/>
      </w:r>
      <w:r w:rsidR="009D7ED9" w:rsidRPr="009D7ED9">
        <w:rPr>
          <w:sz w:val="24"/>
          <w:szCs w:val="24"/>
        </w:rPr>
        <w:t xml:space="preserve">В области речевого развития основными </w:t>
      </w:r>
      <w:r w:rsidR="009D7ED9" w:rsidRPr="007D4638">
        <w:rPr>
          <w:b/>
          <w:sz w:val="24"/>
          <w:szCs w:val="24"/>
        </w:rPr>
        <w:t>задачами</w:t>
      </w:r>
      <w:r w:rsidR="009D7ED9" w:rsidRPr="009D7ED9">
        <w:rPr>
          <w:sz w:val="24"/>
          <w:szCs w:val="24"/>
        </w:rPr>
        <w:t xml:space="preserve"> образовательной деятельности являются:</w:t>
      </w:r>
    </w:p>
    <w:p w:rsidR="009D7ED9" w:rsidRPr="007D4638" w:rsidRDefault="007D4638" w:rsidP="007D4638">
      <w:pPr>
        <w:pStyle w:val="29"/>
        <w:shd w:val="clear" w:color="auto" w:fill="auto"/>
        <w:tabs>
          <w:tab w:val="left" w:pos="1014"/>
        </w:tabs>
        <w:spacing w:before="0" w:after="0" w:line="240" w:lineRule="auto"/>
        <w:jc w:val="both"/>
        <w:rPr>
          <w:b/>
          <w:i/>
          <w:sz w:val="24"/>
          <w:szCs w:val="24"/>
        </w:rPr>
      </w:pPr>
      <w:r w:rsidRPr="007D4638">
        <w:rPr>
          <w:b/>
          <w:i/>
          <w:sz w:val="24"/>
          <w:szCs w:val="24"/>
        </w:rPr>
        <w:t xml:space="preserve">1) </w:t>
      </w:r>
      <w:r w:rsidR="009D7ED9" w:rsidRPr="007D4638">
        <w:rPr>
          <w:b/>
          <w:i/>
          <w:sz w:val="24"/>
          <w:szCs w:val="24"/>
        </w:rPr>
        <w:t>Формирование словаря:</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9D7ED9" w:rsidRPr="007D4638" w:rsidRDefault="007D4638" w:rsidP="007D4638">
      <w:pPr>
        <w:pStyle w:val="29"/>
        <w:shd w:val="clear" w:color="auto" w:fill="auto"/>
        <w:tabs>
          <w:tab w:val="left" w:pos="1042"/>
        </w:tabs>
        <w:spacing w:before="0" w:after="0" w:line="240" w:lineRule="auto"/>
        <w:jc w:val="both"/>
        <w:rPr>
          <w:b/>
          <w:i/>
          <w:sz w:val="24"/>
          <w:szCs w:val="24"/>
        </w:rPr>
      </w:pPr>
      <w:r w:rsidRPr="007D4638">
        <w:rPr>
          <w:b/>
          <w:i/>
          <w:sz w:val="24"/>
          <w:szCs w:val="24"/>
        </w:rPr>
        <w:t xml:space="preserve">2) </w:t>
      </w:r>
      <w:r w:rsidR="009D7ED9" w:rsidRPr="007D4638">
        <w:rPr>
          <w:b/>
          <w:i/>
          <w:sz w:val="24"/>
          <w:szCs w:val="24"/>
        </w:rPr>
        <w:t>Звуковая культура речи:</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9D7ED9" w:rsidRPr="007D4638" w:rsidRDefault="007D4638" w:rsidP="007D4638">
      <w:pPr>
        <w:pStyle w:val="29"/>
        <w:shd w:val="clear" w:color="auto" w:fill="auto"/>
        <w:tabs>
          <w:tab w:val="left" w:pos="1033"/>
        </w:tabs>
        <w:spacing w:before="0" w:after="0" w:line="240" w:lineRule="auto"/>
        <w:jc w:val="both"/>
        <w:rPr>
          <w:b/>
          <w:i/>
          <w:sz w:val="24"/>
          <w:szCs w:val="24"/>
        </w:rPr>
      </w:pPr>
      <w:r w:rsidRPr="007D4638">
        <w:rPr>
          <w:b/>
          <w:i/>
          <w:sz w:val="24"/>
          <w:szCs w:val="24"/>
        </w:rPr>
        <w:t xml:space="preserve">3) </w:t>
      </w:r>
      <w:r w:rsidR="009D7ED9" w:rsidRPr="007D4638">
        <w:rPr>
          <w:b/>
          <w:i/>
          <w:sz w:val="24"/>
          <w:szCs w:val="24"/>
        </w:rPr>
        <w:t>Грамматический строй речи:</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9D7ED9" w:rsidRPr="007D4638" w:rsidRDefault="007D4638" w:rsidP="007D4638">
      <w:pPr>
        <w:pStyle w:val="29"/>
        <w:shd w:val="clear" w:color="auto" w:fill="auto"/>
        <w:tabs>
          <w:tab w:val="left" w:pos="1047"/>
        </w:tabs>
        <w:spacing w:before="0" w:after="0" w:line="240" w:lineRule="auto"/>
        <w:jc w:val="both"/>
        <w:rPr>
          <w:b/>
          <w:i/>
          <w:sz w:val="24"/>
          <w:szCs w:val="24"/>
        </w:rPr>
      </w:pPr>
      <w:r w:rsidRPr="007D4638">
        <w:rPr>
          <w:b/>
          <w:i/>
          <w:sz w:val="24"/>
          <w:szCs w:val="24"/>
        </w:rPr>
        <w:t xml:space="preserve">4) </w:t>
      </w:r>
      <w:r w:rsidR="009D7ED9" w:rsidRPr="007D4638">
        <w:rPr>
          <w:b/>
          <w:i/>
          <w:sz w:val="24"/>
          <w:szCs w:val="24"/>
        </w:rPr>
        <w:t>Связная речь:</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w:t>
      </w:r>
      <w:r w:rsidR="009D7ED9" w:rsidRPr="009D7ED9">
        <w:rPr>
          <w:sz w:val="24"/>
          <w:szCs w:val="24"/>
        </w:rPr>
        <w:lastRenderedPageBreak/>
        <w:t>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9D7ED9" w:rsidRPr="007D4638" w:rsidRDefault="007D4638" w:rsidP="007D4638">
      <w:pPr>
        <w:pStyle w:val="29"/>
        <w:shd w:val="clear" w:color="auto" w:fill="auto"/>
        <w:tabs>
          <w:tab w:val="left" w:pos="1013"/>
        </w:tabs>
        <w:spacing w:before="0" w:after="0" w:line="240" w:lineRule="auto"/>
        <w:jc w:val="both"/>
        <w:rPr>
          <w:b/>
          <w:i/>
          <w:sz w:val="24"/>
          <w:szCs w:val="24"/>
        </w:rPr>
      </w:pPr>
      <w:r w:rsidRPr="007D4638">
        <w:rPr>
          <w:b/>
          <w:i/>
          <w:sz w:val="24"/>
          <w:szCs w:val="24"/>
        </w:rPr>
        <w:t xml:space="preserve">5) </w:t>
      </w:r>
      <w:r w:rsidR="009D7ED9" w:rsidRPr="007D4638">
        <w:rPr>
          <w:b/>
          <w:i/>
          <w:sz w:val="24"/>
          <w:szCs w:val="24"/>
        </w:rPr>
        <w:t>Подготовка детей к обучению грамоте;</w:t>
      </w:r>
    </w:p>
    <w:p w:rsidR="009D7ED9" w:rsidRPr="009D7ED9" w:rsidRDefault="007D4638"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009D7ED9" w:rsidRPr="009D7ED9">
        <w:rPr>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9D7ED9" w:rsidRPr="007D4638" w:rsidRDefault="007D4638" w:rsidP="007D4638">
      <w:pPr>
        <w:pStyle w:val="29"/>
        <w:shd w:val="clear" w:color="auto" w:fill="auto"/>
        <w:tabs>
          <w:tab w:val="left" w:pos="1018"/>
        </w:tabs>
        <w:spacing w:before="0" w:after="0" w:line="240" w:lineRule="auto"/>
        <w:jc w:val="both"/>
        <w:rPr>
          <w:b/>
          <w:i/>
          <w:sz w:val="24"/>
          <w:szCs w:val="24"/>
        </w:rPr>
      </w:pPr>
      <w:r w:rsidRPr="007D4638">
        <w:rPr>
          <w:b/>
          <w:i/>
          <w:sz w:val="24"/>
          <w:szCs w:val="24"/>
        </w:rPr>
        <w:t xml:space="preserve">6) </w:t>
      </w:r>
      <w:r w:rsidR="009D7ED9" w:rsidRPr="007D4638">
        <w:rPr>
          <w:b/>
          <w:i/>
          <w:sz w:val="24"/>
          <w:szCs w:val="24"/>
        </w:rPr>
        <w:t>Интерес к художественной литературе:</w:t>
      </w:r>
    </w:p>
    <w:p w:rsidR="009D7ED9" w:rsidRPr="009D7ED9" w:rsidRDefault="007D4638"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009D7ED9" w:rsidRPr="009D7ED9">
        <w:rPr>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9D7ED9" w:rsidRPr="009D7ED9" w:rsidRDefault="007D4638"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009D7ED9" w:rsidRPr="009D7ED9">
        <w:rPr>
          <w:sz w:val="24"/>
          <w:szCs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9D7ED9" w:rsidRPr="009D7ED9" w:rsidRDefault="007D4638"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009D7ED9" w:rsidRPr="009D7ED9">
        <w:rPr>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9D7ED9" w:rsidRPr="009D7ED9" w:rsidRDefault="007D4638"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009D7ED9" w:rsidRPr="009D7ED9">
        <w:rPr>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9D7ED9" w:rsidRPr="009D7ED9" w:rsidRDefault="007D4638"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009D7ED9" w:rsidRPr="009D7ED9">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7D4638" w:rsidRDefault="007D4638" w:rsidP="007D4638">
      <w:pPr>
        <w:pStyle w:val="29"/>
        <w:shd w:val="clear" w:color="auto" w:fill="auto"/>
        <w:tabs>
          <w:tab w:val="left" w:pos="1575"/>
        </w:tabs>
        <w:spacing w:before="0" w:after="0" w:line="240" w:lineRule="auto"/>
        <w:jc w:val="both"/>
        <w:rPr>
          <w:sz w:val="24"/>
          <w:szCs w:val="24"/>
        </w:rPr>
      </w:pPr>
    </w:p>
    <w:p w:rsidR="009D7ED9" w:rsidRPr="007D4638" w:rsidRDefault="009D7ED9" w:rsidP="007D4638">
      <w:pPr>
        <w:pStyle w:val="29"/>
        <w:shd w:val="clear" w:color="auto" w:fill="auto"/>
        <w:tabs>
          <w:tab w:val="left" w:pos="1575"/>
        </w:tabs>
        <w:spacing w:before="0" w:after="0" w:line="240" w:lineRule="auto"/>
        <w:jc w:val="both"/>
        <w:rPr>
          <w:i/>
          <w:sz w:val="24"/>
          <w:szCs w:val="24"/>
        </w:rPr>
      </w:pPr>
      <w:r w:rsidRPr="007D4638">
        <w:rPr>
          <w:i/>
          <w:sz w:val="24"/>
          <w:szCs w:val="24"/>
        </w:rPr>
        <w:t>Содержание образовательной деятельности.</w:t>
      </w:r>
    </w:p>
    <w:p w:rsidR="009D7ED9" w:rsidRPr="007D4638" w:rsidRDefault="007D4638" w:rsidP="007D4638">
      <w:pPr>
        <w:pStyle w:val="29"/>
        <w:shd w:val="clear" w:color="auto" w:fill="auto"/>
        <w:tabs>
          <w:tab w:val="left" w:pos="1018"/>
        </w:tabs>
        <w:spacing w:before="0" w:after="0" w:line="240" w:lineRule="auto"/>
        <w:jc w:val="both"/>
        <w:rPr>
          <w:b/>
          <w:i/>
          <w:sz w:val="24"/>
          <w:szCs w:val="24"/>
        </w:rPr>
      </w:pPr>
      <w:r w:rsidRPr="007D4638">
        <w:rPr>
          <w:b/>
          <w:i/>
          <w:sz w:val="24"/>
          <w:szCs w:val="24"/>
        </w:rPr>
        <w:t xml:space="preserve">1) </w:t>
      </w:r>
      <w:r w:rsidR="009D7ED9" w:rsidRPr="007D4638">
        <w:rPr>
          <w:b/>
          <w:i/>
          <w:sz w:val="24"/>
          <w:szCs w:val="24"/>
        </w:rPr>
        <w:t>Формирование словаря:</w:t>
      </w:r>
    </w:p>
    <w:p w:rsidR="009D7ED9" w:rsidRPr="009D7ED9" w:rsidRDefault="009D7ED9" w:rsidP="009D7ED9">
      <w:pPr>
        <w:pStyle w:val="29"/>
        <w:shd w:val="clear" w:color="auto" w:fill="auto"/>
        <w:spacing w:before="0" w:after="0" w:line="240" w:lineRule="auto"/>
        <w:ind w:left="20" w:right="20" w:firstLine="720"/>
        <w:jc w:val="both"/>
        <w:rPr>
          <w:sz w:val="24"/>
          <w:szCs w:val="24"/>
        </w:rPr>
      </w:pPr>
      <w:r w:rsidRPr="009D7ED9">
        <w:rPr>
          <w:sz w:val="24"/>
          <w:szCs w:val="24"/>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w:t>
      </w:r>
      <w:r w:rsidRPr="009D7ED9">
        <w:rPr>
          <w:sz w:val="24"/>
          <w:szCs w:val="24"/>
        </w:rPr>
        <w:lastRenderedPageBreak/>
        <w:t>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9D7ED9" w:rsidRPr="007D4638" w:rsidRDefault="007D4638" w:rsidP="007D4638">
      <w:pPr>
        <w:pStyle w:val="29"/>
        <w:shd w:val="clear" w:color="auto" w:fill="auto"/>
        <w:tabs>
          <w:tab w:val="left" w:pos="1042"/>
        </w:tabs>
        <w:spacing w:before="0" w:after="0" w:line="240" w:lineRule="auto"/>
        <w:jc w:val="both"/>
        <w:rPr>
          <w:b/>
          <w:i/>
          <w:sz w:val="24"/>
          <w:szCs w:val="24"/>
        </w:rPr>
      </w:pPr>
      <w:r w:rsidRPr="007D4638">
        <w:rPr>
          <w:b/>
          <w:i/>
          <w:sz w:val="24"/>
          <w:szCs w:val="24"/>
        </w:rPr>
        <w:t xml:space="preserve">2) </w:t>
      </w:r>
      <w:r w:rsidR="009D7ED9" w:rsidRPr="007D4638">
        <w:rPr>
          <w:b/>
          <w:i/>
          <w:sz w:val="24"/>
          <w:szCs w:val="24"/>
        </w:rPr>
        <w:t>Звуковая культура речи:</w:t>
      </w:r>
    </w:p>
    <w:p w:rsidR="009D7ED9" w:rsidRPr="009D7ED9" w:rsidRDefault="009D7ED9" w:rsidP="009D7ED9">
      <w:pPr>
        <w:pStyle w:val="29"/>
        <w:shd w:val="clear" w:color="auto" w:fill="auto"/>
        <w:spacing w:before="0" w:after="0" w:line="240" w:lineRule="auto"/>
        <w:ind w:left="20" w:right="20" w:firstLine="720"/>
        <w:jc w:val="both"/>
        <w:rPr>
          <w:sz w:val="24"/>
          <w:szCs w:val="24"/>
        </w:rPr>
      </w:pPr>
      <w:r w:rsidRPr="009D7ED9">
        <w:rPr>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9D7ED9" w:rsidRPr="007D4638" w:rsidRDefault="007D4638" w:rsidP="007D4638">
      <w:pPr>
        <w:pStyle w:val="29"/>
        <w:shd w:val="clear" w:color="auto" w:fill="auto"/>
        <w:tabs>
          <w:tab w:val="left" w:pos="1033"/>
        </w:tabs>
        <w:spacing w:before="0" w:after="0" w:line="240" w:lineRule="auto"/>
        <w:jc w:val="both"/>
        <w:rPr>
          <w:b/>
          <w:i/>
          <w:sz w:val="24"/>
          <w:szCs w:val="24"/>
        </w:rPr>
      </w:pPr>
      <w:r w:rsidRPr="007D4638">
        <w:rPr>
          <w:b/>
          <w:i/>
          <w:sz w:val="24"/>
          <w:szCs w:val="24"/>
        </w:rPr>
        <w:t xml:space="preserve">3) </w:t>
      </w:r>
      <w:r w:rsidR="009D7ED9" w:rsidRPr="007D4638">
        <w:rPr>
          <w:b/>
          <w:i/>
          <w:sz w:val="24"/>
          <w:szCs w:val="24"/>
        </w:rPr>
        <w:t>Грамматический строй речи:</w:t>
      </w:r>
    </w:p>
    <w:p w:rsidR="009D7ED9" w:rsidRPr="009D7ED9" w:rsidRDefault="009D7ED9" w:rsidP="009D7ED9">
      <w:pPr>
        <w:pStyle w:val="29"/>
        <w:shd w:val="clear" w:color="auto" w:fill="auto"/>
        <w:spacing w:before="0" w:after="0" w:line="240" w:lineRule="auto"/>
        <w:ind w:left="20" w:right="20" w:firstLine="720"/>
        <w:jc w:val="both"/>
        <w:rPr>
          <w:sz w:val="24"/>
          <w:szCs w:val="24"/>
        </w:rPr>
      </w:pPr>
      <w:r w:rsidRPr="009D7ED9">
        <w:rPr>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9D7ED9" w:rsidRPr="007D4638" w:rsidRDefault="007D4638" w:rsidP="007D4638">
      <w:pPr>
        <w:pStyle w:val="29"/>
        <w:shd w:val="clear" w:color="auto" w:fill="auto"/>
        <w:tabs>
          <w:tab w:val="left" w:pos="1047"/>
        </w:tabs>
        <w:spacing w:before="0" w:after="0" w:line="240" w:lineRule="auto"/>
        <w:jc w:val="both"/>
        <w:rPr>
          <w:b/>
          <w:i/>
          <w:sz w:val="24"/>
          <w:szCs w:val="24"/>
        </w:rPr>
      </w:pPr>
      <w:r w:rsidRPr="007D4638">
        <w:rPr>
          <w:b/>
          <w:i/>
          <w:sz w:val="24"/>
          <w:szCs w:val="24"/>
        </w:rPr>
        <w:t xml:space="preserve">4) </w:t>
      </w:r>
      <w:r w:rsidR="009D7ED9" w:rsidRPr="007D4638">
        <w:rPr>
          <w:b/>
          <w:i/>
          <w:sz w:val="24"/>
          <w:szCs w:val="24"/>
        </w:rPr>
        <w:t>Связная речь:</w:t>
      </w:r>
    </w:p>
    <w:p w:rsidR="009D7ED9" w:rsidRPr="009D7ED9" w:rsidRDefault="009D7ED9" w:rsidP="009D7ED9">
      <w:pPr>
        <w:pStyle w:val="29"/>
        <w:shd w:val="clear" w:color="auto" w:fill="auto"/>
        <w:spacing w:before="0" w:after="0" w:line="240" w:lineRule="auto"/>
        <w:ind w:left="20" w:right="20" w:firstLine="720"/>
        <w:jc w:val="both"/>
        <w:rPr>
          <w:sz w:val="24"/>
          <w:szCs w:val="24"/>
        </w:rPr>
      </w:pPr>
      <w:r w:rsidRPr="009D7ED9">
        <w:rPr>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9D7ED9" w:rsidRPr="007D4638" w:rsidRDefault="007D4638" w:rsidP="007D4638">
      <w:pPr>
        <w:pStyle w:val="29"/>
        <w:shd w:val="clear" w:color="auto" w:fill="auto"/>
        <w:tabs>
          <w:tab w:val="left" w:pos="1018"/>
        </w:tabs>
        <w:spacing w:before="0" w:after="0" w:line="240" w:lineRule="auto"/>
        <w:jc w:val="both"/>
        <w:rPr>
          <w:b/>
          <w:i/>
          <w:sz w:val="24"/>
          <w:szCs w:val="24"/>
        </w:rPr>
      </w:pPr>
      <w:r w:rsidRPr="007D4638">
        <w:rPr>
          <w:b/>
          <w:i/>
          <w:sz w:val="24"/>
          <w:szCs w:val="24"/>
        </w:rPr>
        <w:t xml:space="preserve">5) </w:t>
      </w:r>
      <w:r w:rsidR="009D7ED9" w:rsidRPr="007D4638">
        <w:rPr>
          <w:b/>
          <w:i/>
          <w:sz w:val="24"/>
          <w:szCs w:val="24"/>
        </w:rPr>
        <w:t>Подготовка детей к обучению грамоте:</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w:t>
      </w:r>
      <w:r w:rsidRPr="009D7ED9">
        <w:rPr>
          <w:sz w:val="24"/>
          <w:szCs w:val="24"/>
        </w:rPr>
        <w:lastRenderedPageBreak/>
        <w:t>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7D4638" w:rsidRDefault="007D4638" w:rsidP="007D4638">
      <w:pPr>
        <w:pStyle w:val="29"/>
        <w:shd w:val="clear" w:color="auto" w:fill="auto"/>
        <w:tabs>
          <w:tab w:val="left" w:pos="1349"/>
        </w:tabs>
        <w:spacing w:before="0" w:after="0" w:line="240" w:lineRule="auto"/>
        <w:jc w:val="both"/>
        <w:rPr>
          <w:sz w:val="24"/>
          <w:szCs w:val="24"/>
        </w:rPr>
      </w:pPr>
    </w:p>
    <w:p w:rsidR="009D7ED9" w:rsidRPr="007D4638" w:rsidRDefault="009D7ED9" w:rsidP="007D4638">
      <w:pPr>
        <w:pStyle w:val="29"/>
        <w:shd w:val="clear" w:color="auto" w:fill="auto"/>
        <w:tabs>
          <w:tab w:val="left" w:pos="1349"/>
        </w:tabs>
        <w:spacing w:before="0" w:after="0" w:line="240" w:lineRule="auto"/>
        <w:jc w:val="both"/>
        <w:rPr>
          <w:b/>
          <w:sz w:val="24"/>
          <w:szCs w:val="24"/>
        </w:rPr>
      </w:pPr>
      <w:r w:rsidRPr="007D4638">
        <w:rPr>
          <w:b/>
          <w:sz w:val="24"/>
          <w:szCs w:val="24"/>
        </w:rPr>
        <w:t>От 6 лет до 7 лет.</w:t>
      </w:r>
    </w:p>
    <w:p w:rsidR="009D7ED9" w:rsidRPr="009D7ED9" w:rsidRDefault="007D4638" w:rsidP="007D4638">
      <w:pPr>
        <w:pStyle w:val="29"/>
        <w:shd w:val="clear" w:color="auto" w:fill="auto"/>
        <w:tabs>
          <w:tab w:val="left" w:pos="709"/>
        </w:tabs>
        <w:spacing w:before="0" w:after="0" w:line="240" w:lineRule="auto"/>
        <w:ind w:right="20"/>
        <w:jc w:val="both"/>
        <w:rPr>
          <w:sz w:val="24"/>
          <w:szCs w:val="24"/>
        </w:rPr>
      </w:pPr>
      <w:r>
        <w:rPr>
          <w:sz w:val="24"/>
          <w:szCs w:val="24"/>
        </w:rPr>
        <w:tab/>
      </w:r>
      <w:r w:rsidR="009D7ED9" w:rsidRPr="009D7ED9">
        <w:rPr>
          <w:sz w:val="24"/>
          <w:szCs w:val="24"/>
        </w:rPr>
        <w:t xml:space="preserve">В области речевого развития основными </w:t>
      </w:r>
      <w:r w:rsidR="009D7ED9" w:rsidRPr="007D4638">
        <w:rPr>
          <w:b/>
          <w:sz w:val="24"/>
          <w:szCs w:val="24"/>
        </w:rPr>
        <w:t>задачами</w:t>
      </w:r>
      <w:r w:rsidR="009D7ED9" w:rsidRPr="009D7ED9">
        <w:rPr>
          <w:sz w:val="24"/>
          <w:szCs w:val="24"/>
        </w:rPr>
        <w:t xml:space="preserve"> образовательной деятельности являются:</w:t>
      </w:r>
    </w:p>
    <w:p w:rsidR="009D7ED9" w:rsidRPr="007D4638" w:rsidRDefault="007D4638" w:rsidP="007D4638">
      <w:pPr>
        <w:pStyle w:val="29"/>
        <w:shd w:val="clear" w:color="auto" w:fill="auto"/>
        <w:tabs>
          <w:tab w:val="left" w:pos="998"/>
        </w:tabs>
        <w:spacing w:before="0" w:after="0" w:line="240" w:lineRule="auto"/>
        <w:jc w:val="both"/>
        <w:rPr>
          <w:b/>
          <w:i/>
          <w:sz w:val="24"/>
          <w:szCs w:val="24"/>
        </w:rPr>
      </w:pPr>
      <w:r w:rsidRPr="007D4638">
        <w:rPr>
          <w:b/>
          <w:i/>
          <w:sz w:val="24"/>
          <w:szCs w:val="24"/>
        </w:rPr>
        <w:t xml:space="preserve">1) </w:t>
      </w:r>
      <w:r w:rsidR="009D7ED9" w:rsidRPr="007D4638">
        <w:rPr>
          <w:b/>
          <w:i/>
          <w:sz w:val="24"/>
          <w:szCs w:val="24"/>
        </w:rPr>
        <w:t>Формирование словаря:</w:t>
      </w:r>
    </w:p>
    <w:p w:rsidR="009D7ED9" w:rsidRPr="009D7ED9" w:rsidRDefault="007D4638" w:rsidP="009D7ED9">
      <w:pPr>
        <w:pStyle w:val="29"/>
        <w:shd w:val="clear" w:color="auto" w:fill="auto"/>
        <w:spacing w:before="0" w:after="0" w:line="240" w:lineRule="auto"/>
        <w:ind w:left="20" w:right="20" w:firstLine="700"/>
        <w:jc w:val="both"/>
        <w:rPr>
          <w:sz w:val="24"/>
          <w:szCs w:val="24"/>
        </w:rPr>
      </w:pPr>
      <w:r>
        <w:rPr>
          <w:sz w:val="24"/>
          <w:szCs w:val="24"/>
        </w:rPr>
        <w:t xml:space="preserve">- </w:t>
      </w:r>
      <w:r w:rsidR="009D7ED9" w:rsidRPr="009D7ED9">
        <w:rPr>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активизация словаря: совершенствовать умение использовать разные части речи точно по смыслу.</w:t>
      </w:r>
    </w:p>
    <w:p w:rsidR="009D7ED9" w:rsidRPr="007D4638" w:rsidRDefault="007D4638" w:rsidP="007D4638">
      <w:pPr>
        <w:pStyle w:val="29"/>
        <w:shd w:val="clear" w:color="auto" w:fill="auto"/>
        <w:tabs>
          <w:tab w:val="left" w:pos="1042"/>
        </w:tabs>
        <w:spacing w:before="0" w:after="0" w:line="240" w:lineRule="auto"/>
        <w:jc w:val="both"/>
        <w:rPr>
          <w:b/>
          <w:i/>
          <w:sz w:val="24"/>
          <w:szCs w:val="24"/>
        </w:rPr>
      </w:pPr>
      <w:r w:rsidRPr="007D4638">
        <w:rPr>
          <w:b/>
          <w:i/>
          <w:sz w:val="24"/>
          <w:szCs w:val="24"/>
        </w:rPr>
        <w:t xml:space="preserve">2) </w:t>
      </w:r>
      <w:r w:rsidR="009D7ED9" w:rsidRPr="007D4638">
        <w:rPr>
          <w:b/>
          <w:i/>
          <w:sz w:val="24"/>
          <w:szCs w:val="24"/>
        </w:rPr>
        <w:t>Звуковая культура речи:</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9D7ED9" w:rsidRPr="007D4638" w:rsidRDefault="007D4638" w:rsidP="007D4638">
      <w:pPr>
        <w:pStyle w:val="29"/>
        <w:shd w:val="clear" w:color="auto" w:fill="auto"/>
        <w:tabs>
          <w:tab w:val="left" w:pos="1033"/>
        </w:tabs>
        <w:spacing w:before="0" w:after="0" w:line="240" w:lineRule="auto"/>
        <w:jc w:val="both"/>
        <w:rPr>
          <w:b/>
          <w:i/>
          <w:sz w:val="24"/>
          <w:szCs w:val="24"/>
        </w:rPr>
      </w:pPr>
      <w:r w:rsidRPr="007D4638">
        <w:rPr>
          <w:b/>
          <w:i/>
          <w:sz w:val="24"/>
          <w:szCs w:val="24"/>
        </w:rPr>
        <w:t xml:space="preserve">3) </w:t>
      </w:r>
      <w:r w:rsidR="009D7ED9" w:rsidRPr="007D4638">
        <w:rPr>
          <w:b/>
          <w:i/>
          <w:sz w:val="24"/>
          <w:szCs w:val="24"/>
        </w:rPr>
        <w:t>Грамматический строй речи:</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9D7ED9" w:rsidRPr="007D4638" w:rsidRDefault="007D4638" w:rsidP="007D4638">
      <w:pPr>
        <w:pStyle w:val="29"/>
        <w:shd w:val="clear" w:color="auto" w:fill="auto"/>
        <w:tabs>
          <w:tab w:val="left" w:pos="1052"/>
        </w:tabs>
        <w:spacing w:before="0" w:after="0" w:line="240" w:lineRule="auto"/>
        <w:jc w:val="both"/>
        <w:rPr>
          <w:b/>
          <w:i/>
          <w:sz w:val="24"/>
          <w:szCs w:val="24"/>
        </w:rPr>
      </w:pPr>
      <w:r w:rsidRPr="007D4638">
        <w:rPr>
          <w:b/>
          <w:i/>
          <w:sz w:val="24"/>
          <w:szCs w:val="24"/>
        </w:rPr>
        <w:t xml:space="preserve">4) </w:t>
      </w:r>
      <w:r w:rsidR="009D7ED9" w:rsidRPr="007D4638">
        <w:rPr>
          <w:b/>
          <w:i/>
          <w:sz w:val="24"/>
          <w:szCs w:val="24"/>
        </w:rPr>
        <w:t>Связная речь:</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9D7ED9" w:rsidRPr="007D4638" w:rsidRDefault="007D4638" w:rsidP="007D4638">
      <w:pPr>
        <w:pStyle w:val="29"/>
        <w:shd w:val="clear" w:color="auto" w:fill="auto"/>
        <w:tabs>
          <w:tab w:val="left" w:pos="1033"/>
        </w:tabs>
        <w:spacing w:before="0" w:after="0" w:line="240" w:lineRule="auto"/>
        <w:jc w:val="both"/>
        <w:rPr>
          <w:b/>
          <w:i/>
          <w:sz w:val="24"/>
          <w:szCs w:val="24"/>
        </w:rPr>
      </w:pPr>
      <w:r w:rsidRPr="007D4638">
        <w:rPr>
          <w:b/>
          <w:i/>
          <w:sz w:val="24"/>
          <w:szCs w:val="24"/>
        </w:rPr>
        <w:t xml:space="preserve">5) </w:t>
      </w:r>
      <w:r w:rsidR="009D7ED9" w:rsidRPr="007D4638">
        <w:rPr>
          <w:b/>
          <w:i/>
          <w:sz w:val="24"/>
          <w:szCs w:val="24"/>
        </w:rPr>
        <w:t>Подготовка детей к обучению грамоте:</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9D7ED9" w:rsidRPr="007D4638" w:rsidRDefault="007D4638" w:rsidP="007D4638">
      <w:pPr>
        <w:pStyle w:val="29"/>
        <w:shd w:val="clear" w:color="auto" w:fill="auto"/>
        <w:tabs>
          <w:tab w:val="left" w:pos="1033"/>
        </w:tabs>
        <w:spacing w:before="0" w:after="0" w:line="240" w:lineRule="auto"/>
        <w:jc w:val="both"/>
        <w:rPr>
          <w:b/>
          <w:i/>
          <w:sz w:val="24"/>
          <w:szCs w:val="24"/>
        </w:rPr>
      </w:pPr>
      <w:r w:rsidRPr="007D4638">
        <w:rPr>
          <w:b/>
          <w:i/>
          <w:sz w:val="24"/>
          <w:szCs w:val="24"/>
        </w:rPr>
        <w:t xml:space="preserve">6) </w:t>
      </w:r>
      <w:r w:rsidR="009D7ED9" w:rsidRPr="007D4638">
        <w:rPr>
          <w:b/>
          <w:i/>
          <w:sz w:val="24"/>
          <w:szCs w:val="24"/>
        </w:rPr>
        <w:t>Интерес к художественной литературе:</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lastRenderedPageBreak/>
        <w:t xml:space="preserve">- </w:t>
      </w:r>
      <w:r w:rsidR="009D7ED9" w:rsidRPr="009D7ED9">
        <w:rPr>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поддерживать избирательные интересы детей к произведениям определенного жанра и тематики;</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7D4638" w:rsidRDefault="007D4638" w:rsidP="007D4638">
      <w:pPr>
        <w:pStyle w:val="29"/>
        <w:shd w:val="clear" w:color="auto" w:fill="auto"/>
        <w:tabs>
          <w:tab w:val="left" w:pos="1580"/>
        </w:tabs>
        <w:spacing w:before="0" w:after="0" w:line="240" w:lineRule="auto"/>
        <w:jc w:val="both"/>
        <w:rPr>
          <w:sz w:val="24"/>
          <w:szCs w:val="24"/>
        </w:rPr>
      </w:pPr>
    </w:p>
    <w:p w:rsidR="009D7ED9" w:rsidRPr="007D4638" w:rsidRDefault="009D7ED9" w:rsidP="007D4638">
      <w:pPr>
        <w:pStyle w:val="29"/>
        <w:shd w:val="clear" w:color="auto" w:fill="auto"/>
        <w:tabs>
          <w:tab w:val="left" w:pos="1580"/>
        </w:tabs>
        <w:spacing w:before="0" w:after="0" w:line="240" w:lineRule="auto"/>
        <w:jc w:val="both"/>
        <w:rPr>
          <w:i/>
          <w:sz w:val="24"/>
          <w:szCs w:val="24"/>
        </w:rPr>
      </w:pPr>
      <w:r w:rsidRPr="007D4638">
        <w:rPr>
          <w:i/>
          <w:sz w:val="24"/>
          <w:szCs w:val="24"/>
        </w:rPr>
        <w:t>Содержание образовательной деятельности.</w:t>
      </w:r>
    </w:p>
    <w:p w:rsidR="009D7ED9" w:rsidRPr="007D4638" w:rsidRDefault="007D4638" w:rsidP="007D4638">
      <w:pPr>
        <w:pStyle w:val="29"/>
        <w:shd w:val="clear" w:color="auto" w:fill="auto"/>
        <w:tabs>
          <w:tab w:val="left" w:pos="1018"/>
        </w:tabs>
        <w:spacing w:before="0" w:after="0" w:line="240" w:lineRule="auto"/>
        <w:jc w:val="both"/>
        <w:rPr>
          <w:b/>
          <w:i/>
          <w:sz w:val="24"/>
          <w:szCs w:val="24"/>
        </w:rPr>
      </w:pPr>
      <w:r w:rsidRPr="007D4638">
        <w:rPr>
          <w:b/>
          <w:i/>
          <w:sz w:val="24"/>
          <w:szCs w:val="24"/>
        </w:rPr>
        <w:t xml:space="preserve">1) </w:t>
      </w:r>
      <w:r w:rsidR="009D7ED9" w:rsidRPr="007D4638">
        <w:rPr>
          <w:b/>
          <w:i/>
          <w:sz w:val="24"/>
          <w:szCs w:val="24"/>
        </w:rPr>
        <w:t>Формирование словаря:</w:t>
      </w:r>
    </w:p>
    <w:p w:rsidR="009D7ED9" w:rsidRPr="009D7ED9" w:rsidRDefault="009D7ED9" w:rsidP="009D7ED9">
      <w:pPr>
        <w:pStyle w:val="29"/>
        <w:shd w:val="clear" w:color="auto" w:fill="auto"/>
        <w:spacing w:before="0" w:after="0" w:line="240" w:lineRule="auto"/>
        <w:ind w:left="20" w:right="20" w:firstLine="720"/>
        <w:jc w:val="both"/>
        <w:rPr>
          <w:sz w:val="24"/>
          <w:szCs w:val="24"/>
        </w:rPr>
      </w:pPr>
      <w:r w:rsidRPr="009D7ED9">
        <w:rPr>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9D7ED9" w:rsidRPr="007D4638" w:rsidRDefault="007D4638" w:rsidP="007D4638">
      <w:pPr>
        <w:pStyle w:val="29"/>
        <w:shd w:val="clear" w:color="auto" w:fill="auto"/>
        <w:tabs>
          <w:tab w:val="left" w:pos="1042"/>
        </w:tabs>
        <w:spacing w:before="0" w:after="0" w:line="240" w:lineRule="auto"/>
        <w:jc w:val="both"/>
        <w:rPr>
          <w:b/>
          <w:i/>
          <w:sz w:val="24"/>
          <w:szCs w:val="24"/>
        </w:rPr>
      </w:pPr>
      <w:r w:rsidRPr="007D4638">
        <w:rPr>
          <w:b/>
          <w:i/>
          <w:sz w:val="24"/>
          <w:szCs w:val="24"/>
        </w:rPr>
        <w:t xml:space="preserve">2) </w:t>
      </w:r>
      <w:r w:rsidR="009D7ED9" w:rsidRPr="007D4638">
        <w:rPr>
          <w:b/>
          <w:i/>
          <w:sz w:val="24"/>
          <w:szCs w:val="24"/>
        </w:rPr>
        <w:t>Звуковая культура речи:</w:t>
      </w:r>
    </w:p>
    <w:p w:rsidR="009D7ED9" w:rsidRPr="009D7ED9" w:rsidRDefault="009D7ED9" w:rsidP="009D7ED9">
      <w:pPr>
        <w:pStyle w:val="29"/>
        <w:shd w:val="clear" w:color="auto" w:fill="auto"/>
        <w:spacing w:before="0" w:after="0" w:line="240" w:lineRule="auto"/>
        <w:ind w:left="20" w:right="20" w:firstLine="720"/>
        <w:jc w:val="both"/>
        <w:rPr>
          <w:sz w:val="24"/>
          <w:szCs w:val="24"/>
        </w:rPr>
      </w:pPr>
      <w:r w:rsidRPr="009D7ED9">
        <w:rPr>
          <w:sz w:val="24"/>
          <w:szCs w:val="24"/>
        </w:rPr>
        <w:t xml:space="preserve">педагог способствует автоматизации и дифференциации сложных </w:t>
      </w:r>
      <w:r w:rsidRPr="009D7ED9">
        <w:rPr>
          <w:rStyle w:val="CenturySchoolbook175pt"/>
          <w:rFonts w:ascii="Times New Roman" w:hAnsi="Times New Roman"/>
          <w:sz w:val="24"/>
          <w:szCs w:val="24"/>
        </w:rPr>
        <w:t xml:space="preserve">для </w:t>
      </w:r>
      <w:r w:rsidRPr="009D7ED9">
        <w:rPr>
          <w:sz w:val="24"/>
          <w:szCs w:val="24"/>
        </w:rPr>
        <w:t>произношения звуков в речи; проводит работу по исправлению имеющихся нарушений в звукопроизношении.</w:t>
      </w:r>
    </w:p>
    <w:p w:rsidR="009D7ED9" w:rsidRPr="007D4638" w:rsidRDefault="007D4638" w:rsidP="007D4638">
      <w:pPr>
        <w:pStyle w:val="29"/>
        <w:shd w:val="clear" w:color="auto" w:fill="auto"/>
        <w:tabs>
          <w:tab w:val="left" w:pos="1033"/>
        </w:tabs>
        <w:spacing w:before="0" w:after="0" w:line="240" w:lineRule="auto"/>
        <w:jc w:val="both"/>
        <w:rPr>
          <w:b/>
          <w:i/>
          <w:sz w:val="24"/>
          <w:szCs w:val="24"/>
        </w:rPr>
      </w:pPr>
      <w:r w:rsidRPr="007D4638">
        <w:rPr>
          <w:b/>
          <w:i/>
          <w:sz w:val="24"/>
          <w:szCs w:val="24"/>
        </w:rPr>
        <w:t xml:space="preserve">3) </w:t>
      </w:r>
      <w:r w:rsidR="009D7ED9" w:rsidRPr="007D4638">
        <w:rPr>
          <w:b/>
          <w:i/>
          <w:sz w:val="24"/>
          <w:szCs w:val="24"/>
        </w:rPr>
        <w:t>Грамматический строй речи:</w:t>
      </w:r>
    </w:p>
    <w:p w:rsidR="009D7ED9" w:rsidRPr="009D7ED9" w:rsidRDefault="009D7ED9" w:rsidP="009D7ED9">
      <w:pPr>
        <w:pStyle w:val="29"/>
        <w:shd w:val="clear" w:color="auto" w:fill="auto"/>
        <w:spacing w:before="0" w:after="0" w:line="240" w:lineRule="auto"/>
        <w:ind w:left="20" w:right="20" w:firstLine="720"/>
        <w:jc w:val="both"/>
        <w:rPr>
          <w:sz w:val="24"/>
          <w:szCs w:val="24"/>
        </w:rPr>
      </w:pPr>
      <w:r w:rsidRPr="009D7ED9">
        <w:rPr>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9D7ED9" w:rsidRPr="007D4638" w:rsidRDefault="007D4638" w:rsidP="007D4638">
      <w:pPr>
        <w:pStyle w:val="29"/>
        <w:shd w:val="clear" w:color="auto" w:fill="auto"/>
        <w:tabs>
          <w:tab w:val="left" w:pos="1027"/>
        </w:tabs>
        <w:spacing w:before="0" w:after="0" w:line="240" w:lineRule="auto"/>
        <w:jc w:val="both"/>
        <w:rPr>
          <w:b/>
          <w:i/>
          <w:sz w:val="24"/>
          <w:szCs w:val="24"/>
        </w:rPr>
      </w:pPr>
      <w:r w:rsidRPr="007D4638">
        <w:rPr>
          <w:b/>
          <w:i/>
          <w:sz w:val="24"/>
          <w:szCs w:val="24"/>
        </w:rPr>
        <w:t xml:space="preserve">4) </w:t>
      </w:r>
      <w:r w:rsidR="009D7ED9" w:rsidRPr="007D4638">
        <w:rPr>
          <w:b/>
          <w:i/>
          <w:sz w:val="24"/>
          <w:szCs w:val="24"/>
        </w:rPr>
        <w:t>Связная речь:</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w:t>
      </w:r>
      <w:r w:rsidRPr="009D7ED9">
        <w:rPr>
          <w:sz w:val="24"/>
          <w:szCs w:val="24"/>
        </w:rPr>
        <w:lastRenderedPageBreak/>
        <w:t>рассказ, соблюдая структуру повествования, составлять рассказы-контаминации (сочетание описания и повествования; описания и рассуждения);</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9D7ED9" w:rsidRPr="007D4638" w:rsidRDefault="007D4638" w:rsidP="007D4638">
      <w:pPr>
        <w:pStyle w:val="29"/>
        <w:shd w:val="clear" w:color="auto" w:fill="auto"/>
        <w:tabs>
          <w:tab w:val="left" w:pos="1008"/>
        </w:tabs>
        <w:spacing w:before="0" w:after="0" w:line="240" w:lineRule="auto"/>
        <w:jc w:val="both"/>
        <w:rPr>
          <w:b/>
          <w:i/>
          <w:sz w:val="24"/>
          <w:szCs w:val="24"/>
        </w:rPr>
      </w:pPr>
      <w:r w:rsidRPr="007D4638">
        <w:rPr>
          <w:b/>
          <w:i/>
          <w:sz w:val="24"/>
          <w:szCs w:val="24"/>
        </w:rPr>
        <w:t xml:space="preserve">5) </w:t>
      </w:r>
      <w:r w:rsidR="009D7ED9" w:rsidRPr="007D4638">
        <w:rPr>
          <w:b/>
          <w:i/>
          <w:sz w:val="24"/>
          <w:szCs w:val="24"/>
        </w:rPr>
        <w:t>Подготовка детей к обучению грамоте:</w:t>
      </w:r>
    </w:p>
    <w:p w:rsidR="009D7ED9" w:rsidRPr="009D7ED9" w:rsidRDefault="009D7ED9" w:rsidP="009D7ED9">
      <w:pPr>
        <w:pStyle w:val="29"/>
        <w:shd w:val="clear" w:color="auto" w:fill="auto"/>
        <w:spacing w:before="0" w:after="0" w:line="240" w:lineRule="auto"/>
        <w:ind w:left="20" w:right="20" w:firstLine="700"/>
        <w:jc w:val="both"/>
        <w:rPr>
          <w:sz w:val="24"/>
          <w:szCs w:val="24"/>
        </w:rPr>
      </w:pPr>
      <w:r w:rsidRPr="009D7ED9">
        <w:rPr>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7D4638" w:rsidRDefault="007D4638" w:rsidP="007D4638">
      <w:pPr>
        <w:pStyle w:val="29"/>
        <w:shd w:val="clear" w:color="auto" w:fill="auto"/>
        <w:tabs>
          <w:tab w:val="left" w:pos="1489"/>
        </w:tabs>
        <w:spacing w:before="0" w:after="0" w:line="240" w:lineRule="auto"/>
        <w:ind w:right="20"/>
        <w:jc w:val="both"/>
        <w:rPr>
          <w:b/>
          <w:sz w:val="24"/>
          <w:szCs w:val="24"/>
        </w:rPr>
      </w:pPr>
    </w:p>
    <w:p w:rsidR="009D7ED9" w:rsidRPr="009D7ED9" w:rsidRDefault="007D4638" w:rsidP="007D4638">
      <w:pPr>
        <w:pStyle w:val="29"/>
        <w:shd w:val="clear" w:color="auto" w:fill="auto"/>
        <w:tabs>
          <w:tab w:val="left" w:pos="709"/>
        </w:tabs>
        <w:spacing w:before="0" w:after="0" w:line="240" w:lineRule="auto"/>
        <w:ind w:right="20"/>
        <w:jc w:val="both"/>
        <w:rPr>
          <w:sz w:val="24"/>
          <w:szCs w:val="24"/>
        </w:rPr>
      </w:pPr>
      <w:r>
        <w:rPr>
          <w:b/>
          <w:sz w:val="24"/>
          <w:szCs w:val="24"/>
        </w:rPr>
        <w:tab/>
      </w:r>
      <w:r w:rsidR="009D7ED9" w:rsidRPr="009D7ED9">
        <w:rPr>
          <w:b/>
          <w:sz w:val="24"/>
          <w:szCs w:val="24"/>
        </w:rPr>
        <w:t>Решение совокупных задач воспитания в рамках образовательной области «Речевое развитие»</w:t>
      </w:r>
      <w:r w:rsidR="009D7ED9" w:rsidRPr="009D7ED9">
        <w:rPr>
          <w:sz w:val="24"/>
          <w:szCs w:val="24"/>
        </w:rPr>
        <w:t xml:space="preserve"> направлено на приобщение детей к ценностям «Культура» и «Красота», что предполагает:</w:t>
      </w:r>
    </w:p>
    <w:p w:rsidR="009D7ED9" w:rsidRP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владение формами речевого этикета, отражающими принятые в обществе правила и нормы культурного поведения;</w:t>
      </w:r>
    </w:p>
    <w:p w:rsidR="009D7ED9" w:rsidRDefault="007D4638" w:rsidP="009D7ED9">
      <w:pPr>
        <w:pStyle w:val="29"/>
        <w:shd w:val="clear" w:color="auto" w:fill="auto"/>
        <w:spacing w:before="0" w:after="0" w:line="240" w:lineRule="auto"/>
        <w:ind w:left="20" w:right="20" w:firstLine="720"/>
        <w:jc w:val="both"/>
        <w:rPr>
          <w:sz w:val="24"/>
          <w:szCs w:val="24"/>
        </w:rPr>
      </w:pPr>
      <w:r>
        <w:rPr>
          <w:sz w:val="24"/>
          <w:szCs w:val="24"/>
        </w:rPr>
        <w:t xml:space="preserve">- </w:t>
      </w:r>
      <w:r w:rsidR="009D7ED9" w:rsidRPr="009D7ED9">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125157" w:rsidRDefault="00125157" w:rsidP="0098420E">
      <w:pPr>
        <w:pStyle w:val="29"/>
        <w:shd w:val="clear" w:color="auto" w:fill="auto"/>
        <w:spacing w:before="0" w:after="0" w:line="240" w:lineRule="auto"/>
        <w:ind w:right="20"/>
        <w:jc w:val="both"/>
        <w:rPr>
          <w:b/>
          <w:sz w:val="24"/>
          <w:szCs w:val="24"/>
        </w:rPr>
      </w:pPr>
    </w:p>
    <w:p w:rsidR="00125157" w:rsidRDefault="00125157" w:rsidP="0098420E">
      <w:pPr>
        <w:pStyle w:val="29"/>
        <w:shd w:val="clear" w:color="auto" w:fill="auto"/>
        <w:spacing w:before="0" w:after="0" w:line="240" w:lineRule="auto"/>
        <w:ind w:right="20"/>
        <w:jc w:val="both"/>
        <w:rPr>
          <w:b/>
          <w:sz w:val="24"/>
          <w:szCs w:val="24"/>
        </w:rPr>
      </w:pPr>
      <w:r>
        <w:rPr>
          <w:b/>
          <w:sz w:val="24"/>
          <w:szCs w:val="24"/>
        </w:rPr>
        <w:t>б) часть, формируемая участниками образовательных отношений</w:t>
      </w:r>
    </w:p>
    <w:p w:rsidR="00125157" w:rsidRDefault="00125157" w:rsidP="00125157">
      <w:pPr>
        <w:pStyle w:val="31"/>
        <w:tabs>
          <w:tab w:val="left" w:pos="709"/>
        </w:tabs>
        <w:spacing w:before="0" w:after="0" w:line="240" w:lineRule="auto"/>
        <w:ind w:left="720" w:firstLine="0"/>
        <w:rPr>
          <w:bCs/>
          <w:i/>
        </w:rPr>
      </w:pPr>
    </w:p>
    <w:p w:rsidR="00125157" w:rsidRDefault="00125157" w:rsidP="003E4D44">
      <w:pPr>
        <w:pStyle w:val="31"/>
        <w:tabs>
          <w:tab w:val="left" w:pos="709"/>
        </w:tabs>
        <w:spacing w:before="0" w:after="0" w:line="240" w:lineRule="auto"/>
        <w:ind w:left="720" w:firstLine="0"/>
        <w:jc w:val="center"/>
        <w:rPr>
          <w:b/>
          <w:bCs/>
          <w:i/>
        </w:rPr>
      </w:pPr>
      <w:r w:rsidRPr="00125157">
        <w:rPr>
          <w:b/>
          <w:bCs/>
          <w:i/>
        </w:rPr>
        <w:t>Нищева Н.В. «Обучение грам</w:t>
      </w:r>
      <w:r>
        <w:rPr>
          <w:b/>
          <w:bCs/>
          <w:i/>
        </w:rPr>
        <w:t>оте детей дошкольного возраста»</w:t>
      </w:r>
    </w:p>
    <w:p w:rsidR="003E4D44" w:rsidRDefault="003E4D44" w:rsidP="003E4D44">
      <w:pPr>
        <w:pStyle w:val="31"/>
        <w:tabs>
          <w:tab w:val="left" w:pos="0"/>
        </w:tabs>
        <w:spacing w:before="0" w:after="0" w:line="240" w:lineRule="auto"/>
        <w:ind w:firstLine="0"/>
        <w:jc w:val="center"/>
        <w:rPr>
          <w:b/>
        </w:rPr>
      </w:pPr>
    </w:p>
    <w:p w:rsidR="004E0959" w:rsidRPr="00A14118" w:rsidRDefault="00A14118" w:rsidP="003E4D44">
      <w:pPr>
        <w:pStyle w:val="31"/>
        <w:tabs>
          <w:tab w:val="left" w:pos="0"/>
        </w:tabs>
        <w:spacing w:before="0" w:after="0" w:line="240" w:lineRule="auto"/>
        <w:ind w:firstLine="0"/>
        <w:jc w:val="center"/>
        <w:rPr>
          <w:b/>
          <w:i/>
        </w:rPr>
      </w:pPr>
      <w:r w:rsidRPr="00A14118">
        <w:rPr>
          <w:b/>
          <w:i/>
        </w:rPr>
        <w:t>I период</w:t>
      </w:r>
    </w:p>
    <w:p w:rsidR="00A14118" w:rsidRDefault="00A14118" w:rsidP="003E4D44">
      <w:pPr>
        <w:pStyle w:val="31"/>
        <w:tabs>
          <w:tab w:val="left" w:pos="0"/>
        </w:tabs>
        <w:spacing w:before="0" w:after="0" w:line="240" w:lineRule="auto"/>
        <w:ind w:firstLine="0"/>
        <w:jc w:val="center"/>
        <w:rPr>
          <w:b/>
          <w:i/>
        </w:rPr>
      </w:pPr>
      <w:r>
        <w:rPr>
          <w:b/>
          <w:i/>
        </w:rPr>
        <w:t>Р</w:t>
      </w:r>
      <w:r w:rsidRPr="00A14118">
        <w:rPr>
          <w:b/>
          <w:i/>
        </w:rPr>
        <w:t xml:space="preserve">азвитие фонематических процессов, навыков звукового и слогового анализа </w:t>
      </w:r>
    </w:p>
    <w:p w:rsidR="004E0959" w:rsidRPr="00A14118" w:rsidRDefault="00A14118" w:rsidP="003E4D44">
      <w:pPr>
        <w:pStyle w:val="31"/>
        <w:tabs>
          <w:tab w:val="left" w:pos="0"/>
        </w:tabs>
        <w:spacing w:before="0" w:after="0" w:line="240" w:lineRule="auto"/>
        <w:ind w:firstLine="0"/>
        <w:jc w:val="center"/>
        <w:rPr>
          <w:b/>
          <w:i/>
        </w:rPr>
      </w:pPr>
      <w:r w:rsidRPr="00A14118">
        <w:rPr>
          <w:b/>
          <w:i/>
        </w:rPr>
        <w:t>и синтеза</w:t>
      </w:r>
    </w:p>
    <w:p w:rsidR="004E0959" w:rsidRPr="00A14118" w:rsidRDefault="004E0959" w:rsidP="00A14118">
      <w:pPr>
        <w:pStyle w:val="31"/>
        <w:tabs>
          <w:tab w:val="left" w:pos="0"/>
          <w:tab w:val="left" w:pos="709"/>
        </w:tabs>
        <w:spacing w:before="0" w:after="0" w:line="240" w:lineRule="auto"/>
        <w:ind w:firstLine="0"/>
        <w:rPr>
          <w:i/>
        </w:rPr>
      </w:pPr>
      <w:r w:rsidRPr="00A14118">
        <w:rPr>
          <w:i/>
        </w:rPr>
        <w:tab/>
        <w:t xml:space="preserve">Воспитание внимания к звуковой стороне речи. </w:t>
      </w:r>
    </w:p>
    <w:p w:rsidR="003E4D44" w:rsidRPr="00A14118" w:rsidRDefault="004E0959" w:rsidP="004E0959">
      <w:pPr>
        <w:pStyle w:val="31"/>
        <w:tabs>
          <w:tab w:val="left" w:pos="0"/>
        </w:tabs>
        <w:spacing w:before="0" w:after="0" w:line="240" w:lineRule="auto"/>
        <w:ind w:firstLine="0"/>
        <w:rPr>
          <w:i/>
        </w:rPr>
      </w:pPr>
      <w:r w:rsidRPr="00A14118">
        <w:rPr>
          <w:i/>
        </w:rPr>
        <w:tab/>
        <w:t xml:space="preserve">Формирование умения различать гласные звуки по принципу контраста: [у]—[а], [и]—[у], [э]—[о], [и]—[о], [э]—[у]; гласные, близкие по артикуляции: [у]—[о]. </w:t>
      </w:r>
    </w:p>
    <w:p w:rsidR="003E4D44" w:rsidRPr="00A14118" w:rsidRDefault="003E4D44" w:rsidP="004E0959">
      <w:pPr>
        <w:pStyle w:val="31"/>
        <w:tabs>
          <w:tab w:val="left" w:pos="0"/>
        </w:tabs>
        <w:spacing w:before="0" w:after="0" w:line="240" w:lineRule="auto"/>
        <w:ind w:firstLine="0"/>
        <w:rPr>
          <w:i/>
        </w:rPr>
      </w:pPr>
      <w:r w:rsidRPr="00A14118">
        <w:rPr>
          <w:i/>
        </w:rPr>
        <w:tab/>
      </w:r>
      <w:r w:rsidR="004E0959" w:rsidRPr="00A14118">
        <w:rPr>
          <w:i/>
        </w:rPr>
        <w:t xml:space="preserve">Формирование умения дифференцировать согласные раннего онтогенеза, отличающиеся по артикуляции, в открытых слогах: [б]—[н], [м]—[т], [п]—[г] и т. п. </w:t>
      </w:r>
    </w:p>
    <w:p w:rsidR="003E4D44" w:rsidRPr="00A14118" w:rsidRDefault="003E4D44" w:rsidP="004E0959">
      <w:pPr>
        <w:pStyle w:val="31"/>
        <w:tabs>
          <w:tab w:val="left" w:pos="0"/>
        </w:tabs>
        <w:spacing w:before="0" w:after="0" w:line="240" w:lineRule="auto"/>
        <w:ind w:firstLine="0"/>
        <w:rPr>
          <w:i/>
        </w:rPr>
      </w:pPr>
      <w:r w:rsidRPr="00A14118">
        <w:rPr>
          <w:i/>
        </w:rPr>
        <w:tab/>
      </w:r>
      <w:r w:rsidR="004E0959" w:rsidRPr="00A14118">
        <w:rPr>
          <w:i/>
        </w:rPr>
        <w:t xml:space="preserve">Формирование умения различать слова, сходные по звучанию (кот — кит, бочка — точка, миска — киска). </w:t>
      </w:r>
    </w:p>
    <w:p w:rsidR="003E4D44" w:rsidRPr="00A14118" w:rsidRDefault="003E4D44" w:rsidP="004E0959">
      <w:pPr>
        <w:pStyle w:val="31"/>
        <w:tabs>
          <w:tab w:val="left" w:pos="0"/>
        </w:tabs>
        <w:spacing w:before="0" w:after="0" w:line="240" w:lineRule="auto"/>
        <w:ind w:firstLine="0"/>
        <w:rPr>
          <w:i/>
        </w:rPr>
      </w:pPr>
      <w:r w:rsidRPr="00A14118">
        <w:rPr>
          <w:i/>
        </w:rPr>
        <w:tab/>
      </w:r>
      <w:r w:rsidR="004E0959" w:rsidRPr="00A14118">
        <w:rPr>
          <w:i/>
        </w:rPr>
        <w:t xml:space="preserve">Формирование умения различать гласные и согласные звуки. </w:t>
      </w:r>
    </w:p>
    <w:p w:rsidR="003E4D44" w:rsidRPr="00A14118" w:rsidRDefault="003E4D44" w:rsidP="004E0959">
      <w:pPr>
        <w:pStyle w:val="31"/>
        <w:tabs>
          <w:tab w:val="left" w:pos="0"/>
        </w:tabs>
        <w:spacing w:before="0" w:after="0" w:line="240" w:lineRule="auto"/>
        <w:ind w:firstLine="0"/>
        <w:rPr>
          <w:i/>
        </w:rPr>
      </w:pPr>
      <w:r w:rsidRPr="00A14118">
        <w:rPr>
          <w:i/>
        </w:rPr>
        <w:tab/>
      </w:r>
      <w:r w:rsidR="004E0959" w:rsidRPr="00A14118">
        <w:rPr>
          <w:i/>
        </w:rPr>
        <w:t xml:space="preserve">Формирование навыка выделения гласных звуков из ряда звуков. </w:t>
      </w:r>
    </w:p>
    <w:p w:rsidR="003E4D44" w:rsidRPr="00A14118" w:rsidRDefault="003E4D44" w:rsidP="004E0959">
      <w:pPr>
        <w:pStyle w:val="31"/>
        <w:tabs>
          <w:tab w:val="left" w:pos="0"/>
        </w:tabs>
        <w:spacing w:before="0" w:after="0" w:line="240" w:lineRule="auto"/>
        <w:ind w:firstLine="0"/>
        <w:rPr>
          <w:i/>
        </w:rPr>
      </w:pPr>
      <w:r w:rsidRPr="00A14118">
        <w:rPr>
          <w:i/>
        </w:rPr>
        <w:tab/>
      </w:r>
      <w:r w:rsidR="004E0959" w:rsidRPr="00A14118">
        <w:rPr>
          <w:i/>
        </w:rPr>
        <w:t>Формирование первоначальных навыков анализа и синтеза.</w:t>
      </w:r>
      <w:r w:rsidRPr="00A14118">
        <w:rPr>
          <w:i/>
        </w:rPr>
        <w:t xml:space="preserve"> Обучение вы</w:t>
      </w:r>
      <w:r w:rsidR="004E0959" w:rsidRPr="00A14118">
        <w:rPr>
          <w:i/>
        </w:rPr>
        <w:t xml:space="preserve">полнению анализа и синтеза слияний гласных звуков. </w:t>
      </w:r>
    </w:p>
    <w:p w:rsidR="003E4D44" w:rsidRPr="00A14118" w:rsidRDefault="003E4D44" w:rsidP="004E0959">
      <w:pPr>
        <w:pStyle w:val="31"/>
        <w:tabs>
          <w:tab w:val="left" w:pos="0"/>
        </w:tabs>
        <w:spacing w:before="0" w:after="0" w:line="240" w:lineRule="auto"/>
        <w:ind w:firstLine="0"/>
        <w:rPr>
          <w:i/>
        </w:rPr>
      </w:pPr>
      <w:r w:rsidRPr="00A14118">
        <w:rPr>
          <w:i/>
        </w:rPr>
        <w:tab/>
      </w:r>
      <w:r w:rsidR="004E0959" w:rsidRPr="00A14118">
        <w:rPr>
          <w:i/>
        </w:rPr>
        <w:t xml:space="preserve">Формирование навыков выделения начальных ударных гласных [а], [у], [о], [и] из слов, различения слов с начальными ударными гласными. </w:t>
      </w:r>
    </w:p>
    <w:p w:rsidR="003E4D44" w:rsidRPr="00A14118" w:rsidRDefault="003E4D44" w:rsidP="003E4D44">
      <w:pPr>
        <w:pStyle w:val="31"/>
        <w:tabs>
          <w:tab w:val="left" w:pos="0"/>
        </w:tabs>
        <w:spacing w:before="0" w:after="0" w:line="240" w:lineRule="auto"/>
        <w:ind w:firstLine="0"/>
        <w:rPr>
          <w:i/>
        </w:rPr>
      </w:pPr>
      <w:r w:rsidRPr="00A14118">
        <w:rPr>
          <w:i/>
        </w:rPr>
        <w:tab/>
      </w:r>
      <w:r w:rsidR="004E0959" w:rsidRPr="00A14118">
        <w:rPr>
          <w:i/>
        </w:rPr>
        <w:t xml:space="preserve">Обучение выделению согласных звуков [т], [п], [н], [м], [к] из ряда звуков, слогов, слов, из конца и начала слов; дифференциации звуков, отличающихся по артикуляционным и акустическим признакам ([м]—[н], [п]—[т], [б]—[д], [к]—[т]) в ряду звуков, слогов, слов. </w:t>
      </w:r>
      <w:r w:rsidRPr="00A14118">
        <w:rPr>
          <w:i/>
        </w:rPr>
        <w:t xml:space="preserve">Формирование умения производить анализ и синтез сначала </w:t>
      </w:r>
      <w:r w:rsidRPr="00A14118">
        <w:rPr>
          <w:i/>
        </w:rPr>
        <w:lastRenderedPageBreak/>
        <w:t>обратных, а потом и прямых слогов и слов из трех звуков (ам, он, пу, та, уха, кот).</w:t>
      </w:r>
      <w:r w:rsidRPr="00A14118">
        <w:rPr>
          <w:i/>
        </w:rPr>
        <w:tab/>
      </w:r>
      <w:r w:rsidR="004E0959" w:rsidRPr="00A14118">
        <w:rPr>
          <w:i/>
        </w:rPr>
        <w:t xml:space="preserve">Формирование умения подбирать слова с заданным звуком. </w:t>
      </w:r>
    </w:p>
    <w:p w:rsidR="003E4D44" w:rsidRPr="00A14118" w:rsidRDefault="003E4D44" w:rsidP="003E4D44">
      <w:pPr>
        <w:pStyle w:val="31"/>
        <w:tabs>
          <w:tab w:val="left" w:pos="0"/>
        </w:tabs>
        <w:spacing w:before="0" w:after="0" w:line="240" w:lineRule="auto"/>
        <w:ind w:firstLine="0"/>
        <w:rPr>
          <w:i/>
        </w:rPr>
      </w:pPr>
      <w:r w:rsidRPr="00A14118">
        <w:rPr>
          <w:i/>
        </w:rPr>
        <w:tab/>
      </w:r>
      <w:r w:rsidR="004E0959" w:rsidRPr="00A14118">
        <w:rPr>
          <w:i/>
        </w:rPr>
        <w:t xml:space="preserve">Закрепление понятий звук, гласный звук, </w:t>
      </w:r>
      <w:r w:rsidRPr="00A14118">
        <w:rPr>
          <w:i/>
        </w:rPr>
        <w:t>согласный звук и умения опериро</w:t>
      </w:r>
      <w:r w:rsidR="004E0959" w:rsidRPr="00A14118">
        <w:rPr>
          <w:i/>
        </w:rPr>
        <w:t xml:space="preserve">вать этими понятиями. </w:t>
      </w:r>
    </w:p>
    <w:p w:rsidR="003E4D44" w:rsidRPr="00A14118" w:rsidRDefault="003E4D44" w:rsidP="003E4D44">
      <w:pPr>
        <w:pStyle w:val="31"/>
        <w:tabs>
          <w:tab w:val="left" w:pos="0"/>
        </w:tabs>
        <w:spacing w:before="0" w:after="0" w:line="240" w:lineRule="auto"/>
        <w:ind w:firstLine="0"/>
        <w:rPr>
          <w:i/>
        </w:rPr>
      </w:pPr>
      <w:r w:rsidRPr="00A14118">
        <w:rPr>
          <w:i/>
        </w:rPr>
        <w:tab/>
      </w:r>
      <w:r w:rsidR="004E0959" w:rsidRPr="00A14118">
        <w:rPr>
          <w:i/>
        </w:rPr>
        <w:t>Развитие внимания к звукослоговой струк</w:t>
      </w:r>
      <w:r w:rsidRPr="00A14118">
        <w:rPr>
          <w:i/>
        </w:rPr>
        <w:t>туре слова в упражнениях на раз</w:t>
      </w:r>
      <w:r w:rsidR="004E0959" w:rsidRPr="00A14118">
        <w:rPr>
          <w:i/>
        </w:rPr>
        <w:t>личение длинных и коротких слов; на прос</w:t>
      </w:r>
      <w:r w:rsidRPr="00A14118">
        <w:rPr>
          <w:i/>
        </w:rPr>
        <w:t>тукивание, прохлопывание, прото</w:t>
      </w:r>
      <w:r w:rsidR="004E0959" w:rsidRPr="00A14118">
        <w:rPr>
          <w:i/>
        </w:rPr>
        <w:t xml:space="preserve">пывание слогового рисунка слова. </w:t>
      </w:r>
    </w:p>
    <w:p w:rsidR="003E4D44" w:rsidRPr="00A14118" w:rsidRDefault="003E4D44" w:rsidP="003E4D44">
      <w:pPr>
        <w:pStyle w:val="31"/>
        <w:tabs>
          <w:tab w:val="left" w:pos="0"/>
        </w:tabs>
        <w:spacing w:before="0" w:after="0" w:line="240" w:lineRule="auto"/>
        <w:ind w:firstLine="0"/>
        <w:rPr>
          <w:i/>
        </w:rPr>
      </w:pPr>
      <w:r w:rsidRPr="00A14118">
        <w:rPr>
          <w:i/>
        </w:rPr>
        <w:tab/>
      </w:r>
      <w:r w:rsidR="004E0959" w:rsidRPr="00A14118">
        <w:rPr>
          <w:i/>
        </w:rPr>
        <w:t xml:space="preserve">Формирование умения делить на слоги двусложные слова, состоящие из открытых слогов (ма-ма, ва-та, ру-ка), и составлять слова из двух данных открытых слогов. </w:t>
      </w:r>
    </w:p>
    <w:p w:rsidR="003E4D44" w:rsidRPr="00A14118" w:rsidRDefault="003E4D44" w:rsidP="003E4D44">
      <w:pPr>
        <w:pStyle w:val="31"/>
        <w:tabs>
          <w:tab w:val="left" w:pos="0"/>
        </w:tabs>
        <w:spacing w:before="0" w:after="0" w:line="240" w:lineRule="auto"/>
        <w:ind w:firstLine="0"/>
        <w:rPr>
          <w:i/>
        </w:rPr>
      </w:pPr>
    </w:p>
    <w:p w:rsidR="003E4D44" w:rsidRPr="00A14118" w:rsidRDefault="00A14118" w:rsidP="003E4D44">
      <w:pPr>
        <w:pStyle w:val="31"/>
        <w:tabs>
          <w:tab w:val="left" w:pos="0"/>
        </w:tabs>
        <w:spacing w:before="0" w:after="0" w:line="240" w:lineRule="auto"/>
        <w:ind w:firstLine="0"/>
        <w:jc w:val="center"/>
        <w:rPr>
          <w:b/>
          <w:i/>
        </w:rPr>
      </w:pPr>
      <w:r>
        <w:rPr>
          <w:b/>
          <w:i/>
        </w:rPr>
        <w:t>О</w:t>
      </w:r>
      <w:r w:rsidRPr="00A14118">
        <w:rPr>
          <w:b/>
          <w:i/>
        </w:rPr>
        <w:t>бучение грамоте</w:t>
      </w:r>
    </w:p>
    <w:p w:rsidR="003E4D44" w:rsidRPr="00A14118" w:rsidRDefault="003E4D44" w:rsidP="003E4D44">
      <w:pPr>
        <w:pStyle w:val="31"/>
        <w:tabs>
          <w:tab w:val="left" w:pos="0"/>
        </w:tabs>
        <w:spacing w:before="0" w:after="0" w:line="240" w:lineRule="auto"/>
        <w:ind w:firstLine="0"/>
        <w:rPr>
          <w:i/>
        </w:rPr>
      </w:pPr>
      <w:r w:rsidRPr="00A14118">
        <w:rPr>
          <w:i/>
        </w:rPr>
        <w:tab/>
      </w:r>
      <w:r w:rsidR="004E0959" w:rsidRPr="00A14118">
        <w:rPr>
          <w:i/>
        </w:rPr>
        <w:t xml:space="preserve">Формирование понятия буква и представления о том, чем звук отличается от буквы. </w:t>
      </w:r>
    </w:p>
    <w:p w:rsidR="003E4D44" w:rsidRPr="00A14118" w:rsidRDefault="003E4D44" w:rsidP="003E4D44">
      <w:pPr>
        <w:pStyle w:val="31"/>
        <w:tabs>
          <w:tab w:val="left" w:pos="0"/>
        </w:tabs>
        <w:spacing w:before="0" w:after="0" w:line="240" w:lineRule="auto"/>
        <w:ind w:firstLine="0"/>
        <w:rPr>
          <w:i/>
        </w:rPr>
      </w:pPr>
      <w:r w:rsidRPr="00A14118">
        <w:rPr>
          <w:i/>
        </w:rPr>
        <w:tab/>
      </w:r>
      <w:r w:rsidR="004E0959" w:rsidRPr="00A14118">
        <w:rPr>
          <w:i/>
        </w:rPr>
        <w:t xml:space="preserve">Ознакомление с гласными буквами А, У, О, И, с согласными буквами Т, П, Н, М, К. </w:t>
      </w:r>
    </w:p>
    <w:p w:rsidR="003E4D44" w:rsidRPr="00A14118" w:rsidRDefault="003E4D44" w:rsidP="003E4D44">
      <w:pPr>
        <w:pStyle w:val="31"/>
        <w:tabs>
          <w:tab w:val="left" w:pos="0"/>
        </w:tabs>
        <w:spacing w:before="0" w:after="0" w:line="240" w:lineRule="auto"/>
        <w:ind w:firstLine="0"/>
        <w:rPr>
          <w:i/>
        </w:rPr>
      </w:pPr>
      <w:r w:rsidRPr="00A14118">
        <w:rPr>
          <w:i/>
        </w:rPr>
        <w:tab/>
      </w:r>
      <w:r w:rsidR="004E0959" w:rsidRPr="00A14118">
        <w:rPr>
          <w:i/>
        </w:rPr>
        <w:t xml:space="preserve">Формирование навыков конструирования букв из палочек, выкладывания из шнурочка и мозаики, лепки из пластилина, «рисования» по тонкому слою манки или песка и в воздухе. Обучение </w:t>
      </w:r>
      <w:r w:rsidRPr="00A14118">
        <w:rPr>
          <w:i/>
        </w:rPr>
        <w:t>узнаванию «зашумленных», изобра</w:t>
      </w:r>
      <w:r w:rsidR="004E0959" w:rsidRPr="00A14118">
        <w:rPr>
          <w:i/>
        </w:rPr>
        <w:t>женных с недостающими элементами пр</w:t>
      </w:r>
      <w:r w:rsidRPr="00A14118">
        <w:rPr>
          <w:i/>
        </w:rPr>
        <w:t>ойденных букв; нахождению знако</w:t>
      </w:r>
      <w:r w:rsidR="004E0959" w:rsidRPr="00A14118">
        <w:rPr>
          <w:i/>
        </w:rPr>
        <w:t xml:space="preserve">мых букв в ряду правильно и зеркально изображенных букв. </w:t>
      </w:r>
    </w:p>
    <w:p w:rsidR="00125157" w:rsidRPr="00A14118" w:rsidRDefault="003E4D44" w:rsidP="003E4D44">
      <w:pPr>
        <w:pStyle w:val="31"/>
        <w:tabs>
          <w:tab w:val="left" w:pos="0"/>
        </w:tabs>
        <w:spacing w:before="0" w:after="0" w:line="240" w:lineRule="auto"/>
        <w:ind w:firstLine="0"/>
        <w:rPr>
          <w:i/>
        </w:rPr>
      </w:pPr>
      <w:r w:rsidRPr="00A14118">
        <w:rPr>
          <w:i/>
        </w:rPr>
        <w:tab/>
      </w:r>
      <w:r w:rsidR="004E0959" w:rsidRPr="00A14118">
        <w:rPr>
          <w:i/>
        </w:rPr>
        <w:t>Формирование навыков составления и чтения слияний гласных, закрытых и открытых слогов и слов с пройденными бу</w:t>
      </w:r>
      <w:r w:rsidRPr="00A14118">
        <w:rPr>
          <w:i/>
        </w:rPr>
        <w:t>квами, осознанного чтения корот</w:t>
      </w:r>
      <w:r w:rsidR="004E0959" w:rsidRPr="00A14118">
        <w:rPr>
          <w:i/>
        </w:rPr>
        <w:t>ких слов</w:t>
      </w:r>
      <w:r w:rsidRPr="00A14118">
        <w:rPr>
          <w:i/>
        </w:rPr>
        <w:t>.</w:t>
      </w:r>
    </w:p>
    <w:p w:rsidR="003E4D44" w:rsidRPr="00A14118" w:rsidRDefault="003E4D44" w:rsidP="003E4D44">
      <w:pPr>
        <w:pStyle w:val="29"/>
        <w:shd w:val="clear" w:color="auto" w:fill="auto"/>
        <w:tabs>
          <w:tab w:val="left" w:pos="0"/>
        </w:tabs>
        <w:spacing w:before="0" w:after="0" w:line="240" w:lineRule="auto"/>
        <w:ind w:right="20"/>
        <w:jc w:val="center"/>
        <w:rPr>
          <w:i/>
          <w:sz w:val="24"/>
          <w:szCs w:val="24"/>
        </w:rPr>
      </w:pPr>
    </w:p>
    <w:p w:rsidR="003E4D44" w:rsidRPr="00A14118" w:rsidRDefault="003E4D44" w:rsidP="003E4D44">
      <w:pPr>
        <w:pStyle w:val="29"/>
        <w:shd w:val="clear" w:color="auto" w:fill="auto"/>
        <w:tabs>
          <w:tab w:val="left" w:pos="0"/>
        </w:tabs>
        <w:spacing w:before="0" w:after="0" w:line="240" w:lineRule="auto"/>
        <w:ind w:right="20"/>
        <w:jc w:val="center"/>
        <w:rPr>
          <w:b/>
          <w:i/>
          <w:sz w:val="24"/>
          <w:szCs w:val="24"/>
        </w:rPr>
      </w:pPr>
      <w:r w:rsidRPr="00A14118">
        <w:rPr>
          <w:b/>
          <w:i/>
          <w:sz w:val="24"/>
          <w:szCs w:val="24"/>
        </w:rPr>
        <w:t xml:space="preserve">II </w:t>
      </w:r>
      <w:r w:rsidR="00A14118" w:rsidRPr="00A14118">
        <w:rPr>
          <w:b/>
          <w:i/>
          <w:sz w:val="24"/>
          <w:szCs w:val="24"/>
        </w:rPr>
        <w:t>период</w:t>
      </w:r>
    </w:p>
    <w:p w:rsidR="00A14118" w:rsidRPr="00A14118" w:rsidRDefault="00A14118" w:rsidP="00A14118">
      <w:pPr>
        <w:pStyle w:val="29"/>
        <w:shd w:val="clear" w:color="auto" w:fill="auto"/>
        <w:tabs>
          <w:tab w:val="left" w:pos="0"/>
        </w:tabs>
        <w:spacing w:before="0" w:after="0" w:line="240" w:lineRule="auto"/>
        <w:ind w:right="20"/>
        <w:jc w:val="center"/>
        <w:rPr>
          <w:i/>
          <w:sz w:val="24"/>
          <w:szCs w:val="24"/>
        </w:rPr>
      </w:pPr>
      <w:r w:rsidRPr="00A14118">
        <w:rPr>
          <w:b/>
          <w:i/>
          <w:sz w:val="24"/>
          <w:szCs w:val="24"/>
        </w:rPr>
        <w:t>Развитие фонематических процессов, навыков звукового и слогового анализа и синтеза</w:t>
      </w:r>
    </w:p>
    <w:p w:rsidR="003E4D44" w:rsidRPr="00A14118" w:rsidRDefault="003E4D44" w:rsidP="004E0959">
      <w:pPr>
        <w:pStyle w:val="29"/>
        <w:shd w:val="clear" w:color="auto" w:fill="auto"/>
        <w:tabs>
          <w:tab w:val="left" w:pos="0"/>
        </w:tabs>
        <w:spacing w:before="0" w:after="0" w:line="240" w:lineRule="auto"/>
        <w:ind w:right="20"/>
        <w:jc w:val="both"/>
        <w:rPr>
          <w:i/>
          <w:sz w:val="24"/>
          <w:szCs w:val="24"/>
        </w:rPr>
      </w:pPr>
      <w:r w:rsidRPr="00A14118">
        <w:rPr>
          <w:i/>
          <w:sz w:val="24"/>
          <w:szCs w:val="24"/>
        </w:rPr>
        <w:tab/>
        <w:t xml:space="preserve">Совершенствование умения различать на слух длинные и короткие слова. Обучение запоминанию и воспроизведению цепочек слогов со сменой ударения и интонации, цепочек слогов с разными согласными и одинаковыми гласными; цепочек слогов со стечением согласных. </w:t>
      </w:r>
    </w:p>
    <w:p w:rsidR="003E4D44" w:rsidRPr="00A14118" w:rsidRDefault="003E4D44" w:rsidP="004E0959">
      <w:pPr>
        <w:pStyle w:val="29"/>
        <w:shd w:val="clear" w:color="auto" w:fill="auto"/>
        <w:tabs>
          <w:tab w:val="left" w:pos="0"/>
        </w:tabs>
        <w:spacing w:before="0" w:after="0" w:line="240" w:lineRule="auto"/>
        <w:ind w:right="20"/>
        <w:jc w:val="both"/>
        <w:rPr>
          <w:i/>
          <w:sz w:val="24"/>
          <w:szCs w:val="24"/>
        </w:rPr>
      </w:pPr>
      <w:r w:rsidRPr="00A14118">
        <w:rPr>
          <w:i/>
          <w:sz w:val="24"/>
          <w:szCs w:val="24"/>
        </w:rPr>
        <w:tab/>
        <w:t xml:space="preserve">Обеспечение дальнейшего усвоения и использования в речи слов различной звукослоговой структуры. </w:t>
      </w:r>
    </w:p>
    <w:p w:rsidR="003E4D44" w:rsidRPr="00A14118" w:rsidRDefault="003E4D44" w:rsidP="003E4D44">
      <w:pPr>
        <w:pStyle w:val="29"/>
        <w:shd w:val="clear" w:color="auto" w:fill="auto"/>
        <w:tabs>
          <w:tab w:val="left" w:pos="0"/>
        </w:tabs>
        <w:spacing w:before="0" w:after="0" w:line="240" w:lineRule="auto"/>
        <w:ind w:right="20" w:firstLine="709"/>
        <w:jc w:val="both"/>
        <w:rPr>
          <w:i/>
          <w:sz w:val="24"/>
          <w:szCs w:val="24"/>
        </w:rPr>
      </w:pPr>
      <w:r w:rsidRPr="00A14118">
        <w:rPr>
          <w:i/>
          <w:sz w:val="24"/>
          <w:szCs w:val="24"/>
        </w:rPr>
        <w:t xml:space="preserve">Совершенствование умения различать на слух гласные звуки. </w:t>
      </w:r>
    </w:p>
    <w:p w:rsidR="003E4D44" w:rsidRPr="00A14118" w:rsidRDefault="003E4D44" w:rsidP="003E4D44">
      <w:pPr>
        <w:pStyle w:val="29"/>
        <w:shd w:val="clear" w:color="auto" w:fill="auto"/>
        <w:tabs>
          <w:tab w:val="left" w:pos="0"/>
        </w:tabs>
        <w:spacing w:before="0" w:after="0" w:line="240" w:lineRule="auto"/>
        <w:ind w:right="20" w:firstLine="709"/>
        <w:jc w:val="both"/>
        <w:rPr>
          <w:i/>
          <w:sz w:val="24"/>
          <w:szCs w:val="24"/>
        </w:rPr>
      </w:pPr>
      <w:r w:rsidRPr="00A14118">
        <w:rPr>
          <w:i/>
          <w:sz w:val="24"/>
          <w:szCs w:val="24"/>
        </w:rPr>
        <w:t xml:space="preserve">Закрепление представлений о гласных и согласных звуках, их отличительных признаках. Упражнения в различении на слух гласных и согласных звуков, в подборе слов на заданные гласные и согласные звуки. </w:t>
      </w:r>
    </w:p>
    <w:p w:rsidR="003E4D44" w:rsidRPr="00A14118" w:rsidRDefault="003E4D44" w:rsidP="003E4D44">
      <w:pPr>
        <w:pStyle w:val="29"/>
        <w:shd w:val="clear" w:color="auto" w:fill="auto"/>
        <w:tabs>
          <w:tab w:val="left" w:pos="0"/>
        </w:tabs>
        <w:spacing w:before="0" w:after="0" w:line="240" w:lineRule="auto"/>
        <w:ind w:right="20" w:firstLine="709"/>
        <w:jc w:val="both"/>
        <w:rPr>
          <w:i/>
          <w:sz w:val="24"/>
          <w:szCs w:val="24"/>
        </w:rPr>
      </w:pPr>
      <w:r w:rsidRPr="00A14118">
        <w:rPr>
          <w:i/>
          <w:sz w:val="24"/>
          <w:szCs w:val="24"/>
        </w:rPr>
        <w:t xml:space="preserve">Формирование умения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3E4D44" w:rsidRPr="00A14118" w:rsidRDefault="003E4D44" w:rsidP="003E4D44">
      <w:pPr>
        <w:pStyle w:val="29"/>
        <w:shd w:val="clear" w:color="auto" w:fill="auto"/>
        <w:tabs>
          <w:tab w:val="left" w:pos="0"/>
        </w:tabs>
        <w:spacing w:before="0" w:after="0" w:line="240" w:lineRule="auto"/>
        <w:ind w:right="20" w:firstLine="709"/>
        <w:jc w:val="both"/>
        <w:rPr>
          <w:i/>
          <w:sz w:val="24"/>
          <w:szCs w:val="24"/>
        </w:rPr>
      </w:pPr>
      <w:r w:rsidRPr="00A14118">
        <w:rPr>
          <w:i/>
          <w:sz w:val="24"/>
          <w:szCs w:val="24"/>
        </w:rPr>
        <w:t xml:space="preserve">Закрепление навыка выделения заданных звуков из ряда звуков, гласных из начала слова, согласных из конца и начала слова. </w:t>
      </w:r>
    </w:p>
    <w:p w:rsidR="003E4D44" w:rsidRPr="00A14118" w:rsidRDefault="003E4D44" w:rsidP="003E4D44">
      <w:pPr>
        <w:pStyle w:val="29"/>
        <w:shd w:val="clear" w:color="auto" w:fill="auto"/>
        <w:tabs>
          <w:tab w:val="left" w:pos="0"/>
        </w:tabs>
        <w:spacing w:before="0" w:after="0" w:line="240" w:lineRule="auto"/>
        <w:ind w:right="20" w:firstLine="709"/>
        <w:jc w:val="both"/>
        <w:rPr>
          <w:i/>
          <w:sz w:val="24"/>
          <w:szCs w:val="24"/>
        </w:rPr>
      </w:pPr>
      <w:r w:rsidRPr="00A14118">
        <w:rPr>
          <w:i/>
          <w:sz w:val="24"/>
          <w:szCs w:val="24"/>
        </w:rPr>
        <w:t xml:space="preserve">Совершенствование навыка анализа и синтеза открытых и закрытых слогов, слов из трех-пяти звуков (в случае, когда написание слова не расходится с его произношением). </w:t>
      </w:r>
    </w:p>
    <w:p w:rsidR="003E4D44" w:rsidRPr="00A14118" w:rsidRDefault="003E4D44" w:rsidP="003E4D44">
      <w:pPr>
        <w:pStyle w:val="29"/>
        <w:shd w:val="clear" w:color="auto" w:fill="auto"/>
        <w:tabs>
          <w:tab w:val="left" w:pos="0"/>
        </w:tabs>
        <w:spacing w:before="0" w:after="0" w:line="240" w:lineRule="auto"/>
        <w:ind w:right="20" w:firstLine="709"/>
        <w:jc w:val="both"/>
        <w:rPr>
          <w:i/>
          <w:sz w:val="24"/>
          <w:szCs w:val="24"/>
        </w:rPr>
      </w:pPr>
      <w:r w:rsidRPr="00A14118">
        <w:rPr>
          <w:i/>
          <w:sz w:val="24"/>
          <w:szCs w:val="24"/>
        </w:rPr>
        <w:t xml:space="preserve">Формирование навыка различения согласных звуков по признакам: глухой — звонкий, твердый — мягкий. </w:t>
      </w:r>
    </w:p>
    <w:p w:rsidR="003E4D44" w:rsidRPr="00A14118" w:rsidRDefault="003E4D44" w:rsidP="003E4D44">
      <w:pPr>
        <w:pStyle w:val="29"/>
        <w:shd w:val="clear" w:color="auto" w:fill="auto"/>
        <w:tabs>
          <w:tab w:val="left" w:pos="0"/>
        </w:tabs>
        <w:spacing w:before="0" w:after="0" w:line="240" w:lineRule="auto"/>
        <w:ind w:right="20" w:firstLine="709"/>
        <w:jc w:val="both"/>
        <w:rPr>
          <w:i/>
          <w:sz w:val="24"/>
          <w:szCs w:val="24"/>
        </w:rPr>
      </w:pPr>
      <w:r w:rsidRPr="00A14118">
        <w:rPr>
          <w:i/>
          <w:sz w:val="24"/>
          <w:szCs w:val="24"/>
        </w:rPr>
        <w:t xml:space="preserve">Закрепление понятий звук, гласный звук, согласный звук. </w:t>
      </w:r>
    </w:p>
    <w:p w:rsidR="003E4D44" w:rsidRPr="00A14118" w:rsidRDefault="003E4D44" w:rsidP="003E4D44">
      <w:pPr>
        <w:pStyle w:val="29"/>
        <w:shd w:val="clear" w:color="auto" w:fill="auto"/>
        <w:tabs>
          <w:tab w:val="left" w:pos="0"/>
        </w:tabs>
        <w:spacing w:before="0" w:after="0" w:line="240" w:lineRule="auto"/>
        <w:ind w:right="20" w:firstLine="709"/>
        <w:jc w:val="both"/>
        <w:rPr>
          <w:i/>
          <w:sz w:val="24"/>
          <w:szCs w:val="24"/>
        </w:rPr>
      </w:pPr>
      <w:r w:rsidRPr="00A14118">
        <w:rPr>
          <w:i/>
          <w:sz w:val="24"/>
          <w:szCs w:val="24"/>
        </w:rPr>
        <w:t xml:space="preserve">Формирование понятий звонкий согласный звук, глухой согласный звук, мягкий согласный звук, твердый согласный звук. </w:t>
      </w:r>
    </w:p>
    <w:p w:rsidR="003E4D44" w:rsidRPr="00A14118" w:rsidRDefault="003E4D44" w:rsidP="003E4D44">
      <w:pPr>
        <w:pStyle w:val="29"/>
        <w:shd w:val="clear" w:color="auto" w:fill="auto"/>
        <w:tabs>
          <w:tab w:val="left" w:pos="0"/>
        </w:tabs>
        <w:spacing w:before="0" w:after="0" w:line="240" w:lineRule="auto"/>
        <w:ind w:right="20" w:firstLine="709"/>
        <w:jc w:val="both"/>
        <w:rPr>
          <w:i/>
          <w:sz w:val="24"/>
          <w:szCs w:val="24"/>
        </w:rPr>
      </w:pPr>
      <w:r w:rsidRPr="00A14118">
        <w:rPr>
          <w:i/>
          <w:sz w:val="24"/>
          <w:szCs w:val="24"/>
        </w:rPr>
        <w:t xml:space="preserve">Формирование навыков слогового анализа и синтеза слов, состоящих из двух слогов, одного слога, трех слогов. </w:t>
      </w:r>
    </w:p>
    <w:p w:rsidR="003E4D44" w:rsidRPr="00A14118" w:rsidRDefault="003E4D44" w:rsidP="003E4D44">
      <w:pPr>
        <w:pStyle w:val="29"/>
        <w:shd w:val="clear" w:color="auto" w:fill="auto"/>
        <w:tabs>
          <w:tab w:val="left" w:pos="0"/>
        </w:tabs>
        <w:spacing w:before="0" w:after="0" w:line="240" w:lineRule="auto"/>
        <w:ind w:right="20" w:firstLine="709"/>
        <w:jc w:val="both"/>
        <w:rPr>
          <w:i/>
          <w:sz w:val="24"/>
          <w:szCs w:val="24"/>
        </w:rPr>
      </w:pPr>
      <w:r w:rsidRPr="00A14118">
        <w:rPr>
          <w:i/>
          <w:sz w:val="24"/>
          <w:szCs w:val="24"/>
        </w:rPr>
        <w:t xml:space="preserve">Закрепление понятия слог и умения оперировать им. </w:t>
      </w:r>
    </w:p>
    <w:p w:rsidR="003E4D44" w:rsidRPr="00E54279" w:rsidRDefault="003E4D44" w:rsidP="003E4D44">
      <w:pPr>
        <w:pStyle w:val="29"/>
        <w:shd w:val="clear" w:color="auto" w:fill="auto"/>
        <w:tabs>
          <w:tab w:val="left" w:pos="0"/>
        </w:tabs>
        <w:spacing w:before="0" w:after="0" w:line="240" w:lineRule="auto"/>
        <w:ind w:right="20" w:firstLine="709"/>
        <w:jc w:val="center"/>
        <w:rPr>
          <w:b/>
          <w:i/>
          <w:sz w:val="24"/>
          <w:szCs w:val="24"/>
        </w:rPr>
      </w:pPr>
      <w:r w:rsidRPr="00E54279">
        <w:rPr>
          <w:b/>
          <w:i/>
          <w:sz w:val="24"/>
          <w:szCs w:val="24"/>
        </w:rPr>
        <w:lastRenderedPageBreak/>
        <w:t>О</w:t>
      </w:r>
      <w:r w:rsidR="00A14118" w:rsidRPr="00E54279">
        <w:rPr>
          <w:b/>
          <w:i/>
          <w:sz w:val="24"/>
          <w:szCs w:val="24"/>
        </w:rPr>
        <w:t>бучение грамоте</w:t>
      </w:r>
    </w:p>
    <w:p w:rsidR="003E4D44" w:rsidRPr="00A14118" w:rsidRDefault="003E4D44" w:rsidP="003E4D44">
      <w:pPr>
        <w:pStyle w:val="29"/>
        <w:shd w:val="clear" w:color="auto" w:fill="auto"/>
        <w:tabs>
          <w:tab w:val="left" w:pos="0"/>
        </w:tabs>
        <w:spacing w:before="0" w:after="0" w:line="240" w:lineRule="auto"/>
        <w:ind w:right="20" w:firstLine="709"/>
        <w:jc w:val="both"/>
        <w:rPr>
          <w:i/>
          <w:sz w:val="24"/>
          <w:szCs w:val="24"/>
        </w:rPr>
      </w:pPr>
      <w:r w:rsidRPr="00A14118">
        <w:rPr>
          <w:i/>
          <w:sz w:val="24"/>
          <w:szCs w:val="24"/>
        </w:rPr>
        <w:t xml:space="preserve">Закрепление понятия буква и представления о том, чем звук отличается от буквы. </w:t>
      </w:r>
    </w:p>
    <w:p w:rsidR="003E4D44" w:rsidRPr="00A14118" w:rsidRDefault="003E4D44" w:rsidP="003E4D44">
      <w:pPr>
        <w:pStyle w:val="29"/>
        <w:shd w:val="clear" w:color="auto" w:fill="auto"/>
        <w:tabs>
          <w:tab w:val="left" w:pos="0"/>
        </w:tabs>
        <w:spacing w:before="0" w:after="0" w:line="240" w:lineRule="auto"/>
        <w:ind w:right="20" w:firstLine="709"/>
        <w:jc w:val="both"/>
        <w:rPr>
          <w:i/>
          <w:sz w:val="24"/>
          <w:szCs w:val="24"/>
        </w:rPr>
      </w:pPr>
      <w:r w:rsidRPr="00A14118">
        <w:rPr>
          <w:i/>
          <w:sz w:val="24"/>
          <w:szCs w:val="24"/>
        </w:rPr>
        <w:t xml:space="preserve">Ознакомление с буквами Б, Д, Г, Ф, В, Х, Ы, С, З, Ш, Ж, Э. </w:t>
      </w:r>
    </w:p>
    <w:p w:rsidR="003E4D44" w:rsidRPr="00A14118" w:rsidRDefault="003E4D44" w:rsidP="003E4D44">
      <w:pPr>
        <w:pStyle w:val="29"/>
        <w:shd w:val="clear" w:color="auto" w:fill="auto"/>
        <w:tabs>
          <w:tab w:val="left" w:pos="0"/>
        </w:tabs>
        <w:spacing w:before="0" w:after="0" w:line="240" w:lineRule="auto"/>
        <w:ind w:right="20" w:firstLine="709"/>
        <w:jc w:val="both"/>
        <w:rPr>
          <w:i/>
          <w:sz w:val="24"/>
          <w:szCs w:val="24"/>
        </w:rPr>
      </w:pPr>
      <w:r w:rsidRPr="00A14118">
        <w:rPr>
          <w:i/>
          <w:sz w:val="24"/>
          <w:szCs w:val="24"/>
        </w:rPr>
        <w:t xml:space="preserve">Совершенствование навыков конструирования букв из палочек, выкладывания из шнурочка и мозаики, лепки из пластилина, «рисования» по тонкому слою манки или песка и в воздухе. Обучение узнаванию «зашумленных» изображений пройденных букв; изученных букв, изображенных с недостающими элементами; нахождению знакомых букв в ряду правильно и зеркально изображенных букв. </w:t>
      </w:r>
    </w:p>
    <w:p w:rsidR="00A14118" w:rsidRPr="00A14118" w:rsidRDefault="003E4D44" w:rsidP="003E4D44">
      <w:pPr>
        <w:pStyle w:val="29"/>
        <w:shd w:val="clear" w:color="auto" w:fill="auto"/>
        <w:tabs>
          <w:tab w:val="left" w:pos="0"/>
        </w:tabs>
        <w:spacing w:before="0" w:after="0" w:line="240" w:lineRule="auto"/>
        <w:ind w:right="20" w:firstLine="709"/>
        <w:jc w:val="both"/>
        <w:rPr>
          <w:i/>
          <w:sz w:val="24"/>
          <w:szCs w:val="24"/>
        </w:rPr>
      </w:pPr>
      <w:r w:rsidRPr="00A14118">
        <w:rPr>
          <w:i/>
          <w:sz w:val="24"/>
          <w:szCs w:val="24"/>
        </w:rPr>
        <w:t xml:space="preserve">Закрепление навыка чтения слогов с изученными буквами. </w:t>
      </w:r>
    </w:p>
    <w:p w:rsidR="00125157" w:rsidRPr="00A14118" w:rsidRDefault="003E4D44" w:rsidP="003E4D44">
      <w:pPr>
        <w:pStyle w:val="29"/>
        <w:shd w:val="clear" w:color="auto" w:fill="auto"/>
        <w:tabs>
          <w:tab w:val="left" w:pos="0"/>
        </w:tabs>
        <w:spacing w:before="0" w:after="0" w:line="240" w:lineRule="auto"/>
        <w:ind w:right="20" w:firstLine="709"/>
        <w:jc w:val="both"/>
        <w:rPr>
          <w:b/>
          <w:i/>
          <w:sz w:val="24"/>
          <w:szCs w:val="24"/>
        </w:rPr>
      </w:pPr>
      <w:r w:rsidRPr="00A14118">
        <w:rPr>
          <w:i/>
          <w:sz w:val="24"/>
          <w:szCs w:val="24"/>
        </w:rPr>
        <w:t>Формирование навыка осознанного чтения сло</w:t>
      </w:r>
      <w:r w:rsidR="00A14118" w:rsidRPr="00A14118">
        <w:rPr>
          <w:i/>
          <w:sz w:val="24"/>
          <w:szCs w:val="24"/>
        </w:rPr>
        <w:t>в и предложений с изучен</w:t>
      </w:r>
      <w:r w:rsidRPr="00A14118">
        <w:rPr>
          <w:i/>
          <w:sz w:val="24"/>
          <w:szCs w:val="24"/>
        </w:rPr>
        <w:t xml:space="preserve">ными буквами. Ознакомление с некоторыми правилами </w:t>
      </w:r>
      <w:r w:rsidR="00A14118" w:rsidRPr="00A14118">
        <w:rPr>
          <w:i/>
          <w:sz w:val="24"/>
          <w:szCs w:val="24"/>
        </w:rPr>
        <w:t>правописания (раздельное написа</w:t>
      </w:r>
      <w:r w:rsidRPr="00A14118">
        <w:rPr>
          <w:i/>
          <w:sz w:val="24"/>
          <w:szCs w:val="24"/>
        </w:rPr>
        <w:t>ние слов в предложении, употребление пр</w:t>
      </w:r>
      <w:r w:rsidR="00A14118" w:rsidRPr="00A14118">
        <w:rPr>
          <w:i/>
          <w:sz w:val="24"/>
          <w:szCs w:val="24"/>
        </w:rPr>
        <w:t>описной буквы в начале предложе</w:t>
      </w:r>
      <w:r w:rsidRPr="00A14118">
        <w:rPr>
          <w:i/>
          <w:sz w:val="24"/>
          <w:szCs w:val="24"/>
        </w:rPr>
        <w:t>ния и в именах собственных, точка в конце предложения).</w:t>
      </w:r>
    </w:p>
    <w:p w:rsidR="00A14118" w:rsidRPr="00A14118" w:rsidRDefault="00A14118" w:rsidP="00A14118">
      <w:pPr>
        <w:pStyle w:val="29"/>
        <w:shd w:val="clear" w:color="auto" w:fill="auto"/>
        <w:spacing w:before="0" w:after="0" w:line="240" w:lineRule="auto"/>
        <w:ind w:right="20"/>
        <w:jc w:val="center"/>
        <w:rPr>
          <w:b/>
          <w:i/>
          <w:sz w:val="24"/>
          <w:szCs w:val="24"/>
        </w:rPr>
      </w:pPr>
    </w:p>
    <w:p w:rsidR="00A14118" w:rsidRPr="00A14118" w:rsidRDefault="00A14118" w:rsidP="00A14118">
      <w:pPr>
        <w:pStyle w:val="29"/>
        <w:shd w:val="clear" w:color="auto" w:fill="auto"/>
        <w:spacing w:before="0" w:after="0" w:line="240" w:lineRule="auto"/>
        <w:ind w:right="20"/>
        <w:jc w:val="center"/>
        <w:rPr>
          <w:b/>
          <w:i/>
          <w:sz w:val="24"/>
          <w:szCs w:val="24"/>
        </w:rPr>
      </w:pPr>
      <w:r w:rsidRPr="00A14118">
        <w:rPr>
          <w:b/>
          <w:i/>
          <w:sz w:val="24"/>
          <w:szCs w:val="24"/>
        </w:rPr>
        <w:t>III период</w:t>
      </w:r>
    </w:p>
    <w:p w:rsidR="00A14118" w:rsidRDefault="00A14118" w:rsidP="00A14118">
      <w:pPr>
        <w:pStyle w:val="29"/>
        <w:shd w:val="clear" w:color="auto" w:fill="auto"/>
        <w:spacing w:before="0" w:after="0" w:line="240" w:lineRule="auto"/>
        <w:ind w:right="20"/>
        <w:jc w:val="center"/>
        <w:rPr>
          <w:b/>
          <w:i/>
          <w:sz w:val="24"/>
          <w:szCs w:val="24"/>
        </w:rPr>
      </w:pPr>
      <w:r w:rsidRPr="00A14118">
        <w:rPr>
          <w:b/>
          <w:i/>
          <w:sz w:val="24"/>
          <w:szCs w:val="24"/>
        </w:rPr>
        <w:t xml:space="preserve">Развитие фонематических процессов, навыков звукового и слогового анализа </w:t>
      </w:r>
    </w:p>
    <w:p w:rsidR="00A14118" w:rsidRPr="00A14118" w:rsidRDefault="00A14118" w:rsidP="00A14118">
      <w:pPr>
        <w:pStyle w:val="29"/>
        <w:shd w:val="clear" w:color="auto" w:fill="auto"/>
        <w:spacing w:before="0" w:after="0" w:line="240" w:lineRule="auto"/>
        <w:ind w:right="20"/>
        <w:jc w:val="center"/>
        <w:rPr>
          <w:b/>
          <w:i/>
          <w:sz w:val="24"/>
          <w:szCs w:val="24"/>
        </w:rPr>
      </w:pPr>
      <w:r w:rsidRPr="00A14118">
        <w:rPr>
          <w:b/>
          <w:i/>
          <w:sz w:val="24"/>
          <w:szCs w:val="24"/>
        </w:rPr>
        <w:t>и синтеза</w:t>
      </w:r>
    </w:p>
    <w:p w:rsidR="00A14118" w:rsidRPr="00A14118" w:rsidRDefault="00A14118" w:rsidP="00A14118">
      <w:pPr>
        <w:pStyle w:val="29"/>
        <w:shd w:val="clear" w:color="auto" w:fill="auto"/>
        <w:spacing w:before="0" w:after="0" w:line="240" w:lineRule="auto"/>
        <w:ind w:right="20" w:firstLine="708"/>
        <w:jc w:val="both"/>
        <w:rPr>
          <w:i/>
          <w:sz w:val="24"/>
          <w:szCs w:val="24"/>
        </w:rPr>
      </w:pPr>
      <w:r w:rsidRPr="00A14118">
        <w:rPr>
          <w:i/>
          <w:sz w:val="24"/>
          <w:szCs w:val="24"/>
        </w:rPr>
        <w:t xml:space="preserve">Закрепление представлений о гласных и согласных звуках, их отличительных признаках. Упражнения в различении гласных и согласных звуков, в подборе слов на заданные гласные и согласные звуки. </w:t>
      </w:r>
    </w:p>
    <w:p w:rsidR="00A14118" w:rsidRPr="00A14118" w:rsidRDefault="00A14118" w:rsidP="00A14118">
      <w:pPr>
        <w:pStyle w:val="29"/>
        <w:shd w:val="clear" w:color="auto" w:fill="auto"/>
        <w:spacing w:before="0" w:after="0" w:line="240" w:lineRule="auto"/>
        <w:ind w:right="20" w:firstLine="708"/>
        <w:jc w:val="both"/>
        <w:rPr>
          <w:i/>
          <w:sz w:val="24"/>
          <w:szCs w:val="24"/>
        </w:rPr>
      </w:pPr>
      <w:r w:rsidRPr="00A14118">
        <w:rPr>
          <w:i/>
          <w:sz w:val="24"/>
          <w:szCs w:val="24"/>
        </w:rPr>
        <w:t xml:space="preserve">Закрепление представлений о твердости-мягкости, глухости-звонкости согласных звуков. Упражнения в дифференциации согласных звуков по акустическим признакам и по месту образования. </w:t>
      </w:r>
    </w:p>
    <w:p w:rsidR="00A14118" w:rsidRPr="00A14118" w:rsidRDefault="00A14118" w:rsidP="00A14118">
      <w:pPr>
        <w:pStyle w:val="29"/>
        <w:shd w:val="clear" w:color="auto" w:fill="auto"/>
        <w:spacing w:before="0" w:after="0" w:line="240" w:lineRule="auto"/>
        <w:ind w:right="20" w:firstLine="708"/>
        <w:jc w:val="both"/>
        <w:rPr>
          <w:i/>
          <w:sz w:val="24"/>
          <w:szCs w:val="24"/>
        </w:rPr>
      </w:pPr>
      <w:r w:rsidRPr="00A14118">
        <w:rPr>
          <w:i/>
          <w:sz w:val="24"/>
          <w:szCs w:val="24"/>
        </w:rPr>
        <w:t xml:space="preserve">Ознакомление с новыми звуками [j], [ц], [ч], [щ], [л], [л’], [р], [р’]. Формирование умения выделять эти звуки на фоне слова, подбирать слова с этими звуками. </w:t>
      </w:r>
    </w:p>
    <w:p w:rsidR="00A14118" w:rsidRPr="00A14118" w:rsidRDefault="00A14118" w:rsidP="00A14118">
      <w:pPr>
        <w:pStyle w:val="29"/>
        <w:shd w:val="clear" w:color="auto" w:fill="auto"/>
        <w:spacing w:before="0" w:after="0" w:line="240" w:lineRule="auto"/>
        <w:ind w:right="20" w:firstLine="708"/>
        <w:jc w:val="both"/>
        <w:rPr>
          <w:i/>
          <w:sz w:val="24"/>
          <w:szCs w:val="24"/>
        </w:rPr>
      </w:pPr>
      <w:r w:rsidRPr="00A14118">
        <w:rPr>
          <w:i/>
          <w:sz w:val="24"/>
          <w:szCs w:val="24"/>
        </w:rPr>
        <w:t xml:space="preserve">Совершенствование навыков звукового анализа и синтеза слов из трех-пяти звуков. Закрепление навыков слогового анализа и синтеза слов, состоящих из одного, двух, трех слогов. </w:t>
      </w:r>
    </w:p>
    <w:p w:rsidR="00A14118" w:rsidRPr="00A14118" w:rsidRDefault="00A14118" w:rsidP="00A14118">
      <w:pPr>
        <w:pStyle w:val="29"/>
        <w:shd w:val="clear" w:color="auto" w:fill="auto"/>
        <w:spacing w:before="0" w:after="0" w:line="240" w:lineRule="auto"/>
        <w:ind w:right="20"/>
        <w:jc w:val="center"/>
        <w:rPr>
          <w:b/>
          <w:i/>
          <w:sz w:val="24"/>
          <w:szCs w:val="24"/>
        </w:rPr>
      </w:pPr>
    </w:p>
    <w:p w:rsidR="00125157" w:rsidRPr="00A14118" w:rsidRDefault="00A14118" w:rsidP="00A14118">
      <w:pPr>
        <w:pStyle w:val="29"/>
        <w:shd w:val="clear" w:color="auto" w:fill="auto"/>
        <w:spacing w:before="0" w:after="0" w:line="240" w:lineRule="auto"/>
        <w:ind w:right="20"/>
        <w:jc w:val="center"/>
        <w:rPr>
          <w:b/>
          <w:i/>
          <w:sz w:val="24"/>
          <w:szCs w:val="24"/>
        </w:rPr>
      </w:pPr>
      <w:r w:rsidRPr="00A14118">
        <w:rPr>
          <w:b/>
          <w:i/>
          <w:sz w:val="24"/>
          <w:szCs w:val="24"/>
        </w:rPr>
        <w:t>Обучение грамоте</w:t>
      </w:r>
    </w:p>
    <w:p w:rsidR="00A14118" w:rsidRPr="00A14118" w:rsidRDefault="00A14118" w:rsidP="00A14118">
      <w:pPr>
        <w:pStyle w:val="29"/>
        <w:shd w:val="clear" w:color="auto" w:fill="auto"/>
        <w:spacing w:before="0" w:after="0" w:line="240" w:lineRule="auto"/>
        <w:ind w:right="20" w:firstLine="708"/>
        <w:jc w:val="both"/>
        <w:rPr>
          <w:i/>
          <w:sz w:val="24"/>
          <w:szCs w:val="24"/>
        </w:rPr>
      </w:pPr>
      <w:r w:rsidRPr="00A14118">
        <w:rPr>
          <w:i/>
          <w:sz w:val="24"/>
          <w:szCs w:val="24"/>
        </w:rPr>
        <w:t xml:space="preserve">Ознакомление с буквами Й, Е, Ё, Ю, Я, Ц, Ч, Щ, Л, Р, Ь, Ъ. Формирование умения правильно называть буквы русского алфавита. Развитие навыков конструирования букв из палочек, кубиков, мозаики, навыков печатания, лепки букв из пластилина. </w:t>
      </w:r>
    </w:p>
    <w:p w:rsidR="00A14118" w:rsidRPr="00A14118" w:rsidRDefault="00A14118" w:rsidP="00A14118">
      <w:pPr>
        <w:pStyle w:val="29"/>
        <w:shd w:val="clear" w:color="auto" w:fill="auto"/>
        <w:spacing w:before="0" w:after="0" w:line="240" w:lineRule="auto"/>
        <w:ind w:right="20" w:firstLine="708"/>
        <w:jc w:val="both"/>
        <w:rPr>
          <w:i/>
          <w:sz w:val="24"/>
          <w:szCs w:val="24"/>
        </w:rPr>
      </w:pPr>
      <w:r w:rsidRPr="00A14118">
        <w:rPr>
          <w:i/>
          <w:sz w:val="24"/>
          <w:szCs w:val="24"/>
        </w:rPr>
        <w:t xml:space="preserve">Закрепление умения трансформировать буквы, различать правильно и неправильно напечатанные буквы, допечатывать незаконченные буквы. Совершенствование навыка осознанного чтения слов, предложений, небольших текстов. </w:t>
      </w:r>
    </w:p>
    <w:p w:rsidR="00A14118" w:rsidRPr="00A14118" w:rsidRDefault="00A14118" w:rsidP="00A14118">
      <w:pPr>
        <w:pStyle w:val="29"/>
        <w:shd w:val="clear" w:color="auto" w:fill="auto"/>
        <w:spacing w:before="0" w:after="0" w:line="240" w:lineRule="auto"/>
        <w:ind w:right="20" w:firstLine="708"/>
        <w:jc w:val="both"/>
        <w:rPr>
          <w:i/>
          <w:sz w:val="24"/>
          <w:szCs w:val="24"/>
        </w:rPr>
      </w:pPr>
      <w:r w:rsidRPr="00A14118">
        <w:rPr>
          <w:i/>
          <w:sz w:val="24"/>
          <w:szCs w:val="24"/>
        </w:rPr>
        <w:t xml:space="preserve">Закрепление знания уже известных детям правил правописания. Ознакомление детей с некоторыми правилами правописания (написание ча— ща с буквой А, чу—щу с буквой У). </w:t>
      </w:r>
    </w:p>
    <w:p w:rsidR="00A14118" w:rsidRPr="00A14118" w:rsidRDefault="00A14118" w:rsidP="00DF7202">
      <w:pPr>
        <w:pStyle w:val="29"/>
        <w:shd w:val="clear" w:color="auto" w:fill="auto"/>
        <w:spacing w:before="0" w:after="0" w:line="240" w:lineRule="auto"/>
        <w:ind w:right="20" w:firstLine="708"/>
        <w:jc w:val="both"/>
        <w:rPr>
          <w:b/>
          <w:i/>
          <w:sz w:val="24"/>
          <w:szCs w:val="24"/>
        </w:rPr>
      </w:pPr>
      <w:r w:rsidRPr="00A14118">
        <w:rPr>
          <w:i/>
          <w:sz w:val="24"/>
          <w:szCs w:val="24"/>
        </w:rPr>
        <w:t>Формирование навыка разгадывания ребусов, решения кроссвордов, чтения изографов.</w:t>
      </w:r>
    </w:p>
    <w:p w:rsidR="00A14118" w:rsidRDefault="00A14118" w:rsidP="0098420E">
      <w:pPr>
        <w:pStyle w:val="29"/>
        <w:shd w:val="clear" w:color="auto" w:fill="auto"/>
        <w:spacing w:before="0" w:after="0" w:line="240" w:lineRule="auto"/>
        <w:ind w:right="20"/>
        <w:jc w:val="both"/>
        <w:rPr>
          <w:b/>
          <w:sz w:val="24"/>
          <w:szCs w:val="24"/>
        </w:rPr>
      </w:pPr>
    </w:p>
    <w:p w:rsidR="0098420E" w:rsidRPr="00DF7202" w:rsidRDefault="0098420E" w:rsidP="0098420E">
      <w:pPr>
        <w:pStyle w:val="29"/>
        <w:shd w:val="clear" w:color="auto" w:fill="auto"/>
        <w:spacing w:before="0" w:after="0" w:line="240" w:lineRule="auto"/>
        <w:ind w:right="20"/>
        <w:jc w:val="both"/>
        <w:rPr>
          <w:b/>
          <w:color w:val="auto"/>
          <w:sz w:val="24"/>
          <w:szCs w:val="24"/>
        </w:rPr>
      </w:pPr>
      <w:r w:rsidRPr="00DF7202">
        <w:rPr>
          <w:b/>
          <w:color w:val="auto"/>
          <w:sz w:val="24"/>
          <w:szCs w:val="24"/>
        </w:rPr>
        <w:t>2.5. Художественно-эстетическое развитие</w:t>
      </w:r>
    </w:p>
    <w:p w:rsidR="0098420E" w:rsidRDefault="0098420E" w:rsidP="0098420E">
      <w:pPr>
        <w:pStyle w:val="29"/>
        <w:shd w:val="clear" w:color="auto" w:fill="auto"/>
        <w:tabs>
          <w:tab w:val="left" w:pos="1349"/>
        </w:tabs>
        <w:spacing w:before="0" w:after="0" w:line="240" w:lineRule="auto"/>
        <w:jc w:val="both"/>
        <w:rPr>
          <w:b/>
          <w:sz w:val="24"/>
          <w:szCs w:val="24"/>
        </w:rPr>
      </w:pPr>
    </w:p>
    <w:p w:rsidR="0098420E" w:rsidRPr="0098420E" w:rsidRDefault="0098420E" w:rsidP="0098420E">
      <w:pPr>
        <w:pStyle w:val="29"/>
        <w:shd w:val="clear" w:color="auto" w:fill="auto"/>
        <w:tabs>
          <w:tab w:val="left" w:pos="1349"/>
        </w:tabs>
        <w:spacing w:before="0" w:after="0" w:line="240" w:lineRule="auto"/>
        <w:jc w:val="both"/>
        <w:rPr>
          <w:b/>
          <w:sz w:val="24"/>
          <w:szCs w:val="24"/>
        </w:rPr>
      </w:pPr>
      <w:r w:rsidRPr="0098420E">
        <w:rPr>
          <w:b/>
          <w:sz w:val="24"/>
          <w:szCs w:val="24"/>
        </w:rPr>
        <w:t>От 1 года до 2 лет.</w:t>
      </w:r>
    </w:p>
    <w:p w:rsidR="0098420E" w:rsidRPr="0098420E" w:rsidRDefault="0098420E" w:rsidP="0098420E">
      <w:pPr>
        <w:pStyle w:val="29"/>
        <w:shd w:val="clear" w:color="auto" w:fill="auto"/>
        <w:tabs>
          <w:tab w:val="left" w:pos="709"/>
        </w:tabs>
        <w:spacing w:before="0" w:after="0" w:line="240" w:lineRule="auto"/>
        <w:ind w:right="20"/>
        <w:jc w:val="both"/>
        <w:rPr>
          <w:sz w:val="24"/>
          <w:szCs w:val="24"/>
        </w:rPr>
      </w:pPr>
      <w:r>
        <w:rPr>
          <w:sz w:val="24"/>
          <w:szCs w:val="24"/>
        </w:rPr>
        <w:tab/>
      </w:r>
      <w:r w:rsidRPr="0098420E">
        <w:rPr>
          <w:sz w:val="24"/>
          <w:szCs w:val="24"/>
        </w:rPr>
        <w:t xml:space="preserve">В области художественно-эстетического развития основными </w:t>
      </w:r>
      <w:r w:rsidRPr="00332764">
        <w:rPr>
          <w:b/>
          <w:sz w:val="24"/>
          <w:szCs w:val="24"/>
        </w:rPr>
        <w:t xml:space="preserve">задачами </w:t>
      </w:r>
      <w:r w:rsidRPr="0098420E">
        <w:rPr>
          <w:sz w:val="24"/>
          <w:szCs w:val="24"/>
        </w:rPr>
        <w:t>образовательной деятельности являются:</w:t>
      </w:r>
    </w:p>
    <w:p w:rsidR="0098420E" w:rsidRPr="00332764" w:rsidRDefault="0098420E" w:rsidP="00332764">
      <w:pPr>
        <w:pStyle w:val="29"/>
        <w:shd w:val="clear" w:color="auto" w:fill="auto"/>
        <w:tabs>
          <w:tab w:val="left" w:pos="994"/>
        </w:tabs>
        <w:spacing w:before="0" w:after="0" w:line="240" w:lineRule="auto"/>
        <w:jc w:val="both"/>
        <w:rPr>
          <w:b/>
          <w:i/>
          <w:sz w:val="24"/>
          <w:szCs w:val="24"/>
        </w:rPr>
      </w:pPr>
      <w:r w:rsidRPr="00332764">
        <w:rPr>
          <w:b/>
          <w:i/>
          <w:sz w:val="24"/>
          <w:szCs w:val="24"/>
        </w:rPr>
        <w:t>от 1 года до 1 года 6 месяцев:</w:t>
      </w:r>
    </w:p>
    <w:p w:rsidR="0098420E" w:rsidRPr="0098420E" w:rsidRDefault="003327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98420E" w:rsidRPr="0098420E" w:rsidRDefault="003327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 xml:space="preserve">создавать у детей радостное настроение при пении, движениях и игровых </w:t>
      </w:r>
      <w:r w:rsidR="0098420E" w:rsidRPr="0098420E">
        <w:rPr>
          <w:sz w:val="24"/>
          <w:szCs w:val="24"/>
        </w:rPr>
        <w:lastRenderedPageBreak/>
        <w:t>действиях под музыку;</w:t>
      </w:r>
    </w:p>
    <w:p w:rsidR="0098420E" w:rsidRPr="00332764" w:rsidRDefault="0098420E" w:rsidP="00332764">
      <w:pPr>
        <w:pStyle w:val="29"/>
        <w:shd w:val="clear" w:color="auto" w:fill="auto"/>
        <w:tabs>
          <w:tab w:val="left" w:pos="1027"/>
        </w:tabs>
        <w:spacing w:before="0" w:after="0" w:line="240" w:lineRule="auto"/>
        <w:jc w:val="both"/>
        <w:rPr>
          <w:b/>
          <w:i/>
          <w:sz w:val="24"/>
          <w:szCs w:val="24"/>
        </w:rPr>
      </w:pPr>
      <w:r w:rsidRPr="00332764">
        <w:rPr>
          <w:b/>
          <w:i/>
          <w:sz w:val="24"/>
          <w:szCs w:val="24"/>
        </w:rPr>
        <w:t>от 1 года 6 месяцев до 2 лет:</w:t>
      </w:r>
    </w:p>
    <w:p w:rsidR="0098420E" w:rsidRPr="0098420E" w:rsidRDefault="003327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развивать у детей способность слушать художественный текст и активно (эмоционально) реагировать на его содержание;</w:t>
      </w:r>
    </w:p>
    <w:p w:rsidR="0098420E" w:rsidRPr="0098420E" w:rsidRDefault="003327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обеспечивать возможности наблюдать за процессом рисования, лепки взрослого, вызывать к ним интерес;</w:t>
      </w:r>
    </w:p>
    <w:p w:rsidR="0098420E" w:rsidRPr="0098420E" w:rsidRDefault="003327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98420E" w:rsidRPr="0098420E" w:rsidRDefault="003327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развивать у детей умение прислушиваться к словам песен и воспроизводить звукоподражания и простейшие интонации;</w:t>
      </w:r>
    </w:p>
    <w:p w:rsidR="0098420E" w:rsidRPr="0098420E" w:rsidRDefault="003327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развивать у детей умение выполнять под музыку игровые и плясовые движения, соответствующие словам песни и характеру музыки.</w:t>
      </w:r>
    </w:p>
    <w:p w:rsidR="00332764" w:rsidRDefault="00332764" w:rsidP="00332764">
      <w:pPr>
        <w:pStyle w:val="29"/>
        <w:shd w:val="clear" w:color="auto" w:fill="auto"/>
        <w:tabs>
          <w:tab w:val="left" w:pos="1560"/>
        </w:tabs>
        <w:spacing w:before="0" w:after="0" w:line="240" w:lineRule="auto"/>
        <w:jc w:val="both"/>
        <w:rPr>
          <w:sz w:val="24"/>
          <w:szCs w:val="24"/>
        </w:rPr>
      </w:pPr>
    </w:p>
    <w:p w:rsidR="0098420E" w:rsidRPr="00332764" w:rsidRDefault="0098420E" w:rsidP="00332764">
      <w:pPr>
        <w:pStyle w:val="29"/>
        <w:shd w:val="clear" w:color="auto" w:fill="auto"/>
        <w:tabs>
          <w:tab w:val="left" w:pos="1560"/>
        </w:tabs>
        <w:spacing w:before="0" w:after="0" w:line="240" w:lineRule="auto"/>
        <w:jc w:val="both"/>
        <w:rPr>
          <w:i/>
          <w:sz w:val="24"/>
          <w:szCs w:val="24"/>
        </w:rPr>
      </w:pPr>
      <w:r w:rsidRPr="00332764">
        <w:rPr>
          <w:i/>
          <w:sz w:val="24"/>
          <w:szCs w:val="24"/>
        </w:rPr>
        <w:t>Содержание образовательной деятельности.</w:t>
      </w:r>
    </w:p>
    <w:p w:rsidR="00332764" w:rsidRPr="00332764" w:rsidRDefault="0098420E" w:rsidP="00332764">
      <w:pPr>
        <w:pStyle w:val="29"/>
        <w:shd w:val="clear" w:color="auto" w:fill="auto"/>
        <w:tabs>
          <w:tab w:val="left" w:pos="1028"/>
        </w:tabs>
        <w:spacing w:before="0" w:after="0" w:line="240" w:lineRule="auto"/>
        <w:ind w:right="20"/>
        <w:jc w:val="both"/>
        <w:rPr>
          <w:b/>
          <w:i/>
          <w:sz w:val="24"/>
          <w:szCs w:val="24"/>
        </w:rPr>
      </w:pPr>
      <w:r w:rsidRPr="00332764">
        <w:rPr>
          <w:b/>
          <w:i/>
          <w:sz w:val="24"/>
          <w:szCs w:val="24"/>
        </w:rPr>
        <w:t>От 1 года до 1 года 6 месяцев</w:t>
      </w:r>
      <w:r w:rsidR="00332764">
        <w:rPr>
          <w:b/>
          <w:i/>
          <w:sz w:val="24"/>
          <w:szCs w:val="24"/>
        </w:rPr>
        <w:t>:</w:t>
      </w:r>
      <w:r w:rsidRPr="00332764">
        <w:rPr>
          <w:b/>
          <w:i/>
          <w:sz w:val="24"/>
          <w:szCs w:val="24"/>
        </w:rPr>
        <w:t xml:space="preserve"> </w:t>
      </w:r>
    </w:p>
    <w:p w:rsidR="0098420E" w:rsidRPr="0098420E" w:rsidRDefault="00332764" w:rsidP="00332764">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332764" w:rsidRDefault="0098420E" w:rsidP="00332764">
      <w:pPr>
        <w:pStyle w:val="29"/>
        <w:shd w:val="clear" w:color="auto" w:fill="auto"/>
        <w:tabs>
          <w:tab w:val="left" w:pos="1033"/>
        </w:tabs>
        <w:spacing w:before="0" w:after="0" w:line="240" w:lineRule="auto"/>
        <w:ind w:right="20"/>
        <w:jc w:val="both"/>
        <w:rPr>
          <w:sz w:val="24"/>
          <w:szCs w:val="24"/>
        </w:rPr>
      </w:pPr>
      <w:r w:rsidRPr="00332764">
        <w:rPr>
          <w:b/>
          <w:i/>
          <w:sz w:val="24"/>
          <w:szCs w:val="24"/>
        </w:rPr>
        <w:t>От 1 года 6 месяцев до 2 лет</w:t>
      </w:r>
      <w:r w:rsidR="00332764" w:rsidRPr="00332764">
        <w:rPr>
          <w:b/>
          <w:i/>
          <w:sz w:val="24"/>
          <w:szCs w:val="24"/>
        </w:rPr>
        <w:t>:</w:t>
      </w:r>
    </w:p>
    <w:p w:rsidR="0098420E" w:rsidRPr="0098420E" w:rsidRDefault="00332764" w:rsidP="00332764">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98420E" w:rsidRPr="0098420E" w:rsidRDefault="00332764" w:rsidP="0098420E">
      <w:pPr>
        <w:pStyle w:val="29"/>
        <w:shd w:val="clear" w:color="auto" w:fill="auto"/>
        <w:spacing w:before="0" w:after="0" w:line="240" w:lineRule="auto"/>
        <w:ind w:left="20" w:right="20" w:firstLine="700"/>
        <w:jc w:val="both"/>
        <w:rPr>
          <w:sz w:val="24"/>
          <w:szCs w:val="24"/>
        </w:rPr>
      </w:pPr>
      <w:r>
        <w:rPr>
          <w:sz w:val="24"/>
          <w:szCs w:val="24"/>
        </w:rPr>
        <w:t>П</w:t>
      </w:r>
      <w:r w:rsidR="0098420E" w:rsidRPr="0098420E">
        <w:rPr>
          <w:sz w:val="24"/>
          <w:szCs w:val="24"/>
        </w:rPr>
        <w:t>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332764" w:rsidRDefault="00332764" w:rsidP="00332764">
      <w:pPr>
        <w:pStyle w:val="29"/>
        <w:shd w:val="clear" w:color="auto" w:fill="auto"/>
        <w:tabs>
          <w:tab w:val="left" w:pos="1349"/>
        </w:tabs>
        <w:spacing w:before="0" w:after="0" w:line="240" w:lineRule="auto"/>
        <w:jc w:val="both"/>
        <w:rPr>
          <w:sz w:val="24"/>
          <w:szCs w:val="24"/>
        </w:rPr>
      </w:pPr>
    </w:p>
    <w:p w:rsidR="0098420E" w:rsidRPr="00332764" w:rsidRDefault="0098420E" w:rsidP="00332764">
      <w:pPr>
        <w:pStyle w:val="29"/>
        <w:shd w:val="clear" w:color="auto" w:fill="auto"/>
        <w:tabs>
          <w:tab w:val="left" w:pos="1349"/>
        </w:tabs>
        <w:spacing w:before="0" w:after="0" w:line="240" w:lineRule="auto"/>
        <w:jc w:val="both"/>
        <w:rPr>
          <w:b/>
          <w:sz w:val="24"/>
          <w:szCs w:val="24"/>
        </w:rPr>
      </w:pPr>
      <w:r w:rsidRPr="00332764">
        <w:rPr>
          <w:b/>
          <w:sz w:val="24"/>
          <w:szCs w:val="24"/>
        </w:rPr>
        <w:t>От 2 лет до 3 лет.</w:t>
      </w:r>
    </w:p>
    <w:p w:rsidR="0098420E" w:rsidRPr="0098420E" w:rsidRDefault="00332764" w:rsidP="00332764">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 xml:space="preserve">В области художественно-эстетического развития </w:t>
      </w:r>
      <w:r w:rsidR="0098420E" w:rsidRPr="00332764">
        <w:rPr>
          <w:b/>
          <w:sz w:val="24"/>
          <w:szCs w:val="24"/>
        </w:rPr>
        <w:t>основными</w:t>
      </w:r>
      <w:r w:rsidR="0098420E" w:rsidRPr="0098420E">
        <w:rPr>
          <w:sz w:val="24"/>
          <w:szCs w:val="24"/>
        </w:rPr>
        <w:t xml:space="preserve"> </w:t>
      </w:r>
      <w:r w:rsidR="0098420E" w:rsidRPr="00332764">
        <w:rPr>
          <w:b/>
          <w:sz w:val="24"/>
          <w:szCs w:val="24"/>
        </w:rPr>
        <w:t xml:space="preserve">задачами </w:t>
      </w:r>
      <w:r w:rsidR="0098420E" w:rsidRPr="0098420E">
        <w:rPr>
          <w:sz w:val="24"/>
          <w:szCs w:val="24"/>
        </w:rPr>
        <w:t>образовательной деятельности являются:</w:t>
      </w:r>
    </w:p>
    <w:p w:rsidR="0098420E" w:rsidRPr="00332764" w:rsidRDefault="00332764" w:rsidP="00332764">
      <w:pPr>
        <w:pStyle w:val="29"/>
        <w:shd w:val="clear" w:color="auto" w:fill="auto"/>
        <w:tabs>
          <w:tab w:val="left" w:pos="994"/>
        </w:tabs>
        <w:spacing w:before="0" w:after="0" w:line="240" w:lineRule="auto"/>
        <w:jc w:val="both"/>
        <w:rPr>
          <w:b/>
          <w:i/>
          <w:sz w:val="24"/>
          <w:szCs w:val="24"/>
        </w:rPr>
      </w:pPr>
      <w:r w:rsidRPr="00332764">
        <w:rPr>
          <w:b/>
          <w:i/>
          <w:sz w:val="24"/>
          <w:szCs w:val="24"/>
        </w:rPr>
        <w:t xml:space="preserve">1) </w:t>
      </w:r>
      <w:r w:rsidR="0098420E" w:rsidRPr="00332764">
        <w:rPr>
          <w:b/>
          <w:i/>
          <w:sz w:val="24"/>
          <w:szCs w:val="24"/>
        </w:rPr>
        <w:t>приобщение к искусству:</w:t>
      </w:r>
    </w:p>
    <w:p w:rsidR="0098420E" w:rsidRPr="0098420E" w:rsidRDefault="003327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98420E" w:rsidRPr="0098420E" w:rsidRDefault="003327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 xml:space="preserve">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w:t>
      </w:r>
      <w:r w:rsidR="0098420E" w:rsidRPr="0098420E">
        <w:rPr>
          <w:sz w:val="24"/>
          <w:szCs w:val="24"/>
        </w:rPr>
        <w:lastRenderedPageBreak/>
        <w:t>действительности;</w:t>
      </w:r>
    </w:p>
    <w:p w:rsidR="0098420E" w:rsidRPr="0098420E" w:rsidRDefault="003327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98420E" w:rsidRPr="0098420E" w:rsidRDefault="003327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познакомить детей с народными игрушками (дымковской, богородской, матрешкой и другими);</w:t>
      </w:r>
    </w:p>
    <w:p w:rsidR="0098420E" w:rsidRPr="0098420E" w:rsidRDefault="003327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поддерживать интерес к малым формам фольклора (пестушки, заклички, прибаутки);</w:t>
      </w:r>
    </w:p>
    <w:p w:rsidR="0098420E" w:rsidRPr="0098420E" w:rsidRDefault="003327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98420E" w:rsidRPr="00332764" w:rsidRDefault="00332764" w:rsidP="00332764">
      <w:pPr>
        <w:pStyle w:val="29"/>
        <w:shd w:val="clear" w:color="auto" w:fill="auto"/>
        <w:tabs>
          <w:tab w:val="left" w:pos="1027"/>
        </w:tabs>
        <w:spacing w:before="0" w:after="0" w:line="240" w:lineRule="auto"/>
        <w:jc w:val="both"/>
        <w:rPr>
          <w:b/>
          <w:i/>
          <w:sz w:val="24"/>
          <w:szCs w:val="24"/>
        </w:rPr>
      </w:pPr>
      <w:r>
        <w:rPr>
          <w:b/>
          <w:i/>
          <w:sz w:val="24"/>
          <w:szCs w:val="24"/>
        </w:rPr>
        <w:t xml:space="preserve">2) </w:t>
      </w:r>
      <w:r w:rsidR="0098420E" w:rsidRPr="00332764">
        <w:rPr>
          <w:b/>
          <w:i/>
          <w:sz w:val="24"/>
          <w:szCs w:val="24"/>
        </w:rPr>
        <w:t>изобразительная деятельность:</w:t>
      </w:r>
    </w:p>
    <w:p w:rsidR="0098420E" w:rsidRPr="0098420E" w:rsidRDefault="00332764" w:rsidP="0033276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воспитывать интерес к изобразительной деятельности (рисованию, лепке) совместно со взрослым и самостоятельно;</w:t>
      </w:r>
    </w:p>
    <w:p w:rsidR="0098420E" w:rsidRPr="0098420E" w:rsidRDefault="00332764" w:rsidP="00332764">
      <w:pPr>
        <w:pStyle w:val="29"/>
        <w:shd w:val="clear" w:color="auto" w:fill="auto"/>
        <w:spacing w:before="0" w:after="0" w:line="240" w:lineRule="auto"/>
        <w:ind w:right="-7" w:firstLine="709"/>
        <w:jc w:val="both"/>
        <w:rPr>
          <w:sz w:val="24"/>
          <w:szCs w:val="24"/>
        </w:rPr>
      </w:pPr>
      <w:r>
        <w:rPr>
          <w:sz w:val="24"/>
          <w:szCs w:val="24"/>
        </w:rPr>
        <w:t xml:space="preserve">- </w:t>
      </w:r>
      <w:r w:rsidR="0098420E" w:rsidRPr="0098420E">
        <w:rPr>
          <w:sz w:val="24"/>
          <w:szCs w:val="24"/>
        </w:rPr>
        <w:t>развивать положительные эмоции на п</w:t>
      </w:r>
      <w:r>
        <w:rPr>
          <w:sz w:val="24"/>
          <w:szCs w:val="24"/>
        </w:rPr>
        <w:t xml:space="preserve">редложение нарисовать, слепить; </w:t>
      </w:r>
      <w:r w:rsidR="0098420E" w:rsidRPr="0098420E">
        <w:rPr>
          <w:sz w:val="24"/>
          <w:szCs w:val="24"/>
        </w:rPr>
        <w:t>научить правильно держать карандаш, кисть;</w:t>
      </w:r>
    </w:p>
    <w:p w:rsidR="0098420E" w:rsidRPr="0098420E" w:rsidRDefault="00332764" w:rsidP="0033276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98420E" w:rsidRPr="0098420E" w:rsidRDefault="00332764" w:rsidP="0033276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98420E" w:rsidRPr="00332764" w:rsidRDefault="00332764" w:rsidP="00332764">
      <w:pPr>
        <w:pStyle w:val="29"/>
        <w:shd w:val="clear" w:color="auto" w:fill="auto"/>
        <w:tabs>
          <w:tab w:val="left" w:pos="1018"/>
        </w:tabs>
        <w:spacing w:before="0" w:after="0" w:line="240" w:lineRule="auto"/>
        <w:jc w:val="both"/>
        <w:rPr>
          <w:b/>
          <w:i/>
          <w:sz w:val="24"/>
          <w:szCs w:val="24"/>
        </w:rPr>
      </w:pPr>
      <w:r w:rsidRPr="00332764">
        <w:rPr>
          <w:b/>
          <w:i/>
          <w:sz w:val="24"/>
          <w:szCs w:val="24"/>
        </w:rPr>
        <w:t xml:space="preserve">3) </w:t>
      </w:r>
      <w:r w:rsidR="0098420E" w:rsidRPr="00332764">
        <w:rPr>
          <w:b/>
          <w:i/>
          <w:sz w:val="24"/>
          <w:szCs w:val="24"/>
        </w:rPr>
        <w:t>конструктивная деятельность:</w:t>
      </w:r>
    </w:p>
    <w:p w:rsidR="0098420E" w:rsidRPr="0098420E" w:rsidRDefault="00332764" w:rsidP="00332764">
      <w:pPr>
        <w:pStyle w:val="29"/>
        <w:shd w:val="clear" w:color="auto" w:fill="auto"/>
        <w:spacing w:before="0" w:after="0" w:line="240" w:lineRule="auto"/>
        <w:ind w:left="20" w:right="20" w:firstLine="700"/>
        <w:jc w:val="both"/>
        <w:rPr>
          <w:sz w:val="24"/>
          <w:szCs w:val="24"/>
        </w:rPr>
      </w:pPr>
      <w:r>
        <w:rPr>
          <w:sz w:val="24"/>
          <w:szCs w:val="24"/>
        </w:rPr>
        <w:t>- з</w:t>
      </w:r>
      <w:r w:rsidR="0098420E" w:rsidRPr="0098420E">
        <w:rPr>
          <w:sz w:val="24"/>
          <w:szCs w:val="24"/>
        </w:rPr>
        <w:t>накомить детей с деталями (кубик, кирпичик, трехгранная призма, пластина, цилиндр), с вариантами расположения строительных форм на плоскости;</w:t>
      </w:r>
    </w:p>
    <w:p w:rsidR="0098420E" w:rsidRPr="0098420E" w:rsidRDefault="00332764" w:rsidP="0033276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развивать интерес к конструктивной деятельности, поддерживать желание детей строить самостоятельно;</w:t>
      </w:r>
    </w:p>
    <w:p w:rsidR="0098420E" w:rsidRPr="00332764" w:rsidRDefault="00332764" w:rsidP="00332764">
      <w:pPr>
        <w:pStyle w:val="29"/>
        <w:shd w:val="clear" w:color="auto" w:fill="auto"/>
        <w:tabs>
          <w:tab w:val="left" w:pos="1027"/>
        </w:tabs>
        <w:spacing w:before="0" w:after="0" w:line="240" w:lineRule="auto"/>
        <w:jc w:val="both"/>
        <w:rPr>
          <w:b/>
          <w:i/>
          <w:sz w:val="24"/>
          <w:szCs w:val="24"/>
        </w:rPr>
      </w:pPr>
      <w:r w:rsidRPr="00332764">
        <w:rPr>
          <w:b/>
          <w:i/>
          <w:sz w:val="24"/>
          <w:szCs w:val="24"/>
        </w:rPr>
        <w:t xml:space="preserve">4) </w:t>
      </w:r>
      <w:r w:rsidR="0098420E" w:rsidRPr="00332764">
        <w:rPr>
          <w:b/>
          <w:i/>
          <w:sz w:val="24"/>
          <w:szCs w:val="24"/>
        </w:rPr>
        <w:t>музыкальная деятельность:</w:t>
      </w:r>
    </w:p>
    <w:p w:rsidR="0098420E" w:rsidRPr="0098420E" w:rsidRDefault="00332764" w:rsidP="0033276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воспитывать интерес к музыке, желание слушать музыку, подпевать, выполнять простейшие танцевальные движения;</w:t>
      </w:r>
    </w:p>
    <w:p w:rsidR="0098420E" w:rsidRPr="0098420E" w:rsidRDefault="00332764" w:rsidP="0033276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98420E" w:rsidRPr="00332764" w:rsidRDefault="00332764" w:rsidP="00332764">
      <w:pPr>
        <w:pStyle w:val="29"/>
        <w:shd w:val="clear" w:color="auto" w:fill="auto"/>
        <w:tabs>
          <w:tab w:val="left" w:pos="1013"/>
        </w:tabs>
        <w:spacing w:before="0" w:after="0" w:line="240" w:lineRule="auto"/>
        <w:jc w:val="both"/>
        <w:rPr>
          <w:b/>
          <w:i/>
          <w:sz w:val="24"/>
          <w:szCs w:val="24"/>
        </w:rPr>
      </w:pPr>
      <w:r w:rsidRPr="00332764">
        <w:rPr>
          <w:b/>
          <w:i/>
          <w:sz w:val="24"/>
          <w:szCs w:val="24"/>
        </w:rPr>
        <w:t xml:space="preserve">5) </w:t>
      </w:r>
      <w:r w:rsidR="0098420E" w:rsidRPr="00332764">
        <w:rPr>
          <w:b/>
          <w:i/>
          <w:sz w:val="24"/>
          <w:szCs w:val="24"/>
        </w:rPr>
        <w:t>театрализованная деятельность:</w:t>
      </w:r>
    </w:p>
    <w:p w:rsidR="0098420E" w:rsidRPr="0098420E" w:rsidRDefault="00332764" w:rsidP="0033276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98420E" w:rsidRPr="0098420E" w:rsidRDefault="00332764" w:rsidP="0033276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98420E" w:rsidRPr="0098420E" w:rsidRDefault="003327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способствовать проявлению самостоятельности, активности в игре с персонажами-игрушками;</w:t>
      </w:r>
    </w:p>
    <w:p w:rsidR="0098420E" w:rsidRPr="0098420E" w:rsidRDefault="003327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развивать умение следить за действиями заводных игрушек, сказочных героев, адекватно реагировать на них;</w:t>
      </w:r>
    </w:p>
    <w:p w:rsidR="0098420E" w:rsidRPr="0098420E" w:rsidRDefault="00332764"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способствовать формированию навыка перевоплощения в образы сказочных героев;</w:t>
      </w:r>
    </w:p>
    <w:p w:rsidR="0098420E" w:rsidRPr="0098420E" w:rsidRDefault="00332764"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создавать условия для систематического восприятия театрализованных выступлений педагогического театра (взрослых).</w:t>
      </w:r>
    </w:p>
    <w:p w:rsidR="0098420E" w:rsidRPr="00332764" w:rsidRDefault="00332764" w:rsidP="00332764">
      <w:pPr>
        <w:pStyle w:val="29"/>
        <w:shd w:val="clear" w:color="auto" w:fill="auto"/>
        <w:tabs>
          <w:tab w:val="left" w:pos="1038"/>
        </w:tabs>
        <w:spacing w:before="0" w:after="0" w:line="240" w:lineRule="auto"/>
        <w:jc w:val="both"/>
        <w:rPr>
          <w:b/>
          <w:i/>
          <w:sz w:val="24"/>
          <w:szCs w:val="24"/>
        </w:rPr>
      </w:pPr>
      <w:r w:rsidRPr="00332764">
        <w:rPr>
          <w:b/>
          <w:i/>
          <w:sz w:val="24"/>
          <w:szCs w:val="24"/>
        </w:rPr>
        <w:t xml:space="preserve">6) </w:t>
      </w:r>
      <w:r w:rsidR="0098420E" w:rsidRPr="00332764">
        <w:rPr>
          <w:b/>
          <w:i/>
          <w:sz w:val="24"/>
          <w:szCs w:val="24"/>
        </w:rPr>
        <w:t>культурно-досуговая деятельность:</w:t>
      </w:r>
    </w:p>
    <w:p w:rsidR="0098420E" w:rsidRPr="0098420E" w:rsidRDefault="00332764"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98420E" w:rsidRPr="0098420E" w:rsidRDefault="00332764" w:rsidP="0098420E">
      <w:pPr>
        <w:pStyle w:val="29"/>
        <w:shd w:val="clear" w:color="auto" w:fill="auto"/>
        <w:spacing w:before="0" w:after="0" w:line="240" w:lineRule="auto"/>
        <w:ind w:left="20" w:right="20" w:firstLine="720"/>
        <w:jc w:val="both"/>
        <w:rPr>
          <w:sz w:val="24"/>
          <w:szCs w:val="24"/>
        </w:rPr>
      </w:pPr>
      <w:r>
        <w:rPr>
          <w:sz w:val="24"/>
          <w:szCs w:val="24"/>
        </w:rPr>
        <w:lastRenderedPageBreak/>
        <w:t xml:space="preserve">- </w:t>
      </w:r>
      <w:r w:rsidR="0098420E" w:rsidRPr="0098420E">
        <w:rPr>
          <w:sz w:val="24"/>
          <w:szCs w:val="24"/>
        </w:rPr>
        <w:t>привлекать детей к посильному участию в играх, театрализованных представлениях, забавах, развлечениях и праздниках;</w:t>
      </w:r>
    </w:p>
    <w:p w:rsidR="0098420E" w:rsidRPr="0098420E" w:rsidRDefault="00332764"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развивать умение следить за действиями игрушек, сказочных героев, адекватно реагировать на них;</w:t>
      </w:r>
    </w:p>
    <w:p w:rsidR="0098420E" w:rsidRPr="0098420E" w:rsidRDefault="00332764" w:rsidP="0098420E">
      <w:pPr>
        <w:pStyle w:val="29"/>
        <w:shd w:val="clear" w:color="auto" w:fill="auto"/>
        <w:spacing w:before="0" w:after="0" w:line="240" w:lineRule="auto"/>
        <w:ind w:left="20" w:firstLine="720"/>
        <w:jc w:val="both"/>
        <w:rPr>
          <w:sz w:val="24"/>
          <w:szCs w:val="24"/>
        </w:rPr>
      </w:pPr>
      <w:r>
        <w:rPr>
          <w:sz w:val="24"/>
          <w:szCs w:val="24"/>
        </w:rPr>
        <w:t xml:space="preserve">- </w:t>
      </w:r>
      <w:r w:rsidR="0098420E" w:rsidRPr="0098420E">
        <w:rPr>
          <w:sz w:val="24"/>
          <w:szCs w:val="24"/>
        </w:rPr>
        <w:t>формировать навык перевоплощения детей в образы сказочных героев.</w:t>
      </w:r>
    </w:p>
    <w:p w:rsidR="00332764" w:rsidRDefault="00332764" w:rsidP="00332764">
      <w:pPr>
        <w:pStyle w:val="29"/>
        <w:shd w:val="clear" w:color="auto" w:fill="auto"/>
        <w:spacing w:before="0" w:after="0" w:line="240" w:lineRule="auto"/>
        <w:jc w:val="both"/>
        <w:rPr>
          <w:sz w:val="24"/>
          <w:szCs w:val="24"/>
        </w:rPr>
      </w:pPr>
    </w:p>
    <w:p w:rsidR="0098420E" w:rsidRPr="00332764" w:rsidRDefault="0098420E" w:rsidP="00332764">
      <w:pPr>
        <w:pStyle w:val="29"/>
        <w:shd w:val="clear" w:color="auto" w:fill="auto"/>
        <w:spacing w:before="0" w:after="0" w:line="240" w:lineRule="auto"/>
        <w:jc w:val="both"/>
        <w:rPr>
          <w:i/>
          <w:sz w:val="24"/>
          <w:szCs w:val="24"/>
        </w:rPr>
      </w:pPr>
      <w:r w:rsidRPr="00332764">
        <w:rPr>
          <w:i/>
          <w:sz w:val="24"/>
          <w:szCs w:val="24"/>
        </w:rPr>
        <w:t>Содержание образовательной деятельности.</w:t>
      </w:r>
    </w:p>
    <w:p w:rsidR="0098420E" w:rsidRPr="00332764" w:rsidRDefault="00332764" w:rsidP="00332764">
      <w:pPr>
        <w:pStyle w:val="29"/>
        <w:shd w:val="clear" w:color="auto" w:fill="auto"/>
        <w:tabs>
          <w:tab w:val="left" w:pos="1782"/>
        </w:tabs>
        <w:spacing w:before="0" w:after="0" w:line="240" w:lineRule="auto"/>
        <w:jc w:val="both"/>
        <w:rPr>
          <w:b/>
          <w:i/>
          <w:sz w:val="24"/>
          <w:szCs w:val="24"/>
        </w:rPr>
      </w:pPr>
      <w:r w:rsidRPr="00332764">
        <w:rPr>
          <w:b/>
          <w:i/>
          <w:sz w:val="24"/>
          <w:szCs w:val="24"/>
        </w:rPr>
        <w:t xml:space="preserve">1) </w:t>
      </w:r>
      <w:r w:rsidR="0098420E" w:rsidRPr="00332764">
        <w:rPr>
          <w:b/>
          <w:i/>
          <w:sz w:val="24"/>
          <w:szCs w:val="24"/>
        </w:rPr>
        <w:t>Приобщение к искусству.</w:t>
      </w:r>
    </w:p>
    <w:p w:rsidR="0098420E" w:rsidRPr="0098420E" w:rsidRDefault="0098420E" w:rsidP="0098420E">
      <w:pPr>
        <w:pStyle w:val="29"/>
        <w:shd w:val="clear" w:color="auto" w:fill="auto"/>
        <w:spacing w:before="0" w:after="0" w:line="240" w:lineRule="auto"/>
        <w:ind w:left="20" w:right="20" w:firstLine="720"/>
        <w:jc w:val="both"/>
        <w:rPr>
          <w:sz w:val="24"/>
          <w:szCs w:val="24"/>
        </w:rPr>
      </w:pPr>
      <w:r w:rsidRPr="0098420E">
        <w:rPr>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98420E" w:rsidRPr="00332764" w:rsidRDefault="00332764" w:rsidP="00332764">
      <w:pPr>
        <w:pStyle w:val="29"/>
        <w:shd w:val="clear" w:color="auto" w:fill="auto"/>
        <w:tabs>
          <w:tab w:val="left" w:pos="1777"/>
        </w:tabs>
        <w:spacing w:before="0" w:after="0" w:line="240" w:lineRule="auto"/>
        <w:jc w:val="both"/>
        <w:rPr>
          <w:b/>
          <w:i/>
          <w:sz w:val="24"/>
          <w:szCs w:val="24"/>
        </w:rPr>
      </w:pPr>
      <w:r w:rsidRPr="00332764">
        <w:rPr>
          <w:b/>
          <w:i/>
          <w:sz w:val="24"/>
          <w:szCs w:val="24"/>
        </w:rPr>
        <w:t xml:space="preserve">2) </w:t>
      </w:r>
      <w:r w:rsidR="0098420E" w:rsidRPr="00332764">
        <w:rPr>
          <w:b/>
          <w:i/>
          <w:sz w:val="24"/>
          <w:szCs w:val="24"/>
        </w:rPr>
        <w:t>Изобразительная деятельность.</w:t>
      </w:r>
    </w:p>
    <w:p w:rsidR="0098420E" w:rsidRPr="00332764" w:rsidRDefault="007F7F15" w:rsidP="007F7F15">
      <w:pPr>
        <w:pStyle w:val="29"/>
        <w:shd w:val="clear" w:color="auto" w:fill="auto"/>
        <w:tabs>
          <w:tab w:val="left" w:pos="851"/>
        </w:tabs>
        <w:spacing w:before="0" w:after="0" w:line="240" w:lineRule="auto"/>
        <w:jc w:val="both"/>
        <w:rPr>
          <w:i/>
          <w:sz w:val="24"/>
          <w:szCs w:val="24"/>
        </w:rPr>
      </w:pPr>
      <w:r>
        <w:rPr>
          <w:i/>
          <w:sz w:val="24"/>
          <w:szCs w:val="24"/>
        </w:rPr>
        <w:tab/>
      </w:r>
      <w:r w:rsidR="0098420E" w:rsidRPr="00332764">
        <w:rPr>
          <w:i/>
          <w:sz w:val="24"/>
          <w:szCs w:val="24"/>
        </w:rPr>
        <w:t>Рисование:</w:t>
      </w:r>
    </w:p>
    <w:p w:rsidR="0098420E" w:rsidRPr="0098420E" w:rsidRDefault="0098420E" w:rsidP="0098420E">
      <w:pPr>
        <w:pStyle w:val="29"/>
        <w:shd w:val="clear" w:color="auto" w:fill="auto"/>
        <w:spacing w:before="0" w:after="0" w:line="240" w:lineRule="auto"/>
        <w:ind w:left="20" w:right="20" w:firstLine="720"/>
        <w:jc w:val="both"/>
        <w:rPr>
          <w:sz w:val="24"/>
          <w:szCs w:val="24"/>
        </w:rPr>
      </w:pPr>
      <w:r w:rsidRPr="0098420E">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98420E" w:rsidRPr="0098420E" w:rsidRDefault="0098420E" w:rsidP="0098420E">
      <w:pPr>
        <w:pStyle w:val="29"/>
        <w:shd w:val="clear" w:color="auto" w:fill="auto"/>
        <w:spacing w:before="0" w:after="0" w:line="240" w:lineRule="auto"/>
        <w:ind w:left="20" w:right="20" w:firstLine="720"/>
        <w:jc w:val="both"/>
        <w:rPr>
          <w:sz w:val="24"/>
          <w:szCs w:val="24"/>
        </w:rPr>
      </w:pPr>
      <w:r w:rsidRPr="0098420E">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98420E" w:rsidRPr="0098420E" w:rsidRDefault="0098420E" w:rsidP="0098420E">
      <w:pPr>
        <w:pStyle w:val="29"/>
        <w:shd w:val="clear" w:color="auto" w:fill="auto"/>
        <w:spacing w:before="0" w:after="0" w:line="240" w:lineRule="auto"/>
        <w:ind w:left="20" w:right="20" w:firstLine="720"/>
        <w:jc w:val="both"/>
        <w:rPr>
          <w:sz w:val="24"/>
          <w:szCs w:val="24"/>
        </w:rPr>
      </w:pPr>
      <w:r w:rsidRPr="0098420E">
        <w:rPr>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98420E" w:rsidRPr="00332764" w:rsidRDefault="007F7F15" w:rsidP="007F7F15">
      <w:pPr>
        <w:pStyle w:val="29"/>
        <w:shd w:val="clear" w:color="auto" w:fill="auto"/>
        <w:tabs>
          <w:tab w:val="left" w:pos="709"/>
        </w:tabs>
        <w:spacing w:before="0" w:after="0" w:line="240" w:lineRule="auto"/>
        <w:jc w:val="both"/>
        <w:rPr>
          <w:i/>
          <w:sz w:val="24"/>
          <w:szCs w:val="24"/>
        </w:rPr>
      </w:pPr>
      <w:r>
        <w:rPr>
          <w:i/>
          <w:sz w:val="24"/>
          <w:szCs w:val="24"/>
        </w:rPr>
        <w:tab/>
      </w:r>
      <w:r w:rsidR="0098420E" w:rsidRPr="00332764">
        <w:rPr>
          <w:i/>
          <w:sz w:val="24"/>
          <w:szCs w:val="24"/>
        </w:rPr>
        <w:t>Лепка:</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w:t>
      </w:r>
      <w:r w:rsidRPr="0098420E">
        <w:rPr>
          <w:sz w:val="24"/>
          <w:szCs w:val="24"/>
        </w:rPr>
        <w:lastRenderedPageBreak/>
        <w:t>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98420E" w:rsidRPr="00506E56" w:rsidRDefault="00506E56" w:rsidP="00506E56">
      <w:pPr>
        <w:pStyle w:val="29"/>
        <w:shd w:val="clear" w:color="auto" w:fill="auto"/>
        <w:tabs>
          <w:tab w:val="left" w:pos="1757"/>
        </w:tabs>
        <w:spacing w:before="0" w:after="0" w:line="240" w:lineRule="auto"/>
        <w:jc w:val="both"/>
        <w:rPr>
          <w:b/>
          <w:i/>
          <w:sz w:val="24"/>
          <w:szCs w:val="24"/>
        </w:rPr>
      </w:pPr>
      <w:r w:rsidRPr="00506E56">
        <w:rPr>
          <w:b/>
          <w:i/>
          <w:sz w:val="24"/>
          <w:szCs w:val="24"/>
        </w:rPr>
        <w:t xml:space="preserve">3) </w:t>
      </w:r>
      <w:r w:rsidR="0098420E" w:rsidRPr="00506E56">
        <w:rPr>
          <w:b/>
          <w:i/>
          <w:sz w:val="24"/>
          <w:szCs w:val="24"/>
        </w:rPr>
        <w:t>Конструктивная деятельность.</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98420E" w:rsidRPr="00506E56" w:rsidRDefault="00506E56" w:rsidP="00506E56">
      <w:pPr>
        <w:pStyle w:val="29"/>
        <w:shd w:val="clear" w:color="auto" w:fill="auto"/>
        <w:tabs>
          <w:tab w:val="left" w:pos="1762"/>
        </w:tabs>
        <w:spacing w:before="0" w:after="0" w:line="240" w:lineRule="auto"/>
        <w:jc w:val="both"/>
        <w:rPr>
          <w:b/>
          <w:i/>
          <w:sz w:val="24"/>
          <w:szCs w:val="24"/>
        </w:rPr>
      </w:pPr>
      <w:r w:rsidRPr="00506E56">
        <w:rPr>
          <w:b/>
          <w:i/>
          <w:sz w:val="24"/>
          <w:szCs w:val="24"/>
        </w:rPr>
        <w:t xml:space="preserve">4) </w:t>
      </w:r>
      <w:r w:rsidR="0098420E" w:rsidRPr="00506E56">
        <w:rPr>
          <w:b/>
          <w:i/>
          <w:sz w:val="24"/>
          <w:szCs w:val="24"/>
        </w:rPr>
        <w:t>Музыкальная деятельность.</w:t>
      </w:r>
    </w:p>
    <w:p w:rsidR="0098420E" w:rsidRPr="0098420E" w:rsidRDefault="00506E56" w:rsidP="00506E56">
      <w:pPr>
        <w:pStyle w:val="29"/>
        <w:shd w:val="clear" w:color="auto" w:fill="auto"/>
        <w:tabs>
          <w:tab w:val="left" w:pos="709"/>
        </w:tabs>
        <w:spacing w:before="0" w:after="0" w:line="240" w:lineRule="auto"/>
        <w:ind w:right="20"/>
        <w:jc w:val="both"/>
        <w:rPr>
          <w:sz w:val="24"/>
          <w:szCs w:val="24"/>
        </w:rPr>
      </w:pPr>
      <w:r>
        <w:rPr>
          <w:i/>
          <w:sz w:val="24"/>
          <w:szCs w:val="24"/>
        </w:rPr>
        <w:tab/>
      </w:r>
      <w:r w:rsidR="0098420E" w:rsidRPr="00506E56">
        <w:rPr>
          <w:i/>
          <w:sz w:val="24"/>
          <w:szCs w:val="24"/>
        </w:rPr>
        <w:t>Слушание:</w:t>
      </w:r>
      <w:r w:rsidR="0098420E" w:rsidRPr="0098420E">
        <w:rPr>
          <w:sz w:val="24"/>
          <w:szCs w:val="24"/>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98420E" w:rsidRPr="0098420E" w:rsidRDefault="00506E56" w:rsidP="00506E56">
      <w:pPr>
        <w:pStyle w:val="29"/>
        <w:shd w:val="clear" w:color="auto" w:fill="auto"/>
        <w:tabs>
          <w:tab w:val="left" w:pos="709"/>
          <w:tab w:val="left" w:pos="1134"/>
        </w:tabs>
        <w:spacing w:before="0" w:after="0" w:line="240" w:lineRule="auto"/>
        <w:ind w:right="20"/>
        <w:jc w:val="both"/>
        <w:rPr>
          <w:sz w:val="24"/>
          <w:szCs w:val="24"/>
        </w:rPr>
      </w:pPr>
      <w:r>
        <w:rPr>
          <w:i/>
          <w:sz w:val="24"/>
          <w:szCs w:val="24"/>
        </w:rPr>
        <w:tab/>
      </w:r>
      <w:r w:rsidR="0098420E" w:rsidRPr="00506E56">
        <w:rPr>
          <w:i/>
          <w:sz w:val="24"/>
          <w:szCs w:val="24"/>
        </w:rPr>
        <w:t>Пение:</w:t>
      </w:r>
      <w:r w:rsidR="0098420E" w:rsidRPr="0098420E">
        <w:rPr>
          <w:sz w:val="24"/>
          <w:szCs w:val="24"/>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98420E" w:rsidRPr="0098420E" w:rsidRDefault="00506E56" w:rsidP="00506E56">
      <w:pPr>
        <w:pStyle w:val="29"/>
        <w:shd w:val="clear" w:color="auto" w:fill="auto"/>
        <w:tabs>
          <w:tab w:val="left" w:pos="709"/>
          <w:tab w:val="left" w:pos="1033"/>
        </w:tabs>
        <w:spacing w:before="0" w:after="0" w:line="240" w:lineRule="auto"/>
        <w:ind w:right="20"/>
        <w:jc w:val="both"/>
        <w:rPr>
          <w:sz w:val="24"/>
          <w:szCs w:val="24"/>
        </w:rPr>
      </w:pPr>
      <w:r>
        <w:rPr>
          <w:i/>
          <w:sz w:val="24"/>
          <w:szCs w:val="24"/>
        </w:rPr>
        <w:tab/>
      </w:r>
      <w:r w:rsidR="0098420E" w:rsidRPr="00506E56">
        <w:rPr>
          <w:i/>
          <w:sz w:val="24"/>
          <w:szCs w:val="24"/>
        </w:rPr>
        <w:t xml:space="preserve">Музыкально-ритмические движения: </w:t>
      </w:r>
      <w:r w:rsidR="0098420E" w:rsidRPr="0098420E">
        <w:rPr>
          <w:sz w:val="24"/>
          <w:szCs w:val="24"/>
        </w:rPr>
        <w:t>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8420E" w:rsidRPr="00506E56" w:rsidRDefault="00506E56" w:rsidP="00506E56">
      <w:pPr>
        <w:pStyle w:val="29"/>
        <w:shd w:val="clear" w:color="auto" w:fill="auto"/>
        <w:tabs>
          <w:tab w:val="left" w:pos="1762"/>
        </w:tabs>
        <w:spacing w:before="0" w:after="0" w:line="240" w:lineRule="auto"/>
        <w:jc w:val="both"/>
        <w:rPr>
          <w:b/>
          <w:i/>
          <w:sz w:val="24"/>
          <w:szCs w:val="24"/>
        </w:rPr>
      </w:pPr>
      <w:r w:rsidRPr="00506E56">
        <w:rPr>
          <w:b/>
          <w:i/>
          <w:sz w:val="24"/>
          <w:szCs w:val="24"/>
        </w:rPr>
        <w:t xml:space="preserve">5) </w:t>
      </w:r>
      <w:r w:rsidR="0098420E" w:rsidRPr="00506E56">
        <w:rPr>
          <w:b/>
          <w:i/>
          <w:sz w:val="24"/>
          <w:szCs w:val="24"/>
        </w:rPr>
        <w:t>Театрализованная деятельность.</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Педагог пробуждает интерес детей к театрализованной игре, создает условия для её проведения. Формирует умение следить</w:t>
      </w:r>
      <w:r w:rsidR="00506E56">
        <w:rPr>
          <w:sz w:val="24"/>
          <w:szCs w:val="24"/>
        </w:rPr>
        <w:t xml:space="preserve"> за развитием действия в играх-</w:t>
      </w:r>
      <w:r w:rsidRPr="0098420E">
        <w:rPr>
          <w:sz w:val="24"/>
          <w:szCs w:val="24"/>
        </w:rPr>
        <w:t>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98420E" w:rsidRPr="00506E56" w:rsidRDefault="00506E56" w:rsidP="00506E56">
      <w:pPr>
        <w:pStyle w:val="29"/>
        <w:shd w:val="clear" w:color="auto" w:fill="auto"/>
        <w:tabs>
          <w:tab w:val="left" w:pos="1762"/>
        </w:tabs>
        <w:spacing w:before="0" w:after="0" w:line="240" w:lineRule="auto"/>
        <w:jc w:val="both"/>
        <w:rPr>
          <w:b/>
          <w:i/>
          <w:sz w:val="24"/>
          <w:szCs w:val="24"/>
        </w:rPr>
      </w:pPr>
      <w:r w:rsidRPr="00506E56">
        <w:rPr>
          <w:b/>
          <w:i/>
          <w:sz w:val="24"/>
          <w:szCs w:val="24"/>
        </w:rPr>
        <w:t xml:space="preserve">6) </w:t>
      </w:r>
      <w:r w:rsidR="0098420E" w:rsidRPr="00506E56">
        <w:rPr>
          <w:b/>
          <w:i/>
          <w:sz w:val="24"/>
          <w:szCs w:val="24"/>
        </w:rPr>
        <w:t>Культурно-досуговая деятельность.</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98420E" w:rsidRPr="00506E56" w:rsidRDefault="0098420E" w:rsidP="00506E56">
      <w:pPr>
        <w:pStyle w:val="29"/>
        <w:shd w:val="clear" w:color="auto" w:fill="auto"/>
        <w:tabs>
          <w:tab w:val="left" w:pos="1369"/>
        </w:tabs>
        <w:spacing w:before="0" w:after="0" w:line="240" w:lineRule="auto"/>
        <w:rPr>
          <w:b/>
          <w:sz w:val="24"/>
          <w:szCs w:val="24"/>
        </w:rPr>
      </w:pPr>
      <w:r w:rsidRPr="00506E56">
        <w:rPr>
          <w:b/>
          <w:sz w:val="24"/>
          <w:szCs w:val="24"/>
        </w:rPr>
        <w:lastRenderedPageBreak/>
        <w:t>От 3 лет до 4 лет.</w:t>
      </w:r>
    </w:p>
    <w:p w:rsidR="0098420E" w:rsidRPr="0098420E" w:rsidRDefault="00506E56" w:rsidP="00506E56">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 xml:space="preserve">В области художественно-эстетического развития </w:t>
      </w:r>
      <w:r w:rsidR="0098420E" w:rsidRPr="00506E56">
        <w:rPr>
          <w:b/>
          <w:sz w:val="24"/>
          <w:szCs w:val="24"/>
        </w:rPr>
        <w:t>основными задачами</w:t>
      </w:r>
      <w:r w:rsidR="0098420E" w:rsidRPr="0098420E">
        <w:rPr>
          <w:sz w:val="24"/>
          <w:szCs w:val="24"/>
        </w:rPr>
        <w:t xml:space="preserve"> образовательной деятельности являются:</w:t>
      </w:r>
    </w:p>
    <w:p w:rsidR="0098420E" w:rsidRPr="00506E56" w:rsidRDefault="00506E56" w:rsidP="00506E56">
      <w:pPr>
        <w:pStyle w:val="29"/>
        <w:shd w:val="clear" w:color="auto" w:fill="auto"/>
        <w:tabs>
          <w:tab w:val="left" w:pos="1014"/>
        </w:tabs>
        <w:spacing w:before="0" w:after="0" w:line="240" w:lineRule="auto"/>
        <w:jc w:val="both"/>
        <w:rPr>
          <w:b/>
          <w:i/>
          <w:sz w:val="24"/>
          <w:szCs w:val="24"/>
        </w:rPr>
      </w:pPr>
      <w:r w:rsidRPr="00506E56">
        <w:rPr>
          <w:b/>
          <w:i/>
          <w:sz w:val="24"/>
          <w:szCs w:val="24"/>
        </w:rPr>
        <w:t xml:space="preserve">1) </w:t>
      </w:r>
      <w:r w:rsidR="0098420E" w:rsidRPr="00506E56">
        <w:rPr>
          <w:b/>
          <w:i/>
          <w:sz w:val="24"/>
          <w:szCs w:val="24"/>
        </w:rPr>
        <w:t>приобщение к искусству:</w:t>
      </w:r>
    </w:p>
    <w:p w:rsidR="0098420E" w:rsidRPr="0098420E" w:rsidRDefault="00506E56" w:rsidP="00506E56">
      <w:pPr>
        <w:pStyle w:val="29"/>
        <w:shd w:val="clear" w:color="auto" w:fill="auto"/>
        <w:spacing w:before="0" w:after="0" w:line="240" w:lineRule="auto"/>
        <w:ind w:left="20" w:right="20" w:firstLine="720"/>
        <w:jc w:val="both"/>
        <w:rPr>
          <w:sz w:val="24"/>
          <w:szCs w:val="24"/>
        </w:rPr>
      </w:pPr>
      <w:r>
        <w:rPr>
          <w:sz w:val="24"/>
          <w:szCs w:val="24"/>
        </w:rPr>
        <w:t xml:space="preserve">- продолжать развивать </w:t>
      </w:r>
      <w:r w:rsidR="0098420E" w:rsidRPr="0098420E">
        <w:rPr>
          <w:sz w:val="24"/>
          <w:szCs w:val="24"/>
        </w:rPr>
        <w:t>художественно</w:t>
      </w:r>
      <w:r>
        <w:rPr>
          <w:sz w:val="24"/>
          <w:szCs w:val="24"/>
        </w:rPr>
        <w:t xml:space="preserve">е восприятие, подводить детей к </w:t>
      </w:r>
      <w:r w:rsidR="0098420E" w:rsidRPr="0098420E">
        <w:rPr>
          <w:sz w:val="24"/>
          <w:szCs w:val="24"/>
        </w:rPr>
        <w:t>восприятию произведений искусства (разглядывать и чувствовать); воспитывать интерес к искусству;</w:t>
      </w:r>
    </w:p>
    <w:p w:rsidR="0098420E" w:rsidRPr="0098420E" w:rsidRDefault="00506E56" w:rsidP="00506E56">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формировать понимание красоты произведений искусства, потребность общения с искусством;</w:t>
      </w:r>
    </w:p>
    <w:p w:rsidR="0098420E" w:rsidRPr="0098420E" w:rsidRDefault="00506E56" w:rsidP="00506E56">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98420E" w:rsidRPr="0098420E" w:rsidRDefault="00506E56" w:rsidP="00506E56">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98420E" w:rsidRPr="0098420E" w:rsidRDefault="00506E56" w:rsidP="00506E56">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98420E" w:rsidRPr="0098420E" w:rsidRDefault="00506E56" w:rsidP="00506E56">
      <w:pPr>
        <w:pStyle w:val="29"/>
        <w:shd w:val="clear" w:color="auto" w:fill="auto"/>
        <w:spacing w:before="0" w:after="0" w:line="240" w:lineRule="auto"/>
        <w:ind w:left="20" w:firstLine="720"/>
        <w:jc w:val="both"/>
        <w:rPr>
          <w:sz w:val="24"/>
          <w:szCs w:val="24"/>
        </w:rPr>
      </w:pPr>
      <w:r>
        <w:rPr>
          <w:sz w:val="24"/>
          <w:szCs w:val="24"/>
        </w:rPr>
        <w:t xml:space="preserve">- </w:t>
      </w:r>
      <w:r w:rsidR="0098420E" w:rsidRPr="0098420E">
        <w:rPr>
          <w:sz w:val="24"/>
          <w:szCs w:val="24"/>
        </w:rPr>
        <w:t>готовить детей к посещению кукольного театра, выставки детских работ и так</w:t>
      </w:r>
      <w:r>
        <w:rPr>
          <w:sz w:val="24"/>
          <w:szCs w:val="24"/>
        </w:rPr>
        <w:t xml:space="preserve"> </w:t>
      </w:r>
      <w:r w:rsidR="0098420E" w:rsidRPr="0098420E">
        <w:rPr>
          <w:sz w:val="24"/>
          <w:szCs w:val="24"/>
        </w:rPr>
        <w:t>далее;</w:t>
      </w:r>
    </w:p>
    <w:p w:rsidR="0098420E" w:rsidRPr="0098420E" w:rsidRDefault="00506E56" w:rsidP="00506E56">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приобщать детей к участию в концертах, праздниках в семье и ДОО: исполнение танца, песни, чтение стихов;</w:t>
      </w:r>
    </w:p>
    <w:p w:rsidR="0098420E" w:rsidRPr="00506E56" w:rsidRDefault="00506E56" w:rsidP="00506E56">
      <w:pPr>
        <w:pStyle w:val="29"/>
        <w:shd w:val="clear" w:color="auto" w:fill="auto"/>
        <w:tabs>
          <w:tab w:val="left" w:pos="1042"/>
        </w:tabs>
        <w:spacing w:before="0" w:after="0" w:line="240" w:lineRule="auto"/>
        <w:jc w:val="both"/>
        <w:rPr>
          <w:b/>
          <w:i/>
          <w:sz w:val="24"/>
          <w:szCs w:val="24"/>
        </w:rPr>
      </w:pPr>
      <w:r w:rsidRPr="00506E56">
        <w:rPr>
          <w:b/>
          <w:i/>
          <w:sz w:val="24"/>
          <w:szCs w:val="24"/>
        </w:rPr>
        <w:t xml:space="preserve">2) </w:t>
      </w:r>
      <w:r w:rsidR="0098420E" w:rsidRPr="00506E56">
        <w:rPr>
          <w:b/>
          <w:i/>
          <w:sz w:val="24"/>
          <w:szCs w:val="24"/>
        </w:rPr>
        <w:t>изобразительная деятельность:</w:t>
      </w:r>
    </w:p>
    <w:p w:rsidR="00506E56" w:rsidRDefault="00506E56" w:rsidP="00506E56">
      <w:pPr>
        <w:pStyle w:val="29"/>
        <w:shd w:val="clear" w:color="auto" w:fill="auto"/>
        <w:spacing w:before="0" w:after="0" w:line="240" w:lineRule="auto"/>
        <w:ind w:left="720" w:right="20"/>
        <w:jc w:val="both"/>
        <w:rPr>
          <w:sz w:val="24"/>
          <w:szCs w:val="24"/>
        </w:rPr>
      </w:pPr>
      <w:r>
        <w:rPr>
          <w:sz w:val="24"/>
          <w:szCs w:val="24"/>
        </w:rPr>
        <w:t xml:space="preserve">- </w:t>
      </w:r>
      <w:r w:rsidR="0098420E" w:rsidRPr="0098420E">
        <w:rPr>
          <w:sz w:val="24"/>
          <w:szCs w:val="24"/>
        </w:rPr>
        <w:t xml:space="preserve">формировать у детей интерес к занятиям изобразительной деятельностью; </w:t>
      </w:r>
    </w:p>
    <w:p w:rsidR="0098420E" w:rsidRPr="0098420E" w:rsidRDefault="00506E56" w:rsidP="00506E56">
      <w:pPr>
        <w:pStyle w:val="29"/>
        <w:shd w:val="clear" w:color="auto" w:fill="auto"/>
        <w:spacing w:before="0" w:after="0" w:line="240" w:lineRule="auto"/>
        <w:ind w:right="20" w:firstLine="709"/>
        <w:jc w:val="both"/>
        <w:rPr>
          <w:sz w:val="24"/>
          <w:szCs w:val="24"/>
        </w:rPr>
      </w:pPr>
      <w:r>
        <w:rPr>
          <w:sz w:val="24"/>
          <w:szCs w:val="24"/>
        </w:rPr>
        <w:t xml:space="preserve">- </w:t>
      </w:r>
      <w:r w:rsidR="0098420E" w:rsidRPr="0098420E">
        <w:rPr>
          <w:sz w:val="24"/>
          <w:szCs w:val="24"/>
        </w:rPr>
        <w:t>формировать у детей знания в области изобразительной деятельности; развивать у детей эстетическое восприятие;</w:t>
      </w:r>
    </w:p>
    <w:p w:rsidR="0098420E" w:rsidRPr="0098420E" w:rsidRDefault="00506E56" w:rsidP="00506E56">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98420E" w:rsidRPr="0098420E" w:rsidRDefault="00506E56" w:rsidP="00506E56">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98420E" w:rsidRPr="0098420E" w:rsidRDefault="00506E56" w:rsidP="00506E56">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находить связь между предметами и явлениями окружающего мира и их изображениями (в рисунке, лепке, аппликации);</w:t>
      </w:r>
    </w:p>
    <w:p w:rsidR="0098420E" w:rsidRPr="0098420E" w:rsidRDefault="00506E56" w:rsidP="00506E56">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98420E" w:rsidRPr="0098420E" w:rsidRDefault="00506E56" w:rsidP="00506E56">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98420E" w:rsidRPr="0098420E" w:rsidRDefault="00506E56" w:rsidP="00506E56">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98420E" w:rsidRPr="0098420E" w:rsidRDefault="00506E56" w:rsidP="00506E56">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формировать умение у детей создавать как индивидуальные, так и коллективные композиции в рисунках, лепке, аппликации;</w:t>
      </w:r>
    </w:p>
    <w:p w:rsidR="0098420E" w:rsidRPr="0098420E" w:rsidRDefault="00506E56" w:rsidP="00506E56">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98420E" w:rsidRPr="0098420E" w:rsidRDefault="00506E56" w:rsidP="00506E56">
      <w:pPr>
        <w:pStyle w:val="29"/>
        <w:shd w:val="clear" w:color="auto" w:fill="auto"/>
        <w:spacing w:before="0" w:after="0" w:line="240" w:lineRule="auto"/>
        <w:ind w:left="20" w:firstLine="700"/>
        <w:jc w:val="both"/>
        <w:rPr>
          <w:sz w:val="24"/>
          <w:szCs w:val="24"/>
        </w:rPr>
      </w:pPr>
      <w:r>
        <w:rPr>
          <w:sz w:val="24"/>
          <w:szCs w:val="24"/>
        </w:rPr>
        <w:t xml:space="preserve">- </w:t>
      </w:r>
      <w:r w:rsidR="0098420E" w:rsidRPr="0098420E">
        <w:rPr>
          <w:sz w:val="24"/>
          <w:szCs w:val="24"/>
        </w:rPr>
        <w:t>переводить детей от рисования-подражания к самостоятельному творчеству;</w:t>
      </w:r>
    </w:p>
    <w:p w:rsidR="00506E56" w:rsidRDefault="00506E56" w:rsidP="00506E56">
      <w:pPr>
        <w:pStyle w:val="29"/>
        <w:shd w:val="clear" w:color="auto" w:fill="auto"/>
        <w:tabs>
          <w:tab w:val="left" w:pos="1022"/>
        </w:tabs>
        <w:spacing w:before="0" w:after="0" w:line="240" w:lineRule="auto"/>
        <w:ind w:right="3240"/>
        <w:jc w:val="both"/>
        <w:rPr>
          <w:sz w:val="24"/>
          <w:szCs w:val="24"/>
        </w:rPr>
      </w:pPr>
      <w:r w:rsidRPr="00506E56">
        <w:rPr>
          <w:b/>
          <w:i/>
          <w:sz w:val="24"/>
          <w:szCs w:val="24"/>
        </w:rPr>
        <w:t xml:space="preserve">3) </w:t>
      </w:r>
      <w:r w:rsidR="0098420E" w:rsidRPr="00506E56">
        <w:rPr>
          <w:b/>
          <w:i/>
          <w:sz w:val="24"/>
          <w:szCs w:val="24"/>
        </w:rPr>
        <w:t>конструктивная деятельность:</w:t>
      </w:r>
      <w:r w:rsidR="0098420E" w:rsidRPr="0098420E">
        <w:rPr>
          <w:sz w:val="24"/>
          <w:szCs w:val="24"/>
        </w:rPr>
        <w:t xml:space="preserve"> </w:t>
      </w:r>
    </w:p>
    <w:p w:rsidR="0098420E" w:rsidRPr="0098420E" w:rsidRDefault="00506E56" w:rsidP="00506E56">
      <w:pPr>
        <w:pStyle w:val="29"/>
        <w:shd w:val="clear" w:color="auto" w:fill="auto"/>
        <w:tabs>
          <w:tab w:val="left" w:pos="709"/>
        </w:tabs>
        <w:spacing w:before="0" w:after="0" w:line="240" w:lineRule="auto"/>
        <w:ind w:right="-7"/>
        <w:jc w:val="both"/>
        <w:rPr>
          <w:sz w:val="24"/>
          <w:szCs w:val="24"/>
        </w:rPr>
      </w:pPr>
      <w:r>
        <w:rPr>
          <w:sz w:val="24"/>
          <w:szCs w:val="24"/>
        </w:rPr>
        <w:tab/>
        <w:t xml:space="preserve">- </w:t>
      </w:r>
      <w:r w:rsidR="0098420E" w:rsidRPr="0098420E">
        <w:rPr>
          <w:sz w:val="24"/>
          <w:szCs w:val="24"/>
        </w:rPr>
        <w:t>совершенствовать у детей конструктивные умения;</w:t>
      </w:r>
    </w:p>
    <w:p w:rsidR="0098420E" w:rsidRPr="0098420E" w:rsidRDefault="00506E56"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 xml:space="preserve">формировать умение у детей различать, называть и использовать основные </w:t>
      </w:r>
      <w:r w:rsidR="0098420E" w:rsidRPr="0098420E">
        <w:rPr>
          <w:sz w:val="24"/>
          <w:szCs w:val="24"/>
        </w:rPr>
        <w:lastRenderedPageBreak/>
        <w:t>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98420E" w:rsidRPr="0098420E" w:rsidRDefault="00506E56" w:rsidP="0098420E">
      <w:pPr>
        <w:pStyle w:val="29"/>
        <w:shd w:val="clear" w:color="auto" w:fill="auto"/>
        <w:spacing w:before="0" w:after="0" w:line="240" w:lineRule="auto"/>
        <w:ind w:left="20" w:firstLine="700"/>
        <w:jc w:val="both"/>
        <w:rPr>
          <w:sz w:val="24"/>
          <w:szCs w:val="24"/>
        </w:rPr>
      </w:pPr>
      <w:r>
        <w:rPr>
          <w:sz w:val="24"/>
          <w:szCs w:val="24"/>
        </w:rPr>
        <w:t xml:space="preserve">- </w:t>
      </w:r>
      <w:r w:rsidR="0098420E" w:rsidRPr="0098420E">
        <w:rPr>
          <w:sz w:val="24"/>
          <w:szCs w:val="24"/>
        </w:rPr>
        <w:t>формировать умение у детей использовать в постройках детали разного цвета;</w:t>
      </w:r>
    </w:p>
    <w:p w:rsidR="0098420E" w:rsidRPr="00506E56" w:rsidRDefault="00506E56" w:rsidP="00506E56">
      <w:pPr>
        <w:pStyle w:val="29"/>
        <w:shd w:val="clear" w:color="auto" w:fill="auto"/>
        <w:tabs>
          <w:tab w:val="left" w:pos="1027"/>
        </w:tabs>
        <w:spacing w:before="0" w:after="0" w:line="240" w:lineRule="auto"/>
        <w:jc w:val="both"/>
        <w:rPr>
          <w:b/>
          <w:i/>
          <w:sz w:val="24"/>
          <w:szCs w:val="24"/>
        </w:rPr>
      </w:pPr>
      <w:r w:rsidRPr="00506E56">
        <w:rPr>
          <w:b/>
          <w:i/>
          <w:sz w:val="24"/>
          <w:szCs w:val="24"/>
        </w:rPr>
        <w:t xml:space="preserve">4) </w:t>
      </w:r>
      <w:r w:rsidR="0098420E" w:rsidRPr="00506E56">
        <w:rPr>
          <w:b/>
          <w:i/>
          <w:sz w:val="24"/>
          <w:szCs w:val="24"/>
        </w:rPr>
        <w:t>музыкальная деятельность:</w:t>
      </w:r>
    </w:p>
    <w:p w:rsidR="0098420E" w:rsidRPr="0098420E" w:rsidRDefault="00506E56" w:rsidP="00506E56">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98420E" w:rsidRPr="0098420E" w:rsidRDefault="00506E56"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98420E" w:rsidRPr="0098420E" w:rsidRDefault="00506E56"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учить детей петь простые народные песни, попевки, прибаутки, передавая их настроение и характер;</w:t>
      </w:r>
    </w:p>
    <w:p w:rsidR="0098420E" w:rsidRPr="0098420E" w:rsidRDefault="00506E56"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98420E" w:rsidRPr="00506E56" w:rsidRDefault="00506E56" w:rsidP="00506E56">
      <w:pPr>
        <w:pStyle w:val="29"/>
        <w:shd w:val="clear" w:color="auto" w:fill="auto"/>
        <w:tabs>
          <w:tab w:val="left" w:pos="1008"/>
        </w:tabs>
        <w:spacing w:before="0" w:after="0" w:line="240" w:lineRule="auto"/>
        <w:jc w:val="both"/>
        <w:rPr>
          <w:b/>
          <w:i/>
          <w:sz w:val="24"/>
          <w:szCs w:val="24"/>
        </w:rPr>
      </w:pPr>
      <w:r w:rsidRPr="00506E56">
        <w:rPr>
          <w:b/>
          <w:i/>
          <w:sz w:val="24"/>
          <w:szCs w:val="24"/>
        </w:rPr>
        <w:t xml:space="preserve">5) </w:t>
      </w:r>
      <w:r w:rsidR="0098420E" w:rsidRPr="00506E56">
        <w:rPr>
          <w:b/>
          <w:i/>
          <w:sz w:val="24"/>
          <w:szCs w:val="24"/>
        </w:rPr>
        <w:t>театрализованная деятельность:</w:t>
      </w:r>
    </w:p>
    <w:p w:rsidR="0098420E" w:rsidRPr="0098420E" w:rsidRDefault="00506E56"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воспитывать у детей устойчивый интерес детей к театрализованной игре, создавать условия для её проведения;</w:t>
      </w:r>
    </w:p>
    <w:p w:rsidR="0098420E" w:rsidRPr="0098420E" w:rsidRDefault="00506E56"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формировать положительные, доброжелательные, коллективные взаимоотношения;</w:t>
      </w:r>
    </w:p>
    <w:p w:rsidR="0098420E" w:rsidRPr="0098420E" w:rsidRDefault="00506E56"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98420E" w:rsidRPr="0098420E" w:rsidRDefault="00506E56"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98420E" w:rsidRPr="0098420E" w:rsidRDefault="00506E56"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познакомить детей с различными видами театра (кукольным, настольным, пальчиковым, театром теней, театром на фланелеграфе);</w:t>
      </w:r>
    </w:p>
    <w:p w:rsidR="0098420E" w:rsidRPr="0098420E" w:rsidRDefault="00506E56" w:rsidP="00506E56">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98420E" w:rsidRPr="0098420E" w:rsidRDefault="00506E56"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формировать у детей интонационную выразительность речи в процессе театрально-игровой деятельности;</w:t>
      </w:r>
    </w:p>
    <w:p w:rsidR="0098420E" w:rsidRPr="0098420E" w:rsidRDefault="00506E56"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развивать у детей диалогическую речь в процессе театрально-игровой деятельности;</w:t>
      </w:r>
    </w:p>
    <w:p w:rsidR="0098420E" w:rsidRPr="0098420E" w:rsidRDefault="00506E56"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формировать у детей умение следить за развитием действия в драматизациях и кукольных спектаклях;</w:t>
      </w:r>
    </w:p>
    <w:p w:rsidR="0098420E" w:rsidRPr="0098420E" w:rsidRDefault="00506E56"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формировать у детей умение использовать импровизационные формы диалогов действующих лиц в хорошо знакомых сказках;</w:t>
      </w:r>
    </w:p>
    <w:p w:rsidR="0098420E" w:rsidRPr="00506E56" w:rsidRDefault="00506E56" w:rsidP="00506E56">
      <w:pPr>
        <w:pStyle w:val="29"/>
        <w:shd w:val="clear" w:color="auto" w:fill="auto"/>
        <w:tabs>
          <w:tab w:val="left" w:pos="1038"/>
        </w:tabs>
        <w:spacing w:before="0" w:after="0" w:line="240" w:lineRule="auto"/>
        <w:jc w:val="both"/>
        <w:rPr>
          <w:b/>
          <w:i/>
          <w:sz w:val="24"/>
          <w:szCs w:val="24"/>
        </w:rPr>
      </w:pPr>
      <w:r w:rsidRPr="00506E56">
        <w:rPr>
          <w:b/>
          <w:i/>
          <w:sz w:val="24"/>
          <w:szCs w:val="24"/>
        </w:rPr>
        <w:t xml:space="preserve">6) </w:t>
      </w:r>
      <w:r w:rsidR="0098420E" w:rsidRPr="00506E56">
        <w:rPr>
          <w:b/>
          <w:i/>
          <w:sz w:val="24"/>
          <w:szCs w:val="24"/>
        </w:rPr>
        <w:t>культурно-досуговая деятельность:</w:t>
      </w:r>
    </w:p>
    <w:p w:rsidR="0098420E" w:rsidRPr="0098420E" w:rsidRDefault="00506E56"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98420E" w:rsidRPr="0098420E" w:rsidRDefault="00506E56" w:rsidP="007F7F15">
      <w:pPr>
        <w:pStyle w:val="29"/>
        <w:shd w:val="clear" w:color="auto" w:fill="auto"/>
        <w:spacing w:before="0" w:after="0" w:line="240" w:lineRule="auto"/>
        <w:ind w:right="-7" w:firstLine="709"/>
        <w:jc w:val="both"/>
        <w:rPr>
          <w:sz w:val="24"/>
          <w:szCs w:val="24"/>
        </w:rPr>
      </w:pPr>
      <w:r>
        <w:rPr>
          <w:sz w:val="24"/>
          <w:szCs w:val="24"/>
        </w:rPr>
        <w:t xml:space="preserve">- </w:t>
      </w:r>
      <w:r w:rsidR="0098420E" w:rsidRPr="0098420E">
        <w:rPr>
          <w:sz w:val="24"/>
          <w:szCs w:val="24"/>
        </w:rPr>
        <w:t>помогать детям организовывать свободное время с интересом; создавать условия для активного и пассивного отдыха;</w:t>
      </w:r>
    </w:p>
    <w:p w:rsidR="0098420E" w:rsidRPr="0098420E" w:rsidRDefault="007F7F15" w:rsidP="00506E56">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создавать атмосферу эмоционального благополучия в культурно-досуговой деятельности;</w:t>
      </w:r>
    </w:p>
    <w:p w:rsidR="0098420E" w:rsidRPr="0098420E" w:rsidRDefault="007F7F15" w:rsidP="00506E56">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развивать интерес к просмотру кукольных спектаклей, прослушиванию музыкальных и литературных произведений;</w:t>
      </w:r>
    </w:p>
    <w:p w:rsidR="0098420E" w:rsidRPr="0098420E" w:rsidRDefault="007F7F15" w:rsidP="00506E56">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7F7F15" w:rsidRDefault="007F7F15" w:rsidP="007F7F15">
      <w:pPr>
        <w:pStyle w:val="29"/>
        <w:shd w:val="clear" w:color="auto" w:fill="auto"/>
        <w:tabs>
          <w:tab w:val="left" w:pos="1575"/>
        </w:tabs>
        <w:spacing w:before="0" w:after="0" w:line="240" w:lineRule="auto"/>
        <w:jc w:val="both"/>
        <w:rPr>
          <w:sz w:val="24"/>
          <w:szCs w:val="24"/>
        </w:rPr>
      </w:pPr>
    </w:p>
    <w:p w:rsidR="0098420E" w:rsidRPr="007F7F15" w:rsidRDefault="0098420E" w:rsidP="007F7F15">
      <w:pPr>
        <w:pStyle w:val="29"/>
        <w:shd w:val="clear" w:color="auto" w:fill="auto"/>
        <w:tabs>
          <w:tab w:val="left" w:pos="1575"/>
        </w:tabs>
        <w:spacing w:before="0" w:after="0" w:line="240" w:lineRule="auto"/>
        <w:jc w:val="both"/>
        <w:rPr>
          <w:i/>
          <w:sz w:val="24"/>
          <w:szCs w:val="24"/>
        </w:rPr>
      </w:pPr>
      <w:r w:rsidRPr="007F7F15">
        <w:rPr>
          <w:i/>
          <w:sz w:val="24"/>
          <w:szCs w:val="24"/>
        </w:rPr>
        <w:t>Содержание образовательной деятельности.</w:t>
      </w:r>
    </w:p>
    <w:p w:rsidR="0098420E" w:rsidRPr="007F7F15" w:rsidRDefault="007F7F15" w:rsidP="007F7F15">
      <w:pPr>
        <w:pStyle w:val="29"/>
        <w:shd w:val="clear" w:color="auto" w:fill="auto"/>
        <w:tabs>
          <w:tab w:val="left" w:pos="1782"/>
        </w:tabs>
        <w:spacing w:before="0" w:after="0" w:line="240" w:lineRule="auto"/>
        <w:jc w:val="both"/>
        <w:rPr>
          <w:b/>
          <w:i/>
          <w:sz w:val="24"/>
          <w:szCs w:val="24"/>
        </w:rPr>
      </w:pPr>
      <w:r w:rsidRPr="007F7F15">
        <w:rPr>
          <w:b/>
          <w:i/>
          <w:sz w:val="24"/>
          <w:szCs w:val="24"/>
        </w:rPr>
        <w:lastRenderedPageBreak/>
        <w:t xml:space="preserve">1) </w:t>
      </w:r>
      <w:r w:rsidR="0098420E" w:rsidRPr="007F7F15">
        <w:rPr>
          <w:b/>
          <w:i/>
          <w:sz w:val="24"/>
          <w:szCs w:val="24"/>
        </w:rPr>
        <w:t>Приобщение к искусству.</w:t>
      </w:r>
    </w:p>
    <w:p w:rsidR="0098420E" w:rsidRPr="0098420E" w:rsidRDefault="007F7F15" w:rsidP="007F7F15">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98420E" w:rsidRPr="0098420E" w:rsidRDefault="007F7F15" w:rsidP="007F7F15">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98420E" w:rsidRPr="0098420E" w:rsidRDefault="007F7F15" w:rsidP="007F7F15">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98420E" w:rsidRPr="0098420E" w:rsidRDefault="007F7F15" w:rsidP="007F7F15">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98420E" w:rsidRPr="0098420E" w:rsidRDefault="007F7F15" w:rsidP="007F7F15">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начинает приобщать детей к посещению кукольного театра, различных детских художественных выставок.</w:t>
      </w:r>
    </w:p>
    <w:p w:rsidR="0098420E" w:rsidRPr="007F7F15" w:rsidRDefault="007F7F15" w:rsidP="007F7F15">
      <w:pPr>
        <w:pStyle w:val="29"/>
        <w:shd w:val="clear" w:color="auto" w:fill="auto"/>
        <w:tabs>
          <w:tab w:val="left" w:pos="1777"/>
        </w:tabs>
        <w:spacing w:before="0" w:after="0" w:line="240" w:lineRule="auto"/>
        <w:jc w:val="both"/>
        <w:rPr>
          <w:b/>
          <w:i/>
          <w:sz w:val="24"/>
          <w:szCs w:val="24"/>
        </w:rPr>
      </w:pPr>
      <w:r w:rsidRPr="007F7F15">
        <w:rPr>
          <w:b/>
          <w:i/>
          <w:sz w:val="24"/>
          <w:szCs w:val="24"/>
        </w:rPr>
        <w:t xml:space="preserve">2) </w:t>
      </w:r>
      <w:r w:rsidR="0098420E" w:rsidRPr="007F7F15">
        <w:rPr>
          <w:b/>
          <w:i/>
          <w:sz w:val="24"/>
          <w:szCs w:val="24"/>
        </w:rPr>
        <w:t>Изобразительная деятельность.</w:t>
      </w:r>
    </w:p>
    <w:p w:rsidR="0098420E" w:rsidRPr="0098420E" w:rsidRDefault="0098420E" w:rsidP="007F7F15">
      <w:pPr>
        <w:pStyle w:val="29"/>
        <w:shd w:val="clear" w:color="auto" w:fill="auto"/>
        <w:spacing w:before="0" w:after="0" w:line="240" w:lineRule="auto"/>
        <w:ind w:left="20" w:right="20" w:firstLine="689"/>
        <w:jc w:val="both"/>
        <w:rPr>
          <w:sz w:val="24"/>
          <w:szCs w:val="24"/>
        </w:rPr>
      </w:pPr>
      <w:r w:rsidRPr="0098420E">
        <w:rPr>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98420E" w:rsidRPr="007F7F15" w:rsidRDefault="007F7F15" w:rsidP="007F7F15">
      <w:pPr>
        <w:pStyle w:val="29"/>
        <w:shd w:val="clear" w:color="auto" w:fill="auto"/>
        <w:tabs>
          <w:tab w:val="left" w:pos="709"/>
        </w:tabs>
        <w:spacing w:before="0" w:after="0" w:line="240" w:lineRule="auto"/>
        <w:jc w:val="both"/>
        <w:rPr>
          <w:i/>
          <w:sz w:val="24"/>
          <w:szCs w:val="24"/>
        </w:rPr>
      </w:pPr>
      <w:r w:rsidRPr="007F7F15">
        <w:rPr>
          <w:i/>
          <w:sz w:val="24"/>
          <w:szCs w:val="24"/>
        </w:rPr>
        <w:t xml:space="preserve"> </w:t>
      </w:r>
      <w:r>
        <w:rPr>
          <w:i/>
          <w:sz w:val="24"/>
          <w:szCs w:val="24"/>
        </w:rPr>
        <w:tab/>
      </w:r>
      <w:r w:rsidR="0098420E" w:rsidRPr="007F7F15">
        <w:rPr>
          <w:i/>
          <w:sz w:val="24"/>
          <w:szCs w:val="24"/>
        </w:rPr>
        <w:t>Рисование:</w:t>
      </w:r>
    </w:p>
    <w:p w:rsidR="0098420E" w:rsidRPr="0098420E" w:rsidRDefault="0098420E" w:rsidP="007F7F15">
      <w:pPr>
        <w:pStyle w:val="29"/>
        <w:shd w:val="clear" w:color="auto" w:fill="auto"/>
        <w:spacing w:before="0" w:after="0" w:line="240" w:lineRule="auto"/>
        <w:ind w:left="20" w:right="20" w:firstLine="689"/>
        <w:jc w:val="both"/>
        <w:rPr>
          <w:sz w:val="24"/>
          <w:szCs w:val="24"/>
        </w:rPr>
      </w:pPr>
      <w:r w:rsidRPr="0098420E">
        <w:rPr>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98420E" w:rsidRPr="0098420E" w:rsidRDefault="0098420E" w:rsidP="007F7F15">
      <w:pPr>
        <w:pStyle w:val="29"/>
        <w:shd w:val="clear" w:color="auto" w:fill="auto"/>
        <w:spacing w:before="0" w:after="0" w:line="240" w:lineRule="auto"/>
        <w:ind w:left="20" w:right="20" w:firstLine="689"/>
        <w:jc w:val="both"/>
        <w:rPr>
          <w:sz w:val="24"/>
          <w:szCs w:val="24"/>
        </w:rPr>
      </w:pPr>
      <w:r w:rsidRPr="0098420E">
        <w:rPr>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98420E" w:rsidRPr="0098420E" w:rsidRDefault="0098420E" w:rsidP="007F7F15">
      <w:pPr>
        <w:pStyle w:val="29"/>
        <w:shd w:val="clear" w:color="auto" w:fill="auto"/>
        <w:spacing w:before="0" w:after="0" w:line="240" w:lineRule="auto"/>
        <w:ind w:left="20" w:right="20" w:firstLine="689"/>
        <w:jc w:val="both"/>
        <w:rPr>
          <w:sz w:val="24"/>
          <w:szCs w:val="24"/>
        </w:rPr>
      </w:pPr>
      <w:r w:rsidRPr="0098420E">
        <w:rPr>
          <w:sz w:val="24"/>
          <w:szCs w:val="24"/>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w:t>
      </w:r>
      <w:r w:rsidRPr="0098420E">
        <w:rPr>
          <w:sz w:val="24"/>
          <w:szCs w:val="24"/>
        </w:rPr>
        <w:lastRenderedPageBreak/>
        <w:t>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98420E" w:rsidRPr="007F7F15" w:rsidRDefault="007F7F15" w:rsidP="007F7F15">
      <w:pPr>
        <w:pStyle w:val="29"/>
        <w:shd w:val="clear" w:color="auto" w:fill="auto"/>
        <w:tabs>
          <w:tab w:val="left" w:pos="709"/>
        </w:tabs>
        <w:spacing w:before="0" w:after="0" w:line="240" w:lineRule="auto"/>
        <w:jc w:val="both"/>
        <w:rPr>
          <w:i/>
          <w:sz w:val="24"/>
          <w:szCs w:val="24"/>
        </w:rPr>
      </w:pPr>
      <w:r>
        <w:rPr>
          <w:i/>
          <w:sz w:val="24"/>
          <w:szCs w:val="24"/>
        </w:rPr>
        <w:tab/>
      </w:r>
      <w:r w:rsidR="0098420E" w:rsidRPr="007F7F15">
        <w:rPr>
          <w:i/>
          <w:sz w:val="24"/>
          <w:szCs w:val="24"/>
        </w:rPr>
        <w:t>Лепка:</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98420E" w:rsidRPr="007F7F15" w:rsidRDefault="007F7F15" w:rsidP="007F7F15">
      <w:pPr>
        <w:pStyle w:val="29"/>
        <w:shd w:val="clear" w:color="auto" w:fill="auto"/>
        <w:tabs>
          <w:tab w:val="left" w:pos="709"/>
        </w:tabs>
        <w:spacing w:before="0" w:after="0" w:line="240" w:lineRule="auto"/>
        <w:jc w:val="both"/>
        <w:rPr>
          <w:i/>
          <w:sz w:val="24"/>
          <w:szCs w:val="24"/>
        </w:rPr>
      </w:pPr>
      <w:r>
        <w:rPr>
          <w:i/>
          <w:sz w:val="24"/>
          <w:szCs w:val="24"/>
        </w:rPr>
        <w:tab/>
      </w:r>
      <w:r w:rsidR="0098420E" w:rsidRPr="007F7F15">
        <w:rPr>
          <w:i/>
          <w:sz w:val="24"/>
          <w:szCs w:val="24"/>
        </w:rPr>
        <w:t>Аппликация:</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98420E" w:rsidRPr="007F7F15" w:rsidRDefault="007F7F15" w:rsidP="007F7F15">
      <w:pPr>
        <w:pStyle w:val="29"/>
        <w:shd w:val="clear" w:color="auto" w:fill="auto"/>
        <w:tabs>
          <w:tab w:val="left" w:pos="709"/>
        </w:tabs>
        <w:spacing w:before="0" w:after="0" w:line="240" w:lineRule="auto"/>
        <w:jc w:val="both"/>
        <w:rPr>
          <w:i/>
          <w:sz w:val="24"/>
          <w:szCs w:val="24"/>
        </w:rPr>
      </w:pPr>
      <w:r>
        <w:rPr>
          <w:b/>
          <w:i/>
          <w:sz w:val="24"/>
          <w:szCs w:val="24"/>
        </w:rPr>
        <w:tab/>
      </w:r>
      <w:r w:rsidR="0098420E" w:rsidRPr="007F7F15">
        <w:rPr>
          <w:i/>
          <w:sz w:val="24"/>
          <w:szCs w:val="24"/>
        </w:rPr>
        <w:t>Народное декоративно-прикладное искусство:</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98420E" w:rsidRPr="004C533D" w:rsidRDefault="004C533D" w:rsidP="004C533D">
      <w:pPr>
        <w:pStyle w:val="29"/>
        <w:shd w:val="clear" w:color="auto" w:fill="auto"/>
        <w:tabs>
          <w:tab w:val="left" w:pos="1829"/>
        </w:tabs>
        <w:spacing w:before="0" w:after="0" w:line="240" w:lineRule="auto"/>
        <w:jc w:val="both"/>
        <w:rPr>
          <w:b/>
          <w:i/>
          <w:sz w:val="24"/>
          <w:szCs w:val="24"/>
        </w:rPr>
      </w:pPr>
      <w:r w:rsidRPr="004C533D">
        <w:rPr>
          <w:b/>
          <w:i/>
          <w:sz w:val="24"/>
          <w:szCs w:val="24"/>
        </w:rPr>
        <w:t xml:space="preserve">3) </w:t>
      </w:r>
      <w:r w:rsidR="0098420E" w:rsidRPr="004C533D">
        <w:rPr>
          <w:b/>
          <w:i/>
          <w:sz w:val="24"/>
          <w:szCs w:val="24"/>
        </w:rPr>
        <w:t>Конструктивная деятельность.</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98420E" w:rsidRPr="004C533D" w:rsidRDefault="004C533D" w:rsidP="004C533D">
      <w:pPr>
        <w:pStyle w:val="29"/>
        <w:shd w:val="clear" w:color="auto" w:fill="auto"/>
        <w:tabs>
          <w:tab w:val="left" w:pos="1762"/>
        </w:tabs>
        <w:spacing w:before="0" w:after="0" w:line="240" w:lineRule="auto"/>
        <w:jc w:val="both"/>
        <w:rPr>
          <w:b/>
          <w:i/>
          <w:sz w:val="24"/>
          <w:szCs w:val="24"/>
        </w:rPr>
      </w:pPr>
      <w:r w:rsidRPr="004C533D">
        <w:rPr>
          <w:b/>
          <w:i/>
          <w:sz w:val="24"/>
          <w:szCs w:val="24"/>
        </w:rPr>
        <w:lastRenderedPageBreak/>
        <w:t xml:space="preserve">4) </w:t>
      </w:r>
      <w:r w:rsidR="0098420E" w:rsidRPr="004C533D">
        <w:rPr>
          <w:b/>
          <w:i/>
          <w:sz w:val="24"/>
          <w:szCs w:val="24"/>
        </w:rPr>
        <w:t>Музыкальная деятельность.</w:t>
      </w:r>
    </w:p>
    <w:p w:rsidR="0098420E" w:rsidRPr="0098420E" w:rsidRDefault="004C533D" w:rsidP="004C533D">
      <w:pPr>
        <w:pStyle w:val="29"/>
        <w:shd w:val="clear" w:color="auto" w:fill="auto"/>
        <w:tabs>
          <w:tab w:val="left" w:pos="709"/>
        </w:tabs>
        <w:spacing w:before="0" w:after="0" w:line="240" w:lineRule="auto"/>
        <w:ind w:right="20"/>
        <w:jc w:val="both"/>
        <w:rPr>
          <w:sz w:val="24"/>
          <w:szCs w:val="24"/>
        </w:rPr>
      </w:pPr>
      <w:r>
        <w:rPr>
          <w:sz w:val="24"/>
          <w:szCs w:val="24"/>
        </w:rPr>
        <w:tab/>
      </w:r>
      <w:r w:rsidR="0098420E" w:rsidRPr="004C533D">
        <w:rPr>
          <w:i/>
          <w:sz w:val="24"/>
          <w:szCs w:val="24"/>
        </w:rPr>
        <w:t>Слушание:</w:t>
      </w:r>
      <w:r w:rsidR="0098420E" w:rsidRPr="0098420E">
        <w:rPr>
          <w:sz w:val="24"/>
          <w:szCs w:val="24"/>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98420E" w:rsidRPr="0098420E" w:rsidRDefault="004C533D" w:rsidP="004C533D">
      <w:pPr>
        <w:pStyle w:val="29"/>
        <w:shd w:val="clear" w:color="auto" w:fill="auto"/>
        <w:tabs>
          <w:tab w:val="left" w:pos="709"/>
        </w:tabs>
        <w:spacing w:before="0" w:after="0" w:line="240" w:lineRule="auto"/>
        <w:ind w:right="20"/>
        <w:jc w:val="both"/>
        <w:rPr>
          <w:sz w:val="24"/>
          <w:szCs w:val="24"/>
        </w:rPr>
      </w:pPr>
      <w:r>
        <w:rPr>
          <w:sz w:val="24"/>
          <w:szCs w:val="24"/>
        </w:rPr>
        <w:tab/>
      </w:r>
      <w:r w:rsidR="0098420E" w:rsidRPr="004C533D">
        <w:rPr>
          <w:i/>
          <w:sz w:val="24"/>
          <w:szCs w:val="24"/>
        </w:rPr>
        <w:t>Пение:</w:t>
      </w:r>
      <w:r w:rsidR="0098420E" w:rsidRPr="0098420E">
        <w:rPr>
          <w:sz w:val="24"/>
          <w:szCs w:val="24"/>
        </w:rPr>
        <w:t xml:space="preserve"> педагог способствует развитию у детей певческих навыков: петь без напряжения в диапазоне ре (ми) - </w:t>
      </w:r>
      <w:r w:rsidR="0098420E" w:rsidRPr="0098420E">
        <w:rPr>
          <w:rStyle w:val="CenturySchoolbook175pt"/>
          <w:rFonts w:ascii="Times New Roman" w:hAnsi="Times New Roman" w:cs="Times New Roman"/>
          <w:sz w:val="24"/>
          <w:szCs w:val="24"/>
        </w:rPr>
        <w:t>ля</w:t>
      </w:r>
      <w:r w:rsidR="0098420E" w:rsidRPr="0098420E">
        <w:rPr>
          <w:sz w:val="24"/>
          <w:szCs w:val="24"/>
        </w:rPr>
        <w:t xml:space="preserve"> (си), в одном темпе со всеми, чисто и ясно произносить слова, передавать характер песни (весело, протяжно, ласково, напевно).</w:t>
      </w:r>
    </w:p>
    <w:p w:rsidR="0098420E" w:rsidRPr="0098420E" w:rsidRDefault="004C533D" w:rsidP="004C533D">
      <w:pPr>
        <w:pStyle w:val="29"/>
        <w:shd w:val="clear" w:color="auto" w:fill="auto"/>
        <w:tabs>
          <w:tab w:val="left" w:pos="709"/>
        </w:tabs>
        <w:spacing w:before="0" w:after="0" w:line="240" w:lineRule="auto"/>
        <w:ind w:right="20"/>
        <w:jc w:val="both"/>
        <w:rPr>
          <w:sz w:val="24"/>
          <w:szCs w:val="24"/>
        </w:rPr>
      </w:pPr>
      <w:r>
        <w:rPr>
          <w:sz w:val="24"/>
          <w:szCs w:val="24"/>
        </w:rPr>
        <w:tab/>
      </w:r>
      <w:r w:rsidR="0098420E" w:rsidRPr="004C533D">
        <w:rPr>
          <w:i/>
          <w:sz w:val="24"/>
          <w:szCs w:val="24"/>
        </w:rPr>
        <w:t>Песенное творчество:</w:t>
      </w:r>
      <w:r w:rsidR="0098420E" w:rsidRPr="0098420E">
        <w:rPr>
          <w:sz w:val="24"/>
          <w:szCs w:val="24"/>
        </w:rPr>
        <w:t xml:space="preserve">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98420E" w:rsidRPr="004C533D" w:rsidRDefault="004C533D" w:rsidP="004C533D">
      <w:pPr>
        <w:pStyle w:val="29"/>
        <w:shd w:val="clear" w:color="auto" w:fill="auto"/>
        <w:tabs>
          <w:tab w:val="left" w:pos="709"/>
        </w:tabs>
        <w:spacing w:before="0" w:after="0" w:line="240" w:lineRule="auto"/>
        <w:jc w:val="both"/>
        <w:rPr>
          <w:i/>
          <w:sz w:val="24"/>
          <w:szCs w:val="24"/>
        </w:rPr>
      </w:pPr>
      <w:r>
        <w:rPr>
          <w:sz w:val="24"/>
          <w:szCs w:val="24"/>
        </w:rPr>
        <w:tab/>
      </w:r>
      <w:r w:rsidR="0098420E" w:rsidRPr="004C533D">
        <w:rPr>
          <w:i/>
          <w:sz w:val="24"/>
          <w:szCs w:val="24"/>
        </w:rPr>
        <w:t>Музыкально-ритмические движения:</w:t>
      </w:r>
      <w:r>
        <w:rPr>
          <w:i/>
          <w:sz w:val="24"/>
          <w:szCs w:val="24"/>
        </w:rPr>
        <w:t xml:space="preserve"> </w:t>
      </w:r>
      <w:r w:rsidR="0098420E" w:rsidRPr="0098420E">
        <w:rPr>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98420E" w:rsidRPr="0098420E" w:rsidRDefault="0098420E" w:rsidP="004C533D">
      <w:pPr>
        <w:pStyle w:val="29"/>
        <w:shd w:val="clear" w:color="auto" w:fill="auto"/>
        <w:tabs>
          <w:tab w:val="left" w:pos="709"/>
        </w:tabs>
        <w:spacing w:before="0" w:after="0" w:line="240" w:lineRule="auto"/>
        <w:ind w:left="20" w:right="20" w:firstLine="700"/>
        <w:jc w:val="both"/>
        <w:rPr>
          <w:sz w:val="24"/>
          <w:szCs w:val="24"/>
        </w:rPr>
      </w:pPr>
      <w:r w:rsidRPr="0098420E">
        <w:rP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98420E" w:rsidRPr="0098420E" w:rsidRDefault="0098420E" w:rsidP="004C533D">
      <w:pPr>
        <w:pStyle w:val="29"/>
        <w:shd w:val="clear" w:color="auto" w:fill="auto"/>
        <w:tabs>
          <w:tab w:val="left" w:pos="709"/>
        </w:tabs>
        <w:spacing w:before="0" w:after="0" w:line="240" w:lineRule="auto"/>
        <w:ind w:left="20" w:right="20" w:firstLine="700"/>
        <w:jc w:val="both"/>
        <w:rPr>
          <w:sz w:val="24"/>
          <w:szCs w:val="24"/>
        </w:rPr>
      </w:pPr>
      <w:r w:rsidRPr="0098420E">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98420E" w:rsidRPr="004C533D" w:rsidRDefault="004C533D" w:rsidP="004C533D">
      <w:pPr>
        <w:pStyle w:val="29"/>
        <w:shd w:val="clear" w:color="auto" w:fill="auto"/>
        <w:tabs>
          <w:tab w:val="left" w:pos="709"/>
          <w:tab w:val="left" w:pos="1013"/>
        </w:tabs>
        <w:spacing w:before="0" w:after="0" w:line="240" w:lineRule="auto"/>
        <w:jc w:val="both"/>
        <w:rPr>
          <w:i/>
          <w:sz w:val="24"/>
          <w:szCs w:val="24"/>
        </w:rPr>
      </w:pPr>
      <w:r>
        <w:rPr>
          <w:sz w:val="24"/>
          <w:szCs w:val="24"/>
        </w:rPr>
        <w:tab/>
      </w:r>
      <w:r w:rsidR="0098420E" w:rsidRPr="004C533D">
        <w:rPr>
          <w:i/>
          <w:sz w:val="24"/>
          <w:szCs w:val="24"/>
        </w:rPr>
        <w:t>Игра на детских музыкальных инструментах:</w:t>
      </w:r>
      <w:r>
        <w:rPr>
          <w:i/>
          <w:sz w:val="24"/>
          <w:szCs w:val="24"/>
        </w:rPr>
        <w:t xml:space="preserve"> </w:t>
      </w:r>
      <w:r w:rsidR="0098420E" w:rsidRPr="0098420E">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98420E" w:rsidRPr="0098420E" w:rsidRDefault="0098420E" w:rsidP="004C533D">
      <w:pPr>
        <w:pStyle w:val="29"/>
        <w:shd w:val="clear" w:color="auto" w:fill="auto"/>
        <w:tabs>
          <w:tab w:val="left" w:pos="709"/>
        </w:tabs>
        <w:spacing w:before="0" w:after="0" w:line="240" w:lineRule="auto"/>
        <w:ind w:left="20" w:right="20" w:firstLine="700"/>
        <w:jc w:val="both"/>
        <w:rPr>
          <w:sz w:val="24"/>
          <w:szCs w:val="24"/>
        </w:rPr>
      </w:pPr>
      <w:r w:rsidRPr="0098420E">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98420E" w:rsidRPr="00122BFE" w:rsidRDefault="00122BFE" w:rsidP="00122BFE">
      <w:pPr>
        <w:pStyle w:val="29"/>
        <w:shd w:val="clear" w:color="auto" w:fill="auto"/>
        <w:tabs>
          <w:tab w:val="left" w:pos="1771"/>
        </w:tabs>
        <w:spacing w:before="0" w:after="0" w:line="240" w:lineRule="auto"/>
        <w:jc w:val="both"/>
        <w:rPr>
          <w:b/>
          <w:i/>
          <w:sz w:val="24"/>
          <w:szCs w:val="24"/>
        </w:rPr>
      </w:pPr>
      <w:r>
        <w:rPr>
          <w:b/>
          <w:i/>
          <w:sz w:val="24"/>
          <w:szCs w:val="24"/>
        </w:rPr>
        <w:t xml:space="preserve">5) </w:t>
      </w:r>
      <w:r w:rsidR="0098420E" w:rsidRPr="00122BFE">
        <w:rPr>
          <w:b/>
          <w:i/>
          <w:sz w:val="24"/>
          <w:szCs w:val="24"/>
        </w:rPr>
        <w:t>Театрализованная деятельность.</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98420E" w:rsidRPr="00122BFE" w:rsidRDefault="00122BFE" w:rsidP="00122BFE">
      <w:pPr>
        <w:pStyle w:val="29"/>
        <w:shd w:val="clear" w:color="auto" w:fill="auto"/>
        <w:tabs>
          <w:tab w:val="left" w:pos="1757"/>
        </w:tabs>
        <w:spacing w:before="0" w:after="0" w:line="240" w:lineRule="auto"/>
        <w:jc w:val="both"/>
        <w:rPr>
          <w:b/>
          <w:i/>
          <w:sz w:val="24"/>
          <w:szCs w:val="24"/>
        </w:rPr>
      </w:pPr>
      <w:r w:rsidRPr="00122BFE">
        <w:rPr>
          <w:b/>
          <w:i/>
          <w:sz w:val="24"/>
          <w:szCs w:val="24"/>
        </w:rPr>
        <w:t xml:space="preserve">6) </w:t>
      </w:r>
      <w:r w:rsidR="0098420E" w:rsidRPr="00122BFE">
        <w:rPr>
          <w:b/>
          <w:i/>
          <w:sz w:val="24"/>
          <w:szCs w:val="24"/>
        </w:rPr>
        <w:t>Культурно-досуговая деятельность.</w:t>
      </w:r>
    </w:p>
    <w:p w:rsidR="0098420E" w:rsidRPr="0098420E" w:rsidRDefault="0098420E" w:rsidP="00122BFE">
      <w:pPr>
        <w:pStyle w:val="29"/>
        <w:shd w:val="clear" w:color="auto" w:fill="auto"/>
        <w:tabs>
          <w:tab w:val="left" w:pos="1023"/>
        </w:tabs>
        <w:spacing w:before="0" w:after="0" w:line="240" w:lineRule="auto"/>
        <w:ind w:right="20" w:firstLine="709"/>
        <w:jc w:val="both"/>
        <w:rPr>
          <w:sz w:val="24"/>
          <w:szCs w:val="24"/>
        </w:rPr>
      </w:pPr>
      <w:r w:rsidRPr="0098420E">
        <w:rPr>
          <w:sz w:val="24"/>
          <w:szCs w:val="24"/>
        </w:rPr>
        <w:t xml:space="preserve">Педагог организует культурно-досуговую деятельность детей по интересам, </w:t>
      </w:r>
      <w:r w:rsidRPr="0098420E">
        <w:rPr>
          <w:sz w:val="24"/>
          <w:szCs w:val="24"/>
        </w:rPr>
        <w:lastRenderedPageBreak/>
        <w:t>обеспечивая эмоциональное благополучие и отдых.</w:t>
      </w:r>
    </w:p>
    <w:p w:rsidR="0098420E" w:rsidRPr="0098420E" w:rsidRDefault="0098420E" w:rsidP="00122BFE">
      <w:pPr>
        <w:pStyle w:val="29"/>
        <w:shd w:val="clear" w:color="auto" w:fill="auto"/>
        <w:tabs>
          <w:tab w:val="left" w:pos="1038"/>
        </w:tabs>
        <w:spacing w:before="0" w:after="0" w:line="240" w:lineRule="auto"/>
        <w:ind w:right="20" w:firstLine="709"/>
        <w:jc w:val="both"/>
        <w:rPr>
          <w:sz w:val="24"/>
          <w:szCs w:val="24"/>
        </w:rPr>
      </w:pPr>
      <w:r w:rsidRPr="0098420E">
        <w:rPr>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w:t>
      </w:r>
      <w:r w:rsidR="00122BFE">
        <w:rPr>
          <w:sz w:val="24"/>
          <w:szCs w:val="24"/>
        </w:rPr>
        <w:t xml:space="preserve"> участию в развлечениях (играх-</w:t>
      </w:r>
      <w:r w:rsidRPr="0098420E">
        <w:rPr>
          <w:sz w:val="24"/>
          <w:szCs w:val="24"/>
        </w:rPr>
        <w:t>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122BFE" w:rsidRDefault="00122BFE" w:rsidP="00122BFE">
      <w:pPr>
        <w:pStyle w:val="29"/>
        <w:shd w:val="clear" w:color="auto" w:fill="auto"/>
        <w:tabs>
          <w:tab w:val="left" w:pos="1354"/>
        </w:tabs>
        <w:spacing w:before="0" w:after="0" w:line="240" w:lineRule="auto"/>
        <w:jc w:val="both"/>
        <w:rPr>
          <w:sz w:val="24"/>
          <w:szCs w:val="24"/>
        </w:rPr>
      </w:pPr>
    </w:p>
    <w:p w:rsidR="0098420E" w:rsidRPr="00122BFE" w:rsidRDefault="0098420E" w:rsidP="00122BFE">
      <w:pPr>
        <w:pStyle w:val="29"/>
        <w:shd w:val="clear" w:color="auto" w:fill="auto"/>
        <w:tabs>
          <w:tab w:val="left" w:pos="1354"/>
        </w:tabs>
        <w:spacing w:before="0" w:after="0" w:line="240" w:lineRule="auto"/>
        <w:jc w:val="both"/>
        <w:rPr>
          <w:b/>
          <w:sz w:val="24"/>
          <w:szCs w:val="24"/>
        </w:rPr>
      </w:pPr>
      <w:r w:rsidRPr="00122BFE">
        <w:rPr>
          <w:b/>
          <w:sz w:val="24"/>
          <w:szCs w:val="24"/>
        </w:rPr>
        <w:t>От 4 лет до 5 лет.</w:t>
      </w:r>
    </w:p>
    <w:p w:rsidR="0098420E" w:rsidRPr="0098420E" w:rsidRDefault="00122BFE" w:rsidP="00122BFE">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 xml:space="preserve">В области художественно-эстетического развития </w:t>
      </w:r>
      <w:r w:rsidR="0098420E" w:rsidRPr="00122BFE">
        <w:rPr>
          <w:b/>
          <w:sz w:val="24"/>
          <w:szCs w:val="24"/>
        </w:rPr>
        <w:t>основными задачами</w:t>
      </w:r>
      <w:r w:rsidR="0098420E" w:rsidRPr="0098420E">
        <w:rPr>
          <w:sz w:val="24"/>
          <w:szCs w:val="24"/>
        </w:rPr>
        <w:t xml:space="preserve"> образовательной деятельности являются:</w:t>
      </w:r>
    </w:p>
    <w:p w:rsidR="0098420E" w:rsidRPr="00122BFE" w:rsidRDefault="00122BFE" w:rsidP="00122BFE">
      <w:pPr>
        <w:pStyle w:val="29"/>
        <w:shd w:val="clear" w:color="auto" w:fill="auto"/>
        <w:tabs>
          <w:tab w:val="left" w:pos="994"/>
        </w:tabs>
        <w:spacing w:before="0" w:after="0" w:line="240" w:lineRule="auto"/>
        <w:jc w:val="both"/>
        <w:rPr>
          <w:b/>
          <w:i/>
          <w:sz w:val="24"/>
          <w:szCs w:val="24"/>
        </w:rPr>
      </w:pPr>
      <w:r w:rsidRPr="00122BFE">
        <w:rPr>
          <w:b/>
          <w:i/>
          <w:sz w:val="24"/>
          <w:szCs w:val="24"/>
        </w:rPr>
        <w:t xml:space="preserve">1) </w:t>
      </w:r>
      <w:r w:rsidR="0098420E" w:rsidRPr="00122BFE">
        <w:rPr>
          <w:b/>
          <w:i/>
          <w:sz w:val="24"/>
          <w:szCs w:val="24"/>
        </w:rPr>
        <w:t>приобщение к искусству:</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формировать у детей умение сравнивать произведения различных видов искусства;</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развивать отзывчивость и эстетическое сопереживание на красоту окружающей действительности;</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развивать у детей интерес к искусству как виду творческой деятельности человека;</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формировать понимание красоты произведений искусства, потребность общения с искусством;</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формировать у детей интерес к детским выставкам, спектаклям; желание посещать театр, музей и тому подобное;</w:t>
      </w:r>
    </w:p>
    <w:p w:rsidR="0098420E" w:rsidRPr="0098420E" w:rsidRDefault="00122BFE" w:rsidP="00122BF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98420E" w:rsidRPr="00122BFE" w:rsidRDefault="00122BFE" w:rsidP="00122BFE">
      <w:pPr>
        <w:pStyle w:val="29"/>
        <w:shd w:val="clear" w:color="auto" w:fill="auto"/>
        <w:tabs>
          <w:tab w:val="left" w:pos="1022"/>
        </w:tabs>
        <w:spacing w:before="0" w:after="0" w:line="240" w:lineRule="auto"/>
        <w:jc w:val="both"/>
        <w:rPr>
          <w:b/>
          <w:i/>
          <w:sz w:val="24"/>
          <w:szCs w:val="24"/>
        </w:rPr>
      </w:pPr>
      <w:r w:rsidRPr="00122BFE">
        <w:rPr>
          <w:b/>
          <w:i/>
          <w:sz w:val="24"/>
          <w:szCs w:val="24"/>
        </w:rPr>
        <w:t xml:space="preserve">2) </w:t>
      </w:r>
      <w:r w:rsidR="0098420E" w:rsidRPr="00122BFE">
        <w:rPr>
          <w:b/>
          <w:i/>
          <w:sz w:val="24"/>
          <w:szCs w:val="24"/>
        </w:rPr>
        <w:t>изобразительная деятельность:</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продолжать развивать интерес детей и положительный отклик к различным видам изобразительной деятельности;</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продолжать формировать у детей умение рассматривать и обследовать предметы, в том числе с помощью рук;</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формировать у детей умение выделять и использовать средства выразительности в рисовании, лепке, аппликации;</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продолжать формировать у детей умение создавать коллективные произведения в рисовании, лепке, аппликации;</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 xml:space="preserve">приучать детей быть аккуратными: сохранять свое рабочее место в порядке, по </w:t>
      </w:r>
      <w:r w:rsidR="0098420E" w:rsidRPr="0098420E">
        <w:rPr>
          <w:sz w:val="24"/>
          <w:szCs w:val="24"/>
        </w:rPr>
        <w:lastRenderedPageBreak/>
        <w:t>окончании работы убирать все со стола;</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развивать художественно-творческие способности у детей в различных видах изобразительной деятельности;</w:t>
      </w:r>
    </w:p>
    <w:p w:rsidR="0098420E" w:rsidRPr="0098420E" w:rsidRDefault="00122BFE" w:rsidP="00122BF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98420E" w:rsidRPr="00122BFE" w:rsidRDefault="00122BFE" w:rsidP="00122BFE">
      <w:pPr>
        <w:pStyle w:val="29"/>
        <w:shd w:val="clear" w:color="auto" w:fill="auto"/>
        <w:tabs>
          <w:tab w:val="left" w:pos="1018"/>
        </w:tabs>
        <w:spacing w:before="0" w:after="0" w:line="240" w:lineRule="auto"/>
        <w:jc w:val="both"/>
        <w:rPr>
          <w:b/>
          <w:i/>
          <w:sz w:val="24"/>
          <w:szCs w:val="24"/>
        </w:rPr>
      </w:pPr>
      <w:r w:rsidRPr="00122BFE">
        <w:rPr>
          <w:b/>
          <w:i/>
          <w:sz w:val="24"/>
          <w:szCs w:val="24"/>
        </w:rPr>
        <w:t xml:space="preserve">3) </w:t>
      </w:r>
      <w:r w:rsidR="0098420E" w:rsidRPr="00122BFE">
        <w:rPr>
          <w:b/>
          <w:i/>
          <w:sz w:val="24"/>
          <w:szCs w:val="24"/>
        </w:rPr>
        <w:t>конструктивная деятельность:</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формировать умение у детей сооружать постройки из крупного и мелкого строительного материала;</w:t>
      </w:r>
    </w:p>
    <w:p w:rsidR="0098420E" w:rsidRPr="0098420E" w:rsidRDefault="00122BFE" w:rsidP="0098420E">
      <w:pPr>
        <w:pStyle w:val="29"/>
        <w:shd w:val="clear" w:color="auto" w:fill="auto"/>
        <w:spacing w:before="0" w:after="0" w:line="240" w:lineRule="auto"/>
        <w:ind w:left="20" w:firstLine="700"/>
        <w:jc w:val="both"/>
        <w:rPr>
          <w:sz w:val="24"/>
          <w:szCs w:val="24"/>
        </w:rPr>
      </w:pPr>
      <w:r>
        <w:rPr>
          <w:sz w:val="24"/>
          <w:szCs w:val="24"/>
        </w:rPr>
        <w:t xml:space="preserve">- </w:t>
      </w:r>
      <w:r w:rsidR="0098420E" w:rsidRPr="0098420E">
        <w:rPr>
          <w:sz w:val="24"/>
          <w:szCs w:val="24"/>
        </w:rPr>
        <w:t>обучать конструированию из бумаги;</w:t>
      </w:r>
    </w:p>
    <w:p w:rsidR="0098420E" w:rsidRPr="0098420E" w:rsidRDefault="00122BFE" w:rsidP="0098420E">
      <w:pPr>
        <w:pStyle w:val="29"/>
        <w:shd w:val="clear" w:color="auto" w:fill="auto"/>
        <w:spacing w:before="0" w:after="0" w:line="240" w:lineRule="auto"/>
        <w:ind w:left="20" w:firstLine="700"/>
        <w:jc w:val="both"/>
        <w:rPr>
          <w:sz w:val="24"/>
          <w:szCs w:val="24"/>
        </w:rPr>
      </w:pPr>
      <w:r>
        <w:rPr>
          <w:sz w:val="24"/>
          <w:szCs w:val="24"/>
        </w:rPr>
        <w:t xml:space="preserve">- </w:t>
      </w:r>
      <w:r w:rsidR="0098420E" w:rsidRPr="0098420E">
        <w:rPr>
          <w:sz w:val="24"/>
          <w:szCs w:val="24"/>
        </w:rPr>
        <w:t>приобщать детей к изготовлению поделок из природного материала.</w:t>
      </w:r>
    </w:p>
    <w:p w:rsidR="0098420E" w:rsidRPr="00122BFE" w:rsidRDefault="00122BFE" w:rsidP="00122BFE">
      <w:pPr>
        <w:pStyle w:val="29"/>
        <w:shd w:val="clear" w:color="auto" w:fill="auto"/>
        <w:tabs>
          <w:tab w:val="left" w:pos="1027"/>
        </w:tabs>
        <w:spacing w:before="0" w:after="0" w:line="240" w:lineRule="auto"/>
        <w:jc w:val="both"/>
        <w:rPr>
          <w:b/>
          <w:i/>
          <w:sz w:val="24"/>
          <w:szCs w:val="24"/>
        </w:rPr>
      </w:pPr>
      <w:r w:rsidRPr="00122BFE">
        <w:rPr>
          <w:b/>
          <w:i/>
          <w:sz w:val="24"/>
          <w:szCs w:val="24"/>
        </w:rPr>
        <w:t xml:space="preserve">4) </w:t>
      </w:r>
      <w:r w:rsidR="0098420E" w:rsidRPr="00122BFE">
        <w:rPr>
          <w:b/>
          <w:i/>
          <w:sz w:val="24"/>
          <w:szCs w:val="24"/>
        </w:rPr>
        <w:t>музыкальная деятельность:</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обогащать музыкальные впечатления детей, способствовать дальнейшему развитию основ музыкальной культуры;</w:t>
      </w:r>
    </w:p>
    <w:p w:rsidR="0098420E" w:rsidRPr="0098420E" w:rsidRDefault="00122BFE" w:rsidP="0098420E">
      <w:pPr>
        <w:pStyle w:val="29"/>
        <w:shd w:val="clear" w:color="auto" w:fill="auto"/>
        <w:spacing w:before="0" w:after="0" w:line="240" w:lineRule="auto"/>
        <w:ind w:firstLine="709"/>
        <w:jc w:val="both"/>
        <w:rPr>
          <w:sz w:val="24"/>
          <w:szCs w:val="24"/>
        </w:rPr>
      </w:pPr>
      <w:r>
        <w:rPr>
          <w:sz w:val="24"/>
          <w:szCs w:val="24"/>
        </w:rPr>
        <w:t xml:space="preserve">- </w:t>
      </w:r>
      <w:r w:rsidR="0098420E" w:rsidRPr="0098420E">
        <w:rPr>
          <w:sz w:val="24"/>
          <w:szCs w:val="24"/>
        </w:rPr>
        <w:t xml:space="preserve">воспитывать слушательскую культуру детей; </w:t>
      </w:r>
    </w:p>
    <w:p w:rsidR="0098420E" w:rsidRPr="0098420E" w:rsidRDefault="00122BFE" w:rsidP="0098420E">
      <w:pPr>
        <w:pStyle w:val="29"/>
        <w:shd w:val="clear" w:color="auto" w:fill="auto"/>
        <w:spacing w:before="0" w:after="0" w:line="240" w:lineRule="auto"/>
        <w:ind w:firstLine="709"/>
        <w:jc w:val="both"/>
        <w:rPr>
          <w:sz w:val="24"/>
          <w:szCs w:val="24"/>
        </w:rPr>
      </w:pPr>
      <w:r>
        <w:rPr>
          <w:sz w:val="24"/>
          <w:szCs w:val="24"/>
        </w:rPr>
        <w:t xml:space="preserve">- </w:t>
      </w:r>
      <w:r w:rsidR="0098420E" w:rsidRPr="0098420E">
        <w:rPr>
          <w:sz w:val="24"/>
          <w:szCs w:val="24"/>
        </w:rPr>
        <w:t>развивать музыкальность детей;</w:t>
      </w:r>
    </w:p>
    <w:p w:rsidR="0098420E" w:rsidRPr="0098420E" w:rsidRDefault="00122BFE" w:rsidP="0098420E">
      <w:pPr>
        <w:pStyle w:val="29"/>
        <w:shd w:val="clear" w:color="auto" w:fill="auto"/>
        <w:spacing w:before="0" w:after="0" w:line="240" w:lineRule="auto"/>
        <w:ind w:firstLine="709"/>
        <w:jc w:val="both"/>
        <w:rPr>
          <w:sz w:val="24"/>
          <w:szCs w:val="24"/>
        </w:rPr>
      </w:pPr>
      <w:r>
        <w:rPr>
          <w:sz w:val="24"/>
          <w:szCs w:val="24"/>
        </w:rPr>
        <w:t xml:space="preserve">- </w:t>
      </w:r>
      <w:r w:rsidR="0098420E" w:rsidRPr="0098420E">
        <w:rPr>
          <w:sz w:val="24"/>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98420E" w:rsidRPr="0098420E" w:rsidRDefault="00122BFE" w:rsidP="0098420E">
      <w:pPr>
        <w:pStyle w:val="29"/>
        <w:shd w:val="clear" w:color="auto" w:fill="auto"/>
        <w:spacing w:before="0" w:after="0" w:line="240" w:lineRule="auto"/>
        <w:ind w:firstLine="709"/>
        <w:jc w:val="both"/>
        <w:rPr>
          <w:sz w:val="24"/>
          <w:szCs w:val="24"/>
        </w:rPr>
      </w:pPr>
      <w:r>
        <w:rPr>
          <w:sz w:val="24"/>
          <w:szCs w:val="24"/>
        </w:rPr>
        <w:t xml:space="preserve">- </w:t>
      </w:r>
      <w:r w:rsidR="0098420E" w:rsidRPr="0098420E">
        <w:rPr>
          <w:sz w:val="24"/>
          <w:szCs w:val="24"/>
        </w:rPr>
        <w:t>поддерживать у детей интерес к пению;</w:t>
      </w:r>
    </w:p>
    <w:p w:rsidR="0098420E" w:rsidRPr="0098420E" w:rsidRDefault="00122BFE" w:rsidP="0098420E">
      <w:pPr>
        <w:pStyle w:val="29"/>
        <w:shd w:val="clear" w:color="auto" w:fill="auto"/>
        <w:spacing w:before="0" w:after="0" w:line="240" w:lineRule="auto"/>
        <w:ind w:firstLine="709"/>
        <w:jc w:val="both"/>
        <w:rPr>
          <w:sz w:val="24"/>
          <w:szCs w:val="24"/>
        </w:rPr>
      </w:pPr>
      <w:r>
        <w:rPr>
          <w:sz w:val="24"/>
          <w:szCs w:val="24"/>
        </w:rPr>
        <w:t xml:space="preserve">- </w:t>
      </w:r>
      <w:r w:rsidR="0098420E" w:rsidRPr="0098420E">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98420E" w:rsidRPr="0098420E" w:rsidRDefault="00122BFE" w:rsidP="0098420E">
      <w:pPr>
        <w:pStyle w:val="29"/>
        <w:shd w:val="clear" w:color="auto" w:fill="auto"/>
        <w:spacing w:before="0" w:after="0" w:line="240" w:lineRule="auto"/>
        <w:ind w:firstLine="709"/>
        <w:jc w:val="both"/>
        <w:rPr>
          <w:sz w:val="24"/>
          <w:szCs w:val="24"/>
        </w:rPr>
      </w:pPr>
      <w:r>
        <w:rPr>
          <w:sz w:val="24"/>
          <w:szCs w:val="24"/>
        </w:rPr>
        <w:t xml:space="preserve">- </w:t>
      </w:r>
      <w:r w:rsidR="0098420E" w:rsidRPr="0098420E">
        <w:rPr>
          <w:sz w:val="24"/>
          <w:szCs w:val="24"/>
        </w:rPr>
        <w:t>способствовать освоению детьми приемов игры на детских музыкальных инструментах;</w:t>
      </w:r>
    </w:p>
    <w:p w:rsidR="0098420E" w:rsidRPr="0098420E" w:rsidRDefault="00122BFE" w:rsidP="0098420E">
      <w:pPr>
        <w:pStyle w:val="29"/>
        <w:shd w:val="clear" w:color="auto" w:fill="auto"/>
        <w:spacing w:before="0" w:after="0" w:line="240" w:lineRule="auto"/>
        <w:ind w:firstLine="709"/>
        <w:jc w:val="both"/>
        <w:rPr>
          <w:sz w:val="24"/>
          <w:szCs w:val="24"/>
        </w:rPr>
      </w:pPr>
      <w:r>
        <w:rPr>
          <w:sz w:val="24"/>
          <w:szCs w:val="24"/>
        </w:rPr>
        <w:t xml:space="preserve">- </w:t>
      </w:r>
      <w:r w:rsidR="0098420E" w:rsidRPr="0098420E">
        <w:rPr>
          <w:sz w:val="24"/>
          <w:szCs w:val="24"/>
        </w:rPr>
        <w:t>поощрять желание детей самостоятельно заниматься музыкальной деятельностью;</w:t>
      </w:r>
    </w:p>
    <w:p w:rsidR="0098420E" w:rsidRPr="00122BFE" w:rsidRDefault="00122BFE" w:rsidP="00122BFE">
      <w:pPr>
        <w:pStyle w:val="29"/>
        <w:shd w:val="clear" w:color="auto" w:fill="auto"/>
        <w:tabs>
          <w:tab w:val="left" w:pos="1013"/>
        </w:tabs>
        <w:spacing w:before="0" w:after="0" w:line="240" w:lineRule="auto"/>
        <w:rPr>
          <w:b/>
          <w:i/>
          <w:sz w:val="24"/>
          <w:szCs w:val="24"/>
        </w:rPr>
      </w:pPr>
      <w:r w:rsidRPr="00122BFE">
        <w:rPr>
          <w:b/>
          <w:i/>
          <w:sz w:val="24"/>
          <w:szCs w:val="24"/>
        </w:rPr>
        <w:t xml:space="preserve">5) </w:t>
      </w:r>
      <w:r w:rsidR="0098420E" w:rsidRPr="00122BFE">
        <w:rPr>
          <w:b/>
          <w:i/>
          <w:sz w:val="24"/>
          <w:szCs w:val="24"/>
        </w:rPr>
        <w:t>театрализованная деятельность:</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учить элементам художественно-образных выразительных средств (интонация, мимика, пантомимика);</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активизировать словарь детей, совершенствовать звуковую культуру речи, интонационный строй, диалогическую речь;</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познакомить детей с различными видами театра (кукольный, музыкальный, детский, театр зверей и другое);</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формировать у детей простейшие образно-выразительные умения, имитировать характерные движения сказочных животных;</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побуждать интерес творческим проявлениям в игре и игровому общению со сверстниками.</w:t>
      </w:r>
    </w:p>
    <w:p w:rsidR="0098420E" w:rsidRPr="00122BFE" w:rsidRDefault="00122BFE" w:rsidP="00122BFE">
      <w:pPr>
        <w:pStyle w:val="29"/>
        <w:shd w:val="clear" w:color="auto" w:fill="auto"/>
        <w:tabs>
          <w:tab w:val="left" w:pos="1022"/>
        </w:tabs>
        <w:spacing w:before="0" w:after="0" w:line="240" w:lineRule="auto"/>
        <w:jc w:val="both"/>
        <w:rPr>
          <w:b/>
          <w:i/>
          <w:sz w:val="24"/>
          <w:szCs w:val="24"/>
        </w:rPr>
      </w:pPr>
      <w:r w:rsidRPr="00122BFE">
        <w:rPr>
          <w:b/>
          <w:i/>
          <w:sz w:val="24"/>
          <w:szCs w:val="24"/>
        </w:rPr>
        <w:t xml:space="preserve">6) </w:t>
      </w:r>
      <w:r w:rsidR="0098420E" w:rsidRPr="00122BFE">
        <w:rPr>
          <w:b/>
          <w:i/>
          <w:sz w:val="24"/>
          <w:szCs w:val="24"/>
        </w:rPr>
        <w:t>культурно-досуговая деятельность:</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 xml:space="preserve">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w:t>
      </w:r>
      <w:r w:rsidR="0098420E" w:rsidRPr="0098420E">
        <w:rPr>
          <w:sz w:val="24"/>
          <w:szCs w:val="24"/>
        </w:rPr>
        <w:lastRenderedPageBreak/>
        <w:t>различных видах деятельности (изобразительной, словесной, музыкальной);</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развивать интерес к развлечениям, знакомящим с культурой и традициями народов страны;</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98420E" w:rsidRPr="0098420E" w:rsidRDefault="00122BF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приобщать к праздничной культуре, развивать желание принимать участие в праздниках (календарных, государственных, народных);</w:t>
      </w:r>
    </w:p>
    <w:p w:rsidR="0098420E" w:rsidRPr="0098420E" w:rsidRDefault="00122BFE" w:rsidP="0098420E">
      <w:pPr>
        <w:pStyle w:val="29"/>
        <w:shd w:val="clear" w:color="auto" w:fill="auto"/>
        <w:spacing w:before="0" w:after="0" w:line="240" w:lineRule="auto"/>
        <w:ind w:left="20" w:firstLine="700"/>
        <w:jc w:val="both"/>
        <w:rPr>
          <w:sz w:val="24"/>
          <w:szCs w:val="24"/>
        </w:rPr>
      </w:pPr>
      <w:r>
        <w:rPr>
          <w:sz w:val="24"/>
          <w:szCs w:val="24"/>
        </w:rPr>
        <w:t xml:space="preserve">- </w:t>
      </w:r>
      <w:r w:rsidR="0098420E" w:rsidRPr="0098420E">
        <w:rPr>
          <w:sz w:val="24"/>
          <w:szCs w:val="24"/>
        </w:rPr>
        <w:t>формировать чувства причастности к событиям, происходящим в стране;</w:t>
      </w:r>
    </w:p>
    <w:p w:rsidR="0098420E" w:rsidRPr="0098420E" w:rsidRDefault="00122BFE"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развивать индивидуальные творческие способности и художественные наклонности ребёнка;</w:t>
      </w:r>
    </w:p>
    <w:p w:rsidR="0098420E" w:rsidRPr="0098420E" w:rsidRDefault="00122BFE"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122BFE" w:rsidRDefault="00122BFE" w:rsidP="00122BFE">
      <w:pPr>
        <w:pStyle w:val="29"/>
        <w:shd w:val="clear" w:color="auto" w:fill="auto"/>
        <w:tabs>
          <w:tab w:val="left" w:pos="1580"/>
        </w:tabs>
        <w:spacing w:before="0" w:after="0" w:line="240" w:lineRule="auto"/>
        <w:jc w:val="both"/>
        <w:rPr>
          <w:sz w:val="24"/>
          <w:szCs w:val="24"/>
        </w:rPr>
      </w:pPr>
    </w:p>
    <w:p w:rsidR="0098420E" w:rsidRPr="00122BFE" w:rsidRDefault="0098420E" w:rsidP="00122BFE">
      <w:pPr>
        <w:pStyle w:val="29"/>
        <w:shd w:val="clear" w:color="auto" w:fill="auto"/>
        <w:tabs>
          <w:tab w:val="left" w:pos="1580"/>
        </w:tabs>
        <w:spacing w:before="0" w:after="0" w:line="240" w:lineRule="auto"/>
        <w:jc w:val="both"/>
        <w:rPr>
          <w:i/>
          <w:sz w:val="24"/>
          <w:szCs w:val="24"/>
        </w:rPr>
      </w:pPr>
      <w:r w:rsidRPr="00122BFE">
        <w:rPr>
          <w:i/>
          <w:sz w:val="24"/>
          <w:szCs w:val="24"/>
        </w:rPr>
        <w:t>Содержание образовательной деятельности.</w:t>
      </w:r>
    </w:p>
    <w:p w:rsidR="0098420E" w:rsidRPr="00122BFE" w:rsidRDefault="00122BFE" w:rsidP="00122BFE">
      <w:pPr>
        <w:pStyle w:val="29"/>
        <w:shd w:val="clear" w:color="auto" w:fill="auto"/>
        <w:tabs>
          <w:tab w:val="left" w:pos="1786"/>
        </w:tabs>
        <w:spacing w:before="0" w:after="0" w:line="240" w:lineRule="auto"/>
        <w:jc w:val="both"/>
        <w:rPr>
          <w:b/>
          <w:i/>
          <w:sz w:val="24"/>
          <w:szCs w:val="24"/>
        </w:rPr>
      </w:pPr>
      <w:r w:rsidRPr="00122BFE">
        <w:rPr>
          <w:b/>
          <w:i/>
          <w:sz w:val="24"/>
          <w:szCs w:val="24"/>
        </w:rPr>
        <w:t xml:space="preserve">1) </w:t>
      </w:r>
      <w:r w:rsidR="0098420E" w:rsidRPr="00122BFE">
        <w:rPr>
          <w:b/>
          <w:i/>
          <w:sz w:val="24"/>
          <w:szCs w:val="24"/>
        </w:rPr>
        <w:t>Приобщение к искусству.</w:t>
      </w:r>
    </w:p>
    <w:p w:rsidR="0098420E" w:rsidRPr="0098420E" w:rsidRDefault="00122BFE" w:rsidP="00122BFE">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98420E" w:rsidRPr="0098420E" w:rsidRDefault="00122BFE" w:rsidP="00122BFE">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98420E" w:rsidRPr="0098420E" w:rsidRDefault="00122BFE" w:rsidP="00122BFE">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98420E" w:rsidRPr="0098420E" w:rsidRDefault="00122BFE" w:rsidP="00122BFE">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98420E" w:rsidRPr="0098420E" w:rsidRDefault="00122BFE" w:rsidP="00122BFE">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98420E" w:rsidRPr="0098420E" w:rsidRDefault="00122BFE" w:rsidP="00122BFE">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 xml:space="preserve">Педагог организовывает посещение музея (совместно с родителями (законными представителями)), рассказывает о назначении музея; развивает у детей интерес к </w:t>
      </w:r>
      <w:r w:rsidR="0098420E" w:rsidRPr="0098420E">
        <w:rPr>
          <w:sz w:val="24"/>
          <w:szCs w:val="24"/>
        </w:rPr>
        <w:lastRenderedPageBreak/>
        <w:t>посещению кукольного театра, выставок.</w:t>
      </w:r>
    </w:p>
    <w:p w:rsidR="0098420E" w:rsidRPr="0098420E" w:rsidRDefault="00122BFE" w:rsidP="00122BFE">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98420E" w:rsidRPr="0098420E" w:rsidRDefault="00122BFE" w:rsidP="00122BFE">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0098420E" w:rsidRPr="0098420E">
        <w:rPr>
          <w:sz w:val="24"/>
          <w:szCs w:val="24"/>
        </w:rPr>
        <w:softHyphen/>
        <w:t>-прикладного искусства).</w:t>
      </w:r>
    </w:p>
    <w:p w:rsidR="0098420E" w:rsidRPr="0098420E" w:rsidRDefault="00122BFE" w:rsidP="00122BFE">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98420E" w:rsidRPr="00122BFE" w:rsidRDefault="00122BFE" w:rsidP="00122BFE">
      <w:pPr>
        <w:pStyle w:val="29"/>
        <w:shd w:val="clear" w:color="auto" w:fill="auto"/>
        <w:tabs>
          <w:tab w:val="left" w:pos="1782"/>
        </w:tabs>
        <w:spacing w:before="0" w:after="0" w:line="240" w:lineRule="auto"/>
        <w:jc w:val="both"/>
        <w:rPr>
          <w:b/>
          <w:i/>
          <w:sz w:val="24"/>
          <w:szCs w:val="24"/>
        </w:rPr>
      </w:pPr>
      <w:r w:rsidRPr="00122BFE">
        <w:rPr>
          <w:b/>
          <w:i/>
          <w:sz w:val="24"/>
          <w:szCs w:val="24"/>
        </w:rPr>
        <w:t xml:space="preserve">2) </w:t>
      </w:r>
      <w:r w:rsidR="0098420E" w:rsidRPr="00122BFE">
        <w:rPr>
          <w:b/>
          <w:i/>
          <w:sz w:val="24"/>
          <w:szCs w:val="24"/>
        </w:rPr>
        <w:t>Изобразительная деятельность.</w:t>
      </w:r>
    </w:p>
    <w:p w:rsidR="0098420E" w:rsidRPr="00122BFE" w:rsidRDefault="00122BFE" w:rsidP="00122BFE">
      <w:pPr>
        <w:pStyle w:val="29"/>
        <w:shd w:val="clear" w:color="auto" w:fill="auto"/>
        <w:tabs>
          <w:tab w:val="left" w:pos="709"/>
        </w:tabs>
        <w:spacing w:before="0" w:after="0" w:line="240" w:lineRule="auto"/>
        <w:jc w:val="both"/>
        <w:rPr>
          <w:i/>
          <w:sz w:val="24"/>
          <w:szCs w:val="24"/>
        </w:rPr>
      </w:pPr>
      <w:r>
        <w:rPr>
          <w:sz w:val="24"/>
          <w:szCs w:val="24"/>
        </w:rPr>
        <w:tab/>
      </w:r>
      <w:r w:rsidR="0098420E" w:rsidRPr="00122BFE">
        <w:rPr>
          <w:i/>
          <w:sz w:val="24"/>
          <w:szCs w:val="24"/>
        </w:rPr>
        <w:t>Рисование:</w:t>
      </w:r>
    </w:p>
    <w:p w:rsidR="0098420E" w:rsidRPr="0098420E" w:rsidRDefault="0098420E" w:rsidP="00122BFE">
      <w:pPr>
        <w:pStyle w:val="29"/>
        <w:shd w:val="clear" w:color="auto" w:fill="auto"/>
        <w:spacing w:before="0" w:after="0" w:line="240" w:lineRule="auto"/>
        <w:ind w:left="20" w:right="20" w:firstLine="689"/>
        <w:jc w:val="both"/>
        <w:rPr>
          <w:sz w:val="24"/>
          <w:szCs w:val="24"/>
        </w:rPr>
      </w:pPr>
      <w:r w:rsidRPr="0098420E">
        <w:rPr>
          <w:sz w:val="24"/>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98420E" w:rsidRPr="00E05064" w:rsidRDefault="005D2AB7" w:rsidP="005D2AB7">
      <w:pPr>
        <w:pStyle w:val="29"/>
        <w:shd w:val="clear" w:color="auto" w:fill="auto"/>
        <w:tabs>
          <w:tab w:val="left" w:pos="709"/>
        </w:tabs>
        <w:spacing w:before="0" w:after="0" w:line="240" w:lineRule="auto"/>
        <w:jc w:val="both"/>
        <w:rPr>
          <w:i/>
          <w:sz w:val="24"/>
          <w:szCs w:val="24"/>
        </w:rPr>
      </w:pPr>
      <w:r>
        <w:rPr>
          <w:sz w:val="24"/>
          <w:szCs w:val="24"/>
        </w:rPr>
        <w:tab/>
      </w:r>
      <w:r w:rsidR="0098420E" w:rsidRPr="00E05064">
        <w:rPr>
          <w:i/>
          <w:sz w:val="24"/>
          <w:szCs w:val="24"/>
        </w:rPr>
        <w:t>Народное декоративно-прикладное искусство:</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98420E" w:rsidRPr="00E05064" w:rsidRDefault="0098420E" w:rsidP="00E05064">
      <w:pPr>
        <w:pStyle w:val="29"/>
        <w:shd w:val="clear" w:color="auto" w:fill="auto"/>
        <w:tabs>
          <w:tab w:val="left" w:pos="1013"/>
        </w:tabs>
        <w:spacing w:before="0" w:after="0" w:line="240" w:lineRule="auto"/>
        <w:ind w:left="720"/>
        <w:jc w:val="both"/>
        <w:rPr>
          <w:i/>
          <w:sz w:val="24"/>
          <w:szCs w:val="24"/>
        </w:rPr>
      </w:pPr>
      <w:r w:rsidRPr="00E05064">
        <w:rPr>
          <w:i/>
          <w:sz w:val="24"/>
          <w:szCs w:val="24"/>
        </w:rPr>
        <w:t>Лепка:</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w:t>
      </w:r>
      <w:r w:rsidRPr="0098420E">
        <w:rPr>
          <w:sz w:val="24"/>
          <w:szCs w:val="24"/>
        </w:rPr>
        <w:lastRenderedPageBreak/>
        <w:t>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98420E" w:rsidRPr="00E05064" w:rsidRDefault="0098420E" w:rsidP="00E05064">
      <w:pPr>
        <w:pStyle w:val="29"/>
        <w:shd w:val="clear" w:color="auto" w:fill="auto"/>
        <w:tabs>
          <w:tab w:val="left" w:pos="1022"/>
        </w:tabs>
        <w:spacing w:before="0" w:after="0" w:line="240" w:lineRule="auto"/>
        <w:ind w:left="720"/>
        <w:jc w:val="both"/>
        <w:rPr>
          <w:i/>
          <w:sz w:val="24"/>
          <w:szCs w:val="24"/>
        </w:rPr>
      </w:pPr>
      <w:r w:rsidRPr="00E05064">
        <w:rPr>
          <w:i/>
          <w:sz w:val="24"/>
          <w:szCs w:val="24"/>
        </w:rPr>
        <w:t>Аппликация:</w:t>
      </w:r>
    </w:p>
    <w:p w:rsidR="00E05064" w:rsidRDefault="0098420E" w:rsidP="00E05064">
      <w:pPr>
        <w:pStyle w:val="29"/>
        <w:shd w:val="clear" w:color="auto" w:fill="auto"/>
        <w:spacing w:before="0" w:after="0" w:line="240" w:lineRule="auto"/>
        <w:ind w:left="20" w:right="20" w:firstLine="700"/>
        <w:jc w:val="both"/>
        <w:rPr>
          <w:sz w:val="24"/>
          <w:szCs w:val="24"/>
        </w:rPr>
      </w:pPr>
      <w:r w:rsidRPr="0098420E">
        <w:rPr>
          <w:sz w:val="24"/>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98420E" w:rsidRPr="00E05064" w:rsidRDefault="00E05064" w:rsidP="00E05064">
      <w:pPr>
        <w:pStyle w:val="29"/>
        <w:shd w:val="clear" w:color="auto" w:fill="auto"/>
        <w:spacing w:before="0" w:after="0" w:line="240" w:lineRule="auto"/>
        <w:ind w:right="20"/>
        <w:jc w:val="both"/>
        <w:rPr>
          <w:b/>
          <w:i/>
          <w:sz w:val="24"/>
          <w:szCs w:val="24"/>
        </w:rPr>
      </w:pPr>
      <w:r w:rsidRPr="00E05064">
        <w:rPr>
          <w:b/>
          <w:i/>
          <w:sz w:val="24"/>
          <w:szCs w:val="24"/>
        </w:rPr>
        <w:t xml:space="preserve">3) </w:t>
      </w:r>
      <w:r w:rsidR="0098420E" w:rsidRPr="00E05064">
        <w:rPr>
          <w:b/>
          <w:i/>
          <w:sz w:val="24"/>
          <w:szCs w:val="24"/>
        </w:rPr>
        <w:t>Конструктивная деятельность.</w:t>
      </w:r>
    </w:p>
    <w:p w:rsidR="0098420E" w:rsidRPr="0098420E" w:rsidRDefault="00E05064" w:rsidP="00E05064">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98420E" w:rsidRPr="0098420E" w:rsidRDefault="00E05064" w:rsidP="00E05064">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98420E" w:rsidRPr="0098420E" w:rsidRDefault="00E05064" w:rsidP="00E05064">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98420E" w:rsidRPr="0098420E" w:rsidRDefault="00E05064" w:rsidP="00E05064">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98420E" w:rsidRPr="0098420E" w:rsidRDefault="00E05064" w:rsidP="00E05064">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98420E" w:rsidRPr="00E05064" w:rsidRDefault="00E05064" w:rsidP="00E05064">
      <w:pPr>
        <w:pStyle w:val="29"/>
        <w:shd w:val="clear" w:color="auto" w:fill="auto"/>
        <w:tabs>
          <w:tab w:val="left" w:pos="1777"/>
        </w:tabs>
        <w:spacing w:before="0" w:after="0" w:line="240" w:lineRule="auto"/>
        <w:jc w:val="both"/>
        <w:rPr>
          <w:b/>
          <w:i/>
          <w:sz w:val="24"/>
          <w:szCs w:val="24"/>
        </w:rPr>
      </w:pPr>
      <w:r w:rsidRPr="00E05064">
        <w:rPr>
          <w:b/>
          <w:i/>
          <w:sz w:val="24"/>
          <w:szCs w:val="24"/>
        </w:rPr>
        <w:t xml:space="preserve">4) </w:t>
      </w:r>
      <w:r w:rsidR="0098420E" w:rsidRPr="00E05064">
        <w:rPr>
          <w:b/>
          <w:i/>
          <w:sz w:val="24"/>
          <w:szCs w:val="24"/>
        </w:rPr>
        <w:t>Музыкальная деятельность.</w:t>
      </w:r>
    </w:p>
    <w:p w:rsidR="0098420E" w:rsidRPr="0098420E" w:rsidRDefault="00E05064" w:rsidP="00E05064">
      <w:pPr>
        <w:pStyle w:val="29"/>
        <w:shd w:val="clear" w:color="auto" w:fill="auto"/>
        <w:tabs>
          <w:tab w:val="left" w:pos="709"/>
        </w:tabs>
        <w:spacing w:before="0" w:after="0" w:line="240" w:lineRule="auto"/>
        <w:ind w:right="20"/>
        <w:jc w:val="both"/>
        <w:rPr>
          <w:sz w:val="24"/>
          <w:szCs w:val="24"/>
        </w:rPr>
      </w:pPr>
      <w:r>
        <w:rPr>
          <w:sz w:val="24"/>
          <w:szCs w:val="24"/>
        </w:rPr>
        <w:tab/>
      </w:r>
      <w:r w:rsidR="0098420E" w:rsidRPr="00E05064">
        <w:rPr>
          <w:i/>
          <w:sz w:val="24"/>
          <w:szCs w:val="24"/>
        </w:rPr>
        <w:t>Слушание:</w:t>
      </w:r>
      <w:r w:rsidR="0098420E" w:rsidRPr="0098420E">
        <w:rPr>
          <w:sz w:val="24"/>
          <w:szCs w:val="24"/>
        </w:rP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w:t>
      </w:r>
      <w:r w:rsidR="0098420E" w:rsidRPr="0098420E">
        <w:rPr>
          <w:sz w:val="24"/>
          <w:szCs w:val="24"/>
        </w:rPr>
        <w:lastRenderedPageBreak/>
        <w:t>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98420E" w:rsidRPr="0098420E" w:rsidRDefault="00E05064" w:rsidP="00E05064">
      <w:pPr>
        <w:pStyle w:val="29"/>
        <w:shd w:val="clear" w:color="auto" w:fill="auto"/>
        <w:tabs>
          <w:tab w:val="left" w:pos="709"/>
          <w:tab w:val="left" w:pos="1047"/>
        </w:tabs>
        <w:spacing w:before="0" w:after="0" w:line="240" w:lineRule="auto"/>
        <w:ind w:right="20"/>
        <w:jc w:val="both"/>
        <w:rPr>
          <w:sz w:val="24"/>
          <w:szCs w:val="24"/>
        </w:rPr>
      </w:pPr>
      <w:r>
        <w:rPr>
          <w:sz w:val="24"/>
          <w:szCs w:val="24"/>
        </w:rPr>
        <w:tab/>
      </w:r>
      <w:r w:rsidR="0098420E" w:rsidRPr="00E05064">
        <w:rPr>
          <w:i/>
          <w:sz w:val="24"/>
          <w:szCs w:val="24"/>
        </w:rPr>
        <w:t>Пение:</w:t>
      </w:r>
      <w:r w:rsidR="0098420E" w:rsidRPr="0098420E">
        <w:rPr>
          <w:sz w:val="24"/>
          <w:szCs w:val="24"/>
        </w:rP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98420E" w:rsidRPr="0098420E" w:rsidRDefault="00E05064" w:rsidP="00E05064">
      <w:pPr>
        <w:pStyle w:val="29"/>
        <w:shd w:val="clear" w:color="auto" w:fill="auto"/>
        <w:tabs>
          <w:tab w:val="left" w:pos="709"/>
          <w:tab w:val="left" w:pos="1186"/>
        </w:tabs>
        <w:spacing w:before="0" w:after="0" w:line="240" w:lineRule="auto"/>
        <w:ind w:right="20"/>
        <w:jc w:val="both"/>
        <w:rPr>
          <w:sz w:val="24"/>
          <w:szCs w:val="24"/>
        </w:rPr>
      </w:pPr>
      <w:r>
        <w:rPr>
          <w:sz w:val="24"/>
          <w:szCs w:val="24"/>
        </w:rPr>
        <w:tab/>
      </w:r>
      <w:r w:rsidR="0098420E" w:rsidRPr="00E05064">
        <w:rPr>
          <w:i/>
          <w:sz w:val="24"/>
          <w:szCs w:val="24"/>
        </w:rPr>
        <w:t>Песенное творчество:</w:t>
      </w:r>
      <w:r w:rsidR="0098420E" w:rsidRPr="0098420E">
        <w:rPr>
          <w:sz w:val="24"/>
          <w:szCs w:val="24"/>
        </w:rP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98420E" w:rsidRPr="0098420E" w:rsidRDefault="00E05064" w:rsidP="00E05064">
      <w:pPr>
        <w:pStyle w:val="29"/>
        <w:shd w:val="clear" w:color="auto" w:fill="auto"/>
        <w:tabs>
          <w:tab w:val="left" w:pos="709"/>
        </w:tabs>
        <w:spacing w:before="0" w:after="0" w:line="240" w:lineRule="auto"/>
        <w:ind w:right="20"/>
        <w:jc w:val="both"/>
        <w:rPr>
          <w:sz w:val="24"/>
          <w:szCs w:val="24"/>
        </w:rPr>
      </w:pPr>
      <w:r>
        <w:rPr>
          <w:sz w:val="24"/>
          <w:szCs w:val="24"/>
        </w:rPr>
        <w:tab/>
      </w:r>
      <w:r w:rsidR="0098420E" w:rsidRPr="00E05064">
        <w:rPr>
          <w:i/>
          <w:sz w:val="24"/>
          <w:szCs w:val="24"/>
        </w:rPr>
        <w:t>Музыкально-ритмические движения:</w:t>
      </w:r>
      <w:r w:rsidR="0098420E" w:rsidRPr="0098420E">
        <w:rPr>
          <w:sz w:val="24"/>
          <w:szCs w:val="24"/>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98420E" w:rsidRPr="0098420E" w:rsidRDefault="00E05064" w:rsidP="00E05064">
      <w:pPr>
        <w:pStyle w:val="29"/>
        <w:shd w:val="clear" w:color="auto" w:fill="auto"/>
        <w:tabs>
          <w:tab w:val="left" w:pos="709"/>
          <w:tab w:val="left" w:pos="1086"/>
        </w:tabs>
        <w:spacing w:before="0" w:after="0" w:line="240" w:lineRule="auto"/>
        <w:ind w:right="20"/>
        <w:jc w:val="both"/>
        <w:rPr>
          <w:sz w:val="24"/>
          <w:szCs w:val="24"/>
        </w:rPr>
      </w:pPr>
      <w:r>
        <w:rPr>
          <w:sz w:val="24"/>
          <w:szCs w:val="24"/>
        </w:rPr>
        <w:tab/>
      </w:r>
      <w:r w:rsidR="0098420E" w:rsidRPr="00E05064">
        <w:rPr>
          <w:i/>
          <w:sz w:val="24"/>
          <w:szCs w:val="24"/>
        </w:rPr>
        <w:t>Развитие танцевально-игрового творчества:</w:t>
      </w:r>
      <w:r w:rsidR="0098420E" w:rsidRPr="0098420E">
        <w:rPr>
          <w:sz w:val="24"/>
          <w:szCs w:val="24"/>
        </w:rPr>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98420E" w:rsidRPr="00E05064" w:rsidRDefault="00E05064" w:rsidP="00E05064">
      <w:pPr>
        <w:pStyle w:val="29"/>
        <w:shd w:val="clear" w:color="auto" w:fill="auto"/>
        <w:tabs>
          <w:tab w:val="left" w:pos="709"/>
          <w:tab w:val="left" w:pos="1013"/>
        </w:tabs>
        <w:spacing w:before="0" w:after="0" w:line="240" w:lineRule="auto"/>
        <w:jc w:val="both"/>
        <w:rPr>
          <w:i/>
          <w:sz w:val="24"/>
          <w:szCs w:val="24"/>
        </w:rPr>
      </w:pPr>
      <w:r>
        <w:rPr>
          <w:sz w:val="24"/>
          <w:szCs w:val="24"/>
        </w:rPr>
        <w:tab/>
      </w:r>
      <w:r w:rsidR="0098420E" w:rsidRPr="00E05064">
        <w:rPr>
          <w:i/>
          <w:sz w:val="24"/>
          <w:szCs w:val="24"/>
        </w:rPr>
        <w:t>Игра на детских музыкальных инструментах:</w:t>
      </w:r>
      <w:r>
        <w:rPr>
          <w:i/>
          <w:sz w:val="24"/>
          <w:szCs w:val="24"/>
        </w:rPr>
        <w:t xml:space="preserve"> </w:t>
      </w:r>
      <w:r w:rsidR="0098420E" w:rsidRPr="0098420E">
        <w:rPr>
          <w:sz w:val="24"/>
          <w:szCs w:val="24"/>
        </w:rPr>
        <w:t>педагог формирует у детей умение подыгрывать простейшие мелодии на деревянных ложках, погремушках, барабане, металлофоне;</w:t>
      </w:r>
    </w:p>
    <w:p w:rsidR="0098420E" w:rsidRPr="0098420E" w:rsidRDefault="0098420E" w:rsidP="00E05064">
      <w:pPr>
        <w:pStyle w:val="29"/>
        <w:shd w:val="clear" w:color="auto" w:fill="auto"/>
        <w:tabs>
          <w:tab w:val="left" w:pos="709"/>
        </w:tabs>
        <w:spacing w:before="0" w:after="0" w:line="240" w:lineRule="auto"/>
        <w:ind w:left="20" w:right="20" w:firstLine="700"/>
        <w:jc w:val="both"/>
        <w:rPr>
          <w:sz w:val="24"/>
          <w:szCs w:val="24"/>
        </w:rPr>
      </w:pPr>
      <w:r w:rsidRPr="0098420E">
        <w:rPr>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98420E" w:rsidRPr="00E05064" w:rsidRDefault="00E05064" w:rsidP="00E05064">
      <w:pPr>
        <w:pStyle w:val="29"/>
        <w:shd w:val="clear" w:color="auto" w:fill="auto"/>
        <w:tabs>
          <w:tab w:val="left" w:pos="1766"/>
        </w:tabs>
        <w:spacing w:before="0" w:after="0" w:line="240" w:lineRule="auto"/>
        <w:jc w:val="both"/>
        <w:rPr>
          <w:b/>
          <w:i/>
          <w:sz w:val="24"/>
          <w:szCs w:val="24"/>
        </w:rPr>
      </w:pPr>
      <w:r w:rsidRPr="00E05064">
        <w:rPr>
          <w:b/>
          <w:i/>
          <w:sz w:val="24"/>
          <w:szCs w:val="24"/>
        </w:rPr>
        <w:t xml:space="preserve">5) </w:t>
      </w:r>
      <w:r w:rsidR="0098420E" w:rsidRPr="00E05064">
        <w:rPr>
          <w:b/>
          <w:i/>
          <w:sz w:val="24"/>
          <w:szCs w:val="24"/>
        </w:rPr>
        <w:t>Театрализованная деятельность.</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w:t>
      </w:r>
      <w:r w:rsidRPr="0098420E">
        <w:rPr>
          <w:sz w:val="24"/>
          <w:szCs w:val="24"/>
        </w:rPr>
        <w:lastRenderedPageBreak/>
        <w:t>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98420E" w:rsidRPr="00E05064" w:rsidRDefault="00E05064" w:rsidP="00E05064">
      <w:pPr>
        <w:pStyle w:val="29"/>
        <w:shd w:val="clear" w:color="auto" w:fill="auto"/>
        <w:tabs>
          <w:tab w:val="left" w:pos="1762"/>
        </w:tabs>
        <w:spacing w:before="0" w:after="0" w:line="240" w:lineRule="auto"/>
        <w:jc w:val="both"/>
        <w:rPr>
          <w:b/>
          <w:i/>
          <w:sz w:val="24"/>
          <w:szCs w:val="24"/>
        </w:rPr>
      </w:pPr>
      <w:r w:rsidRPr="00E05064">
        <w:rPr>
          <w:b/>
          <w:i/>
          <w:sz w:val="24"/>
          <w:szCs w:val="24"/>
        </w:rPr>
        <w:t xml:space="preserve">6) </w:t>
      </w:r>
      <w:r w:rsidR="0098420E" w:rsidRPr="00E05064">
        <w:rPr>
          <w:b/>
          <w:i/>
          <w:sz w:val="24"/>
          <w:szCs w:val="24"/>
        </w:rPr>
        <w:t>Культурно-досуговая деятельность.</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E05064" w:rsidRDefault="00E05064" w:rsidP="00E05064">
      <w:pPr>
        <w:pStyle w:val="29"/>
        <w:shd w:val="clear" w:color="auto" w:fill="auto"/>
        <w:tabs>
          <w:tab w:val="left" w:pos="1354"/>
        </w:tabs>
        <w:spacing w:before="0" w:after="0" w:line="240" w:lineRule="auto"/>
        <w:jc w:val="both"/>
        <w:rPr>
          <w:sz w:val="24"/>
          <w:szCs w:val="24"/>
        </w:rPr>
      </w:pPr>
    </w:p>
    <w:p w:rsidR="0098420E" w:rsidRPr="00E05064" w:rsidRDefault="0098420E" w:rsidP="00E05064">
      <w:pPr>
        <w:pStyle w:val="29"/>
        <w:shd w:val="clear" w:color="auto" w:fill="auto"/>
        <w:tabs>
          <w:tab w:val="left" w:pos="1354"/>
        </w:tabs>
        <w:spacing w:before="0" w:after="0" w:line="240" w:lineRule="auto"/>
        <w:jc w:val="both"/>
        <w:rPr>
          <w:b/>
          <w:sz w:val="24"/>
          <w:szCs w:val="24"/>
        </w:rPr>
      </w:pPr>
      <w:r w:rsidRPr="00E05064">
        <w:rPr>
          <w:b/>
          <w:sz w:val="24"/>
          <w:szCs w:val="24"/>
        </w:rPr>
        <w:t>От 5 лет до 6 лет.</w:t>
      </w:r>
    </w:p>
    <w:p w:rsidR="0098420E" w:rsidRPr="0098420E" w:rsidRDefault="00E05064" w:rsidP="00E05064">
      <w:pPr>
        <w:pStyle w:val="29"/>
        <w:shd w:val="clear" w:color="auto" w:fill="auto"/>
        <w:tabs>
          <w:tab w:val="left" w:pos="709"/>
          <w:tab w:val="left" w:pos="1561"/>
        </w:tabs>
        <w:spacing w:before="0" w:after="0" w:line="240" w:lineRule="auto"/>
        <w:ind w:right="20"/>
        <w:jc w:val="both"/>
        <w:rPr>
          <w:sz w:val="24"/>
          <w:szCs w:val="24"/>
        </w:rPr>
      </w:pPr>
      <w:r>
        <w:rPr>
          <w:sz w:val="24"/>
          <w:szCs w:val="24"/>
        </w:rPr>
        <w:tab/>
      </w:r>
      <w:r w:rsidR="0098420E" w:rsidRPr="0098420E">
        <w:rPr>
          <w:sz w:val="24"/>
          <w:szCs w:val="24"/>
        </w:rPr>
        <w:t xml:space="preserve">В области художественно-эстетического развития </w:t>
      </w:r>
      <w:r w:rsidR="0098420E" w:rsidRPr="00E05064">
        <w:rPr>
          <w:b/>
          <w:sz w:val="24"/>
          <w:szCs w:val="24"/>
        </w:rPr>
        <w:t>основными задачами</w:t>
      </w:r>
      <w:r w:rsidR="0098420E" w:rsidRPr="0098420E">
        <w:rPr>
          <w:sz w:val="24"/>
          <w:szCs w:val="24"/>
        </w:rPr>
        <w:t xml:space="preserve"> образовательной деятельности являются:</w:t>
      </w:r>
    </w:p>
    <w:p w:rsidR="0098420E" w:rsidRPr="00E05064" w:rsidRDefault="00E05064" w:rsidP="00E05064">
      <w:pPr>
        <w:pStyle w:val="29"/>
        <w:shd w:val="clear" w:color="auto" w:fill="auto"/>
        <w:tabs>
          <w:tab w:val="left" w:pos="994"/>
        </w:tabs>
        <w:spacing w:before="0" w:after="0" w:line="240" w:lineRule="auto"/>
        <w:jc w:val="both"/>
        <w:rPr>
          <w:b/>
          <w:i/>
          <w:sz w:val="24"/>
          <w:szCs w:val="24"/>
        </w:rPr>
      </w:pPr>
      <w:r w:rsidRPr="00E05064">
        <w:rPr>
          <w:b/>
          <w:i/>
          <w:sz w:val="24"/>
          <w:szCs w:val="24"/>
        </w:rPr>
        <w:t xml:space="preserve">1) </w:t>
      </w:r>
      <w:r w:rsidR="0098420E" w:rsidRPr="00E05064">
        <w:rPr>
          <w:b/>
          <w:i/>
          <w:sz w:val="24"/>
          <w:szCs w:val="24"/>
        </w:rPr>
        <w:t>приобщение к искусству:</w:t>
      </w:r>
    </w:p>
    <w:p w:rsidR="0098420E" w:rsidRPr="0098420E" w:rsidRDefault="00E05064" w:rsidP="00E0506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98420E" w:rsidRPr="0098420E" w:rsidRDefault="00E05064" w:rsidP="00E0506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98420E" w:rsidRPr="0098420E" w:rsidRDefault="00E05064" w:rsidP="00E0506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98420E" w:rsidRPr="0098420E" w:rsidRDefault="00E05064" w:rsidP="00E0506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98420E" w:rsidRPr="0098420E" w:rsidRDefault="00E05064" w:rsidP="00E0506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продолжать развивать у детей стремление к познанию культурных традиций своего народа через творческую деятельность;</w:t>
      </w:r>
    </w:p>
    <w:p w:rsidR="0098420E" w:rsidRPr="0098420E" w:rsidRDefault="00E05064" w:rsidP="00E0506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98420E" w:rsidRPr="0098420E" w:rsidRDefault="00E050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продолжать знакомить детей с жанрами изобразительного и музыкального искусства; продолжать знакомить детей с архитектурой;</w:t>
      </w:r>
    </w:p>
    <w:p w:rsidR="0098420E" w:rsidRPr="0098420E" w:rsidRDefault="00E050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98420E" w:rsidRPr="0098420E" w:rsidRDefault="00E050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98420E" w:rsidRPr="0098420E" w:rsidRDefault="00E050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 xml:space="preserve">уметь называть вид художественной деятельности, профессию и людей, которые </w:t>
      </w:r>
      <w:r w:rsidR="0098420E" w:rsidRPr="0098420E">
        <w:rPr>
          <w:sz w:val="24"/>
          <w:szCs w:val="24"/>
        </w:rPr>
        <w:lastRenderedPageBreak/>
        <w:t>работают в том или ином виде искусства;</w:t>
      </w:r>
    </w:p>
    <w:p w:rsidR="0098420E" w:rsidRPr="0098420E" w:rsidRDefault="00E050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98420E" w:rsidRPr="0098420E" w:rsidRDefault="00E05064" w:rsidP="0098420E">
      <w:pPr>
        <w:pStyle w:val="29"/>
        <w:shd w:val="clear" w:color="auto" w:fill="auto"/>
        <w:spacing w:before="0" w:after="0" w:line="240" w:lineRule="auto"/>
        <w:ind w:left="20" w:firstLine="700"/>
        <w:jc w:val="both"/>
        <w:rPr>
          <w:sz w:val="24"/>
          <w:szCs w:val="24"/>
        </w:rPr>
      </w:pPr>
      <w:r>
        <w:rPr>
          <w:sz w:val="24"/>
          <w:szCs w:val="24"/>
        </w:rPr>
        <w:t xml:space="preserve">- </w:t>
      </w:r>
      <w:r w:rsidR="0098420E" w:rsidRPr="0098420E">
        <w:rPr>
          <w:sz w:val="24"/>
          <w:szCs w:val="24"/>
        </w:rPr>
        <w:t>организовать посещение выставки, театра, музея, цирка;</w:t>
      </w:r>
    </w:p>
    <w:p w:rsidR="0098420E" w:rsidRPr="00E05064" w:rsidRDefault="00E05064" w:rsidP="00E05064">
      <w:pPr>
        <w:pStyle w:val="29"/>
        <w:shd w:val="clear" w:color="auto" w:fill="auto"/>
        <w:tabs>
          <w:tab w:val="left" w:pos="1022"/>
        </w:tabs>
        <w:spacing w:before="0" w:after="0" w:line="240" w:lineRule="auto"/>
        <w:jc w:val="both"/>
        <w:rPr>
          <w:b/>
          <w:i/>
          <w:sz w:val="24"/>
          <w:szCs w:val="24"/>
        </w:rPr>
      </w:pPr>
      <w:r w:rsidRPr="00E05064">
        <w:rPr>
          <w:b/>
          <w:i/>
          <w:sz w:val="24"/>
          <w:szCs w:val="24"/>
        </w:rPr>
        <w:t xml:space="preserve">2) </w:t>
      </w:r>
      <w:r w:rsidR="0098420E" w:rsidRPr="00E05064">
        <w:rPr>
          <w:b/>
          <w:i/>
          <w:sz w:val="24"/>
          <w:szCs w:val="24"/>
        </w:rPr>
        <w:t>изобразительная деятельность:</w:t>
      </w:r>
    </w:p>
    <w:p w:rsidR="0098420E" w:rsidRPr="0098420E" w:rsidRDefault="00E05064" w:rsidP="0098420E">
      <w:pPr>
        <w:pStyle w:val="29"/>
        <w:shd w:val="clear" w:color="auto" w:fill="auto"/>
        <w:spacing w:before="0" w:after="0" w:line="240" w:lineRule="auto"/>
        <w:ind w:left="20" w:firstLine="700"/>
        <w:jc w:val="both"/>
        <w:rPr>
          <w:sz w:val="24"/>
          <w:szCs w:val="24"/>
        </w:rPr>
      </w:pPr>
      <w:r>
        <w:rPr>
          <w:sz w:val="24"/>
          <w:szCs w:val="24"/>
        </w:rPr>
        <w:t xml:space="preserve">- </w:t>
      </w:r>
      <w:r w:rsidR="0098420E" w:rsidRPr="0098420E">
        <w:rPr>
          <w:sz w:val="24"/>
          <w:szCs w:val="24"/>
        </w:rPr>
        <w:t>продолжать развивать интерес детей к изобразительной деятельности;</w:t>
      </w:r>
    </w:p>
    <w:p w:rsidR="0098420E" w:rsidRPr="0098420E" w:rsidRDefault="00E05064"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развивать художественно-творческих способностей в продуктивных видах детской деятельности;</w:t>
      </w:r>
    </w:p>
    <w:p w:rsidR="0098420E" w:rsidRPr="0098420E" w:rsidRDefault="00E05064"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обогащать у детей сенсорный опыт, развивая органы восприятия: зрение, слух, обоняние, осязание, вкус;</w:t>
      </w:r>
    </w:p>
    <w:p w:rsidR="0098420E" w:rsidRPr="0098420E" w:rsidRDefault="00E05064"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закреплять у детей знания об основных формах предметов и объектов природы;</w:t>
      </w:r>
    </w:p>
    <w:p w:rsidR="0098420E" w:rsidRPr="0098420E" w:rsidRDefault="00E05064"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развивать у детей эстетическое восприятие, желание созерцать красоту окружающего мира;</w:t>
      </w:r>
    </w:p>
    <w:p w:rsidR="0098420E" w:rsidRPr="0098420E" w:rsidRDefault="0098420E" w:rsidP="0098420E">
      <w:pPr>
        <w:pStyle w:val="29"/>
        <w:shd w:val="clear" w:color="auto" w:fill="auto"/>
        <w:spacing w:before="0" w:after="0" w:line="240" w:lineRule="auto"/>
        <w:ind w:left="20" w:right="20" w:firstLine="720"/>
        <w:jc w:val="both"/>
        <w:rPr>
          <w:sz w:val="24"/>
          <w:szCs w:val="24"/>
        </w:rPr>
      </w:pPr>
      <w:r w:rsidRPr="0098420E">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98420E" w:rsidRPr="0098420E" w:rsidRDefault="00E05064"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8420E" w:rsidRPr="0098420E" w:rsidRDefault="00E05064"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совершенствовать у детей изобразительные навыки и умения, формировать художественно-творческие способности;</w:t>
      </w:r>
    </w:p>
    <w:p w:rsidR="0098420E" w:rsidRPr="0098420E" w:rsidRDefault="00E05064" w:rsidP="0098420E">
      <w:pPr>
        <w:pStyle w:val="29"/>
        <w:shd w:val="clear" w:color="auto" w:fill="auto"/>
        <w:spacing w:before="0" w:after="0" w:line="240" w:lineRule="auto"/>
        <w:ind w:left="20" w:firstLine="720"/>
        <w:jc w:val="both"/>
        <w:rPr>
          <w:sz w:val="24"/>
          <w:szCs w:val="24"/>
        </w:rPr>
      </w:pPr>
      <w:r>
        <w:rPr>
          <w:sz w:val="24"/>
          <w:szCs w:val="24"/>
        </w:rPr>
        <w:t xml:space="preserve">- </w:t>
      </w:r>
      <w:r w:rsidR="0098420E" w:rsidRPr="0098420E">
        <w:rPr>
          <w:sz w:val="24"/>
          <w:szCs w:val="24"/>
        </w:rPr>
        <w:t>развивать у детей чувство формы, цвета, пропорций;</w:t>
      </w:r>
    </w:p>
    <w:p w:rsidR="0098420E" w:rsidRPr="0098420E" w:rsidRDefault="00E05064"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98420E" w:rsidRPr="0098420E" w:rsidRDefault="00E05064"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98420E" w:rsidRPr="0098420E" w:rsidRDefault="00E05064"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98420E" w:rsidRPr="0098420E" w:rsidRDefault="00E05064"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98420E" w:rsidRPr="0098420E" w:rsidRDefault="00E05064" w:rsidP="00E05064">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98420E" w:rsidRPr="0098420E" w:rsidRDefault="00E05064" w:rsidP="0098420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8420E" w:rsidRPr="00E05064" w:rsidRDefault="00E05064" w:rsidP="00E05064">
      <w:pPr>
        <w:pStyle w:val="29"/>
        <w:shd w:val="clear" w:color="auto" w:fill="auto"/>
        <w:tabs>
          <w:tab w:val="left" w:pos="1018"/>
        </w:tabs>
        <w:spacing w:before="0" w:after="0" w:line="240" w:lineRule="auto"/>
        <w:jc w:val="both"/>
        <w:rPr>
          <w:b/>
          <w:i/>
          <w:sz w:val="24"/>
          <w:szCs w:val="24"/>
        </w:rPr>
      </w:pPr>
      <w:r w:rsidRPr="00E05064">
        <w:rPr>
          <w:b/>
          <w:i/>
          <w:sz w:val="24"/>
          <w:szCs w:val="24"/>
        </w:rPr>
        <w:t xml:space="preserve">3) </w:t>
      </w:r>
      <w:r w:rsidR="0098420E" w:rsidRPr="00E05064">
        <w:rPr>
          <w:b/>
          <w:i/>
          <w:sz w:val="24"/>
          <w:szCs w:val="24"/>
        </w:rPr>
        <w:t>конструктивная деятельность:</w:t>
      </w:r>
    </w:p>
    <w:p w:rsidR="0098420E" w:rsidRPr="0098420E" w:rsidRDefault="00E050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98420E" w:rsidRPr="0098420E" w:rsidRDefault="00E05064" w:rsidP="00E05064">
      <w:pPr>
        <w:pStyle w:val="29"/>
        <w:shd w:val="clear" w:color="auto" w:fill="auto"/>
        <w:spacing w:before="0" w:after="0" w:line="240" w:lineRule="auto"/>
        <w:ind w:firstLine="708"/>
        <w:jc w:val="both"/>
        <w:rPr>
          <w:sz w:val="24"/>
          <w:szCs w:val="24"/>
        </w:rPr>
      </w:pPr>
      <w:r>
        <w:rPr>
          <w:sz w:val="24"/>
          <w:szCs w:val="24"/>
        </w:rPr>
        <w:t xml:space="preserve">- </w:t>
      </w:r>
      <w:r w:rsidR="0098420E" w:rsidRPr="0098420E">
        <w:rPr>
          <w:sz w:val="24"/>
          <w:szCs w:val="24"/>
        </w:rPr>
        <w:t>поощрять у детей самостоятельность, творчество, инициативу, дружелюбие;</w:t>
      </w:r>
    </w:p>
    <w:p w:rsidR="0098420E" w:rsidRPr="00E05064" w:rsidRDefault="00E05064" w:rsidP="00E05064">
      <w:pPr>
        <w:pStyle w:val="29"/>
        <w:shd w:val="clear" w:color="auto" w:fill="auto"/>
        <w:tabs>
          <w:tab w:val="left" w:pos="1022"/>
        </w:tabs>
        <w:spacing w:before="0" w:after="0" w:line="240" w:lineRule="auto"/>
        <w:jc w:val="both"/>
        <w:rPr>
          <w:b/>
          <w:i/>
          <w:sz w:val="24"/>
          <w:szCs w:val="24"/>
        </w:rPr>
      </w:pPr>
      <w:r w:rsidRPr="00E05064">
        <w:rPr>
          <w:b/>
          <w:i/>
          <w:sz w:val="24"/>
          <w:szCs w:val="24"/>
        </w:rPr>
        <w:t xml:space="preserve">4) </w:t>
      </w:r>
      <w:r w:rsidR="0098420E" w:rsidRPr="00E05064">
        <w:rPr>
          <w:b/>
          <w:i/>
          <w:sz w:val="24"/>
          <w:szCs w:val="24"/>
        </w:rPr>
        <w:t>музыкальная деятельность:</w:t>
      </w:r>
    </w:p>
    <w:p w:rsidR="0098420E" w:rsidRPr="0098420E" w:rsidRDefault="00E05064" w:rsidP="00621638">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98420E" w:rsidRPr="0098420E" w:rsidRDefault="00E05064" w:rsidP="00621638">
      <w:pPr>
        <w:pStyle w:val="29"/>
        <w:shd w:val="clear" w:color="auto" w:fill="auto"/>
        <w:spacing w:before="0" w:after="0" w:line="240" w:lineRule="auto"/>
        <w:ind w:left="20" w:right="20" w:firstLine="689"/>
        <w:jc w:val="both"/>
        <w:rPr>
          <w:sz w:val="24"/>
          <w:szCs w:val="24"/>
        </w:rPr>
      </w:pPr>
      <w:r>
        <w:rPr>
          <w:sz w:val="24"/>
          <w:szCs w:val="24"/>
        </w:rPr>
        <w:lastRenderedPageBreak/>
        <w:t xml:space="preserve">- </w:t>
      </w:r>
      <w:r w:rsidR="0098420E" w:rsidRPr="0098420E">
        <w:rPr>
          <w:sz w:val="24"/>
          <w:szCs w:val="24"/>
        </w:rPr>
        <w:t>развивать у детей музыкальную память, умение различать на слух звуки по высоте, музыкальные инструменты;</w:t>
      </w:r>
    </w:p>
    <w:p w:rsidR="0098420E" w:rsidRPr="0098420E" w:rsidRDefault="00E05064" w:rsidP="00621638">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98420E" w:rsidRPr="0098420E" w:rsidRDefault="00E05064" w:rsidP="00621638">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продолжать развивать у детей интерес и любовь к музыке, музыкальную отзывчивость на нее;</w:t>
      </w:r>
    </w:p>
    <w:p w:rsidR="0098420E" w:rsidRPr="0098420E" w:rsidRDefault="00E05064" w:rsidP="00621638">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продолжать развивать у детей музыкальные способности детей: звуковысотный, ритмический, тембровый, динамический слух;</w:t>
      </w:r>
    </w:p>
    <w:p w:rsidR="0098420E" w:rsidRPr="0098420E" w:rsidRDefault="00E05064" w:rsidP="00621638">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развивать у детей умение творческой интерпретации музыки разными средствами художественной выразительности;</w:t>
      </w:r>
    </w:p>
    <w:p w:rsidR="0098420E" w:rsidRPr="0098420E" w:rsidRDefault="00E05064" w:rsidP="00621638">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98420E" w:rsidRPr="0098420E" w:rsidRDefault="00E05064" w:rsidP="00621638">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развивать у детей умение сотрудничества в коллективной музыкальной деятельности;</w:t>
      </w:r>
    </w:p>
    <w:p w:rsidR="0098420E" w:rsidRPr="00E05064" w:rsidRDefault="00E05064" w:rsidP="00E05064">
      <w:pPr>
        <w:pStyle w:val="29"/>
        <w:shd w:val="clear" w:color="auto" w:fill="auto"/>
        <w:tabs>
          <w:tab w:val="left" w:pos="1013"/>
        </w:tabs>
        <w:spacing w:before="0" w:after="0" w:line="240" w:lineRule="auto"/>
        <w:jc w:val="both"/>
        <w:rPr>
          <w:b/>
          <w:i/>
          <w:sz w:val="24"/>
          <w:szCs w:val="24"/>
        </w:rPr>
      </w:pPr>
      <w:r w:rsidRPr="00E05064">
        <w:rPr>
          <w:b/>
          <w:i/>
          <w:sz w:val="24"/>
          <w:szCs w:val="24"/>
        </w:rPr>
        <w:t xml:space="preserve">5) </w:t>
      </w:r>
      <w:r w:rsidR="0098420E" w:rsidRPr="00E05064">
        <w:rPr>
          <w:b/>
          <w:i/>
          <w:sz w:val="24"/>
          <w:szCs w:val="24"/>
        </w:rPr>
        <w:t>театрализованная деятельность:</w:t>
      </w:r>
    </w:p>
    <w:p w:rsidR="0098420E" w:rsidRPr="0098420E" w:rsidRDefault="00E050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знакомить детей с различными видами театрального искусства (кукольный театр, балет, опера и прочее);</w:t>
      </w:r>
    </w:p>
    <w:p w:rsidR="0098420E" w:rsidRPr="0098420E" w:rsidRDefault="00E0506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знакомить детей с театральной терминологией (акт, актер, антракт, кулисы и так далее);</w:t>
      </w:r>
    </w:p>
    <w:p w:rsidR="0098420E" w:rsidRPr="0098420E" w:rsidRDefault="00E05064" w:rsidP="0098420E">
      <w:pPr>
        <w:pStyle w:val="29"/>
        <w:shd w:val="clear" w:color="auto" w:fill="auto"/>
        <w:spacing w:before="0" w:after="0" w:line="240" w:lineRule="auto"/>
        <w:ind w:left="20" w:firstLine="700"/>
        <w:jc w:val="both"/>
        <w:rPr>
          <w:sz w:val="24"/>
          <w:szCs w:val="24"/>
        </w:rPr>
      </w:pPr>
      <w:r>
        <w:rPr>
          <w:sz w:val="24"/>
          <w:szCs w:val="24"/>
        </w:rPr>
        <w:t xml:space="preserve">- </w:t>
      </w:r>
      <w:r w:rsidR="0098420E" w:rsidRPr="0098420E">
        <w:rPr>
          <w:sz w:val="24"/>
          <w:szCs w:val="24"/>
        </w:rPr>
        <w:t>развивать интерес к сценическому искусству;</w:t>
      </w:r>
    </w:p>
    <w:p w:rsidR="0098420E" w:rsidRPr="0098420E" w:rsidRDefault="00E05064" w:rsidP="00E0506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98420E" w:rsidRPr="0098420E" w:rsidRDefault="00E05064" w:rsidP="00E0506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воспитывать доброжелательность и контактность в отношениях со сверстниками;</w:t>
      </w:r>
    </w:p>
    <w:p w:rsidR="0098420E" w:rsidRPr="0098420E" w:rsidRDefault="00E05064" w:rsidP="00E0506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98420E" w:rsidRPr="0098420E" w:rsidRDefault="00E05064" w:rsidP="00E05064">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98420E" w:rsidRPr="00E05064" w:rsidRDefault="00E05064" w:rsidP="00E05064">
      <w:pPr>
        <w:pStyle w:val="29"/>
        <w:shd w:val="clear" w:color="auto" w:fill="auto"/>
        <w:tabs>
          <w:tab w:val="left" w:pos="1042"/>
        </w:tabs>
        <w:spacing w:before="0" w:after="0" w:line="240" w:lineRule="auto"/>
        <w:jc w:val="both"/>
        <w:rPr>
          <w:b/>
          <w:i/>
          <w:sz w:val="24"/>
          <w:szCs w:val="24"/>
        </w:rPr>
      </w:pPr>
      <w:r w:rsidRPr="00E05064">
        <w:rPr>
          <w:b/>
          <w:i/>
          <w:sz w:val="24"/>
          <w:szCs w:val="24"/>
        </w:rPr>
        <w:t xml:space="preserve">6) </w:t>
      </w:r>
      <w:r w:rsidR="0098420E" w:rsidRPr="00E05064">
        <w:rPr>
          <w:b/>
          <w:i/>
          <w:sz w:val="24"/>
          <w:szCs w:val="24"/>
        </w:rPr>
        <w:t>культурно-досуговая деятельность:</w:t>
      </w:r>
    </w:p>
    <w:p w:rsidR="0098420E" w:rsidRPr="0098420E" w:rsidRDefault="00E05064" w:rsidP="00E0506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98420E" w:rsidRPr="0098420E" w:rsidRDefault="00E05064" w:rsidP="00E0506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98420E" w:rsidRPr="0098420E" w:rsidRDefault="00E05064" w:rsidP="00E05064">
      <w:pPr>
        <w:pStyle w:val="29"/>
        <w:shd w:val="clear" w:color="auto" w:fill="auto"/>
        <w:spacing w:before="0" w:after="0" w:line="240" w:lineRule="auto"/>
        <w:ind w:left="20" w:firstLine="689"/>
        <w:jc w:val="both"/>
        <w:rPr>
          <w:sz w:val="24"/>
          <w:szCs w:val="24"/>
        </w:rPr>
      </w:pPr>
      <w:r>
        <w:rPr>
          <w:sz w:val="24"/>
          <w:szCs w:val="24"/>
        </w:rPr>
        <w:t xml:space="preserve">- </w:t>
      </w:r>
      <w:r w:rsidR="0098420E" w:rsidRPr="0098420E">
        <w:rPr>
          <w:sz w:val="24"/>
          <w:szCs w:val="24"/>
        </w:rPr>
        <w:t>формировать понятия праздничный и будний день, понимать их различия;</w:t>
      </w:r>
    </w:p>
    <w:p w:rsidR="0098420E" w:rsidRPr="0098420E" w:rsidRDefault="00E05064" w:rsidP="00E0506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знакомить с историей возникновения праздников, воспитывать бережное отношение к народным праздничным традициям и обычаям;</w:t>
      </w:r>
    </w:p>
    <w:p w:rsidR="0098420E" w:rsidRPr="0098420E" w:rsidRDefault="00E05064" w:rsidP="00E0506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98420E" w:rsidRPr="0098420E" w:rsidRDefault="00E05064" w:rsidP="00E0506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98420E" w:rsidRPr="0098420E" w:rsidRDefault="00E05064" w:rsidP="00E0506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98420E" w:rsidRPr="0098420E" w:rsidRDefault="00E05064" w:rsidP="00E0506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поддерживать интерес к участию в творческих объединениях дополнительного образования в ДОО и вне её.</w:t>
      </w:r>
    </w:p>
    <w:p w:rsidR="00621638" w:rsidRDefault="00621638" w:rsidP="00621638">
      <w:pPr>
        <w:pStyle w:val="29"/>
        <w:shd w:val="clear" w:color="auto" w:fill="auto"/>
        <w:tabs>
          <w:tab w:val="left" w:pos="1580"/>
        </w:tabs>
        <w:spacing w:before="0" w:after="0" w:line="240" w:lineRule="auto"/>
        <w:jc w:val="both"/>
        <w:rPr>
          <w:sz w:val="24"/>
          <w:szCs w:val="24"/>
        </w:rPr>
      </w:pPr>
    </w:p>
    <w:p w:rsidR="0098420E" w:rsidRPr="00621638" w:rsidRDefault="0098420E" w:rsidP="00621638">
      <w:pPr>
        <w:pStyle w:val="29"/>
        <w:shd w:val="clear" w:color="auto" w:fill="auto"/>
        <w:tabs>
          <w:tab w:val="left" w:pos="1580"/>
        </w:tabs>
        <w:spacing w:before="0" w:after="0" w:line="240" w:lineRule="auto"/>
        <w:jc w:val="both"/>
        <w:rPr>
          <w:i/>
          <w:sz w:val="24"/>
          <w:szCs w:val="24"/>
        </w:rPr>
      </w:pPr>
      <w:r w:rsidRPr="00621638">
        <w:rPr>
          <w:i/>
          <w:sz w:val="24"/>
          <w:szCs w:val="24"/>
        </w:rPr>
        <w:t>Содержание образовательной деятельности.</w:t>
      </w:r>
    </w:p>
    <w:p w:rsidR="0098420E" w:rsidRPr="00621638" w:rsidRDefault="00621638" w:rsidP="00621638">
      <w:pPr>
        <w:pStyle w:val="29"/>
        <w:shd w:val="clear" w:color="auto" w:fill="auto"/>
        <w:tabs>
          <w:tab w:val="left" w:pos="1782"/>
        </w:tabs>
        <w:spacing w:before="0" w:after="0" w:line="240" w:lineRule="auto"/>
        <w:jc w:val="both"/>
        <w:rPr>
          <w:b/>
          <w:i/>
          <w:sz w:val="24"/>
          <w:szCs w:val="24"/>
        </w:rPr>
      </w:pPr>
      <w:r w:rsidRPr="00621638">
        <w:rPr>
          <w:b/>
          <w:i/>
          <w:sz w:val="24"/>
          <w:szCs w:val="24"/>
        </w:rPr>
        <w:lastRenderedPageBreak/>
        <w:t xml:space="preserve">1) </w:t>
      </w:r>
      <w:r w:rsidR="0098420E" w:rsidRPr="00621638">
        <w:rPr>
          <w:b/>
          <w:i/>
          <w:sz w:val="24"/>
          <w:szCs w:val="24"/>
        </w:rPr>
        <w:t>Приобщение к искусству.</w:t>
      </w:r>
    </w:p>
    <w:p w:rsidR="0098420E" w:rsidRPr="0098420E" w:rsidRDefault="00621638" w:rsidP="00621638">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98420E" w:rsidRPr="0098420E" w:rsidRDefault="00621638" w:rsidP="00621638">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98420E" w:rsidRPr="0098420E" w:rsidRDefault="00621638" w:rsidP="00621638">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98420E" w:rsidRPr="0098420E" w:rsidRDefault="00621638" w:rsidP="00621638">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8420E" w:rsidRPr="0098420E" w:rsidRDefault="00621638" w:rsidP="00621638">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98420E" w:rsidRPr="0098420E" w:rsidRDefault="00621638" w:rsidP="00621638">
      <w:pPr>
        <w:pStyle w:val="29"/>
        <w:shd w:val="clear" w:color="auto" w:fill="auto"/>
        <w:tabs>
          <w:tab w:val="left" w:pos="709"/>
          <w:tab w:val="left" w:pos="1100"/>
        </w:tabs>
        <w:spacing w:before="0" w:after="0" w:line="240" w:lineRule="auto"/>
        <w:ind w:right="20"/>
        <w:jc w:val="both"/>
        <w:rPr>
          <w:sz w:val="24"/>
          <w:szCs w:val="24"/>
        </w:rPr>
      </w:pPr>
      <w:r>
        <w:rPr>
          <w:sz w:val="24"/>
          <w:szCs w:val="24"/>
        </w:rPr>
        <w:tab/>
      </w:r>
      <w:r w:rsidR="0098420E" w:rsidRPr="0098420E">
        <w:rPr>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98420E" w:rsidRPr="0098420E" w:rsidRDefault="00621638" w:rsidP="00621638">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98420E" w:rsidRPr="0098420E" w:rsidRDefault="00621638" w:rsidP="00621638">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98420E" w:rsidRPr="0098420E" w:rsidRDefault="00621638" w:rsidP="00621638">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98420E" w:rsidRPr="00621638" w:rsidRDefault="00621638" w:rsidP="00621638">
      <w:pPr>
        <w:pStyle w:val="29"/>
        <w:shd w:val="clear" w:color="auto" w:fill="auto"/>
        <w:tabs>
          <w:tab w:val="left" w:pos="1777"/>
        </w:tabs>
        <w:spacing w:before="0" w:after="0" w:line="240" w:lineRule="auto"/>
        <w:jc w:val="both"/>
        <w:rPr>
          <w:b/>
          <w:i/>
          <w:sz w:val="24"/>
          <w:szCs w:val="24"/>
        </w:rPr>
      </w:pPr>
      <w:r w:rsidRPr="00621638">
        <w:rPr>
          <w:b/>
          <w:i/>
          <w:sz w:val="24"/>
          <w:szCs w:val="24"/>
        </w:rPr>
        <w:t xml:space="preserve">2) </w:t>
      </w:r>
      <w:r w:rsidR="0098420E" w:rsidRPr="00621638">
        <w:rPr>
          <w:b/>
          <w:i/>
          <w:sz w:val="24"/>
          <w:szCs w:val="24"/>
        </w:rPr>
        <w:t>Изобразительная деятельность.</w:t>
      </w:r>
    </w:p>
    <w:p w:rsidR="0098420E" w:rsidRPr="0098420E" w:rsidRDefault="00621638" w:rsidP="00621638">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0098420E" w:rsidRPr="0098420E">
        <w:rPr>
          <w:sz w:val="24"/>
          <w:szCs w:val="24"/>
        </w:rPr>
        <w:softHyphen/>
        <w:t xml:space="preserve">творческие </w:t>
      </w:r>
      <w:r w:rsidR="0098420E" w:rsidRPr="0098420E">
        <w:rPr>
          <w:sz w:val="24"/>
          <w:szCs w:val="24"/>
        </w:rPr>
        <w:lastRenderedPageBreak/>
        <w:t>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621638">
        <w:rPr>
          <w:i/>
          <w:sz w:val="24"/>
          <w:szCs w:val="24"/>
        </w:rPr>
        <w:t>Предметное рисование:</w:t>
      </w:r>
      <w:r w:rsidRPr="0098420E">
        <w:rPr>
          <w:sz w:val="24"/>
          <w:szCs w:val="24"/>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98420E" w:rsidRPr="0098420E" w:rsidRDefault="0098420E" w:rsidP="00621638">
      <w:pPr>
        <w:pStyle w:val="29"/>
        <w:shd w:val="clear" w:color="auto" w:fill="auto"/>
        <w:spacing w:before="0" w:after="0" w:line="240" w:lineRule="auto"/>
        <w:ind w:left="20" w:right="20" w:firstLine="689"/>
        <w:jc w:val="both"/>
        <w:rPr>
          <w:sz w:val="24"/>
          <w:szCs w:val="24"/>
        </w:rPr>
      </w:pPr>
      <w:r w:rsidRPr="00621638">
        <w:rPr>
          <w:i/>
          <w:sz w:val="24"/>
          <w:szCs w:val="24"/>
        </w:rPr>
        <w:t>Сюжетное рисование:</w:t>
      </w:r>
      <w:r w:rsidRPr="0098420E">
        <w:rPr>
          <w:sz w:val="24"/>
          <w:szCs w:val="24"/>
        </w:rP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w:t>
      </w:r>
      <w:r w:rsidRPr="0098420E">
        <w:rPr>
          <w:sz w:val="24"/>
          <w:szCs w:val="24"/>
        </w:rPr>
        <w:lastRenderedPageBreak/>
        <w:t>и тому подобное).</w:t>
      </w:r>
    </w:p>
    <w:p w:rsidR="0098420E" w:rsidRPr="0098420E" w:rsidRDefault="0098420E" w:rsidP="00621638">
      <w:pPr>
        <w:pStyle w:val="29"/>
        <w:shd w:val="clear" w:color="auto" w:fill="auto"/>
        <w:spacing w:before="0" w:after="0" w:line="240" w:lineRule="auto"/>
        <w:ind w:left="20" w:right="20" w:firstLine="689"/>
        <w:jc w:val="both"/>
        <w:rPr>
          <w:sz w:val="24"/>
          <w:szCs w:val="24"/>
        </w:rPr>
      </w:pPr>
      <w:r w:rsidRPr="00621638">
        <w:rPr>
          <w:i/>
          <w:sz w:val="24"/>
          <w:szCs w:val="24"/>
        </w:rPr>
        <w:t>Декоративное рисование:</w:t>
      </w:r>
      <w:r w:rsidRPr="0098420E">
        <w:rPr>
          <w:sz w:val="24"/>
          <w:szCs w:val="24"/>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98420E" w:rsidRPr="00621638" w:rsidRDefault="0098420E" w:rsidP="00621638">
      <w:pPr>
        <w:pStyle w:val="29"/>
        <w:shd w:val="clear" w:color="auto" w:fill="auto"/>
        <w:tabs>
          <w:tab w:val="left" w:pos="1018"/>
        </w:tabs>
        <w:spacing w:before="0" w:after="0" w:line="240" w:lineRule="auto"/>
        <w:ind w:left="720"/>
        <w:jc w:val="both"/>
        <w:rPr>
          <w:i/>
          <w:sz w:val="24"/>
          <w:szCs w:val="24"/>
        </w:rPr>
      </w:pPr>
      <w:r w:rsidRPr="00621638">
        <w:rPr>
          <w:i/>
          <w:sz w:val="24"/>
          <w:szCs w:val="24"/>
        </w:rPr>
        <w:t>Лепка:</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7F547E">
        <w:rPr>
          <w:i/>
          <w:sz w:val="24"/>
          <w:szCs w:val="24"/>
        </w:rPr>
        <w:t>Декоративная лепка:</w:t>
      </w:r>
      <w:r w:rsidRPr="0098420E">
        <w:rPr>
          <w:sz w:val="24"/>
          <w:szCs w:val="24"/>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98420E" w:rsidRPr="007F547E" w:rsidRDefault="0098420E" w:rsidP="007F547E">
      <w:pPr>
        <w:pStyle w:val="29"/>
        <w:shd w:val="clear" w:color="auto" w:fill="auto"/>
        <w:tabs>
          <w:tab w:val="left" w:pos="1013"/>
        </w:tabs>
        <w:spacing w:before="0" w:after="0" w:line="240" w:lineRule="auto"/>
        <w:ind w:left="720"/>
        <w:jc w:val="both"/>
        <w:rPr>
          <w:i/>
          <w:sz w:val="24"/>
          <w:szCs w:val="24"/>
        </w:rPr>
      </w:pPr>
      <w:r w:rsidRPr="007F547E">
        <w:rPr>
          <w:i/>
          <w:sz w:val="24"/>
          <w:szCs w:val="24"/>
        </w:rPr>
        <w:t>Аппликация:</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w:t>
      </w:r>
      <w:r w:rsidRPr="0098420E">
        <w:rPr>
          <w:sz w:val="24"/>
          <w:szCs w:val="24"/>
        </w:rPr>
        <w:lastRenderedPageBreak/>
        <w:t>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98420E" w:rsidRPr="007F547E" w:rsidRDefault="0098420E" w:rsidP="007F547E">
      <w:pPr>
        <w:pStyle w:val="29"/>
        <w:shd w:val="clear" w:color="auto" w:fill="auto"/>
        <w:tabs>
          <w:tab w:val="left" w:pos="1042"/>
        </w:tabs>
        <w:spacing w:before="0" w:after="0" w:line="240" w:lineRule="auto"/>
        <w:ind w:left="740"/>
        <w:jc w:val="both"/>
        <w:rPr>
          <w:i/>
          <w:sz w:val="24"/>
          <w:szCs w:val="24"/>
        </w:rPr>
      </w:pPr>
      <w:r w:rsidRPr="007F547E">
        <w:rPr>
          <w:i/>
          <w:sz w:val="24"/>
          <w:szCs w:val="24"/>
        </w:rPr>
        <w:t>Прикладное творчество:</w:t>
      </w:r>
    </w:p>
    <w:p w:rsidR="0098420E" w:rsidRPr="0098420E" w:rsidRDefault="0098420E" w:rsidP="0098420E">
      <w:pPr>
        <w:pStyle w:val="29"/>
        <w:shd w:val="clear" w:color="auto" w:fill="auto"/>
        <w:spacing w:before="0" w:after="0" w:line="240" w:lineRule="auto"/>
        <w:ind w:left="20" w:right="20" w:firstLine="720"/>
        <w:jc w:val="both"/>
        <w:rPr>
          <w:sz w:val="24"/>
          <w:szCs w:val="24"/>
        </w:rPr>
      </w:pPr>
      <w:r w:rsidRPr="0098420E">
        <w:rPr>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98420E" w:rsidRPr="007F547E" w:rsidRDefault="007F547E" w:rsidP="007F547E">
      <w:pPr>
        <w:pStyle w:val="29"/>
        <w:shd w:val="clear" w:color="auto" w:fill="auto"/>
        <w:tabs>
          <w:tab w:val="left" w:pos="1782"/>
        </w:tabs>
        <w:spacing w:before="0" w:after="0" w:line="240" w:lineRule="auto"/>
        <w:jc w:val="both"/>
        <w:rPr>
          <w:b/>
          <w:i/>
          <w:sz w:val="24"/>
          <w:szCs w:val="24"/>
        </w:rPr>
      </w:pPr>
      <w:r w:rsidRPr="007F547E">
        <w:rPr>
          <w:b/>
          <w:i/>
          <w:sz w:val="24"/>
          <w:szCs w:val="24"/>
        </w:rPr>
        <w:t xml:space="preserve">3) </w:t>
      </w:r>
      <w:r w:rsidR="0098420E" w:rsidRPr="007F547E">
        <w:rPr>
          <w:b/>
          <w:i/>
          <w:sz w:val="24"/>
          <w:szCs w:val="24"/>
        </w:rPr>
        <w:t>Конструктивная деятельность.</w:t>
      </w:r>
    </w:p>
    <w:p w:rsidR="0098420E" w:rsidRPr="0098420E" w:rsidRDefault="0098420E" w:rsidP="007F547E">
      <w:pPr>
        <w:pStyle w:val="29"/>
        <w:shd w:val="clear" w:color="auto" w:fill="auto"/>
        <w:spacing w:before="0" w:after="0" w:line="240" w:lineRule="auto"/>
        <w:ind w:left="20" w:right="20" w:firstLine="689"/>
        <w:jc w:val="both"/>
        <w:rPr>
          <w:sz w:val="24"/>
          <w:szCs w:val="24"/>
        </w:rPr>
      </w:pPr>
      <w:r w:rsidRPr="0098420E">
        <w:rPr>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98420E" w:rsidRPr="007F547E" w:rsidRDefault="007F547E" w:rsidP="007F547E">
      <w:pPr>
        <w:pStyle w:val="29"/>
        <w:shd w:val="clear" w:color="auto" w:fill="auto"/>
        <w:tabs>
          <w:tab w:val="left" w:pos="1782"/>
        </w:tabs>
        <w:spacing w:before="0" w:after="0" w:line="240" w:lineRule="auto"/>
        <w:jc w:val="both"/>
        <w:rPr>
          <w:b/>
          <w:i/>
          <w:sz w:val="24"/>
          <w:szCs w:val="24"/>
        </w:rPr>
      </w:pPr>
      <w:r w:rsidRPr="007F547E">
        <w:rPr>
          <w:b/>
          <w:i/>
          <w:sz w:val="24"/>
          <w:szCs w:val="24"/>
        </w:rPr>
        <w:t xml:space="preserve">4) </w:t>
      </w:r>
      <w:r w:rsidR="0098420E" w:rsidRPr="007F547E">
        <w:rPr>
          <w:b/>
          <w:i/>
          <w:sz w:val="24"/>
          <w:szCs w:val="24"/>
        </w:rPr>
        <w:t>Музыкальная деятельность.</w:t>
      </w:r>
    </w:p>
    <w:p w:rsidR="0098420E" w:rsidRPr="0098420E" w:rsidRDefault="007F547E" w:rsidP="007F547E">
      <w:pPr>
        <w:pStyle w:val="29"/>
        <w:shd w:val="clear" w:color="auto" w:fill="auto"/>
        <w:tabs>
          <w:tab w:val="left" w:pos="709"/>
        </w:tabs>
        <w:spacing w:before="0" w:after="0" w:line="240" w:lineRule="auto"/>
        <w:ind w:right="20"/>
        <w:jc w:val="both"/>
        <w:rPr>
          <w:sz w:val="24"/>
          <w:szCs w:val="24"/>
        </w:rPr>
      </w:pPr>
      <w:r>
        <w:rPr>
          <w:sz w:val="24"/>
          <w:szCs w:val="24"/>
        </w:rPr>
        <w:tab/>
      </w:r>
      <w:r w:rsidR="0098420E" w:rsidRPr="007F547E">
        <w:rPr>
          <w:i/>
          <w:sz w:val="24"/>
          <w:szCs w:val="24"/>
        </w:rPr>
        <w:t>Слушание:</w:t>
      </w:r>
      <w:r w:rsidR="0098420E" w:rsidRPr="0098420E">
        <w:rPr>
          <w:sz w:val="24"/>
          <w:szCs w:val="24"/>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98420E" w:rsidRPr="0098420E" w:rsidRDefault="007F547E" w:rsidP="007F547E">
      <w:pPr>
        <w:pStyle w:val="29"/>
        <w:shd w:val="clear" w:color="auto" w:fill="auto"/>
        <w:tabs>
          <w:tab w:val="left" w:pos="709"/>
        </w:tabs>
        <w:spacing w:before="0" w:after="0" w:line="240" w:lineRule="auto"/>
        <w:ind w:right="20"/>
        <w:jc w:val="both"/>
        <w:rPr>
          <w:sz w:val="24"/>
          <w:szCs w:val="24"/>
        </w:rPr>
      </w:pPr>
      <w:r>
        <w:rPr>
          <w:sz w:val="24"/>
          <w:szCs w:val="24"/>
        </w:rPr>
        <w:tab/>
      </w:r>
      <w:r w:rsidR="0098420E" w:rsidRPr="007F547E">
        <w:rPr>
          <w:i/>
          <w:sz w:val="24"/>
          <w:szCs w:val="24"/>
        </w:rPr>
        <w:t xml:space="preserve">Пение: </w:t>
      </w:r>
      <w:r w:rsidR="0098420E" w:rsidRPr="0098420E">
        <w:rPr>
          <w:sz w:val="24"/>
          <w:szCs w:val="24"/>
        </w:rPr>
        <w:t>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98420E" w:rsidRPr="0098420E" w:rsidRDefault="007F547E" w:rsidP="007F547E">
      <w:pPr>
        <w:pStyle w:val="29"/>
        <w:shd w:val="clear" w:color="auto" w:fill="auto"/>
        <w:tabs>
          <w:tab w:val="left" w:pos="709"/>
        </w:tabs>
        <w:spacing w:before="0" w:after="0" w:line="240" w:lineRule="auto"/>
        <w:ind w:right="20"/>
        <w:jc w:val="both"/>
        <w:rPr>
          <w:sz w:val="24"/>
          <w:szCs w:val="24"/>
        </w:rPr>
      </w:pPr>
      <w:r>
        <w:rPr>
          <w:sz w:val="24"/>
          <w:szCs w:val="24"/>
        </w:rPr>
        <w:tab/>
      </w:r>
      <w:r w:rsidR="0098420E" w:rsidRPr="007F547E">
        <w:rPr>
          <w:i/>
          <w:sz w:val="24"/>
          <w:szCs w:val="24"/>
        </w:rPr>
        <w:t>Песенное творчество:</w:t>
      </w:r>
      <w:r w:rsidR="0098420E" w:rsidRPr="0098420E">
        <w:rPr>
          <w:sz w:val="24"/>
          <w:szCs w:val="24"/>
        </w:rP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98420E" w:rsidRPr="0098420E" w:rsidRDefault="007F547E" w:rsidP="007F547E">
      <w:pPr>
        <w:pStyle w:val="29"/>
        <w:shd w:val="clear" w:color="auto" w:fill="auto"/>
        <w:tabs>
          <w:tab w:val="left" w:pos="709"/>
        </w:tabs>
        <w:spacing w:before="0" w:after="0" w:line="240" w:lineRule="auto"/>
        <w:ind w:right="20"/>
        <w:jc w:val="both"/>
        <w:rPr>
          <w:sz w:val="24"/>
          <w:szCs w:val="24"/>
        </w:rPr>
      </w:pPr>
      <w:r>
        <w:rPr>
          <w:sz w:val="24"/>
          <w:szCs w:val="24"/>
        </w:rPr>
        <w:lastRenderedPageBreak/>
        <w:tab/>
      </w:r>
      <w:r w:rsidR="0098420E" w:rsidRPr="007F547E">
        <w:rPr>
          <w:i/>
          <w:sz w:val="24"/>
          <w:szCs w:val="24"/>
        </w:rPr>
        <w:t>Музыкально-ритмические движения:</w:t>
      </w:r>
      <w:r w:rsidR="0098420E" w:rsidRPr="0098420E">
        <w:rPr>
          <w:sz w:val="24"/>
          <w:szCs w:val="24"/>
        </w:rPr>
        <w:t xml:space="preserve"> педагог развивает у детей чувство ритма, умение передавать через движения характер музыки, её эмоционально</w:t>
      </w:r>
      <w:r w:rsidR="0098420E" w:rsidRPr="0098420E">
        <w:rPr>
          <w:sz w:val="24"/>
          <w:szCs w:val="24"/>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98420E" w:rsidRPr="0098420E" w:rsidRDefault="007F547E" w:rsidP="007F547E">
      <w:pPr>
        <w:pStyle w:val="29"/>
        <w:shd w:val="clear" w:color="auto" w:fill="auto"/>
        <w:tabs>
          <w:tab w:val="left" w:pos="709"/>
        </w:tabs>
        <w:spacing w:before="0" w:after="0" w:line="240" w:lineRule="auto"/>
        <w:ind w:right="20"/>
        <w:jc w:val="both"/>
        <w:rPr>
          <w:sz w:val="24"/>
          <w:szCs w:val="24"/>
        </w:rPr>
      </w:pPr>
      <w:r>
        <w:rPr>
          <w:sz w:val="24"/>
          <w:szCs w:val="24"/>
        </w:rPr>
        <w:tab/>
      </w:r>
      <w:r w:rsidR="0098420E" w:rsidRPr="007F547E">
        <w:rPr>
          <w:i/>
          <w:sz w:val="24"/>
          <w:szCs w:val="24"/>
        </w:rPr>
        <w:t xml:space="preserve">Музыкально-игровое и танцевальное творчество: </w:t>
      </w:r>
      <w:r w:rsidR="0098420E" w:rsidRPr="0098420E">
        <w:rPr>
          <w:sz w:val="24"/>
          <w:szCs w:val="24"/>
        </w:rPr>
        <w:t>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98420E" w:rsidRPr="0098420E" w:rsidRDefault="007F547E" w:rsidP="007F547E">
      <w:pPr>
        <w:pStyle w:val="29"/>
        <w:shd w:val="clear" w:color="auto" w:fill="auto"/>
        <w:tabs>
          <w:tab w:val="left" w:pos="709"/>
        </w:tabs>
        <w:spacing w:before="0" w:after="0" w:line="240" w:lineRule="auto"/>
        <w:ind w:right="20"/>
        <w:jc w:val="both"/>
        <w:rPr>
          <w:sz w:val="24"/>
          <w:szCs w:val="24"/>
        </w:rPr>
      </w:pPr>
      <w:r>
        <w:rPr>
          <w:sz w:val="24"/>
          <w:szCs w:val="24"/>
        </w:rPr>
        <w:tab/>
      </w:r>
      <w:r w:rsidR="0098420E" w:rsidRPr="007F547E">
        <w:rPr>
          <w:i/>
          <w:sz w:val="24"/>
          <w:szCs w:val="24"/>
        </w:rPr>
        <w:t xml:space="preserve">Игра на детских музыкальных инструментах: </w:t>
      </w:r>
      <w:r w:rsidR="0098420E" w:rsidRPr="0098420E">
        <w:rPr>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98420E" w:rsidRPr="0098420E" w:rsidRDefault="0098420E" w:rsidP="007F547E">
      <w:pPr>
        <w:pStyle w:val="29"/>
        <w:shd w:val="clear" w:color="auto" w:fill="auto"/>
        <w:tabs>
          <w:tab w:val="left" w:pos="709"/>
        </w:tabs>
        <w:spacing w:before="0" w:after="0" w:line="240" w:lineRule="auto"/>
        <w:ind w:left="20" w:right="20" w:firstLine="700"/>
        <w:jc w:val="both"/>
        <w:rPr>
          <w:sz w:val="24"/>
          <w:szCs w:val="24"/>
        </w:rPr>
      </w:pPr>
      <w:r w:rsidRPr="0098420E">
        <w:rPr>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98420E" w:rsidRPr="007F547E" w:rsidRDefault="007F547E" w:rsidP="007F547E">
      <w:pPr>
        <w:pStyle w:val="29"/>
        <w:shd w:val="clear" w:color="auto" w:fill="auto"/>
        <w:tabs>
          <w:tab w:val="left" w:pos="1762"/>
        </w:tabs>
        <w:spacing w:before="0" w:after="0" w:line="240" w:lineRule="auto"/>
        <w:jc w:val="both"/>
        <w:rPr>
          <w:b/>
          <w:i/>
          <w:sz w:val="24"/>
          <w:szCs w:val="24"/>
        </w:rPr>
      </w:pPr>
      <w:r w:rsidRPr="007F547E">
        <w:rPr>
          <w:b/>
          <w:i/>
          <w:sz w:val="24"/>
          <w:szCs w:val="24"/>
        </w:rPr>
        <w:t xml:space="preserve">4) </w:t>
      </w:r>
      <w:r w:rsidR="0098420E" w:rsidRPr="007F547E">
        <w:rPr>
          <w:b/>
          <w:i/>
          <w:sz w:val="24"/>
          <w:szCs w:val="24"/>
        </w:rPr>
        <w:t>Театрализованная деятельность.</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98420E" w:rsidRPr="007F547E" w:rsidRDefault="007F547E" w:rsidP="007F547E">
      <w:pPr>
        <w:pStyle w:val="29"/>
        <w:shd w:val="clear" w:color="auto" w:fill="auto"/>
        <w:tabs>
          <w:tab w:val="left" w:pos="1762"/>
        </w:tabs>
        <w:spacing w:before="0" w:after="0" w:line="240" w:lineRule="auto"/>
        <w:jc w:val="both"/>
        <w:rPr>
          <w:b/>
          <w:i/>
          <w:sz w:val="24"/>
          <w:szCs w:val="24"/>
        </w:rPr>
      </w:pPr>
      <w:r w:rsidRPr="007F547E">
        <w:rPr>
          <w:b/>
          <w:i/>
          <w:sz w:val="24"/>
          <w:szCs w:val="24"/>
        </w:rPr>
        <w:t xml:space="preserve">5) </w:t>
      </w:r>
      <w:r w:rsidR="0098420E" w:rsidRPr="007F547E">
        <w:rPr>
          <w:b/>
          <w:i/>
          <w:sz w:val="24"/>
          <w:szCs w:val="24"/>
        </w:rPr>
        <w:t>Культурно-досуговая деятельность.</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7F547E" w:rsidRDefault="007F547E" w:rsidP="007F547E">
      <w:pPr>
        <w:pStyle w:val="29"/>
        <w:shd w:val="clear" w:color="auto" w:fill="auto"/>
        <w:tabs>
          <w:tab w:val="left" w:pos="1349"/>
        </w:tabs>
        <w:spacing w:before="0" w:after="0" w:line="240" w:lineRule="auto"/>
        <w:jc w:val="both"/>
        <w:rPr>
          <w:sz w:val="24"/>
          <w:szCs w:val="24"/>
        </w:rPr>
      </w:pPr>
    </w:p>
    <w:p w:rsidR="0098420E" w:rsidRPr="007F547E" w:rsidRDefault="0098420E" w:rsidP="007F547E">
      <w:pPr>
        <w:pStyle w:val="29"/>
        <w:shd w:val="clear" w:color="auto" w:fill="auto"/>
        <w:tabs>
          <w:tab w:val="left" w:pos="1349"/>
        </w:tabs>
        <w:spacing w:before="0" w:after="0" w:line="240" w:lineRule="auto"/>
        <w:jc w:val="both"/>
        <w:rPr>
          <w:b/>
          <w:sz w:val="24"/>
          <w:szCs w:val="24"/>
        </w:rPr>
      </w:pPr>
      <w:r w:rsidRPr="007F547E">
        <w:rPr>
          <w:b/>
          <w:sz w:val="24"/>
          <w:szCs w:val="24"/>
        </w:rPr>
        <w:t>От 6 лет до 7 лет.</w:t>
      </w:r>
    </w:p>
    <w:p w:rsidR="0098420E" w:rsidRPr="0098420E" w:rsidRDefault="007F547E" w:rsidP="007F547E">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 xml:space="preserve">В области художественно-эстетического развития </w:t>
      </w:r>
      <w:r w:rsidR="0098420E" w:rsidRPr="007F547E">
        <w:rPr>
          <w:b/>
          <w:sz w:val="24"/>
          <w:szCs w:val="24"/>
        </w:rPr>
        <w:t>основными задачами</w:t>
      </w:r>
      <w:r w:rsidR="0098420E" w:rsidRPr="0098420E">
        <w:rPr>
          <w:sz w:val="24"/>
          <w:szCs w:val="24"/>
        </w:rPr>
        <w:t xml:space="preserve"> образовательной деятельности являются:</w:t>
      </w:r>
    </w:p>
    <w:p w:rsidR="0098420E" w:rsidRPr="007F547E" w:rsidRDefault="007F547E" w:rsidP="007F547E">
      <w:pPr>
        <w:pStyle w:val="29"/>
        <w:shd w:val="clear" w:color="auto" w:fill="auto"/>
        <w:tabs>
          <w:tab w:val="left" w:pos="994"/>
        </w:tabs>
        <w:spacing w:before="0" w:after="0" w:line="240" w:lineRule="auto"/>
        <w:jc w:val="both"/>
        <w:rPr>
          <w:b/>
          <w:i/>
          <w:sz w:val="24"/>
          <w:szCs w:val="24"/>
        </w:rPr>
      </w:pPr>
      <w:r w:rsidRPr="007F547E">
        <w:rPr>
          <w:b/>
          <w:i/>
          <w:sz w:val="24"/>
          <w:szCs w:val="24"/>
        </w:rPr>
        <w:t xml:space="preserve">1) </w:t>
      </w:r>
      <w:r w:rsidR="0098420E" w:rsidRPr="007F547E">
        <w:rPr>
          <w:b/>
          <w:i/>
          <w:sz w:val="24"/>
          <w:szCs w:val="24"/>
        </w:rPr>
        <w:t>приобщение к искусству:</w:t>
      </w:r>
    </w:p>
    <w:p w:rsidR="0098420E" w:rsidRPr="0098420E" w:rsidRDefault="007F547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 xml:space="preserve">продолжать развивать у детей интерес к искусству, эстетический вкус; формировать у детей предпочтения в области музыкальной, изобразительной, </w:t>
      </w:r>
      <w:r w:rsidR="0098420E" w:rsidRPr="0098420E">
        <w:rPr>
          <w:sz w:val="24"/>
          <w:szCs w:val="24"/>
        </w:rPr>
        <w:lastRenderedPageBreak/>
        <w:t>театрализованной деятельности;</w:t>
      </w:r>
    </w:p>
    <w:p w:rsidR="0098420E" w:rsidRPr="0098420E" w:rsidRDefault="007F547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воспитывать уважительное отношение и чувство гордости за свою страну, в процессе ознакомления с разными видами искусства;</w:t>
      </w:r>
    </w:p>
    <w:p w:rsidR="0098420E" w:rsidRPr="0098420E" w:rsidRDefault="007F547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закреплять знания детей о видах искусства (изобразительное, декоративно</w:t>
      </w:r>
      <w:r w:rsidR="0098420E" w:rsidRPr="0098420E">
        <w:rPr>
          <w:sz w:val="24"/>
          <w:szCs w:val="24"/>
        </w:rPr>
        <w:softHyphen/>
        <w:t>прикладное искусство, музыка, архитектура, театр, танец, кино, цирк);</w:t>
      </w:r>
    </w:p>
    <w:p w:rsidR="0098420E" w:rsidRPr="0098420E" w:rsidRDefault="007F547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98420E" w:rsidRPr="0098420E" w:rsidRDefault="007F547E"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98420E" w:rsidRPr="0098420E" w:rsidRDefault="007F547E" w:rsidP="007F547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98420E" w:rsidRPr="0098420E" w:rsidRDefault="007F547E" w:rsidP="007F547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закреплять у детей знания об искусстве как виде творческой деятельности людей;</w:t>
      </w:r>
    </w:p>
    <w:p w:rsidR="0098420E" w:rsidRPr="0098420E" w:rsidRDefault="0098420E" w:rsidP="007F547E">
      <w:pPr>
        <w:pStyle w:val="29"/>
        <w:shd w:val="clear" w:color="auto" w:fill="auto"/>
        <w:spacing w:before="0" w:after="0" w:line="240" w:lineRule="auto"/>
        <w:ind w:left="20" w:right="20"/>
        <w:jc w:val="both"/>
        <w:rPr>
          <w:sz w:val="24"/>
          <w:szCs w:val="24"/>
        </w:rPr>
      </w:pPr>
      <w:r w:rsidRPr="0098420E">
        <w:rPr>
          <w:sz w:val="24"/>
          <w:szCs w:val="24"/>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98420E" w:rsidRPr="0098420E" w:rsidRDefault="00B22CB1" w:rsidP="007F547E">
      <w:pPr>
        <w:pStyle w:val="29"/>
        <w:shd w:val="clear" w:color="auto" w:fill="auto"/>
        <w:spacing w:before="0" w:after="0" w:line="240" w:lineRule="auto"/>
        <w:ind w:left="20" w:right="20" w:firstLine="720"/>
        <w:jc w:val="both"/>
        <w:rPr>
          <w:sz w:val="24"/>
          <w:szCs w:val="24"/>
        </w:rPr>
      </w:pPr>
      <w:r>
        <w:rPr>
          <w:sz w:val="24"/>
          <w:szCs w:val="24"/>
        </w:rPr>
        <w:t xml:space="preserve">- </w:t>
      </w:r>
      <w:r w:rsidR="0098420E" w:rsidRPr="0098420E">
        <w:rPr>
          <w:sz w:val="24"/>
          <w:szCs w:val="24"/>
        </w:rPr>
        <w:t>организовать посещение выставки, театра, музея, цирка (совместно с родителями (законными представителями));</w:t>
      </w:r>
    </w:p>
    <w:p w:rsidR="0098420E" w:rsidRPr="006259F4" w:rsidRDefault="006259F4" w:rsidP="006259F4">
      <w:pPr>
        <w:pStyle w:val="29"/>
        <w:shd w:val="clear" w:color="auto" w:fill="auto"/>
        <w:tabs>
          <w:tab w:val="left" w:pos="1042"/>
        </w:tabs>
        <w:spacing w:before="0" w:after="0" w:line="240" w:lineRule="auto"/>
        <w:jc w:val="both"/>
        <w:rPr>
          <w:b/>
          <w:i/>
          <w:sz w:val="24"/>
          <w:szCs w:val="24"/>
        </w:rPr>
      </w:pPr>
      <w:r w:rsidRPr="006259F4">
        <w:rPr>
          <w:b/>
          <w:i/>
          <w:sz w:val="24"/>
          <w:szCs w:val="24"/>
        </w:rPr>
        <w:t xml:space="preserve">2) </w:t>
      </w:r>
      <w:r w:rsidR="0098420E" w:rsidRPr="006259F4">
        <w:rPr>
          <w:b/>
          <w:i/>
          <w:sz w:val="24"/>
          <w:szCs w:val="24"/>
        </w:rPr>
        <w:t>изобразительная деятельность:</w:t>
      </w:r>
    </w:p>
    <w:p w:rsidR="0098420E" w:rsidRPr="0098420E" w:rsidRDefault="006259F4" w:rsidP="006259F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98420E" w:rsidRPr="0098420E" w:rsidRDefault="006259F4" w:rsidP="006259F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обогащать у детей сенсорный опыт, включать в процесс ознакомления с предметами движения рук по предмету;</w:t>
      </w:r>
    </w:p>
    <w:p w:rsidR="0098420E" w:rsidRPr="0098420E" w:rsidRDefault="006259F4" w:rsidP="006259F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98420E" w:rsidRPr="0098420E" w:rsidRDefault="006259F4" w:rsidP="006259F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98420E" w:rsidRPr="0098420E" w:rsidRDefault="006259F4" w:rsidP="006259F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98420E" w:rsidRPr="0098420E" w:rsidRDefault="006259F4" w:rsidP="006259F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98420E" w:rsidRPr="0098420E" w:rsidRDefault="006259F4" w:rsidP="006259F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создавать условия для свободного, самостоятельного, разнопланового экспериментирования с художественными материалами;</w:t>
      </w:r>
    </w:p>
    <w:p w:rsidR="0098420E" w:rsidRPr="0098420E" w:rsidRDefault="006259F4" w:rsidP="006259F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поощрять стремление детей сделать свое произведение красивым, содержательным, выразительным;</w:t>
      </w:r>
    </w:p>
    <w:p w:rsidR="0098420E" w:rsidRPr="0098420E" w:rsidRDefault="006259F4" w:rsidP="006259F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98420E" w:rsidRPr="0098420E" w:rsidRDefault="006259F4" w:rsidP="006259F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w:t>
      </w:r>
      <w:r w:rsidR="0098420E" w:rsidRPr="0098420E">
        <w:rPr>
          <w:sz w:val="24"/>
          <w:szCs w:val="24"/>
        </w:rPr>
        <w:lastRenderedPageBreak/>
        <w:t>предмета; совершенствовать умение изображать предметы, передавая их форму, величину, строение, пропорции, цвет, композицию;</w:t>
      </w:r>
    </w:p>
    <w:p w:rsidR="0098420E" w:rsidRPr="0098420E" w:rsidRDefault="006259F4" w:rsidP="006259F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развивать художественно-творческие способности детей в изобразительной деятельности;</w:t>
      </w:r>
    </w:p>
    <w:p w:rsidR="0098420E" w:rsidRPr="0098420E" w:rsidRDefault="006259F4" w:rsidP="006259F4">
      <w:pPr>
        <w:pStyle w:val="29"/>
        <w:shd w:val="clear" w:color="auto" w:fill="auto"/>
        <w:spacing w:before="0" w:after="0" w:line="240" w:lineRule="auto"/>
        <w:ind w:left="20" w:firstLine="689"/>
        <w:jc w:val="both"/>
        <w:rPr>
          <w:sz w:val="24"/>
          <w:szCs w:val="24"/>
        </w:rPr>
      </w:pPr>
      <w:r>
        <w:rPr>
          <w:sz w:val="24"/>
          <w:szCs w:val="24"/>
        </w:rPr>
        <w:t xml:space="preserve">- </w:t>
      </w:r>
      <w:r w:rsidR="0098420E" w:rsidRPr="0098420E">
        <w:rPr>
          <w:sz w:val="24"/>
          <w:szCs w:val="24"/>
        </w:rPr>
        <w:t>продолжать развивать у детей коллективное творчество;</w:t>
      </w:r>
    </w:p>
    <w:p w:rsidR="0098420E" w:rsidRPr="0098420E" w:rsidRDefault="006259F4" w:rsidP="006259F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8420E" w:rsidRPr="0098420E" w:rsidRDefault="006259F4" w:rsidP="006259F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98420E" w:rsidRPr="0098420E" w:rsidRDefault="006259F4" w:rsidP="006259F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98420E" w:rsidRPr="006259F4" w:rsidRDefault="006259F4" w:rsidP="006259F4">
      <w:pPr>
        <w:pStyle w:val="29"/>
        <w:shd w:val="clear" w:color="auto" w:fill="auto"/>
        <w:tabs>
          <w:tab w:val="left" w:pos="1022"/>
        </w:tabs>
        <w:spacing w:before="0" w:after="0" w:line="240" w:lineRule="auto"/>
        <w:jc w:val="both"/>
        <w:rPr>
          <w:b/>
          <w:i/>
          <w:sz w:val="24"/>
          <w:szCs w:val="24"/>
        </w:rPr>
      </w:pPr>
      <w:r w:rsidRPr="006259F4">
        <w:rPr>
          <w:b/>
          <w:i/>
          <w:sz w:val="24"/>
          <w:szCs w:val="24"/>
        </w:rPr>
        <w:t xml:space="preserve">3) </w:t>
      </w:r>
      <w:r w:rsidR="0098420E" w:rsidRPr="006259F4">
        <w:rPr>
          <w:b/>
          <w:i/>
          <w:sz w:val="24"/>
          <w:szCs w:val="24"/>
        </w:rPr>
        <w:t>конструктивная деятельность:</w:t>
      </w:r>
    </w:p>
    <w:p w:rsidR="0098420E" w:rsidRPr="0098420E" w:rsidRDefault="006259F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формировать умение у детей видеть конструкцию объекта и анализировать её основные части, их функциональное назначение;</w:t>
      </w:r>
    </w:p>
    <w:p w:rsidR="0098420E" w:rsidRPr="0098420E" w:rsidRDefault="006259F4" w:rsidP="006259F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98420E" w:rsidRPr="0098420E" w:rsidRDefault="006259F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знакомить детей с профессиями дизайнера, конструктора, архитектора, строителя и прочее;</w:t>
      </w:r>
    </w:p>
    <w:p w:rsidR="0098420E" w:rsidRPr="0098420E" w:rsidRDefault="006259F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развивать у детей художественно-творческие способности и самостоятельную творческую конструктивную деятельность детей;</w:t>
      </w:r>
    </w:p>
    <w:p w:rsidR="0098420E" w:rsidRPr="006259F4" w:rsidRDefault="006259F4" w:rsidP="006259F4">
      <w:pPr>
        <w:pStyle w:val="29"/>
        <w:shd w:val="clear" w:color="auto" w:fill="auto"/>
        <w:tabs>
          <w:tab w:val="left" w:pos="1027"/>
        </w:tabs>
        <w:spacing w:before="0" w:after="0" w:line="240" w:lineRule="auto"/>
        <w:jc w:val="both"/>
        <w:rPr>
          <w:b/>
          <w:i/>
          <w:sz w:val="24"/>
          <w:szCs w:val="24"/>
        </w:rPr>
      </w:pPr>
      <w:r w:rsidRPr="006259F4">
        <w:rPr>
          <w:b/>
          <w:i/>
          <w:sz w:val="24"/>
          <w:szCs w:val="24"/>
        </w:rPr>
        <w:t xml:space="preserve">4) </w:t>
      </w:r>
      <w:r w:rsidR="0098420E" w:rsidRPr="006259F4">
        <w:rPr>
          <w:b/>
          <w:i/>
          <w:sz w:val="24"/>
          <w:szCs w:val="24"/>
        </w:rPr>
        <w:t>музыкальная деятельность:</w:t>
      </w:r>
    </w:p>
    <w:p w:rsidR="0098420E" w:rsidRPr="0098420E" w:rsidRDefault="003068D4" w:rsidP="003068D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воспитывать гражданско-патриотические чувства через изучение Государственного гимна Российской Федерации;</w:t>
      </w:r>
    </w:p>
    <w:p w:rsidR="0098420E" w:rsidRPr="0098420E" w:rsidRDefault="003068D4" w:rsidP="003068D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продолжать приобщать детей к музыкальной культуре, воспитывать музыкально-эстетический вкус;</w:t>
      </w:r>
    </w:p>
    <w:p w:rsidR="0098420E" w:rsidRPr="0098420E" w:rsidRDefault="003068D4" w:rsidP="003068D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98420E" w:rsidRPr="0098420E" w:rsidRDefault="003068D4" w:rsidP="003068D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развивать у детей музыкальные способности: поэтический и музыкальный слух, чувство ритма, музыкальную память;</w:t>
      </w:r>
    </w:p>
    <w:p w:rsidR="0098420E" w:rsidRPr="0098420E" w:rsidRDefault="003068D4" w:rsidP="003068D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98420E" w:rsidRPr="0098420E" w:rsidRDefault="003068D4" w:rsidP="003068D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98420E" w:rsidRPr="0098420E" w:rsidRDefault="003068D4" w:rsidP="003068D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98420E" w:rsidRPr="0098420E" w:rsidRDefault="003068D4" w:rsidP="003068D4">
      <w:pPr>
        <w:pStyle w:val="29"/>
        <w:shd w:val="clear" w:color="auto" w:fill="auto"/>
        <w:spacing w:before="0" w:after="0" w:line="240" w:lineRule="auto"/>
        <w:ind w:left="20" w:right="20" w:firstLine="689"/>
        <w:jc w:val="both"/>
        <w:rPr>
          <w:sz w:val="24"/>
          <w:szCs w:val="24"/>
        </w:rPr>
      </w:pPr>
      <w:r>
        <w:rPr>
          <w:sz w:val="24"/>
          <w:szCs w:val="24"/>
        </w:rPr>
        <w:t xml:space="preserve">- </w:t>
      </w:r>
      <w:r w:rsidR="0098420E" w:rsidRPr="0098420E">
        <w:rPr>
          <w:sz w:val="24"/>
          <w:szCs w:val="24"/>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98420E" w:rsidRPr="003068D4" w:rsidRDefault="003068D4" w:rsidP="003068D4">
      <w:pPr>
        <w:pStyle w:val="29"/>
        <w:shd w:val="clear" w:color="auto" w:fill="auto"/>
        <w:tabs>
          <w:tab w:val="left" w:pos="1008"/>
        </w:tabs>
        <w:spacing w:before="0" w:after="0" w:line="240" w:lineRule="auto"/>
        <w:jc w:val="both"/>
        <w:rPr>
          <w:b/>
          <w:i/>
          <w:sz w:val="24"/>
          <w:szCs w:val="24"/>
        </w:rPr>
      </w:pPr>
      <w:r w:rsidRPr="003068D4">
        <w:rPr>
          <w:b/>
          <w:i/>
          <w:sz w:val="24"/>
          <w:szCs w:val="24"/>
        </w:rPr>
        <w:t xml:space="preserve">5) </w:t>
      </w:r>
      <w:r w:rsidR="0098420E" w:rsidRPr="003068D4">
        <w:rPr>
          <w:b/>
          <w:i/>
          <w:sz w:val="24"/>
          <w:szCs w:val="24"/>
        </w:rPr>
        <w:t>театрализованная деятельность:</w:t>
      </w:r>
    </w:p>
    <w:p w:rsidR="0098420E" w:rsidRPr="0098420E" w:rsidRDefault="003068D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98420E" w:rsidRPr="0098420E" w:rsidRDefault="003068D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продолжать знакомить детей с разными видами театрализованной деятельности;</w:t>
      </w:r>
    </w:p>
    <w:p w:rsidR="0098420E" w:rsidRPr="0098420E" w:rsidRDefault="003068D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98420E" w:rsidRPr="0098420E" w:rsidRDefault="003068D4" w:rsidP="0098420E">
      <w:pPr>
        <w:pStyle w:val="29"/>
        <w:shd w:val="clear" w:color="auto" w:fill="auto"/>
        <w:spacing w:before="0" w:after="0" w:line="240" w:lineRule="auto"/>
        <w:ind w:left="20" w:right="20" w:firstLine="700"/>
        <w:jc w:val="both"/>
        <w:rPr>
          <w:sz w:val="24"/>
          <w:szCs w:val="24"/>
        </w:rPr>
      </w:pPr>
      <w:r>
        <w:rPr>
          <w:sz w:val="24"/>
          <w:szCs w:val="24"/>
        </w:rPr>
        <w:lastRenderedPageBreak/>
        <w:t xml:space="preserve">- </w:t>
      </w:r>
      <w:r w:rsidR="0098420E" w:rsidRPr="0098420E">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98420E" w:rsidRPr="0098420E" w:rsidRDefault="003068D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98420E" w:rsidRPr="0098420E" w:rsidRDefault="003068D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формировать умение согласовывать свои действия с партнерами, приучать правильно оценивать действия персонажей в спектакле;</w:t>
      </w:r>
    </w:p>
    <w:p w:rsidR="0098420E" w:rsidRPr="0098420E" w:rsidRDefault="003068D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98420E" w:rsidRPr="0098420E" w:rsidRDefault="003068D4"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поощрять способность творчески передавать образ в играх драматизациях, спектаклях;</w:t>
      </w:r>
    </w:p>
    <w:p w:rsidR="0098420E" w:rsidRPr="003068D4" w:rsidRDefault="003068D4" w:rsidP="003068D4">
      <w:pPr>
        <w:pStyle w:val="29"/>
        <w:shd w:val="clear" w:color="auto" w:fill="auto"/>
        <w:tabs>
          <w:tab w:val="left" w:pos="1022"/>
        </w:tabs>
        <w:spacing w:before="0" w:after="0" w:line="240" w:lineRule="auto"/>
        <w:jc w:val="both"/>
        <w:rPr>
          <w:b/>
          <w:i/>
          <w:sz w:val="24"/>
          <w:szCs w:val="24"/>
        </w:rPr>
      </w:pPr>
      <w:r w:rsidRPr="003068D4">
        <w:rPr>
          <w:b/>
          <w:i/>
          <w:sz w:val="24"/>
          <w:szCs w:val="24"/>
        </w:rPr>
        <w:t xml:space="preserve">6) </w:t>
      </w:r>
      <w:r w:rsidR="0098420E" w:rsidRPr="003068D4">
        <w:rPr>
          <w:b/>
          <w:i/>
          <w:sz w:val="24"/>
          <w:szCs w:val="24"/>
        </w:rPr>
        <w:t>культурно-досуговая деятельность:</w:t>
      </w:r>
    </w:p>
    <w:p w:rsidR="0098420E" w:rsidRPr="0098420E" w:rsidRDefault="003068D4" w:rsidP="003068D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продолжать формировать интерес к полезной деятельности в свободное время (отдых, творчество, самообразование);</w:t>
      </w:r>
    </w:p>
    <w:p w:rsidR="0098420E" w:rsidRPr="0098420E" w:rsidRDefault="003068D4" w:rsidP="003068D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98420E" w:rsidRPr="0098420E" w:rsidRDefault="003068D4" w:rsidP="003068D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98420E" w:rsidRPr="0098420E" w:rsidRDefault="003068D4" w:rsidP="003068D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воспитывать уважительное отношение к своей стране в ходе предпраздничной подготовки;</w:t>
      </w:r>
    </w:p>
    <w:p w:rsidR="0098420E" w:rsidRPr="0098420E" w:rsidRDefault="003068D4" w:rsidP="003068D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формировать чувство удовлетворения от участия в коллективной досуговой деятельности;</w:t>
      </w:r>
    </w:p>
    <w:p w:rsidR="0098420E" w:rsidRPr="0098420E" w:rsidRDefault="003068D4" w:rsidP="003068D4">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3068D4" w:rsidRDefault="003068D4" w:rsidP="003068D4">
      <w:pPr>
        <w:pStyle w:val="29"/>
        <w:shd w:val="clear" w:color="auto" w:fill="auto"/>
        <w:tabs>
          <w:tab w:val="left" w:pos="1585"/>
        </w:tabs>
        <w:spacing w:before="0" w:after="0" w:line="240" w:lineRule="auto"/>
        <w:jc w:val="both"/>
        <w:rPr>
          <w:sz w:val="24"/>
          <w:szCs w:val="24"/>
        </w:rPr>
      </w:pPr>
    </w:p>
    <w:p w:rsidR="0098420E" w:rsidRPr="003068D4" w:rsidRDefault="0098420E" w:rsidP="003068D4">
      <w:pPr>
        <w:pStyle w:val="29"/>
        <w:shd w:val="clear" w:color="auto" w:fill="auto"/>
        <w:tabs>
          <w:tab w:val="left" w:pos="1585"/>
        </w:tabs>
        <w:spacing w:before="0" w:after="0" w:line="240" w:lineRule="auto"/>
        <w:jc w:val="both"/>
        <w:rPr>
          <w:i/>
          <w:sz w:val="24"/>
          <w:szCs w:val="24"/>
        </w:rPr>
      </w:pPr>
      <w:r w:rsidRPr="003068D4">
        <w:rPr>
          <w:i/>
          <w:sz w:val="24"/>
          <w:szCs w:val="24"/>
        </w:rPr>
        <w:t>Содержание образовательной деятельности.</w:t>
      </w:r>
    </w:p>
    <w:p w:rsidR="0098420E" w:rsidRPr="003068D4" w:rsidRDefault="003068D4" w:rsidP="003068D4">
      <w:pPr>
        <w:pStyle w:val="29"/>
        <w:shd w:val="clear" w:color="auto" w:fill="auto"/>
        <w:tabs>
          <w:tab w:val="left" w:pos="1782"/>
        </w:tabs>
        <w:spacing w:before="0" w:after="0" w:line="240" w:lineRule="auto"/>
        <w:jc w:val="both"/>
        <w:rPr>
          <w:b/>
          <w:i/>
          <w:sz w:val="24"/>
          <w:szCs w:val="24"/>
        </w:rPr>
      </w:pPr>
      <w:r w:rsidRPr="003068D4">
        <w:rPr>
          <w:b/>
          <w:i/>
          <w:sz w:val="24"/>
          <w:szCs w:val="24"/>
        </w:rPr>
        <w:t xml:space="preserve">1) </w:t>
      </w:r>
      <w:r w:rsidR="0098420E" w:rsidRPr="003068D4">
        <w:rPr>
          <w:b/>
          <w:i/>
          <w:sz w:val="24"/>
          <w:szCs w:val="24"/>
        </w:rPr>
        <w:t>Приобщение к искусству.</w:t>
      </w:r>
    </w:p>
    <w:p w:rsidR="0098420E" w:rsidRPr="0098420E" w:rsidRDefault="003068D4" w:rsidP="003068D4">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98420E" w:rsidRPr="0098420E" w:rsidRDefault="003068D4" w:rsidP="003068D4">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воспитывает гражданско-патриотические чувства средствами различных видов и жанров искусства.</w:t>
      </w:r>
    </w:p>
    <w:p w:rsidR="0098420E" w:rsidRPr="0098420E" w:rsidRDefault="003068D4" w:rsidP="003068D4">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98420E" w:rsidRPr="0098420E" w:rsidRDefault="003068D4" w:rsidP="003068D4">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98420E" w:rsidRPr="0098420E" w:rsidRDefault="003068D4" w:rsidP="003068D4">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98420E" w:rsidRPr="0098420E" w:rsidRDefault="003068D4" w:rsidP="003068D4">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98420E" w:rsidRPr="0098420E" w:rsidRDefault="003068D4" w:rsidP="003068D4">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w:t>
      </w:r>
      <w:r w:rsidR="0098420E" w:rsidRPr="0098420E">
        <w:rPr>
          <w:sz w:val="24"/>
          <w:szCs w:val="24"/>
        </w:rPr>
        <w:lastRenderedPageBreak/>
        <w:t>далее).</w:t>
      </w:r>
    </w:p>
    <w:p w:rsidR="0098420E" w:rsidRPr="0098420E" w:rsidRDefault="003068D4" w:rsidP="003068D4">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98420E" w:rsidRPr="0098420E" w:rsidRDefault="003068D4" w:rsidP="003068D4">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w:t>
      </w:r>
      <w:r>
        <w:rPr>
          <w:sz w:val="24"/>
          <w:szCs w:val="24"/>
        </w:rPr>
        <w:t>е), композиторов-песенников (Г.</w:t>
      </w:r>
      <w:r w:rsidR="0098420E" w:rsidRPr="0098420E">
        <w:rPr>
          <w:sz w:val="24"/>
          <w:szCs w:val="24"/>
        </w:rPr>
        <w:t>А. Струве, А. Л. Рыбников, Г.И. Гладков, М.И. Дунаевский и другие).</w:t>
      </w:r>
    </w:p>
    <w:p w:rsidR="0098420E" w:rsidRPr="0098420E" w:rsidRDefault="003068D4" w:rsidP="003068D4">
      <w:pPr>
        <w:pStyle w:val="29"/>
        <w:shd w:val="clear" w:color="auto" w:fill="auto"/>
        <w:tabs>
          <w:tab w:val="left" w:pos="709"/>
          <w:tab w:val="left" w:pos="1172"/>
        </w:tabs>
        <w:spacing w:before="0" w:after="0" w:line="240" w:lineRule="auto"/>
        <w:ind w:right="20"/>
        <w:jc w:val="both"/>
        <w:rPr>
          <w:sz w:val="24"/>
          <w:szCs w:val="24"/>
        </w:rPr>
      </w:pPr>
      <w:r>
        <w:rPr>
          <w:sz w:val="24"/>
          <w:szCs w:val="24"/>
        </w:rPr>
        <w:tab/>
      </w:r>
      <w:r w:rsidR="0098420E" w:rsidRPr="0098420E">
        <w:rPr>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98420E" w:rsidRPr="0098420E" w:rsidRDefault="003068D4" w:rsidP="003068D4">
      <w:pPr>
        <w:pStyle w:val="29"/>
        <w:shd w:val="clear" w:color="auto" w:fill="auto"/>
        <w:tabs>
          <w:tab w:val="left" w:pos="709"/>
          <w:tab w:val="left" w:pos="1182"/>
        </w:tabs>
        <w:spacing w:before="0" w:after="0" w:line="240" w:lineRule="auto"/>
        <w:ind w:right="20"/>
        <w:jc w:val="both"/>
        <w:rPr>
          <w:sz w:val="24"/>
          <w:szCs w:val="24"/>
        </w:rPr>
      </w:pPr>
      <w:r>
        <w:rPr>
          <w:sz w:val="24"/>
          <w:szCs w:val="24"/>
        </w:rPr>
        <w:tab/>
      </w:r>
      <w:r w:rsidR="0098420E" w:rsidRPr="0098420E">
        <w:rPr>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98420E" w:rsidRPr="0098420E" w:rsidRDefault="003068D4" w:rsidP="003068D4">
      <w:pPr>
        <w:pStyle w:val="29"/>
        <w:shd w:val="clear" w:color="auto" w:fill="auto"/>
        <w:tabs>
          <w:tab w:val="left" w:pos="709"/>
          <w:tab w:val="left" w:pos="1172"/>
        </w:tabs>
        <w:spacing w:before="0" w:after="0" w:line="240" w:lineRule="auto"/>
        <w:ind w:right="20"/>
        <w:jc w:val="both"/>
        <w:rPr>
          <w:sz w:val="24"/>
          <w:szCs w:val="24"/>
        </w:rPr>
      </w:pPr>
      <w:r>
        <w:rPr>
          <w:sz w:val="24"/>
          <w:szCs w:val="24"/>
        </w:rPr>
        <w:tab/>
      </w:r>
      <w:r w:rsidR="0098420E" w:rsidRPr="0098420E">
        <w:rPr>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98420E" w:rsidRPr="003068D4" w:rsidRDefault="003068D4" w:rsidP="003068D4">
      <w:pPr>
        <w:pStyle w:val="29"/>
        <w:shd w:val="clear" w:color="auto" w:fill="auto"/>
        <w:tabs>
          <w:tab w:val="left" w:pos="1786"/>
        </w:tabs>
        <w:spacing w:before="0" w:after="0" w:line="240" w:lineRule="auto"/>
        <w:jc w:val="both"/>
        <w:rPr>
          <w:b/>
          <w:i/>
          <w:sz w:val="24"/>
          <w:szCs w:val="24"/>
        </w:rPr>
      </w:pPr>
      <w:r w:rsidRPr="003068D4">
        <w:rPr>
          <w:b/>
          <w:i/>
          <w:sz w:val="24"/>
          <w:szCs w:val="24"/>
        </w:rPr>
        <w:t xml:space="preserve">2) </w:t>
      </w:r>
      <w:r w:rsidR="0098420E" w:rsidRPr="003068D4">
        <w:rPr>
          <w:b/>
          <w:i/>
          <w:sz w:val="24"/>
          <w:szCs w:val="24"/>
        </w:rPr>
        <w:t>Изобразительная деятельность.</w:t>
      </w:r>
    </w:p>
    <w:p w:rsidR="0098420E" w:rsidRPr="0098420E" w:rsidRDefault="003068D4" w:rsidP="003068D4">
      <w:pPr>
        <w:pStyle w:val="29"/>
        <w:shd w:val="clear" w:color="auto" w:fill="auto"/>
        <w:tabs>
          <w:tab w:val="left" w:pos="709"/>
        </w:tabs>
        <w:spacing w:before="0" w:after="0" w:line="240" w:lineRule="auto"/>
        <w:ind w:right="20"/>
        <w:jc w:val="both"/>
        <w:rPr>
          <w:sz w:val="24"/>
          <w:szCs w:val="24"/>
        </w:rPr>
      </w:pPr>
      <w:r>
        <w:rPr>
          <w:sz w:val="24"/>
          <w:szCs w:val="24"/>
        </w:rPr>
        <w:tab/>
      </w:r>
      <w:r w:rsidR="0098420E" w:rsidRPr="003068D4">
        <w:rPr>
          <w:i/>
          <w:sz w:val="24"/>
          <w:szCs w:val="24"/>
        </w:rPr>
        <w:t>Предметное рисование:</w:t>
      </w:r>
      <w:r w:rsidR="0098420E" w:rsidRPr="0098420E">
        <w:rPr>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w:t>
      </w:r>
      <w:r w:rsidR="0098420E" w:rsidRPr="0098420E">
        <w:rPr>
          <w:sz w:val="24"/>
          <w:szCs w:val="24"/>
        </w:rPr>
        <w:lastRenderedPageBreak/>
        <w:t>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98420E" w:rsidRPr="0098420E" w:rsidRDefault="0098420E" w:rsidP="003068D4">
      <w:pPr>
        <w:pStyle w:val="29"/>
        <w:shd w:val="clear" w:color="auto" w:fill="auto"/>
        <w:spacing w:before="0" w:after="0" w:line="240" w:lineRule="auto"/>
        <w:ind w:left="20" w:right="20" w:firstLine="689"/>
        <w:jc w:val="both"/>
        <w:rPr>
          <w:sz w:val="24"/>
          <w:szCs w:val="24"/>
        </w:rPr>
      </w:pPr>
      <w:r w:rsidRPr="003068D4">
        <w:rPr>
          <w:i/>
          <w:sz w:val="24"/>
          <w:szCs w:val="24"/>
        </w:rPr>
        <w:t xml:space="preserve">Сюжетное рисование: </w:t>
      </w:r>
      <w:r w:rsidRPr="0098420E">
        <w:rPr>
          <w:sz w:val="24"/>
          <w:szCs w:val="24"/>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8420E" w:rsidRPr="0098420E" w:rsidRDefault="0098420E" w:rsidP="003068D4">
      <w:pPr>
        <w:pStyle w:val="29"/>
        <w:shd w:val="clear" w:color="auto" w:fill="auto"/>
        <w:spacing w:before="0" w:after="0" w:line="240" w:lineRule="auto"/>
        <w:ind w:left="20" w:right="20" w:firstLine="689"/>
        <w:jc w:val="both"/>
        <w:rPr>
          <w:sz w:val="24"/>
          <w:szCs w:val="24"/>
        </w:rPr>
      </w:pPr>
      <w:r w:rsidRPr="003068D4">
        <w:rPr>
          <w:i/>
          <w:sz w:val="24"/>
          <w:szCs w:val="24"/>
        </w:rPr>
        <w:t>Декоративное рисование:</w:t>
      </w:r>
      <w:r w:rsidRPr="0098420E">
        <w:rPr>
          <w:sz w:val="24"/>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98420E" w:rsidRPr="003068D4" w:rsidRDefault="0098420E" w:rsidP="003068D4">
      <w:pPr>
        <w:pStyle w:val="29"/>
        <w:shd w:val="clear" w:color="auto" w:fill="auto"/>
        <w:tabs>
          <w:tab w:val="left" w:pos="1042"/>
        </w:tabs>
        <w:spacing w:before="0" w:after="0" w:line="240" w:lineRule="auto"/>
        <w:ind w:left="709"/>
        <w:jc w:val="both"/>
        <w:rPr>
          <w:i/>
          <w:sz w:val="24"/>
          <w:szCs w:val="24"/>
        </w:rPr>
      </w:pPr>
      <w:r w:rsidRPr="003068D4">
        <w:rPr>
          <w:i/>
          <w:sz w:val="24"/>
          <w:szCs w:val="24"/>
        </w:rPr>
        <w:t>Лепка:</w:t>
      </w:r>
    </w:p>
    <w:p w:rsidR="0098420E" w:rsidRPr="0098420E" w:rsidRDefault="0098420E" w:rsidP="0098420E">
      <w:pPr>
        <w:pStyle w:val="29"/>
        <w:shd w:val="clear" w:color="auto" w:fill="auto"/>
        <w:spacing w:before="0" w:after="0" w:line="240" w:lineRule="auto"/>
        <w:ind w:left="20" w:right="20" w:firstLine="720"/>
        <w:jc w:val="both"/>
        <w:rPr>
          <w:sz w:val="24"/>
          <w:szCs w:val="24"/>
        </w:rPr>
      </w:pPr>
      <w:r w:rsidRPr="0098420E">
        <w:rPr>
          <w:sz w:val="24"/>
          <w:szCs w:val="24"/>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w:t>
      </w:r>
      <w:r w:rsidRPr="0098420E">
        <w:rPr>
          <w:sz w:val="24"/>
          <w:szCs w:val="24"/>
        </w:rPr>
        <w:lastRenderedPageBreak/>
        <w:t>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8420E" w:rsidRPr="003068D4" w:rsidRDefault="0098420E" w:rsidP="003068D4">
      <w:pPr>
        <w:pStyle w:val="29"/>
        <w:shd w:val="clear" w:color="auto" w:fill="auto"/>
        <w:spacing w:before="0" w:after="0" w:line="240" w:lineRule="auto"/>
        <w:ind w:left="20" w:right="20" w:firstLine="689"/>
        <w:jc w:val="both"/>
        <w:rPr>
          <w:i/>
          <w:sz w:val="24"/>
          <w:szCs w:val="24"/>
        </w:rPr>
      </w:pPr>
      <w:r w:rsidRPr="0098420E">
        <w:rPr>
          <w:sz w:val="24"/>
          <w:szCs w:val="24"/>
        </w:rP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w:t>
      </w:r>
      <w:r w:rsidRPr="003068D4">
        <w:rPr>
          <w:sz w:val="24"/>
          <w:szCs w:val="24"/>
        </w:rPr>
        <w:t>композиции.</w:t>
      </w:r>
    </w:p>
    <w:p w:rsidR="0098420E" w:rsidRPr="0098420E" w:rsidRDefault="0098420E" w:rsidP="003068D4">
      <w:pPr>
        <w:pStyle w:val="29"/>
        <w:shd w:val="clear" w:color="auto" w:fill="auto"/>
        <w:tabs>
          <w:tab w:val="left" w:pos="1013"/>
        </w:tabs>
        <w:spacing w:before="0" w:after="0" w:line="240" w:lineRule="auto"/>
        <w:ind w:left="720"/>
        <w:jc w:val="both"/>
        <w:rPr>
          <w:sz w:val="24"/>
          <w:szCs w:val="24"/>
        </w:rPr>
      </w:pPr>
      <w:r w:rsidRPr="003068D4">
        <w:rPr>
          <w:i/>
          <w:sz w:val="24"/>
          <w:szCs w:val="24"/>
        </w:rPr>
        <w:t>Аппликация</w:t>
      </w:r>
      <w:r w:rsidRPr="0098420E">
        <w:rPr>
          <w:sz w:val="24"/>
          <w:szCs w:val="24"/>
        </w:rPr>
        <w:t>:</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98420E" w:rsidRPr="003068D4" w:rsidRDefault="0098420E" w:rsidP="003068D4">
      <w:pPr>
        <w:pStyle w:val="29"/>
        <w:shd w:val="clear" w:color="auto" w:fill="auto"/>
        <w:tabs>
          <w:tab w:val="left" w:pos="1022"/>
        </w:tabs>
        <w:spacing w:before="0" w:after="0" w:line="240" w:lineRule="auto"/>
        <w:ind w:firstLine="709"/>
        <w:jc w:val="both"/>
        <w:rPr>
          <w:i/>
          <w:sz w:val="24"/>
          <w:szCs w:val="24"/>
        </w:rPr>
      </w:pPr>
      <w:r w:rsidRPr="003068D4">
        <w:rPr>
          <w:i/>
          <w:sz w:val="24"/>
          <w:szCs w:val="24"/>
        </w:rPr>
        <w:t>Прикладное творчество:</w:t>
      </w:r>
      <w:r w:rsidR="003068D4">
        <w:rPr>
          <w:i/>
          <w:sz w:val="24"/>
          <w:szCs w:val="24"/>
        </w:rPr>
        <w:t xml:space="preserve"> </w:t>
      </w:r>
      <w:r w:rsidRPr="0098420E">
        <w:rPr>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98420E" w:rsidRPr="003068D4" w:rsidRDefault="0098420E" w:rsidP="00AF64C9">
      <w:pPr>
        <w:pStyle w:val="29"/>
        <w:shd w:val="clear" w:color="auto" w:fill="auto"/>
        <w:tabs>
          <w:tab w:val="left" w:pos="1038"/>
        </w:tabs>
        <w:spacing w:before="0" w:after="0" w:line="240" w:lineRule="auto"/>
        <w:ind w:firstLine="709"/>
        <w:jc w:val="both"/>
        <w:rPr>
          <w:i/>
          <w:sz w:val="24"/>
          <w:szCs w:val="24"/>
        </w:rPr>
      </w:pPr>
      <w:r w:rsidRPr="003068D4">
        <w:rPr>
          <w:i/>
          <w:sz w:val="24"/>
          <w:szCs w:val="24"/>
        </w:rPr>
        <w:t>Народное декоративно-прикладное искусство:</w:t>
      </w:r>
      <w:r w:rsidR="003068D4">
        <w:rPr>
          <w:i/>
          <w:sz w:val="24"/>
          <w:szCs w:val="24"/>
        </w:rPr>
        <w:t xml:space="preserve"> </w:t>
      </w:r>
      <w:r w:rsidRPr="0098420E">
        <w:rPr>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w:t>
      </w:r>
      <w:r w:rsidRPr="0098420E">
        <w:rPr>
          <w:sz w:val="24"/>
          <w:szCs w:val="24"/>
        </w:rPr>
        <w:lastRenderedPageBreak/>
        <w:t>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98420E" w:rsidRPr="00AF64C9" w:rsidRDefault="00AF64C9" w:rsidP="00AF64C9">
      <w:pPr>
        <w:pStyle w:val="29"/>
        <w:shd w:val="clear" w:color="auto" w:fill="auto"/>
        <w:tabs>
          <w:tab w:val="left" w:pos="1777"/>
        </w:tabs>
        <w:spacing w:before="0" w:after="0" w:line="240" w:lineRule="auto"/>
        <w:jc w:val="both"/>
        <w:rPr>
          <w:b/>
          <w:i/>
          <w:sz w:val="24"/>
          <w:szCs w:val="24"/>
        </w:rPr>
      </w:pPr>
      <w:r w:rsidRPr="00AF64C9">
        <w:rPr>
          <w:b/>
          <w:i/>
          <w:sz w:val="24"/>
          <w:szCs w:val="24"/>
        </w:rPr>
        <w:t xml:space="preserve">3) </w:t>
      </w:r>
      <w:r w:rsidR="0098420E" w:rsidRPr="00AF64C9">
        <w:rPr>
          <w:b/>
          <w:i/>
          <w:sz w:val="24"/>
          <w:szCs w:val="24"/>
        </w:rPr>
        <w:t>Конструктивная деятельность.</w:t>
      </w:r>
    </w:p>
    <w:p w:rsidR="0098420E" w:rsidRPr="0098420E" w:rsidRDefault="00AF64C9" w:rsidP="00AF64C9">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98420E" w:rsidRPr="0098420E" w:rsidRDefault="00AF64C9" w:rsidP="00AF64C9">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98420E" w:rsidRPr="0098420E" w:rsidRDefault="00AF64C9" w:rsidP="00AF64C9">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98420E" w:rsidRPr="00AF64C9" w:rsidRDefault="00AF64C9" w:rsidP="00AF64C9">
      <w:pPr>
        <w:pStyle w:val="29"/>
        <w:shd w:val="clear" w:color="auto" w:fill="auto"/>
        <w:tabs>
          <w:tab w:val="left" w:pos="1782"/>
        </w:tabs>
        <w:spacing w:before="0" w:after="0" w:line="240" w:lineRule="auto"/>
        <w:jc w:val="both"/>
        <w:rPr>
          <w:b/>
          <w:i/>
          <w:sz w:val="24"/>
          <w:szCs w:val="24"/>
        </w:rPr>
      </w:pPr>
      <w:r w:rsidRPr="00AF64C9">
        <w:rPr>
          <w:b/>
          <w:i/>
          <w:sz w:val="24"/>
          <w:szCs w:val="24"/>
        </w:rPr>
        <w:t xml:space="preserve">4) </w:t>
      </w:r>
      <w:r w:rsidR="0098420E" w:rsidRPr="00AF64C9">
        <w:rPr>
          <w:b/>
          <w:i/>
          <w:sz w:val="24"/>
          <w:szCs w:val="24"/>
        </w:rPr>
        <w:t>Музыкальная деятельность.</w:t>
      </w:r>
    </w:p>
    <w:p w:rsidR="0098420E" w:rsidRPr="0098420E" w:rsidRDefault="00AF64C9" w:rsidP="00AF64C9">
      <w:pPr>
        <w:pStyle w:val="29"/>
        <w:shd w:val="clear" w:color="auto" w:fill="auto"/>
        <w:tabs>
          <w:tab w:val="left" w:pos="709"/>
        </w:tabs>
        <w:spacing w:before="0" w:after="0" w:line="240" w:lineRule="auto"/>
        <w:ind w:right="20"/>
        <w:jc w:val="both"/>
        <w:rPr>
          <w:sz w:val="24"/>
          <w:szCs w:val="24"/>
        </w:rPr>
      </w:pPr>
      <w:r>
        <w:rPr>
          <w:sz w:val="24"/>
          <w:szCs w:val="24"/>
        </w:rPr>
        <w:tab/>
      </w:r>
      <w:r w:rsidR="0098420E" w:rsidRPr="00AF64C9">
        <w:rPr>
          <w:i/>
          <w:sz w:val="24"/>
          <w:szCs w:val="24"/>
        </w:rPr>
        <w:t>Слушание:</w:t>
      </w:r>
      <w:r w:rsidR="0098420E" w:rsidRPr="0098420E">
        <w:rPr>
          <w:sz w:val="24"/>
          <w:szCs w:val="24"/>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98420E" w:rsidRPr="0098420E" w:rsidRDefault="00AF64C9" w:rsidP="00AF64C9">
      <w:pPr>
        <w:pStyle w:val="29"/>
        <w:shd w:val="clear" w:color="auto" w:fill="auto"/>
        <w:tabs>
          <w:tab w:val="left" w:pos="709"/>
        </w:tabs>
        <w:spacing w:before="0" w:after="0" w:line="240" w:lineRule="auto"/>
        <w:ind w:right="20"/>
        <w:jc w:val="both"/>
        <w:rPr>
          <w:sz w:val="24"/>
          <w:szCs w:val="24"/>
        </w:rPr>
      </w:pPr>
      <w:r>
        <w:rPr>
          <w:sz w:val="24"/>
          <w:szCs w:val="24"/>
        </w:rPr>
        <w:tab/>
      </w:r>
      <w:r w:rsidR="0098420E" w:rsidRPr="00AF64C9">
        <w:rPr>
          <w:i/>
          <w:sz w:val="24"/>
          <w:szCs w:val="24"/>
        </w:rPr>
        <w:t>Пение:</w:t>
      </w:r>
      <w:r w:rsidR="0098420E" w:rsidRPr="0098420E">
        <w:rPr>
          <w:sz w:val="24"/>
          <w:szCs w:val="24"/>
        </w:rPr>
        <w:t xml:space="preserve"> педагог совершенствует у детей певческий голос и вокально</w:t>
      </w:r>
      <w:r w:rsidR="0098420E" w:rsidRPr="0098420E">
        <w:rPr>
          <w:sz w:val="24"/>
          <w:szCs w:val="24"/>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98420E" w:rsidRPr="0098420E" w:rsidRDefault="00AF64C9" w:rsidP="00AF64C9">
      <w:pPr>
        <w:pStyle w:val="29"/>
        <w:shd w:val="clear" w:color="auto" w:fill="auto"/>
        <w:tabs>
          <w:tab w:val="left" w:pos="709"/>
        </w:tabs>
        <w:spacing w:before="0" w:after="0" w:line="240" w:lineRule="auto"/>
        <w:ind w:right="20"/>
        <w:jc w:val="both"/>
        <w:rPr>
          <w:sz w:val="24"/>
          <w:szCs w:val="24"/>
        </w:rPr>
      </w:pPr>
      <w:r>
        <w:rPr>
          <w:sz w:val="24"/>
          <w:szCs w:val="24"/>
        </w:rPr>
        <w:tab/>
      </w:r>
      <w:r w:rsidR="0098420E" w:rsidRPr="00AF64C9">
        <w:rPr>
          <w:i/>
          <w:sz w:val="24"/>
          <w:szCs w:val="24"/>
        </w:rPr>
        <w:t>Песенное творчество:</w:t>
      </w:r>
      <w:r w:rsidR="0098420E" w:rsidRPr="0098420E">
        <w:rPr>
          <w:sz w:val="24"/>
          <w:szCs w:val="24"/>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98420E" w:rsidRPr="0098420E" w:rsidRDefault="00AF64C9" w:rsidP="00AF64C9">
      <w:pPr>
        <w:pStyle w:val="29"/>
        <w:shd w:val="clear" w:color="auto" w:fill="auto"/>
        <w:tabs>
          <w:tab w:val="left" w:pos="709"/>
        </w:tabs>
        <w:spacing w:before="0" w:after="0" w:line="240" w:lineRule="auto"/>
        <w:ind w:right="20"/>
        <w:jc w:val="both"/>
        <w:rPr>
          <w:sz w:val="24"/>
          <w:szCs w:val="24"/>
        </w:rPr>
      </w:pPr>
      <w:r>
        <w:rPr>
          <w:sz w:val="24"/>
          <w:szCs w:val="24"/>
        </w:rPr>
        <w:tab/>
      </w:r>
      <w:r w:rsidR="0098420E" w:rsidRPr="00AF64C9">
        <w:rPr>
          <w:i/>
          <w:sz w:val="24"/>
          <w:szCs w:val="24"/>
        </w:rPr>
        <w:t>Музыкально-ритмические движения:</w:t>
      </w:r>
      <w:r w:rsidR="0098420E" w:rsidRPr="0098420E">
        <w:rPr>
          <w:sz w:val="24"/>
          <w:szCs w:val="24"/>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w:t>
      </w:r>
      <w:r w:rsidR="0098420E" w:rsidRPr="0098420E">
        <w:rPr>
          <w:sz w:val="24"/>
          <w:szCs w:val="24"/>
        </w:rPr>
        <w:lastRenderedPageBreak/>
        <w:t>(русские,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98420E" w:rsidRPr="0098420E" w:rsidRDefault="00AF64C9" w:rsidP="00AF64C9">
      <w:pPr>
        <w:pStyle w:val="29"/>
        <w:shd w:val="clear" w:color="auto" w:fill="auto"/>
        <w:tabs>
          <w:tab w:val="left" w:pos="709"/>
        </w:tabs>
        <w:spacing w:before="0" w:after="0" w:line="240" w:lineRule="auto"/>
        <w:ind w:right="20"/>
        <w:jc w:val="both"/>
        <w:rPr>
          <w:sz w:val="24"/>
          <w:szCs w:val="24"/>
        </w:rPr>
      </w:pPr>
      <w:r>
        <w:rPr>
          <w:sz w:val="24"/>
          <w:szCs w:val="24"/>
        </w:rPr>
        <w:tab/>
      </w:r>
      <w:r w:rsidR="0098420E" w:rsidRPr="00AF64C9">
        <w:rPr>
          <w:i/>
          <w:sz w:val="24"/>
          <w:szCs w:val="24"/>
        </w:rPr>
        <w:t>Музыкально-игровое и танцевальное творчество:</w:t>
      </w:r>
      <w:r w:rsidR="0098420E" w:rsidRPr="0098420E">
        <w:rPr>
          <w:sz w:val="24"/>
          <w:szCs w:val="24"/>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98420E" w:rsidRPr="0098420E" w:rsidRDefault="00AF64C9" w:rsidP="00AF64C9">
      <w:pPr>
        <w:pStyle w:val="29"/>
        <w:shd w:val="clear" w:color="auto" w:fill="auto"/>
        <w:tabs>
          <w:tab w:val="left" w:pos="709"/>
        </w:tabs>
        <w:spacing w:before="0" w:after="0" w:line="240" w:lineRule="auto"/>
        <w:ind w:right="20"/>
        <w:jc w:val="both"/>
        <w:rPr>
          <w:sz w:val="24"/>
          <w:szCs w:val="24"/>
        </w:rPr>
      </w:pPr>
      <w:r>
        <w:rPr>
          <w:sz w:val="24"/>
          <w:szCs w:val="24"/>
        </w:rPr>
        <w:tab/>
      </w:r>
      <w:r w:rsidR="0098420E" w:rsidRPr="00AF64C9">
        <w:rPr>
          <w:i/>
          <w:sz w:val="24"/>
          <w:szCs w:val="24"/>
        </w:rPr>
        <w:t>Игра на детских музыкальных инструментах:</w:t>
      </w:r>
      <w:r w:rsidR="0098420E" w:rsidRPr="0098420E">
        <w:rPr>
          <w:sz w:val="24"/>
          <w:szCs w:val="24"/>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8420E" w:rsidRPr="0098420E" w:rsidRDefault="00AF64C9" w:rsidP="00AF64C9">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98420E" w:rsidRPr="00AF64C9" w:rsidRDefault="00AF64C9" w:rsidP="00AF64C9">
      <w:pPr>
        <w:pStyle w:val="29"/>
        <w:shd w:val="clear" w:color="auto" w:fill="auto"/>
        <w:tabs>
          <w:tab w:val="left" w:pos="1786"/>
        </w:tabs>
        <w:spacing w:before="0" w:after="0" w:line="240" w:lineRule="auto"/>
        <w:jc w:val="both"/>
        <w:rPr>
          <w:b/>
          <w:i/>
          <w:sz w:val="24"/>
          <w:szCs w:val="24"/>
        </w:rPr>
      </w:pPr>
      <w:r w:rsidRPr="00AF64C9">
        <w:rPr>
          <w:b/>
          <w:i/>
          <w:sz w:val="24"/>
          <w:szCs w:val="24"/>
        </w:rPr>
        <w:t xml:space="preserve">5) </w:t>
      </w:r>
      <w:r w:rsidR="0098420E" w:rsidRPr="00AF64C9">
        <w:rPr>
          <w:b/>
          <w:i/>
          <w:sz w:val="24"/>
          <w:szCs w:val="24"/>
        </w:rPr>
        <w:t>Театрализованная деятельность.</w:t>
      </w:r>
    </w:p>
    <w:p w:rsidR="0098420E" w:rsidRPr="0098420E" w:rsidRDefault="0098420E" w:rsidP="00AF64C9">
      <w:pPr>
        <w:pStyle w:val="29"/>
        <w:shd w:val="clear" w:color="auto" w:fill="auto"/>
        <w:spacing w:before="0" w:after="0" w:line="240" w:lineRule="auto"/>
        <w:ind w:left="20" w:right="20" w:firstLine="689"/>
        <w:jc w:val="both"/>
        <w:rPr>
          <w:sz w:val="24"/>
          <w:szCs w:val="24"/>
        </w:rPr>
      </w:pPr>
      <w:r w:rsidRPr="0098420E">
        <w:rPr>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98420E" w:rsidRPr="00AF64C9" w:rsidRDefault="00AF64C9" w:rsidP="00AF64C9">
      <w:pPr>
        <w:pStyle w:val="29"/>
        <w:shd w:val="clear" w:color="auto" w:fill="auto"/>
        <w:tabs>
          <w:tab w:val="left" w:pos="1762"/>
        </w:tabs>
        <w:spacing w:before="0" w:after="0" w:line="240" w:lineRule="auto"/>
        <w:jc w:val="both"/>
        <w:rPr>
          <w:b/>
          <w:i/>
          <w:sz w:val="24"/>
          <w:szCs w:val="24"/>
        </w:rPr>
      </w:pPr>
      <w:r w:rsidRPr="00AF64C9">
        <w:rPr>
          <w:b/>
          <w:i/>
          <w:sz w:val="24"/>
          <w:szCs w:val="24"/>
        </w:rPr>
        <w:t xml:space="preserve">6) </w:t>
      </w:r>
      <w:r w:rsidR="0098420E" w:rsidRPr="00AF64C9">
        <w:rPr>
          <w:b/>
          <w:i/>
          <w:sz w:val="24"/>
          <w:szCs w:val="24"/>
        </w:rPr>
        <w:t>Культурно-досуговая деятельность.</w:t>
      </w:r>
    </w:p>
    <w:p w:rsidR="0098420E" w:rsidRPr="0098420E" w:rsidRDefault="0098420E" w:rsidP="0098420E">
      <w:pPr>
        <w:pStyle w:val="29"/>
        <w:shd w:val="clear" w:color="auto" w:fill="auto"/>
        <w:spacing w:before="0" w:after="0" w:line="240" w:lineRule="auto"/>
        <w:ind w:left="20" w:right="20" w:firstLine="700"/>
        <w:jc w:val="both"/>
        <w:rPr>
          <w:sz w:val="24"/>
          <w:szCs w:val="24"/>
        </w:rPr>
      </w:pPr>
      <w:r w:rsidRPr="0098420E">
        <w:rPr>
          <w:sz w:val="24"/>
          <w:szCs w:val="24"/>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w:t>
      </w:r>
      <w:r w:rsidRPr="0098420E">
        <w:rPr>
          <w:sz w:val="24"/>
          <w:szCs w:val="24"/>
        </w:rPr>
        <w:lastRenderedPageBreak/>
        <w:t>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98420E" w:rsidRPr="0098420E" w:rsidRDefault="00AF64C9" w:rsidP="00AF64C9">
      <w:pPr>
        <w:pStyle w:val="29"/>
        <w:shd w:val="clear" w:color="auto" w:fill="auto"/>
        <w:tabs>
          <w:tab w:val="left" w:pos="709"/>
        </w:tabs>
        <w:spacing w:before="0" w:after="0" w:line="240" w:lineRule="auto"/>
        <w:ind w:right="20"/>
        <w:jc w:val="both"/>
        <w:rPr>
          <w:sz w:val="24"/>
          <w:szCs w:val="24"/>
        </w:rPr>
      </w:pPr>
      <w:r>
        <w:rPr>
          <w:sz w:val="24"/>
          <w:szCs w:val="24"/>
        </w:rPr>
        <w:tab/>
      </w:r>
      <w:r w:rsidR="0098420E" w:rsidRPr="0098420E">
        <w:rPr>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98420E" w:rsidRPr="0098420E" w:rsidRDefault="00AF64C9"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98420E" w:rsidRPr="0098420E" w:rsidRDefault="00AF64C9"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приобщение к традициям и великому культурному наследию российского народа, шедеврам мировой художественной культуры;</w:t>
      </w:r>
    </w:p>
    <w:p w:rsidR="0098420E" w:rsidRPr="0098420E" w:rsidRDefault="00AF64C9"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98420E" w:rsidRPr="0098420E" w:rsidRDefault="00AF64C9"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98420E" w:rsidRPr="0098420E" w:rsidRDefault="00AF64C9"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98420E" w:rsidRPr="0098420E" w:rsidRDefault="00AF64C9" w:rsidP="0098420E">
      <w:pPr>
        <w:pStyle w:val="29"/>
        <w:shd w:val="clear" w:color="auto" w:fill="auto"/>
        <w:spacing w:before="0" w:after="0" w:line="240" w:lineRule="auto"/>
        <w:ind w:left="20" w:right="20" w:firstLine="700"/>
        <w:jc w:val="both"/>
        <w:rPr>
          <w:sz w:val="24"/>
          <w:szCs w:val="24"/>
        </w:rPr>
      </w:pPr>
      <w:r>
        <w:rPr>
          <w:sz w:val="24"/>
          <w:szCs w:val="24"/>
        </w:rPr>
        <w:t xml:space="preserve">- </w:t>
      </w:r>
      <w:r w:rsidR="0098420E" w:rsidRPr="0098420E">
        <w:rPr>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04131" w:rsidRDefault="00304131" w:rsidP="0098420E">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9D7ED9" w:rsidRPr="00304131" w:rsidRDefault="00304131" w:rsidP="00304131">
      <w:pPr>
        <w:widowControl w:val="0"/>
        <w:overflowPunct w:val="0"/>
        <w:autoSpaceDE w:val="0"/>
        <w:autoSpaceDN w:val="0"/>
        <w:adjustRightInd w:val="0"/>
        <w:spacing w:after="0" w:line="240" w:lineRule="auto"/>
        <w:ind w:right="20"/>
        <w:jc w:val="both"/>
        <w:rPr>
          <w:rFonts w:ascii="Times New Roman" w:hAnsi="Times New Roman"/>
          <w:b/>
          <w:sz w:val="24"/>
          <w:szCs w:val="24"/>
        </w:rPr>
      </w:pPr>
      <w:r w:rsidRPr="00304131">
        <w:rPr>
          <w:rFonts w:ascii="Times New Roman" w:hAnsi="Times New Roman"/>
          <w:b/>
          <w:sz w:val="24"/>
          <w:szCs w:val="24"/>
        </w:rPr>
        <w:t>2.6. Физическое развитие</w:t>
      </w:r>
    </w:p>
    <w:p w:rsidR="00304131" w:rsidRDefault="00304131" w:rsidP="00304131">
      <w:pPr>
        <w:pStyle w:val="29"/>
        <w:shd w:val="clear" w:color="auto" w:fill="auto"/>
        <w:tabs>
          <w:tab w:val="left" w:pos="1369"/>
        </w:tabs>
        <w:spacing w:before="0" w:after="0" w:line="240" w:lineRule="auto"/>
        <w:jc w:val="both"/>
        <w:rPr>
          <w:sz w:val="24"/>
          <w:szCs w:val="24"/>
        </w:rPr>
      </w:pPr>
    </w:p>
    <w:p w:rsidR="00304131" w:rsidRPr="00304131" w:rsidRDefault="00304131" w:rsidP="00304131">
      <w:pPr>
        <w:pStyle w:val="29"/>
        <w:shd w:val="clear" w:color="auto" w:fill="auto"/>
        <w:tabs>
          <w:tab w:val="left" w:pos="1369"/>
        </w:tabs>
        <w:spacing w:before="0" w:after="0" w:line="240" w:lineRule="auto"/>
        <w:jc w:val="both"/>
        <w:rPr>
          <w:b/>
          <w:sz w:val="24"/>
          <w:szCs w:val="24"/>
        </w:rPr>
      </w:pPr>
      <w:r w:rsidRPr="00304131">
        <w:rPr>
          <w:b/>
          <w:sz w:val="24"/>
          <w:szCs w:val="24"/>
        </w:rPr>
        <w:t>От 1 года до 2 лет.</w:t>
      </w:r>
    </w:p>
    <w:p w:rsidR="00304131" w:rsidRPr="00304131" w:rsidRDefault="00A87198" w:rsidP="00A87198">
      <w:pPr>
        <w:pStyle w:val="29"/>
        <w:shd w:val="clear" w:color="auto" w:fill="auto"/>
        <w:tabs>
          <w:tab w:val="left" w:pos="709"/>
        </w:tabs>
        <w:spacing w:before="0" w:after="0" w:line="240" w:lineRule="auto"/>
        <w:ind w:right="20"/>
        <w:jc w:val="both"/>
        <w:rPr>
          <w:sz w:val="24"/>
          <w:szCs w:val="24"/>
        </w:rPr>
      </w:pPr>
      <w:r>
        <w:rPr>
          <w:sz w:val="24"/>
          <w:szCs w:val="24"/>
        </w:rPr>
        <w:tab/>
      </w:r>
      <w:r w:rsidR="00304131" w:rsidRPr="00A87198">
        <w:rPr>
          <w:b/>
          <w:sz w:val="24"/>
          <w:szCs w:val="24"/>
        </w:rPr>
        <w:t xml:space="preserve">Основные задачи </w:t>
      </w:r>
      <w:r w:rsidR="00304131" w:rsidRPr="00304131">
        <w:rPr>
          <w:sz w:val="24"/>
          <w:szCs w:val="24"/>
        </w:rPr>
        <w:t>образовательной деятельности в области физического развития:</w:t>
      </w:r>
    </w:p>
    <w:p w:rsidR="00304131" w:rsidRPr="00304131" w:rsidRDefault="00A87198" w:rsidP="00A87198">
      <w:pPr>
        <w:pStyle w:val="29"/>
        <w:shd w:val="clear" w:color="auto" w:fill="auto"/>
        <w:spacing w:before="0" w:after="0" w:line="240" w:lineRule="auto"/>
        <w:ind w:left="20" w:right="20" w:firstLine="689"/>
        <w:jc w:val="both"/>
        <w:rPr>
          <w:sz w:val="24"/>
          <w:szCs w:val="24"/>
        </w:rPr>
      </w:pPr>
      <w:r>
        <w:rPr>
          <w:sz w:val="24"/>
          <w:szCs w:val="24"/>
        </w:rPr>
        <w:t xml:space="preserve">- </w:t>
      </w:r>
      <w:r w:rsidR="00304131" w:rsidRPr="00304131">
        <w:rPr>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304131" w:rsidRPr="00304131" w:rsidRDefault="00A87198" w:rsidP="003F5F6C">
      <w:pPr>
        <w:pStyle w:val="29"/>
        <w:shd w:val="clear" w:color="auto" w:fill="auto"/>
        <w:spacing w:before="0" w:after="0" w:line="240" w:lineRule="auto"/>
        <w:ind w:left="20" w:right="20" w:firstLine="689"/>
        <w:jc w:val="both"/>
        <w:rPr>
          <w:sz w:val="24"/>
          <w:szCs w:val="24"/>
        </w:rPr>
      </w:pPr>
      <w:r>
        <w:rPr>
          <w:sz w:val="24"/>
          <w:szCs w:val="24"/>
        </w:rPr>
        <w:t xml:space="preserve">- </w:t>
      </w:r>
      <w:r w:rsidR="00304131" w:rsidRPr="00304131">
        <w:rPr>
          <w:sz w:val="24"/>
          <w:szCs w:val="24"/>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304131" w:rsidRPr="00304131" w:rsidRDefault="00A87198" w:rsidP="003F5F6C">
      <w:pPr>
        <w:pStyle w:val="29"/>
        <w:shd w:val="clear" w:color="auto" w:fill="auto"/>
        <w:spacing w:before="0" w:after="0" w:line="240" w:lineRule="auto"/>
        <w:ind w:left="20" w:right="20" w:firstLine="689"/>
        <w:jc w:val="both"/>
        <w:rPr>
          <w:sz w:val="24"/>
          <w:szCs w:val="24"/>
        </w:rPr>
      </w:pPr>
      <w:r>
        <w:rPr>
          <w:sz w:val="24"/>
          <w:szCs w:val="24"/>
        </w:rPr>
        <w:t xml:space="preserve">- </w:t>
      </w:r>
      <w:r w:rsidR="00304131" w:rsidRPr="00304131">
        <w:rPr>
          <w:sz w:val="24"/>
          <w:szCs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A87198" w:rsidRDefault="00A87198" w:rsidP="00A87198">
      <w:pPr>
        <w:pStyle w:val="29"/>
        <w:shd w:val="clear" w:color="auto" w:fill="auto"/>
        <w:tabs>
          <w:tab w:val="left" w:pos="1580"/>
        </w:tabs>
        <w:spacing w:before="0" w:after="0" w:line="240" w:lineRule="auto"/>
        <w:jc w:val="both"/>
        <w:rPr>
          <w:sz w:val="24"/>
          <w:szCs w:val="24"/>
        </w:rPr>
      </w:pPr>
    </w:p>
    <w:p w:rsidR="00304131" w:rsidRPr="00A87198" w:rsidRDefault="00304131" w:rsidP="00A87198">
      <w:pPr>
        <w:pStyle w:val="29"/>
        <w:shd w:val="clear" w:color="auto" w:fill="auto"/>
        <w:tabs>
          <w:tab w:val="left" w:pos="1580"/>
        </w:tabs>
        <w:spacing w:before="0" w:after="0" w:line="240" w:lineRule="auto"/>
        <w:jc w:val="both"/>
        <w:rPr>
          <w:i/>
          <w:sz w:val="24"/>
          <w:szCs w:val="24"/>
        </w:rPr>
      </w:pPr>
      <w:r w:rsidRPr="00A87198">
        <w:rPr>
          <w:i/>
          <w:sz w:val="24"/>
          <w:szCs w:val="24"/>
        </w:rPr>
        <w:t>Содержание образовательной деятельности.</w:t>
      </w:r>
    </w:p>
    <w:p w:rsidR="00304131" w:rsidRPr="00304131" w:rsidRDefault="00304131" w:rsidP="00A87198">
      <w:pPr>
        <w:pStyle w:val="29"/>
        <w:shd w:val="clear" w:color="auto" w:fill="auto"/>
        <w:spacing w:before="0" w:after="0" w:line="240" w:lineRule="auto"/>
        <w:ind w:left="20" w:right="20" w:firstLine="689"/>
        <w:jc w:val="both"/>
        <w:rPr>
          <w:sz w:val="24"/>
          <w:szCs w:val="24"/>
        </w:rPr>
      </w:pPr>
      <w:r w:rsidRPr="00304131">
        <w:rPr>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304131" w:rsidRPr="00304131" w:rsidRDefault="00304131" w:rsidP="00A87198">
      <w:pPr>
        <w:pStyle w:val="29"/>
        <w:shd w:val="clear" w:color="auto" w:fill="auto"/>
        <w:spacing w:before="0" w:after="0" w:line="240" w:lineRule="auto"/>
        <w:ind w:left="20" w:right="20" w:firstLine="689"/>
        <w:jc w:val="both"/>
        <w:rPr>
          <w:sz w:val="24"/>
          <w:szCs w:val="24"/>
        </w:rPr>
      </w:pPr>
      <w:r w:rsidRPr="00304131">
        <w:rPr>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304131" w:rsidRPr="00A87198" w:rsidRDefault="00A87198" w:rsidP="00A87198">
      <w:pPr>
        <w:pStyle w:val="29"/>
        <w:shd w:val="clear" w:color="auto" w:fill="auto"/>
        <w:tabs>
          <w:tab w:val="left" w:pos="1042"/>
        </w:tabs>
        <w:spacing w:before="0" w:after="0" w:line="240" w:lineRule="auto"/>
        <w:ind w:right="20"/>
        <w:jc w:val="both"/>
        <w:rPr>
          <w:b/>
          <w:i/>
          <w:sz w:val="24"/>
          <w:szCs w:val="24"/>
        </w:rPr>
      </w:pPr>
      <w:r w:rsidRPr="00A87198">
        <w:rPr>
          <w:b/>
          <w:i/>
          <w:sz w:val="24"/>
          <w:szCs w:val="24"/>
        </w:rPr>
        <w:t xml:space="preserve">1) </w:t>
      </w:r>
      <w:r w:rsidR="00304131" w:rsidRPr="00A87198">
        <w:rPr>
          <w:b/>
          <w:i/>
          <w:sz w:val="24"/>
          <w:szCs w:val="24"/>
        </w:rPr>
        <w:t>Основная гимнастика</w:t>
      </w:r>
      <w:r w:rsidR="00304131" w:rsidRPr="00304131">
        <w:rPr>
          <w:sz w:val="24"/>
          <w:szCs w:val="24"/>
        </w:rPr>
        <w:t xml:space="preserve"> </w:t>
      </w:r>
      <w:r w:rsidR="00304131" w:rsidRPr="00A87198">
        <w:rPr>
          <w:b/>
          <w:i/>
          <w:sz w:val="24"/>
          <w:szCs w:val="24"/>
        </w:rPr>
        <w:t>(основные движения, общеразвивающие упражнения).</w:t>
      </w:r>
    </w:p>
    <w:p w:rsidR="00304131" w:rsidRPr="00A87198" w:rsidRDefault="00304131" w:rsidP="00A87198">
      <w:pPr>
        <w:pStyle w:val="29"/>
        <w:shd w:val="clear" w:color="auto" w:fill="auto"/>
        <w:spacing w:before="0" w:after="0" w:line="240" w:lineRule="auto"/>
        <w:ind w:left="20" w:firstLine="689"/>
        <w:jc w:val="both"/>
        <w:rPr>
          <w:i/>
          <w:sz w:val="24"/>
          <w:szCs w:val="24"/>
        </w:rPr>
      </w:pPr>
      <w:r w:rsidRPr="00A87198">
        <w:rPr>
          <w:i/>
          <w:sz w:val="24"/>
          <w:szCs w:val="24"/>
        </w:rPr>
        <w:t>Основные движения:</w:t>
      </w:r>
    </w:p>
    <w:p w:rsidR="00304131" w:rsidRPr="00304131" w:rsidRDefault="00304131" w:rsidP="00A87198">
      <w:pPr>
        <w:pStyle w:val="29"/>
        <w:shd w:val="clear" w:color="auto" w:fill="auto"/>
        <w:spacing w:before="0" w:after="0" w:line="240" w:lineRule="auto"/>
        <w:ind w:left="20" w:right="20" w:firstLine="688"/>
        <w:jc w:val="both"/>
        <w:rPr>
          <w:sz w:val="24"/>
          <w:szCs w:val="24"/>
        </w:rPr>
      </w:pPr>
      <w:r w:rsidRPr="00304131">
        <w:rPr>
          <w:sz w:val="24"/>
          <w:szCs w:val="24"/>
        </w:rPr>
        <w:t>бросание и катание: бросание мяча (диаметр 6-8 см) вниз, вдаль; катание мяча (диаметр 20-25 см) вперед из исходного положения сидя и стоя;</w:t>
      </w:r>
    </w:p>
    <w:p w:rsidR="00304131" w:rsidRPr="00304131" w:rsidRDefault="00304131" w:rsidP="00A87198">
      <w:pPr>
        <w:pStyle w:val="29"/>
        <w:shd w:val="clear" w:color="auto" w:fill="auto"/>
        <w:spacing w:before="0" w:after="0" w:line="240" w:lineRule="auto"/>
        <w:ind w:left="20" w:right="20" w:firstLine="688"/>
        <w:jc w:val="both"/>
        <w:rPr>
          <w:sz w:val="24"/>
          <w:szCs w:val="24"/>
        </w:rPr>
      </w:pPr>
      <w:r w:rsidRPr="00304131">
        <w:rPr>
          <w:sz w:val="24"/>
          <w:szCs w:val="24"/>
        </w:rPr>
        <w:t xml:space="preserve">ползание, лазанье: ползание по прямой на расстояние до 2 метров; подлезание под </w:t>
      </w:r>
      <w:r w:rsidRPr="00304131">
        <w:rPr>
          <w:sz w:val="24"/>
          <w:szCs w:val="24"/>
        </w:rPr>
        <w:lastRenderedPageBreak/>
        <w:t>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304131" w:rsidRPr="00304131" w:rsidRDefault="00304131" w:rsidP="00A87198">
      <w:pPr>
        <w:pStyle w:val="29"/>
        <w:shd w:val="clear" w:color="auto" w:fill="auto"/>
        <w:spacing w:before="0" w:after="0" w:line="240" w:lineRule="auto"/>
        <w:ind w:left="20" w:right="20" w:firstLine="688"/>
        <w:jc w:val="both"/>
        <w:rPr>
          <w:sz w:val="24"/>
          <w:szCs w:val="24"/>
        </w:rPr>
      </w:pPr>
      <w:r w:rsidRPr="00304131">
        <w:rPr>
          <w:sz w:val="24"/>
          <w:szCs w:val="24"/>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304131" w:rsidRPr="00A87198" w:rsidRDefault="00304131" w:rsidP="00304131">
      <w:pPr>
        <w:pStyle w:val="29"/>
        <w:shd w:val="clear" w:color="auto" w:fill="auto"/>
        <w:spacing w:before="0" w:after="0" w:line="240" w:lineRule="auto"/>
        <w:ind w:left="20" w:firstLine="700"/>
        <w:jc w:val="both"/>
        <w:rPr>
          <w:i/>
          <w:sz w:val="24"/>
          <w:szCs w:val="24"/>
        </w:rPr>
      </w:pPr>
      <w:r w:rsidRPr="00A87198">
        <w:rPr>
          <w:i/>
          <w:sz w:val="24"/>
          <w:szCs w:val="24"/>
        </w:rPr>
        <w:t>Общеразвивающие упражнения:</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упражнения из исходного положения стоя, сидя, лежа с использованием предметов (погремушки, кубики, платочки и другое) и без них;</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A87198" w:rsidRDefault="00A87198" w:rsidP="00A87198">
      <w:pPr>
        <w:pStyle w:val="29"/>
        <w:shd w:val="clear" w:color="auto" w:fill="auto"/>
        <w:tabs>
          <w:tab w:val="left" w:pos="709"/>
        </w:tabs>
        <w:spacing w:before="0" w:after="0" w:line="240" w:lineRule="auto"/>
        <w:ind w:right="20"/>
        <w:jc w:val="both"/>
        <w:rPr>
          <w:sz w:val="24"/>
          <w:szCs w:val="24"/>
        </w:rPr>
      </w:pPr>
      <w:r w:rsidRPr="00A87198">
        <w:rPr>
          <w:b/>
          <w:i/>
          <w:sz w:val="24"/>
          <w:szCs w:val="24"/>
        </w:rPr>
        <w:t xml:space="preserve">2) </w:t>
      </w:r>
      <w:r w:rsidR="00304131" w:rsidRPr="00A87198">
        <w:rPr>
          <w:b/>
          <w:i/>
          <w:sz w:val="24"/>
          <w:szCs w:val="24"/>
        </w:rPr>
        <w:t xml:space="preserve">Подвижные игры и игровые упражнения: </w:t>
      </w:r>
    </w:p>
    <w:p w:rsidR="00304131" w:rsidRPr="00304131" w:rsidRDefault="00304131" w:rsidP="00A87198">
      <w:pPr>
        <w:pStyle w:val="29"/>
        <w:shd w:val="clear" w:color="auto" w:fill="auto"/>
        <w:tabs>
          <w:tab w:val="left" w:pos="709"/>
        </w:tabs>
        <w:spacing w:before="0" w:after="0" w:line="240" w:lineRule="auto"/>
        <w:ind w:right="20"/>
        <w:jc w:val="both"/>
        <w:rPr>
          <w:sz w:val="24"/>
          <w:szCs w:val="24"/>
        </w:rPr>
      </w:pPr>
      <w:r w:rsidRPr="00304131">
        <w:rPr>
          <w:sz w:val="24"/>
          <w:szCs w:val="24"/>
        </w:rPr>
        <w:t>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Детям предлагаются разнообразные игровые упражнения для закрепления двигательных навыков.</w:t>
      </w:r>
    </w:p>
    <w:p w:rsidR="00A87198" w:rsidRDefault="00A87198" w:rsidP="00A87198">
      <w:pPr>
        <w:pStyle w:val="29"/>
        <w:shd w:val="clear" w:color="auto" w:fill="auto"/>
        <w:tabs>
          <w:tab w:val="left" w:pos="1038"/>
        </w:tabs>
        <w:spacing w:before="0" w:after="0" w:line="240" w:lineRule="auto"/>
        <w:ind w:right="20"/>
        <w:jc w:val="both"/>
        <w:rPr>
          <w:sz w:val="24"/>
          <w:szCs w:val="24"/>
        </w:rPr>
      </w:pPr>
      <w:r w:rsidRPr="00A87198">
        <w:rPr>
          <w:b/>
          <w:i/>
          <w:sz w:val="24"/>
          <w:szCs w:val="24"/>
        </w:rPr>
        <w:t xml:space="preserve">3) </w:t>
      </w:r>
      <w:r w:rsidR="00304131" w:rsidRPr="00A87198">
        <w:rPr>
          <w:b/>
          <w:i/>
          <w:sz w:val="24"/>
          <w:szCs w:val="24"/>
        </w:rPr>
        <w:t>Формирование основ здорового образа жизни:</w:t>
      </w:r>
      <w:r w:rsidR="00304131" w:rsidRPr="00304131">
        <w:rPr>
          <w:sz w:val="24"/>
          <w:szCs w:val="24"/>
        </w:rPr>
        <w:t xml:space="preserve"> </w:t>
      </w:r>
    </w:p>
    <w:p w:rsidR="00304131" w:rsidRPr="00304131" w:rsidRDefault="00304131" w:rsidP="00A87198">
      <w:pPr>
        <w:pStyle w:val="29"/>
        <w:shd w:val="clear" w:color="auto" w:fill="auto"/>
        <w:tabs>
          <w:tab w:val="left" w:pos="1038"/>
        </w:tabs>
        <w:spacing w:before="0" w:after="0" w:line="240" w:lineRule="auto"/>
        <w:ind w:right="20"/>
        <w:jc w:val="both"/>
        <w:rPr>
          <w:sz w:val="24"/>
          <w:szCs w:val="24"/>
        </w:rPr>
      </w:pPr>
      <w:r w:rsidRPr="00304131">
        <w:rPr>
          <w:sz w:val="24"/>
          <w:szCs w:val="24"/>
        </w:rPr>
        <w:t>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A87198" w:rsidRDefault="00A87198" w:rsidP="00A87198">
      <w:pPr>
        <w:pStyle w:val="29"/>
        <w:shd w:val="clear" w:color="auto" w:fill="auto"/>
        <w:tabs>
          <w:tab w:val="left" w:pos="1349"/>
        </w:tabs>
        <w:spacing w:before="0" w:after="0" w:line="240" w:lineRule="auto"/>
        <w:jc w:val="both"/>
        <w:rPr>
          <w:sz w:val="24"/>
          <w:szCs w:val="24"/>
        </w:rPr>
      </w:pPr>
    </w:p>
    <w:p w:rsidR="00304131" w:rsidRPr="00A87198" w:rsidRDefault="00304131" w:rsidP="00A87198">
      <w:pPr>
        <w:pStyle w:val="29"/>
        <w:shd w:val="clear" w:color="auto" w:fill="auto"/>
        <w:tabs>
          <w:tab w:val="left" w:pos="1349"/>
        </w:tabs>
        <w:spacing w:before="0" w:after="0" w:line="240" w:lineRule="auto"/>
        <w:jc w:val="both"/>
        <w:rPr>
          <w:b/>
          <w:sz w:val="24"/>
          <w:szCs w:val="24"/>
        </w:rPr>
      </w:pPr>
      <w:r w:rsidRPr="00A87198">
        <w:rPr>
          <w:b/>
          <w:sz w:val="24"/>
          <w:szCs w:val="24"/>
        </w:rPr>
        <w:t>От 2 лет до 3 лет.</w:t>
      </w:r>
    </w:p>
    <w:p w:rsidR="00304131" w:rsidRPr="00304131" w:rsidRDefault="00A87198" w:rsidP="00A87198">
      <w:pPr>
        <w:pStyle w:val="29"/>
        <w:shd w:val="clear" w:color="auto" w:fill="auto"/>
        <w:tabs>
          <w:tab w:val="left" w:pos="709"/>
        </w:tabs>
        <w:spacing w:before="0" w:after="0" w:line="240" w:lineRule="auto"/>
        <w:ind w:right="20"/>
        <w:jc w:val="both"/>
        <w:rPr>
          <w:sz w:val="24"/>
          <w:szCs w:val="24"/>
        </w:rPr>
      </w:pPr>
      <w:r>
        <w:rPr>
          <w:sz w:val="24"/>
          <w:szCs w:val="24"/>
        </w:rPr>
        <w:tab/>
      </w:r>
      <w:r w:rsidR="00304131" w:rsidRPr="00C66E83">
        <w:rPr>
          <w:b/>
          <w:sz w:val="24"/>
          <w:szCs w:val="24"/>
        </w:rPr>
        <w:t xml:space="preserve">Основные задачи </w:t>
      </w:r>
      <w:r w:rsidR="00304131" w:rsidRPr="00304131">
        <w:rPr>
          <w:sz w:val="24"/>
          <w:szCs w:val="24"/>
        </w:rPr>
        <w:t>образовательной деятельности в области физического развития:</w:t>
      </w:r>
    </w:p>
    <w:p w:rsidR="00304131" w:rsidRPr="00304131" w:rsidRDefault="003F5F6C" w:rsidP="00A87198">
      <w:pPr>
        <w:pStyle w:val="29"/>
        <w:shd w:val="clear" w:color="auto" w:fill="auto"/>
        <w:tabs>
          <w:tab w:val="left" w:pos="709"/>
        </w:tabs>
        <w:spacing w:before="0" w:after="0" w:line="240" w:lineRule="auto"/>
        <w:ind w:left="20" w:right="20"/>
        <w:jc w:val="both"/>
        <w:rPr>
          <w:sz w:val="24"/>
          <w:szCs w:val="24"/>
        </w:rPr>
      </w:pPr>
      <w:r>
        <w:rPr>
          <w:sz w:val="24"/>
          <w:szCs w:val="24"/>
        </w:rPr>
        <w:tab/>
      </w:r>
      <w:r w:rsidR="00C66E83">
        <w:rPr>
          <w:sz w:val="24"/>
          <w:szCs w:val="24"/>
        </w:rPr>
        <w:t xml:space="preserve">- </w:t>
      </w:r>
      <w:r w:rsidR="00304131" w:rsidRPr="00304131">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304131" w:rsidRPr="00304131" w:rsidRDefault="003F5F6C" w:rsidP="00304131">
      <w:pPr>
        <w:pStyle w:val="29"/>
        <w:shd w:val="clear" w:color="auto" w:fill="auto"/>
        <w:spacing w:before="0" w:after="0" w:line="240" w:lineRule="auto"/>
        <w:ind w:left="20" w:right="20" w:firstLine="700"/>
        <w:jc w:val="both"/>
        <w:rPr>
          <w:sz w:val="24"/>
          <w:szCs w:val="24"/>
        </w:rPr>
      </w:pPr>
      <w:r>
        <w:rPr>
          <w:sz w:val="24"/>
          <w:szCs w:val="24"/>
        </w:rPr>
        <w:t xml:space="preserve">- </w:t>
      </w:r>
      <w:r w:rsidR="00304131" w:rsidRPr="00304131">
        <w:rPr>
          <w:sz w:val="24"/>
          <w:szCs w:val="24"/>
        </w:rPr>
        <w:t>развивать психофизические качества, равновесие и ориентировку в пространстве;</w:t>
      </w:r>
    </w:p>
    <w:p w:rsidR="00304131" w:rsidRPr="00304131" w:rsidRDefault="003F5F6C" w:rsidP="00304131">
      <w:pPr>
        <w:pStyle w:val="29"/>
        <w:shd w:val="clear" w:color="auto" w:fill="auto"/>
        <w:spacing w:before="0" w:after="0" w:line="240" w:lineRule="auto"/>
        <w:ind w:left="20" w:right="20" w:firstLine="700"/>
        <w:jc w:val="both"/>
        <w:rPr>
          <w:sz w:val="24"/>
          <w:szCs w:val="24"/>
        </w:rPr>
      </w:pPr>
      <w:r>
        <w:rPr>
          <w:sz w:val="24"/>
          <w:szCs w:val="24"/>
        </w:rPr>
        <w:t xml:space="preserve">- </w:t>
      </w:r>
      <w:r w:rsidR="00304131" w:rsidRPr="00304131">
        <w:rPr>
          <w:sz w:val="24"/>
          <w:szCs w:val="24"/>
        </w:rPr>
        <w:t>поддерживать у детей желание играть в подвижные игры вместе с педагогом в небольших подгруппах;</w:t>
      </w:r>
    </w:p>
    <w:p w:rsidR="00304131" w:rsidRPr="00304131" w:rsidRDefault="003F5F6C" w:rsidP="00304131">
      <w:pPr>
        <w:pStyle w:val="29"/>
        <w:shd w:val="clear" w:color="auto" w:fill="auto"/>
        <w:spacing w:before="0" w:after="0" w:line="240" w:lineRule="auto"/>
        <w:ind w:left="20" w:right="20" w:firstLine="700"/>
        <w:jc w:val="both"/>
        <w:rPr>
          <w:sz w:val="24"/>
          <w:szCs w:val="24"/>
        </w:rPr>
      </w:pPr>
      <w:r>
        <w:rPr>
          <w:sz w:val="24"/>
          <w:szCs w:val="24"/>
        </w:rPr>
        <w:t xml:space="preserve">- </w:t>
      </w:r>
      <w:r w:rsidR="00304131" w:rsidRPr="00304131">
        <w:rPr>
          <w:sz w:val="24"/>
          <w:szCs w:val="24"/>
        </w:rPr>
        <w:t>формировать интерес и положительное отношение к выполнению физических упражнений, совместным двигательным действиям;</w:t>
      </w:r>
    </w:p>
    <w:p w:rsidR="00304131" w:rsidRPr="00304131" w:rsidRDefault="003F5F6C" w:rsidP="00304131">
      <w:pPr>
        <w:pStyle w:val="29"/>
        <w:shd w:val="clear" w:color="auto" w:fill="auto"/>
        <w:spacing w:before="0" w:after="0" w:line="240" w:lineRule="auto"/>
        <w:ind w:left="20" w:right="20" w:firstLine="700"/>
        <w:jc w:val="both"/>
        <w:rPr>
          <w:sz w:val="24"/>
          <w:szCs w:val="24"/>
        </w:rPr>
      </w:pPr>
      <w:r>
        <w:rPr>
          <w:sz w:val="24"/>
          <w:szCs w:val="24"/>
        </w:rPr>
        <w:t xml:space="preserve">- </w:t>
      </w:r>
      <w:r w:rsidR="00304131" w:rsidRPr="00304131">
        <w:rPr>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3F5F6C" w:rsidRDefault="003F5F6C" w:rsidP="003F5F6C">
      <w:pPr>
        <w:pStyle w:val="29"/>
        <w:shd w:val="clear" w:color="auto" w:fill="auto"/>
        <w:tabs>
          <w:tab w:val="left" w:pos="1560"/>
        </w:tabs>
        <w:spacing w:before="0" w:after="0" w:line="240" w:lineRule="auto"/>
        <w:jc w:val="both"/>
        <w:rPr>
          <w:sz w:val="24"/>
          <w:szCs w:val="24"/>
        </w:rPr>
      </w:pPr>
    </w:p>
    <w:p w:rsidR="00304131" w:rsidRPr="003F5F6C" w:rsidRDefault="00304131" w:rsidP="003F5F6C">
      <w:pPr>
        <w:pStyle w:val="29"/>
        <w:shd w:val="clear" w:color="auto" w:fill="auto"/>
        <w:tabs>
          <w:tab w:val="left" w:pos="1560"/>
        </w:tabs>
        <w:spacing w:before="0" w:after="0" w:line="240" w:lineRule="auto"/>
        <w:jc w:val="both"/>
        <w:rPr>
          <w:i/>
          <w:sz w:val="24"/>
          <w:szCs w:val="24"/>
        </w:rPr>
      </w:pPr>
      <w:r w:rsidRPr="003F5F6C">
        <w:rPr>
          <w:i/>
          <w:sz w:val="24"/>
          <w:szCs w:val="24"/>
        </w:rPr>
        <w:t>Содержание образовательной деятельности.</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304131" w:rsidRPr="003F5F6C" w:rsidRDefault="003F5F6C" w:rsidP="003F5F6C">
      <w:pPr>
        <w:pStyle w:val="29"/>
        <w:shd w:val="clear" w:color="auto" w:fill="auto"/>
        <w:tabs>
          <w:tab w:val="left" w:pos="1038"/>
        </w:tabs>
        <w:spacing w:before="0" w:after="0" w:line="240" w:lineRule="auto"/>
        <w:ind w:right="20"/>
        <w:jc w:val="both"/>
        <w:rPr>
          <w:b/>
          <w:i/>
          <w:sz w:val="24"/>
          <w:szCs w:val="24"/>
        </w:rPr>
      </w:pPr>
      <w:r>
        <w:rPr>
          <w:sz w:val="24"/>
          <w:szCs w:val="24"/>
        </w:rPr>
        <w:t>1</w:t>
      </w:r>
      <w:r w:rsidRPr="003F5F6C">
        <w:rPr>
          <w:b/>
          <w:i/>
          <w:sz w:val="24"/>
          <w:szCs w:val="24"/>
        </w:rPr>
        <w:t xml:space="preserve">) </w:t>
      </w:r>
      <w:r w:rsidR="00304131" w:rsidRPr="003F5F6C">
        <w:rPr>
          <w:b/>
          <w:i/>
          <w:sz w:val="24"/>
          <w:szCs w:val="24"/>
        </w:rPr>
        <w:t>Основная гимнастика (основные движения, общеразвивающие упражнения).</w:t>
      </w:r>
    </w:p>
    <w:p w:rsidR="00304131" w:rsidRPr="003F5F6C" w:rsidRDefault="00304131" w:rsidP="003F5F6C">
      <w:pPr>
        <w:pStyle w:val="29"/>
        <w:shd w:val="clear" w:color="auto" w:fill="auto"/>
        <w:tabs>
          <w:tab w:val="left" w:pos="3310"/>
        </w:tabs>
        <w:spacing w:before="0" w:after="0" w:line="240" w:lineRule="auto"/>
        <w:ind w:left="20" w:firstLine="700"/>
        <w:jc w:val="both"/>
        <w:rPr>
          <w:i/>
          <w:sz w:val="24"/>
          <w:szCs w:val="24"/>
        </w:rPr>
      </w:pPr>
      <w:r w:rsidRPr="003F5F6C">
        <w:rPr>
          <w:i/>
          <w:sz w:val="24"/>
          <w:szCs w:val="24"/>
        </w:rPr>
        <w:t>Основные движения:</w:t>
      </w:r>
      <w:r w:rsidR="003F5F6C" w:rsidRPr="003F5F6C">
        <w:rPr>
          <w:i/>
          <w:sz w:val="24"/>
          <w:szCs w:val="24"/>
        </w:rPr>
        <w:tab/>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 xml:space="preserve">бросание, катание, ловля: скатывание мяча по наклонной доске; прокатывание </w:t>
      </w:r>
      <w:r w:rsidRPr="00304131">
        <w:rPr>
          <w:sz w:val="24"/>
          <w:szCs w:val="24"/>
        </w:rPr>
        <w:lastRenderedPageBreak/>
        <w:t>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304131" w:rsidRPr="003F5F6C" w:rsidRDefault="00304131" w:rsidP="00304131">
      <w:pPr>
        <w:pStyle w:val="29"/>
        <w:shd w:val="clear" w:color="auto" w:fill="auto"/>
        <w:spacing w:before="0" w:after="0" w:line="240" w:lineRule="auto"/>
        <w:ind w:left="20" w:firstLine="720"/>
        <w:jc w:val="both"/>
        <w:rPr>
          <w:i/>
          <w:sz w:val="24"/>
          <w:szCs w:val="24"/>
        </w:rPr>
      </w:pPr>
      <w:r w:rsidRPr="003F5F6C">
        <w:rPr>
          <w:i/>
          <w:sz w:val="24"/>
          <w:szCs w:val="24"/>
        </w:rPr>
        <w:t>Общеразвивающие упражнения:</w:t>
      </w:r>
    </w:p>
    <w:p w:rsidR="00304131" w:rsidRPr="00304131" w:rsidRDefault="00304131" w:rsidP="00304131">
      <w:pPr>
        <w:pStyle w:val="29"/>
        <w:shd w:val="clear" w:color="auto" w:fill="auto"/>
        <w:spacing w:before="0" w:after="0" w:line="240" w:lineRule="auto"/>
        <w:ind w:left="20" w:right="20" w:firstLine="720"/>
        <w:jc w:val="both"/>
        <w:rPr>
          <w:sz w:val="24"/>
          <w:szCs w:val="24"/>
        </w:rPr>
      </w:pPr>
      <w:r w:rsidRPr="00304131">
        <w:rP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304131" w:rsidRPr="00304131" w:rsidRDefault="00304131" w:rsidP="00304131">
      <w:pPr>
        <w:pStyle w:val="29"/>
        <w:shd w:val="clear" w:color="auto" w:fill="auto"/>
        <w:spacing w:before="0" w:after="0" w:line="240" w:lineRule="auto"/>
        <w:ind w:left="20" w:right="20" w:firstLine="720"/>
        <w:jc w:val="both"/>
        <w:rPr>
          <w:sz w:val="24"/>
          <w:szCs w:val="24"/>
        </w:rPr>
      </w:pPr>
      <w:r w:rsidRPr="00304131">
        <w:rPr>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304131" w:rsidRPr="00304131" w:rsidRDefault="00304131" w:rsidP="00304131">
      <w:pPr>
        <w:pStyle w:val="29"/>
        <w:shd w:val="clear" w:color="auto" w:fill="auto"/>
        <w:spacing w:before="0" w:after="0" w:line="240" w:lineRule="auto"/>
        <w:ind w:left="20" w:right="20" w:firstLine="720"/>
        <w:jc w:val="both"/>
        <w:rPr>
          <w:sz w:val="24"/>
          <w:szCs w:val="24"/>
        </w:rPr>
      </w:pPr>
      <w:r w:rsidRPr="00304131">
        <w:rPr>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304131" w:rsidRPr="00304131" w:rsidRDefault="00304131" w:rsidP="00304131">
      <w:pPr>
        <w:pStyle w:val="29"/>
        <w:shd w:val="clear" w:color="auto" w:fill="auto"/>
        <w:spacing w:before="0" w:after="0" w:line="240" w:lineRule="auto"/>
        <w:ind w:left="20" w:right="20" w:firstLine="720"/>
        <w:jc w:val="both"/>
        <w:rPr>
          <w:sz w:val="24"/>
          <w:szCs w:val="24"/>
        </w:rPr>
      </w:pPr>
      <w:r w:rsidRPr="00304131">
        <w:rPr>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304131" w:rsidRPr="00304131" w:rsidRDefault="00304131" w:rsidP="00304131">
      <w:pPr>
        <w:pStyle w:val="29"/>
        <w:shd w:val="clear" w:color="auto" w:fill="auto"/>
        <w:spacing w:before="0" w:after="0" w:line="240" w:lineRule="auto"/>
        <w:ind w:left="20" w:right="20" w:firstLine="720"/>
        <w:jc w:val="both"/>
        <w:rPr>
          <w:sz w:val="24"/>
          <w:szCs w:val="24"/>
        </w:rPr>
      </w:pPr>
      <w:r w:rsidRPr="00304131">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DF7202" w:rsidRDefault="00DF7202" w:rsidP="003F5F6C">
      <w:pPr>
        <w:pStyle w:val="29"/>
        <w:shd w:val="clear" w:color="auto" w:fill="auto"/>
        <w:tabs>
          <w:tab w:val="left" w:pos="1033"/>
        </w:tabs>
        <w:spacing w:before="0" w:after="0" w:line="240" w:lineRule="auto"/>
        <w:ind w:right="20"/>
        <w:jc w:val="both"/>
        <w:rPr>
          <w:b/>
          <w:i/>
          <w:sz w:val="24"/>
          <w:szCs w:val="24"/>
        </w:rPr>
      </w:pPr>
    </w:p>
    <w:p w:rsidR="003F5F6C" w:rsidRDefault="003F5F6C" w:rsidP="003F5F6C">
      <w:pPr>
        <w:pStyle w:val="29"/>
        <w:shd w:val="clear" w:color="auto" w:fill="auto"/>
        <w:tabs>
          <w:tab w:val="left" w:pos="1033"/>
        </w:tabs>
        <w:spacing w:before="0" w:after="0" w:line="240" w:lineRule="auto"/>
        <w:ind w:right="20"/>
        <w:jc w:val="both"/>
        <w:rPr>
          <w:b/>
          <w:i/>
          <w:sz w:val="24"/>
          <w:szCs w:val="24"/>
        </w:rPr>
      </w:pPr>
      <w:r w:rsidRPr="003F5F6C">
        <w:rPr>
          <w:b/>
          <w:i/>
          <w:sz w:val="24"/>
          <w:szCs w:val="24"/>
        </w:rPr>
        <w:lastRenderedPageBreak/>
        <w:t xml:space="preserve">2) </w:t>
      </w:r>
      <w:r w:rsidR="00304131" w:rsidRPr="003F5F6C">
        <w:rPr>
          <w:b/>
          <w:i/>
          <w:sz w:val="24"/>
          <w:szCs w:val="24"/>
        </w:rPr>
        <w:t xml:space="preserve">Подвижные игры: </w:t>
      </w:r>
    </w:p>
    <w:p w:rsidR="00304131" w:rsidRPr="00304131" w:rsidRDefault="003F5F6C" w:rsidP="003F5F6C">
      <w:pPr>
        <w:pStyle w:val="29"/>
        <w:shd w:val="clear" w:color="auto" w:fill="auto"/>
        <w:tabs>
          <w:tab w:val="left" w:pos="709"/>
        </w:tabs>
        <w:spacing w:before="0" w:after="0" w:line="240" w:lineRule="auto"/>
        <w:ind w:right="20"/>
        <w:jc w:val="both"/>
        <w:rPr>
          <w:sz w:val="24"/>
          <w:szCs w:val="24"/>
        </w:rPr>
      </w:pPr>
      <w:r>
        <w:rPr>
          <w:b/>
          <w:i/>
          <w:sz w:val="24"/>
          <w:szCs w:val="24"/>
        </w:rPr>
        <w:tab/>
      </w:r>
      <w:r w:rsidR="00304131" w:rsidRPr="00304131">
        <w:rPr>
          <w:sz w:val="24"/>
          <w:szCs w:val="24"/>
        </w:rPr>
        <w:t>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3F5F6C" w:rsidRPr="003F5F6C" w:rsidRDefault="003F5F6C" w:rsidP="003F5F6C">
      <w:pPr>
        <w:pStyle w:val="29"/>
        <w:shd w:val="clear" w:color="auto" w:fill="auto"/>
        <w:tabs>
          <w:tab w:val="left" w:pos="1038"/>
        </w:tabs>
        <w:spacing w:before="0" w:after="0" w:line="240" w:lineRule="auto"/>
        <w:ind w:right="20"/>
        <w:jc w:val="both"/>
        <w:rPr>
          <w:b/>
          <w:i/>
          <w:sz w:val="24"/>
          <w:szCs w:val="24"/>
        </w:rPr>
      </w:pPr>
      <w:r w:rsidRPr="003F5F6C">
        <w:rPr>
          <w:b/>
          <w:i/>
          <w:sz w:val="24"/>
          <w:szCs w:val="24"/>
        </w:rPr>
        <w:t xml:space="preserve">3) </w:t>
      </w:r>
      <w:r w:rsidR="00304131" w:rsidRPr="003F5F6C">
        <w:rPr>
          <w:b/>
          <w:i/>
          <w:sz w:val="24"/>
          <w:szCs w:val="24"/>
        </w:rPr>
        <w:t xml:space="preserve">Формирование основ здорового образа жизни: </w:t>
      </w:r>
    </w:p>
    <w:p w:rsidR="00304131" w:rsidRPr="00304131" w:rsidRDefault="003F5F6C" w:rsidP="003F5F6C">
      <w:pPr>
        <w:pStyle w:val="29"/>
        <w:shd w:val="clear" w:color="auto" w:fill="auto"/>
        <w:tabs>
          <w:tab w:val="left" w:pos="709"/>
        </w:tabs>
        <w:spacing w:before="0" w:after="0" w:line="240" w:lineRule="auto"/>
        <w:ind w:right="20"/>
        <w:jc w:val="both"/>
        <w:rPr>
          <w:sz w:val="24"/>
          <w:szCs w:val="24"/>
        </w:rPr>
      </w:pPr>
      <w:r>
        <w:rPr>
          <w:sz w:val="24"/>
          <w:szCs w:val="24"/>
        </w:rPr>
        <w:tab/>
      </w:r>
      <w:r w:rsidR="00304131" w:rsidRPr="00304131">
        <w:rPr>
          <w:sz w:val="24"/>
          <w:szCs w:val="24"/>
        </w:rPr>
        <w:t>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3F5F6C" w:rsidRDefault="003F5F6C" w:rsidP="003F5F6C">
      <w:pPr>
        <w:pStyle w:val="29"/>
        <w:shd w:val="clear" w:color="auto" w:fill="auto"/>
        <w:tabs>
          <w:tab w:val="left" w:pos="1364"/>
        </w:tabs>
        <w:spacing w:before="0" w:after="0" w:line="240" w:lineRule="auto"/>
        <w:jc w:val="both"/>
        <w:rPr>
          <w:sz w:val="24"/>
          <w:szCs w:val="24"/>
        </w:rPr>
      </w:pPr>
    </w:p>
    <w:p w:rsidR="00304131" w:rsidRPr="003F5F6C" w:rsidRDefault="00304131" w:rsidP="003F5F6C">
      <w:pPr>
        <w:pStyle w:val="29"/>
        <w:shd w:val="clear" w:color="auto" w:fill="auto"/>
        <w:tabs>
          <w:tab w:val="left" w:pos="1364"/>
        </w:tabs>
        <w:spacing w:before="0" w:after="0" w:line="240" w:lineRule="auto"/>
        <w:jc w:val="both"/>
        <w:rPr>
          <w:b/>
          <w:sz w:val="24"/>
          <w:szCs w:val="24"/>
        </w:rPr>
      </w:pPr>
      <w:r w:rsidRPr="003F5F6C">
        <w:rPr>
          <w:b/>
          <w:sz w:val="24"/>
          <w:szCs w:val="24"/>
        </w:rPr>
        <w:t>От 3 лет до 4 лет.</w:t>
      </w:r>
    </w:p>
    <w:p w:rsidR="00304131" w:rsidRPr="00304131" w:rsidRDefault="003F5F6C" w:rsidP="003F5F6C">
      <w:pPr>
        <w:pStyle w:val="29"/>
        <w:shd w:val="clear" w:color="auto" w:fill="auto"/>
        <w:tabs>
          <w:tab w:val="left" w:pos="709"/>
        </w:tabs>
        <w:spacing w:before="0" w:after="0" w:line="240" w:lineRule="auto"/>
        <w:ind w:right="20"/>
        <w:jc w:val="both"/>
        <w:rPr>
          <w:sz w:val="24"/>
          <w:szCs w:val="24"/>
        </w:rPr>
      </w:pPr>
      <w:bookmarkStart w:id="0" w:name="_Hlk129852699"/>
      <w:r>
        <w:rPr>
          <w:sz w:val="24"/>
          <w:szCs w:val="24"/>
        </w:rPr>
        <w:tab/>
      </w:r>
      <w:r w:rsidR="00304131" w:rsidRPr="003F5F6C">
        <w:rPr>
          <w:b/>
          <w:sz w:val="24"/>
          <w:szCs w:val="24"/>
        </w:rPr>
        <w:t xml:space="preserve">Основные задачи </w:t>
      </w:r>
      <w:r w:rsidR="00304131" w:rsidRPr="00304131">
        <w:rPr>
          <w:sz w:val="24"/>
          <w:szCs w:val="24"/>
        </w:rPr>
        <w:t>образовательной деятельности в области физического развития:</w:t>
      </w:r>
    </w:p>
    <w:p w:rsidR="00304131" w:rsidRPr="00304131" w:rsidRDefault="00EC09F6" w:rsidP="00EC09F6">
      <w:pPr>
        <w:pStyle w:val="29"/>
        <w:shd w:val="clear" w:color="auto" w:fill="auto"/>
        <w:spacing w:before="0" w:after="0" w:line="240" w:lineRule="auto"/>
        <w:ind w:left="20" w:right="20" w:firstLine="689"/>
        <w:jc w:val="both"/>
        <w:rPr>
          <w:sz w:val="24"/>
          <w:szCs w:val="24"/>
        </w:rPr>
      </w:pPr>
      <w:r>
        <w:rPr>
          <w:sz w:val="24"/>
          <w:szCs w:val="24"/>
        </w:rPr>
        <w:t xml:space="preserve">- </w:t>
      </w:r>
      <w:r w:rsidR="00304131" w:rsidRPr="00304131">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304131" w:rsidRPr="00304131" w:rsidRDefault="00EC09F6" w:rsidP="00EC09F6">
      <w:pPr>
        <w:pStyle w:val="29"/>
        <w:shd w:val="clear" w:color="auto" w:fill="auto"/>
        <w:spacing w:before="0" w:after="0" w:line="240" w:lineRule="auto"/>
        <w:ind w:left="20" w:right="20" w:firstLine="689"/>
        <w:jc w:val="both"/>
        <w:rPr>
          <w:sz w:val="24"/>
          <w:szCs w:val="24"/>
        </w:rPr>
      </w:pPr>
      <w:r>
        <w:rPr>
          <w:sz w:val="24"/>
          <w:szCs w:val="24"/>
        </w:rPr>
        <w:t xml:space="preserve">- </w:t>
      </w:r>
      <w:r w:rsidR="00304131" w:rsidRPr="00304131">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304131" w:rsidRPr="00304131" w:rsidRDefault="00EC09F6" w:rsidP="00EC09F6">
      <w:pPr>
        <w:pStyle w:val="29"/>
        <w:shd w:val="clear" w:color="auto" w:fill="auto"/>
        <w:spacing w:before="0" w:after="0" w:line="240" w:lineRule="auto"/>
        <w:ind w:left="20" w:right="20" w:firstLine="689"/>
        <w:jc w:val="both"/>
        <w:rPr>
          <w:sz w:val="24"/>
          <w:szCs w:val="24"/>
        </w:rPr>
      </w:pPr>
      <w:r>
        <w:rPr>
          <w:sz w:val="24"/>
          <w:szCs w:val="24"/>
        </w:rPr>
        <w:t xml:space="preserve">- </w:t>
      </w:r>
      <w:r w:rsidR="00304131" w:rsidRPr="00304131">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304131" w:rsidRPr="00304131" w:rsidRDefault="00EC09F6" w:rsidP="00EC09F6">
      <w:pPr>
        <w:pStyle w:val="29"/>
        <w:shd w:val="clear" w:color="auto" w:fill="auto"/>
        <w:spacing w:before="0" w:after="0" w:line="240" w:lineRule="auto"/>
        <w:ind w:left="20" w:right="20" w:firstLine="689"/>
        <w:jc w:val="both"/>
        <w:rPr>
          <w:sz w:val="24"/>
          <w:szCs w:val="24"/>
        </w:rPr>
      </w:pPr>
      <w:r>
        <w:rPr>
          <w:sz w:val="24"/>
          <w:szCs w:val="24"/>
        </w:rPr>
        <w:t xml:space="preserve">- </w:t>
      </w:r>
      <w:r w:rsidR="00304131" w:rsidRPr="00304131">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304131" w:rsidRPr="00304131" w:rsidRDefault="00EC09F6" w:rsidP="00EC09F6">
      <w:pPr>
        <w:pStyle w:val="29"/>
        <w:shd w:val="clear" w:color="auto" w:fill="auto"/>
        <w:spacing w:before="0" w:after="0" w:line="240" w:lineRule="auto"/>
        <w:ind w:left="20" w:right="20" w:firstLine="689"/>
        <w:jc w:val="both"/>
        <w:rPr>
          <w:sz w:val="24"/>
          <w:szCs w:val="24"/>
        </w:rPr>
      </w:pPr>
      <w:r>
        <w:rPr>
          <w:sz w:val="24"/>
          <w:szCs w:val="24"/>
        </w:rPr>
        <w:t xml:space="preserve">- </w:t>
      </w:r>
      <w:r w:rsidR="00304131" w:rsidRPr="00304131">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bookmarkEnd w:id="0"/>
    <w:p w:rsidR="00EC09F6" w:rsidRDefault="00EC09F6" w:rsidP="00EC09F6">
      <w:pPr>
        <w:pStyle w:val="29"/>
        <w:shd w:val="clear" w:color="auto" w:fill="auto"/>
        <w:tabs>
          <w:tab w:val="left" w:pos="1580"/>
        </w:tabs>
        <w:spacing w:before="0" w:after="0" w:line="240" w:lineRule="auto"/>
        <w:jc w:val="both"/>
        <w:rPr>
          <w:sz w:val="24"/>
          <w:szCs w:val="24"/>
        </w:rPr>
      </w:pPr>
    </w:p>
    <w:p w:rsidR="00304131" w:rsidRPr="00EC09F6" w:rsidRDefault="00304131" w:rsidP="00EC09F6">
      <w:pPr>
        <w:pStyle w:val="29"/>
        <w:shd w:val="clear" w:color="auto" w:fill="auto"/>
        <w:tabs>
          <w:tab w:val="left" w:pos="1580"/>
        </w:tabs>
        <w:spacing w:before="0" w:after="0" w:line="240" w:lineRule="auto"/>
        <w:jc w:val="both"/>
        <w:rPr>
          <w:i/>
          <w:sz w:val="24"/>
          <w:szCs w:val="24"/>
        </w:rPr>
      </w:pPr>
      <w:r w:rsidRPr="00EC09F6">
        <w:rPr>
          <w:i/>
          <w:sz w:val="24"/>
          <w:szCs w:val="24"/>
        </w:rPr>
        <w:t>Содержание образовательной деятельности.</w:t>
      </w:r>
    </w:p>
    <w:p w:rsidR="00304131" w:rsidRPr="00304131" w:rsidRDefault="00304131" w:rsidP="00304131">
      <w:pPr>
        <w:pStyle w:val="29"/>
        <w:shd w:val="clear" w:color="auto" w:fill="auto"/>
        <w:spacing w:before="0" w:after="0" w:line="240" w:lineRule="auto"/>
        <w:ind w:left="20" w:right="20" w:firstLine="720"/>
        <w:jc w:val="both"/>
        <w:rPr>
          <w:sz w:val="24"/>
          <w:szCs w:val="24"/>
        </w:rPr>
      </w:pPr>
      <w:r w:rsidRPr="00304131">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304131" w:rsidRPr="00304131" w:rsidRDefault="00304131" w:rsidP="00304131">
      <w:pPr>
        <w:pStyle w:val="29"/>
        <w:shd w:val="clear" w:color="auto" w:fill="auto"/>
        <w:spacing w:before="0" w:after="0" w:line="240" w:lineRule="auto"/>
        <w:ind w:left="20" w:right="20" w:firstLine="720"/>
        <w:jc w:val="both"/>
        <w:rPr>
          <w:sz w:val="24"/>
          <w:szCs w:val="24"/>
        </w:rPr>
      </w:pPr>
      <w:r w:rsidRPr="00304131">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304131" w:rsidRPr="00EC09F6" w:rsidRDefault="00EC09F6" w:rsidP="00EC09F6">
      <w:pPr>
        <w:pStyle w:val="29"/>
        <w:shd w:val="clear" w:color="auto" w:fill="auto"/>
        <w:tabs>
          <w:tab w:val="left" w:pos="1033"/>
        </w:tabs>
        <w:spacing w:before="0" w:after="0" w:line="240" w:lineRule="auto"/>
        <w:ind w:right="20"/>
        <w:jc w:val="both"/>
        <w:rPr>
          <w:b/>
          <w:i/>
          <w:sz w:val="24"/>
          <w:szCs w:val="24"/>
        </w:rPr>
      </w:pPr>
      <w:r w:rsidRPr="00EC09F6">
        <w:rPr>
          <w:b/>
          <w:i/>
          <w:sz w:val="24"/>
          <w:szCs w:val="24"/>
        </w:rPr>
        <w:t xml:space="preserve">1) </w:t>
      </w:r>
      <w:r w:rsidR="00304131" w:rsidRPr="00EC09F6">
        <w:rPr>
          <w:b/>
          <w:i/>
          <w:sz w:val="24"/>
          <w:szCs w:val="24"/>
        </w:rPr>
        <w:t>Основная гимнастика (основные движения, общеразвивающие и строевые упражнения).</w:t>
      </w:r>
    </w:p>
    <w:p w:rsidR="00304131" w:rsidRPr="00EC09F6" w:rsidRDefault="00304131" w:rsidP="00304131">
      <w:pPr>
        <w:pStyle w:val="29"/>
        <w:shd w:val="clear" w:color="auto" w:fill="auto"/>
        <w:spacing w:before="0" w:after="0" w:line="240" w:lineRule="auto"/>
        <w:ind w:left="20" w:firstLine="720"/>
        <w:jc w:val="both"/>
        <w:rPr>
          <w:i/>
          <w:sz w:val="24"/>
          <w:szCs w:val="24"/>
        </w:rPr>
      </w:pPr>
      <w:r w:rsidRPr="00EC09F6">
        <w:rPr>
          <w:i/>
          <w:sz w:val="24"/>
          <w:szCs w:val="24"/>
        </w:rPr>
        <w:t>Основные движения:</w:t>
      </w:r>
    </w:p>
    <w:p w:rsidR="00304131" w:rsidRPr="00304131" w:rsidRDefault="00304131" w:rsidP="00EC09F6">
      <w:pPr>
        <w:pStyle w:val="29"/>
        <w:shd w:val="clear" w:color="auto" w:fill="auto"/>
        <w:spacing w:before="0" w:after="0" w:line="240" w:lineRule="auto"/>
        <w:ind w:left="20" w:right="20" w:firstLine="689"/>
        <w:jc w:val="both"/>
        <w:rPr>
          <w:sz w:val="24"/>
          <w:szCs w:val="24"/>
        </w:rPr>
      </w:pPr>
      <w:r w:rsidRPr="00304131">
        <w:rPr>
          <w:sz w:val="24"/>
          <w:szCs w:val="24"/>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w:t>
      </w:r>
      <w:r w:rsidRPr="00304131">
        <w:rPr>
          <w:sz w:val="24"/>
          <w:szCs w:val="24"/>
        </w:rPr>
        <w:lastRenderedPageBreak/>
        <w:t>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304131" w:rsidRPr="00304131" w:rsidRDefault="00304131" w:rsidP="00EC09F6">
      <w:pPr>
        <w:pStyle w:val="29"/>
        <w:shd w:val="clear" w:color="auto" w:fill="auto"/>
        <w:spacing w:before="0" w:after="0" w:line="240" w:lineRule="auto"/>
        <w:ind w:left="20" w:right="20" w:firstLine="689"/>
        <w:jc w:val="both"/>
        <w:rPr>
          <w:sz w:val="24"/>
          <w:szCs w:val="24"/>
        </w:rPr>
      </w:pPr>
      <w:r w:rsidRPr="00304131">
        <w:rPr>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304131" w:rsidRPr="00304131" w:rsidRDefault="00304131" w:rsidP="00EC09F6">
      <w:pPr>
        <w:pStyle w:val="29"/>
        <w:shd w:val="clear" w:color="auto" w:fill="auto"/>
        <w:spacing w:before="0" w:after="0" w:line="240" w:lineRule="auto"/>
        <w:ind w:left="20" w:right="20" w:firstLine="689"/>
        <w:jc w:val="both"/>
        <w:rPr>
          <w:sz w:val="24"/>
          <w:szCs w:val="24"/>
        </w:rPr>
      </w:pPr>
      <w:r w:rsidRPr="00304131">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304131" w:rsidRPr="00304131" w:rsidRDefault="00304131" w:rsidP="00EC09F6">
      <w:pPr>
        <w:pStyle w:val="29"/>
        <w:shd w:val="clear" w:color="auto" w:fill="auto"/>
        <w:spacing w:before="0" w:after="0" w:line="240" w:lineRule="auto"/>
        <w:ind w:left="20" w:right="20" w:firstLine="689"/>
        <w:jc w:val="both"/>
        <w:rPr>
          <w:sz w:val="24"/>
          <w:szCs w:val="24"/>
        </w:rPr>
      </w:pPr>
      <w:r w:rsidRPr="00304131">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304131" w:rsidRPr="00304131" w:rsidRDefault="00304131" w:rsidP="00EC09F6">
      <w:pPr>
        <w:pStyle w:val="29"/>
        <w:shd w:val="clear" w:color="auto" w:fill="auto"/>
        <w:spacing w:before="0" w:after="0" w:line="240" w:lineRule="auto"/>
        <w:ind w:left="20" w:right="20" w:firstLine="689"/>
        <w:jc w:val="both"/>
        <w:rPr>
          <w:sz w:val="24"/>
          <w:szCs w:val="24"/>
        </w:rPr>
      </w:pPr>
      <w:r w:rsidRPr="00304131">
        <w:rPr>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304131" w:rsidRPr="00304131" w:rsidRDefault="00304131" w:rsidP="00EC09F6">
      <w:pPr>
        <w:pStyle w:val="29"/>
        <w:shd w:val="clear" w:color="auto" w:fill="auto"/>
        <w:spacing w:before="0" w:after="0" w:line="240" w:lineRule="auto"/>
        <w:ind w:left="20" w:right="20" w:firstLine="689"/>
        <w:jc w:val="both"/>
        <w:rPr>
          <w:sz w:val="24"/>
          <w:szCs w:val="24"/>
        </w:rPr>
      </w:pPr>
      <w:r w:rsidRPr="00304131">
        <w:rPr>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304131" w:rsidRPr="00EC09F6" w:rsidRDefault="00304131" w:rsidP="00EC09F6">
      <w:pPr>
        <w:pStyle w:val="29"/>
        <w:shd w:val="clear" w:color="auto" w:fill="auto"/>
        <w:spacing w:before="0" w:after="0" w:line="240" w:lineRule="auto"/>
        <w:ind w:left="20" w:firstLine="689"/>
        <w:jc w:val="both"/>
        <w:rPr>
          <w:i/>
          <w:sz w:val="24"/>
          <w:szCs w:val="24"/>
        </w:rPr>
      </w:pPr>
      <w:r w:rsidRPr="00EC09F6">
        <w:rPr>
          <w:i/>
          <w:sz w:val="24"/>
          <w:szCs w:val="24"/>
        </w:rPr>
        <w:t>Общеразвивающие упражнения:</w:t>
      </w:r>
    </w:p>
    <w:p w:rsidR="00304131" w:rsidRPr="00304131" w:rsidRDefault="00304131" w:rsidP="00EC09F6">
      <w:pPr>
        <w:pStyle w:val="29"/>
        <w:shd w:val="clear" w:color="auto" w:fill="auto"/>
        <w:spacing w:before="0" w:after="0" w:line="240" w:lineRule="auto"/>
        <w:ind w:left="20" w:right="20" w:firstLine="689"/>
        <w:jc w:val="both"/>
        <w:rPr>
          <w:sz w:val="24"/>
          <w:szCs w:val="24"/>
        </w:rPr>
      </w:pPr>
      <w:r w:rsidRPr="00304131">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304131" w:rsidRPr="00304131" w:rsidRDefault="00304131" w:rsidP="00EC09F6">
      <w:pPr>
        <w:pStyle w:val="29"/>
        <w:shd w:val="clear" w:color="auto" w:fill="auto"/>
        <w:spacing w:before="0" w:after="0" w:line="240" w:lineRule="auto"/>
        <w:ind w:left="20" w:right="20" w:firstLine="689"/>
        <w:jc w:val="both"/>
        <w:rPr>
          <w:sz w:val="24"/>
          <w:szCs w:val="24"/>
        </w:rPr>
      </w:pPr>
      <w:r w:rsidRPr="00304131">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304131" w:rsidRPr="00304131" w:rsidRDefault="00304131" w:rsidP="00EC09F6">
      <w:pPr>
        <w:pStyle w:val="29"/>
        <w:shd w:val="clear" w:color="auto" w:fill="auto"/>
        <w:spacing w:before="0" w:after="0" w:line="240" w:lineRule="auto"/>
        <w:ind w:left="20" w:right="20" w:firstLine="689"/>
        <w:jc w:val="both"/>
        <w:rPr>
          <w:sz w:val="24"/>
          <w:szCs w:val="24"/>
        </w:rPr>
      </w:pPr>
      <w:r w:rsidRPr="00304131">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304131" w:rsidRPr="00304131" w:rsidRDefault="00304131" w:rsidP="00EC09F6">
      <w:pPr>
        <w:pStyle w:val="29"/>
        <w:shd w:val="clear" w:color="auto" w:fill="auto"/>
        <w:spacing w:before="0" w:after="0" w:line="240" w:lineRule="auto"/>
        <w:ind w:left="20" w:right="20" w:firstLine="689"/>
        <w:jc w:val="both"/>
        <w:rPr>
          <w:sz w:val="24"/>
          <w:szCs w:val="24"/>
        </w:rPr>
      </w:pPr>
      <w:r w:rsidRPr="00304131">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304131" w:rsidRPr="00EC09F6" w:rsidRDefault="00304131" w:rsidP="00EC09F6">
      <w:pPr>
        <w:pStyle w:val="29"/>
        <w:shd w:val="clear" w:color="auto" w:fill="auto"/>
        <w:spacing w:before="0" w:after="0" w:line="240" w:lineRule="auto"/>
        <w:ind w:left="20" w:firstLine="689"/>
        <w:jc w:val="both"/>
        <w:rPr>
          <w:i/>
          <w:sz w:val="24"/>
          <w:szCs w:val="24"/>
        </w:rPr>
      </w:pPr>
      <w:r w:rsidRPr="00EC09F6">
        <w:rPr>
          <w:i/>
          <w:sz w:val="24"/>
          <w:szCs w:val="24"/>
        </w:rPr>
        <w:lastRenderedPageBreak/>
        <w:t>Строевые упражнения:</w:t>
      </w:r>
    </w:p>
    <w:p w:rsidR="00304131" w:rsidRPr="00304131" w:rsidRDefault="00304131" w:rsidP="00EC09F6">
      <w:pPr>
        <w:pStyle w:val="29"/>
        <w:shd w:val="clear" w:color="auto" w:fill="auto"/>
        <w:spacing w:before="0" w:after="0" w:line="240" w:lineRule="auto"/>
        <w:ind w:left="20" w:right="20" w:firstLine="689"/>
        <w:jc w:val="both"/>
        <w:rPr>
          <w:sz w:val="24"/>
          <w:szCs w:val="24"/>
        </w:rPr>
      </w:pPr>
      <w:r w:rsidRPr="00304131">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304131" w:rsidRPr="00304131" w:rsidRDefault="00304131" w:rsidP="00EC09F6">
      <w:pPr>
        <w:pStyle w:val="29"/>
        <w:shd w:val="clear" w:color="auto" w:fill="auto"/>
        <w:spacing w:before="0" w:after="0" w:line="240" w:lineRule="auto"/>
        <w:ind w:left="20" w:right="20" w:firstLine="689"/>
        <w:jc w:val="both"/>
        <w:rPr>
          <w:sz w:val="24"/>
          <w:szCs w:val="24"/>
        </w:rPr>
      </w:pPr>
      <w:r w:rsidRPr="00304131">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EC09F6" w:rsidRDefault="00EC09F6" w:rsidP="00EC09F6">
      <w:pPr>
        <w:pStyle w:val="29"/>
        <w:shd w:val="clear" w:color="auto" w:fill="auto"/>
        <w:tabs>
          <w:tab w:val="left" w:pos="1033"/>
        </w:tabs>
        <w:spacing w:before="0" w:after="0" w:line="240" w:lineRule="auto"/>
        <w:ind w:right="20"/>
        <w:jc w:val="both"/>
        <w:rPr>
          <w:sz w:val="24"/>
          <w:szCs w:val="24"/>
        </w:rPr>
      </w:pPr>
      <w:r w:rsidRPr="00EC09F6">
        <w:rPr>
          <w:b/>
          <w:i/>
          <w:sz w:val="24"/>
          <w:szCs w:val="24"/>
        </w:rPr>
        <w:t xml:space="preserve">2) </w:t>
      </w:r>
      <w:r w:rsidR="00304131" w:rsidRPr="00EC09F6">
        <w:rPr>
          <w:b/>
          <w:i/>
          <w:sz w:val="24"/>
          <w:szCs w:val="24"/>
        </w:rPr>
        <w:t>Подвижные игры:</w:t>
      </w:r>
    </w:p>
    <w:p w:rsidR="00304131" w:rsidRPr="00304131" w:rsidRDefault="00EC09F6" w:rsidP="00EC09F6">
      <w:pPr>
        <w:pStyle w:val="29"/>
        <w:shd w:val="clear" w:color="auto" w:fill="auto"/>
        <w:tabs>
          <w:tab w:val="left" w:pos="709"/>
        </w:tabs>
        <w:spacing w:before="0" w:after="0" w:line="240" w:lineRule="auto"/>
        <w:ind w:right="20" w:firstLine="689"/>
        <w:jc w:val="both"/>
        <w:rPr>
          <w:sz w:val="24"/>
          <w:szCs w:val="24"/>
        </w:rPr>
      </w:pPr>
      <w:r>
        <w:rPr>
          <w:sz w:val="24"/>
          <w:szCs w:val="24"/>
        </w:rPr>
        <w:tab/>
      </w:r>
      <w:r w:rsidR="00304131" w:rsidRPr="00304131">
        <w:rPr>
          <w:sz w:val="24"/>
          <w:szCs w:val="24"/>
        </w:rPr>
        <w:t>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EC09F6" w:rsidRPr="00EC09F6" w:rsidRDefault="00EC09F6" w:rsidP="00EC09F6">
      <w:pPr>
        <w:pStyle w:val="29"/>
        <w:shd w:val="clear" w:color="auto" w:fill="auto"/>
        <w:tabs>
          <w:tab w:val="left" w:pos="1042"/>
        </w:tabs>
        <w:spacing w:before="0" w:after="0" w:line="240" w:lineRule="auto"/>
        <w:ind w:right="20"/>
        <w:jc w:val="both"/>
        <w:rPr>
          <w:b/>
          <w:i/>
          <w:sz w:val="24"/>
          <w:szCs w:val="24"/>
        </w:rPr>
      </w:pPr>
      <w:r w:rsidRPr="00EC09F6">
        <w:rPr>
          <w:b/>
          <w:i/>
          <w:sz w:val="24"/>
          <w:szCs w:val="24"/>
        </w:rPr>
        <w:t xml:space="preserve">3) </w:t>
      </w:r>
      <w:r w:rsidR="00304131" w:rsidRPr="00EC09F6">
        <w:rPr>
          <w:b/>
          <w:i/>
          <w:sz w:val="24"/>
          <w:szCs w:val="24"/>
        </w:rPr>
        <w:t xml:space="preserve">Спортивные упражнения: </w:t>
      </w:r>
    </w:p>
    <w:p w:rsidR="00304131" w:rsidRPr="00304131" w:rsidRDefault="00EC09F6" w:rsidP="00EC09F6">
      <w:pPr>
        <w:pStyle w:val="29"/>
        <w:shd w:val="clear" w:color="auto" w:fill="auto"/>
        <w:tabs>
          <w:tab w:val="left" w:pos="709"/>
        </w:tabs>
        <w:spacing w:before="0" w:after="0" w:line="240" w:lineRule="auto"/>
        <w:ind w:right="20" w:firstLine="689"/>
        <w:jc w:val="both"/>
        <w:rPr>
          <w:sz w:val="24"/>
          <w:szCs w:val="24"/>
        </w:rPr>
      </w:pPr>
      <w:r>
        <w:rPr>
          <w:sz w:val="24"/>
          <w:szCs w:val="24"/>
        </w:rPr>
        <w:tab/>
      </w:r>
      <w:r w:rsidR="00304131" w:rsidRPr="00304131">
        <w:rPr>
          <w:sz w:val="24"/>
          <w:szCs w:val="24"/>
        </w:rPr>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04131" w:rsidRPr="00304131" w:rsidRDefault="00304131" w:rsidP="00EC09F6">
      <w:pPr>
        <w:pStyle w:val="29"/>
        <w:shd w:val="clear" w:color="auto" w:fill="auto"/>
        <w:spacing w:before="0" w:after="0" w:line="240" w:lineRule="auto"/>
        <w:ind w:left="20" w:right="20" w:firstLine="689"/>
        <w:jc w:val="both"/>
        <w:rPr>
          <w:sz w:val="24"/>
          <w:szCs w:val="24"/>
        </w:rPr>
      </w:pPr>
      <w:r w:rsidRPr="00304131">
        <w:rPr>
          <w:sz w:val="24"/>
          <w:szCs w:val="24"/>
        </w:rPr>
        <w:t>Катание на санках: по прямой, перевозя игрушки или друг друга, и самостоятельно с невысокой горки.</w:t>
      </w:r>
    </w:p>
    <w:p w:rsidR="00304131" w:rsidRPr="00304131" w:rsidRDefault="00304131" w:rsidP="00EC09F6">
      <w:pPr>
        <w:pStyle w:val="29"/>
        <w:shd w:val="clear" w:color="auto" w:fill="auto"/>
        <w:spacing w:before="0" w:after="0" w:line="240" w:lineRule="auto"/>
        <w:ind w:left="20" w:right="20" w:firstLine="689"/>
        <w:jc w:val="both"/>
        <w:rPr>
          <w:sz w:val="24"/>
          <w:szCs w:val="24"/>
        </w:rPr>
      </w:pPr>
      <w:r w:rsidRPr="00304131">
        <w:rPr>
          <w:sz w:val="24"/>
          <w:szCs w:val="24"/>
        </w:rPr>
        <w:t>Ходьба на лыжах: по прямой, ровной лыжне ступающим и скользящим шагом, с поворотами переступанием.</w:t>
      </w:r>
    </w:p>
    <w:p w:rsidR="00304131" w:rsidRPr="00304131" w:rsidRDefault="00304131" w:rsidP="00EC09F6">
      <w:pPr>
        <w:pStyle w:val="29"/>
        <w:shd w:val="clear" w:color="auto" w:fill="auto"/>
        <w:spacing w:before="0" w:after="0" w:line="240" w:lineRule="auto"/>
        <w:ind w:left="20" w:right="40" w:firstLine="689"/>
        <w:jc w:val="both"/>
        <w:rPr>
          <w:sz w:val="24"/>
          <w:szCs w:val="24"/>
        </w:rPr>
      </w:pPr>
      <w:r w:rsidRPr="00304131">
        <w:rPr>
          <w:sz w:val="24"/>
          <w:szCs w:val="24"/>
        </w:rPr>
        <w:t>Катание на трехколесном велосипеде: по прямой, по кругу, с поворотами направо, налево.</w:t>
      </w:r>
    </w:p>
    <w:p w:rsidR="00304131" w:rsidRPr="00304131" w:rsidRDefault="00304131" w:rsidP="00EC09F6">
      <w:pPr>
        <w:pStyle w:val="29"/>
        <w:shd w:val="clear" w:color="auto" w:fill="auto"/>
        <w:spacing w:before="0" w:after="0" w:line="240" w:lineRule="auto"/>
        <w:ind w:left="20" w:right="40" w:firstLine="689"/>
        <w:jc w:val="both"/>
        <w:rPr>
          <w:sz w:val="24"/>
          <w:szCs w:val="24"/>
        </w:rPr>
      </w:pPr>
      <w:r w:rsidRPr="00304131">
        <w:rPr>
          <w:sz w:val="24"/>
          <w:szCs w:val="24"/>
        </w:rPr>
        <w:t>Плавание: погружение в воду, ходьба и бег в воде прямо и по кругу, игры с плавающими игрушками в воде.</w:t>
      </w:r>
    </w:p>
    <w:p w:rsidR="00EC09F6" w:rsidRDefault="00EC09F6" w:rsidP="00EC09F6">
      <w:pPr>
        <w:pStyle w:val="29"/>
        <w:shd w:val="clear" w:color="auto" w:fill="auto"/>
        <w:tabs>
          <w:tab w:val="left" w:pos="1038"/>
        </w:tabs>
        <w:spacing w:before="0" w:after="0" w:line="240" w:lineRule="auto"/>
        <w:ind w:right="40"/>
        <w:jc w:val="both"/>
        <w:rPr>
          <w:sz w:val="24"/>
          <w:szCs w:val="24"/>
        </w:rPr>
      </w:pPr>
      <w:r w:rsidRPr="00EC09F6">
        <w:rPr>
          <w:b/>
          <w:i/>
          <w:sz w:val="24"/>
          <w:szCs w:val="24"/>
        </w:rPr>
        <w:t xml:space="preserve">4) </w:t>
      </w:r>
      <w:r w:rsidR="00304131" w:rsidRPr="00EC09F6">
        <w:rPr>
          <w:b/>
          <w:i/>
          <w:sz w:val="24"/>
          <w:szCs w:val="24"/>
        </w:rPr>
        <w:t>Формирование основ здорового образа жизни:</w:t>
      </w:r>
      <w:r w:rsidR="00304131" w:rsidRPr="00304131">
        <w:rPr>
          <w:sz w:val="24"/>
          <w:szCs w:val="24"/>
        </w:rPr>
        <w:t xml:space="preserve"> </w:t>
      </w:r>
    </w:p>
    <w:p w:rsidR="00304131" w:rsidRPr="00304131" w:rsidRDefault="00EC09F6" w:rsidP="00EC09F6">
      <w:pPr>
        <w:pStyle w:val="29"/>
        <w:shd w:val="clear" w:color="auto" w:fill="auto"/>
        <w:tabs>
          <w:tab w:val="left" w:pos="709"/>
        </w:tabs>
        <w:spacing w:before="0" w:after="0" w:line="240" w:lineRule="auto"/>
        <w:ind w:right="40" w:firstLine="689"/>
        <w:jc w:val="both"/>
        <w:rPr>
          <w:sz w:val="24"/>
          <w:szCs w:val="24"/>
        </w:rPr>
      </w:pPr>
      <w:r>
        <w:rPr>
          <w:sz w:val="24"/>
          <w:szCs w:val="24"/>
        </w:rPr>
        <w:tab/>
      </w:r>
      <w:r w:rsidR="00304131" w:rsidRPr="00304131">
        <w:rPr>
          <w:sz w:val="24"/>
          <w:szCs w:val="24"/>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304131" w:rsidRPr="00EC09F6" w:rsidRDefault="00EC09F6" w:rsidP="00EC09F6">
      <w:pPr>
        <w:pStyle w:val="29"/>
        <w:shd w:val="clear" w:color="auto" w:fill="auto"/>
        <w:tabs>
          <w:tab w:val="left" w:pos="1013"/>
        </w:tabs>
        <w:spacing w:before="0" w:after="0" w:line="240" w:lineRule="auto"/>
        <w:jc w:val="both"/>
        <w:rPr>
          <w:b/>
          <w:i/>
          <w:sz w:val="24"/>
          <w:szCs w:val="24"/>
        </w:rPr>
      </w:pPr>
      <w:r w:rsidRPr="00EC09F6">
        <w:rPr>
          <w:b/>
          <w:i/>
          <w:sz w:val="24"/>
          <w:szCs w:val="24"/>
        </w:rPr>
        <w:t xml:space="preserve">5) </w:t>
      </w:r>
      <w:r w:rsidR="00304131" w:rsidRPr="00EC09F6">
        <w:rPr>
          <w:b/>
          <w:i/>
          <w:sz w:val="24"/>
          <w:szCs w:val="24"/>
        </w:rPr>
        <w:t>Активный отдых.</w:t>
      </w:r>
    </w:p>
    <w:p w:rsidR="00304131" w:rsidRPr="00304131" w:rsidRDefault="00304131" w:rsidP="00EC09F6">
      <w:pPr>
        <w:pStyle w:val="29"/>
        <w:shd w:val="clear" w:color="auto" w:fill="auto"/>
        <w:spacing w:before="0" w:after="0" w:line="240" w:lineRule="auto"/>
        <w:ind w:left="20" w:right="40" w:firstLine="689"/>
        <w:jc w:val="both"/>
        <w:rPr>
          <w:sz w:val="24"/>
          <w:szCs w:val="24"/>
        </w:rPr>
      </w:pPr>
      <w:r w:rsidRPr="00EC09F6">
        <w:rPr>
          <w:i/>
          <w:sz w:val="24"/>
          <w:szCs w:val="24"/>
        </w:rPr>
        <w:t>Физкультурные досуги:</w:t>
      </w:r>
      <w:r w:rsidRPr="00304131">
        <w:rPr>
          <w:sz w:val="24"/>
          <w:szCs w:val="24"/>
        </w:rPr>
        <w:t xml:space="preserve">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304131" w:rsidRPr="00304131" w:rsidRDefault="00304131" w:rsidP="00EC09F6">
      <w:pPr>
        <w:pStyle w:val="29"/>
        <w:shd w:val="clear" w:color="auto" w:fill="auto"/>
        <w:spacing w:before="0" w:after="0" w:line="240" w:lineRule="auto"/>
        <w:ind w:left="20" w:right="40" w:firstLine="689"/>
        <w:jc w:val="both"/>
        <w:rPr>
          <w:sz w:val="24"/>
          <w:szCs w:val="24"/>
        </w:rPr>
      </w:pPr>
      <w:r w:rsidRPr="00EC09F6">
        <w:rPr>
          <w:i/>
          <w:sz w:val="24"/>
          <w:szCs w:val="24"/>
        </w:rPr>
        <w:t>Дни здоровья:</w:t>
      </w:r>
      <w:r w:rsidRPr="00304131">
        <w:rPr>
          <w:sz w:val="24"/>
          <w:szCs w:val="24"/>
        </w:rPr>
        <w:t xml:space="preserve">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EC09F6" w:rsidRDefault="00EC09F6" w:rsidP="00EC09F6">
      <w:pPr>
        <w:pStyle w:val="29"/>
        <w:shd w:val="clear" w:color="auto" w:fill="auto"/>
        <w:tabs>
          <w:tab w:val="left" w:pos="1349"/>
        </w:tabs>
        <w:spacing w:before="0" w:after="0" w:line="240" w:lineRule="auto"/>
        <w:ind w:firstLine="689"/>
        <w:jc w:val="both"/>
        <w:rPr>
          <w:sz w:val="24"/>
          <w:szCs w:val="24"/>
        </w:rPr>
      </w:pPr>
    </w:p>
    <w:p w:rsidR="00304131" w:rsidRPr="00EC09F6" w:rsidRDefault="00304131" w:rsidP="00EC09F6">
      <w:pPr>
        <w:pStyle w:val="29"/>
        <w:shd w:val="clear" w:color="auto" w:fill="auto"/>
        <w:tabs>
          <w:tab w:val="left" w:pos="1349"/>
        </w:tabs>
        <w:spacing w:before="0" w:after="0" w:line="240" w:lineRule="auto"/>
        <w:jc w:val="both"/>
        <w:rPr>
          <w:b/>
          <w:sz w:val="24"/>
          <w:szCs w:val="24"/>
        </w:rPr>
      </w:pPr>
      <w:r w:rsidRPr="00EC09F6">
        <w:rPr>
          <w:b/>
          <w:sz w:val="24"/>
          <w:szCs w:val="24"/>
        </w:rPr>
        <w:t>От 4 лет до 5 лет.</w:t>
      </w:r>
    </w:p>
    <w:p w:rsidR="00304131" w:rsidRPr="00304131" w:rsidRDefault="00EC09F6" w:rsidP="00EC09F6">
      <w:pPr>
        <w:pStyle w:val="29"/>
        <w:shd w:val="clear" w:color="auto" w:fill="auto"/>
        <w:spacing w:before="0" w:after="0" w:line="240" w:lineRule="auto"/>
        <w:ind w:right="40"/>
        <w:jc w:val="both"/>
        <w:rPr>
          <w:sz w:val="24"/>
          <w:szCs w:val="24"/>
        </w:rPr>
      </w:pPr>
      <w:r>
        <w:rPr>
          <w:sz w:val="24"/>
          <w:szCs w:val="24"/>
        </w:rPr>
        <w:tab/>
      </w:r>
      <w:r w:rsidR="00304131" w:rsidRPr="00EC09F6">
        <w:rPr>
          <w:b/>
          <w:sz w:val="24"/>
          <w:szCs w:val="24"/>
        </w:rPr>
        <w:t>Основные задачи</w:t>
      </w:r>
      <w:r w:rsidR="00304131" w:rsidRPr="00304131">
        <w:rPr>
          <w:sz w:val="24"/>
          <w:szCs w:val="24"/>
        </w:rPr>
        <w:t xml:space="preserve"> образовательной деятельности в области физического развития:</w:t>
      </w:r>
    </w:p>
    <w:p w:rsidR="00304131" w:rsidRPr="00304131" w:rsidRDefault="00EC09F6" w:rsidP="00304131">
      <w:pPr>
        <w:pStyle w:val="29"/>
        <w:shd w:val="clear" w:color="auto" w:fill="auto"/>
        <w:spacing w:before="0" w:after="0" w:line="240" w:lineRule="auto"/>
        <w:ind w:left="20" w:right="40" w:firstLine="700"/>
        <w:jc w:val="both"/>
        <w:rPr>
          <w:sz w:val="24"/>
          <w:szCs w:val="24"/>
        </w:rPr>
      </w:pPr>
      <w:r>
        <w:rPr>
          <w:sz w:val="24"/>
          <w:szCs w:val="24"/>
        </w:rPr>
        <w:t xml:space="preserve">- </w:t>
      </w:r>
      <w:r w:rsidR="00304131" w:rsidRPr="00304131">
        <w:rP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304131" w:rsidRPr="00304131" w:rsidRDefault="00EC09F6" w:rsidP="00304131">
      <w:pPr>
        <w:pStyle w:val="29"/>
        <w:shd w:val="clear" w:color="auto" w:fill="auto"/>
        <w:spacing w:before="0" w:after="0" w:line="240" w:lineRule="auto"/>
        <w:ind w:left="20" w:right="40" w:firstLine="700"/>
        <w:jc w:val="both"/>
        <w:rPr>
          <w:sz w:val="24"/>
          <w:szCs w:val="24"/>
        </w:rPr>
      </w:pPr>
      <w:r>
        <w:rPr>
          <w:sz w:val="24"/>
          <w:szCs w:val="24"/>
        </w:rPr>
        <w:t xml:space="preserve">- </w:t>
      </w:r>
      <w:r w:rsidR="00304131" w:rsidRPr="00304131">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304131" w:rsidRPr="00304131" w:rsidRDefault="00D64874" w:rsidP="00304131">
      <w:pPr>
        <w:pStyle w:val="29"/>
        <w:shd w:val="clear" w:color="auto" w:fill="auto"/>
        <w:spacing w:before="0" w:after="0" w:line="240" w:lineRule="auto"/>
        <w:ind w:left="20" w:right="40" w:firstLine="700"/>
        <w:jc w:val="both"/>
        <w:rPr>
          <w:sz w:val="24"/>
          <w:szCs w:val="24"/>
        </w:rPr>
      </w:pPr>
      <w:r>
        <w:rPr>
          <w:sz w:val="24"/>
          <w:szCs w:val="24"/>
        </w:rPr>
        <w:lastRenderedPageBreak/>
        <w:t xml:space="preserve">- </w:t>
      </w:r>
      <w:r w:rsidR="00304131" w:rsidRPr="00304131">
        <w:rPr>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304131" w:rsidRPr="00304131" w:rsidRDefault="00D64874" w:rsidP="00304131">
      <w:pPr>
        <w:pStyle w:val="29"/>
        <w:shd w:val="clear" w:color="auto" w:fill="auto"/>
        <w:spacing w:before="0" w:after="0" w:line="240" w:lineRule="auto"/>
        <w:ind w:left="20" w:right="40" w:firstLine="700"/>
        <w:jc w:val="both"/>
        <w:rPr>
          <w:sz w:val="24"/>
          <w:szCs w:val="24"/>
        </w:rPr>
      </w:pPr>
      <w:r>
        <w:rPr>
          <w:sz w:val="24"/>
          <w:szCs w:val="24"/>
        </w:rPr>
        <w:t xml:space="preserve">- </w:t>
      </w:r>
      <w:r w:rsidR="00304131" w:rsidRPr="00304131">
        <w:rP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304131" w:rsidRPr="00304131" w:rsidRDefault="00D64874" w:rsidP="00304131">
      <w:pPr>
        <w:pStyle w:val="29"/>
        <w:shd w:val="clear" w:color="auto" w:fill="auto"/>
        <w:spacing w:before="0" w:after="0" w:line="240" w:lineRule="auto"/>
        <w:ind w:left="20" w:right="40" w:firstLine="700"/>
        <w:jc w:val="both"/>
        <w:rPr>
          <w:sz w:val="24"/>
          <w:szCs w:val="24"/>
        </w:rPr>
      </w:pPr>
      <w:r>
        <w:rPr>
          <w:sz w:val="24"/>
          <w:szCs w:val="24"/>
        </w:rPr>
        <w:t xml:space="preserve">- </w:t>
      </w:r>
      <w:r w:rsidR="00304131" w:rsidRPr="00304131">
        <w:rPr>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304131" w:rsidRPr="00304131" w:rsidRDefault="00D64874" w:rsidP="00304131">
      <w:pPr>
        <w:pStyle w:val="29"/>
        <w:shd w:val="clear" w:color="auto" w:fill="auto"/>
        <w:spacing w:before="0" w:after="0" w:line="240" w:lineRule="auto"/>
        <w:ind w:left="20" w:right="40" w:firstLine="700"/>
        <w:jc w:val="both"/>
        <w:rPr>
          <w:sz w:val="24"/>
          <w:szCs w:val="24"/>
        </w:rPr>
      </w:pPr>
      <w:r>
        <w:rPr>
          <w:sz w:val="24"/>
          <w:szCs w:val="24"/>
        </w:rPr>
        <w:t xml:space="preserve">- </w:t>
      </w:r>
      <w:r w:rsidR="00304131" w:rsidRPr="00304131">
        <w:rPr>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D64874" w:rsidRDefault="00D64874" w:rsidP="00D64874">
      <w:pPr>
        <w:pStyle w:val="29"/>
        <w:shd w:val="clear" w:color="auto" w:fill="auto"/>
        <w:tabs>
          <w:tab w:val="left" w:pos="1580"/>
        </w:tabs>
        <w:spacing w:before="0" w:after="0" w:line="240" w:lineRule="auto"/>
        <w:jc w:val="both"/>
        <w:rPr>
          <w:sz w:val="24"/>
          <w:szCs w:val="24"/>
        </w:rPr>
      </w:pPr>
    </w:p>
    <w:p w:rsidR="00304131" w:rsidRPr="00D64874" w:rsidRDefault="00304131" w:rsidP="00D64874">
      <w:pPr>
        <w:pStyle w:val="29"/>
        <w:shd w:val="clear" w:color="auto" w:fill="auto"/>
        <w:tabs>
          <w:tab w:val="left" w:pos="1580"/>
        </w:tabs>
        <w:spacing w:before="0" w:after="0" w:line="240" w:lineRule="auto"/>
        <w:jc w:val="both"/>
        <w:rPr>
          <w:i/>
          <w:sz w:val="24"/>
          <w:szCs w:val="24"/>
        </w:rPr>
      </w:pPr>
      <w:r w:rsidRPr="00D64874">
        <w:rPr>
          <w:i/>
          <w:sz w:val="24"/>
          <w:szCs w:val="24"/>
        </w:rPr>
        <w:t>Содержание образовательной деятельности.</w:t>
      </w:r>
    </w:p>
    <w:p w:rsidR="00304131" w:rsidRPr="00304131" w:rsidRDefault="00304131" w:rsidP="00D64874">
      <w:pPr>
        <w:pStyle w:val="29"/>
        <w:shd w:val="clear" w:color="auto" w:fill="auto"/>
        <w:spacing w:before="0" w:after="0" w:line="240" w:lineRule="auto"/>
        <w:ind w:left="20" w:right="40" w:firstLine="689"/>
        <w:jc w:val="both"/>
        <w:rPr>
          <w:sz w:val="24"/>
          <w:szCs w:val="24"/>
        </w:rPr>
      </w:pPr>
      <w:r w:rsidRPr="00304131">
        <w:rPr>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304131" w:rsidRPr="00304131" w:rsidRDefault="00304131" w:rsidP="00D64874">
      <w:pPr>
        <w:pStyle w:val="29"/>
        <w:shd w:val="clear" w:color="auto" w:fill="auto"/>
        <w:spacing w:before="0" w:after="0" w:line="240" w:lineRule="auto"/>
        <w:ind w:left="20" w:right="40" w:firstLine="689"/>
        <w:jc w:val="both"/>
        <w:rPr>
          <w:sz w:val="24"/>
          <w:szCs w:val="24"/>
        </w:rPr>
      </w:pPr>
      <w:r w:rsidRPr="00304131">
        <w:rPr>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304131" w:rsidRPr="00D64874" w:rsidRDefault="00D64874" w:rsidP="00D64874">
      <w:pPr>
        <w:pStyle w:val="29"/>
        <w:shd w:val="clear" w:color="auto" w:fill="auto"/>
        <w:tabs>
          <w:tab w:val="left" w:pos="1042"/>
        </w:tabs>
        <w:spacing w:before="0" w:after="0" w:line="240" w:lineRule="auto"/>
        <w:ind w:right="40"/>
        <w:jc w:val="both"/>
        <w:rPr>
          <w:b/>
          <w:i/>
          <w:sz w:val="24"/>
          <w:szCs w:val="24"/>
        </w:rPr>
      </w:pPr>
      <w:r w:rsidRPr="00D64874">
        <w:rPr>
          <w:b/>
          <w:i/>
          <w:sz w:val="24"/>
          <w:szCs w:val="24"/>
        </w:rPr>
        <w:t xml:space="preserve">1) </w:t>
      </w:r>
      <w:r w:rsidR="00304131" w:rsidRPr="00D64874">
        <w:rPr>
          <w:b/>
          <w:i/>
          <w:sz w:val="24"/>
          <w:szCs w:val="24"/>
        </w:rPr>
        <w:t>Основная гимнастика (основные движения, общеразвивающие упражнения, ритмическая гимнастика и строевые упражнения).</w:t>
      </w:r>
    </w:p>
    <w:p w:rsidR="00304131" w:rsidRPr="00D64874" w:rsidRDefault="00304131" w:rsidP="00D64874">
      <w:pPr>
        <w:pStyle w:val="29"/>
        <w:shd w:val="clear" w:color="auto" w:fill="auto"/>
        <w:spacing w:before="0" w:after="0" w:line="240" w:lineRule="auto"/>
        <w:ind w:left="20" w:firstLine="689"/>
        <w:jc w:val="both"/>
        <w:rPr>
          <w:i/>
          <w:sz w:val="24"/>
          <w:szCs w:val="24"/>
        </w:rPr>
      </w:pPr>
      <w:r w:rsidRPr="00D64874">
        <w:rPr>
          <w:i/>
          <w:sz w:val="24"/>
          <w:szCs w:val="24"/>
        </w:rPr>
        <w:t>Основные движения:</w:t>
      </w:r>
    </w:p>
    <w:p w:rsidR="00304131" w:rsidRPr="00304131" w:rsidRDefault="00304131" w:rsidP="00D64874">
      <w:pPr>
        <w:pStyle w:val="29"/>
        <w:shd w:val="clear" w:color="auto" w:fill="auto"/>
        <w:spacing w:before="0" w:after="0" w:line="240" w:lineRule="auto"/>
        <w:ind w:left="20" w:right="40" w:firstLine="689"/>
        <w:jc w:val="both"/>
        <w:rPr>
          <w:sz w:val="24"/>
          <w:szCs w:val="24"/>
        </w:rPr>
      </w:pPr>
      <w:r w:rsidRPr="00304131">
        <w:rPr>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304131" w:rsidRPr="00304131" w:rsidRDefault="00304131" w:rsidP="00D64874">
      <w:pPr>
        <w:pStyle w:val="29"/>
        <w:shd w:val="clear" w:color="auto" w:fill="auto"/>
        <w:spacing w:before="0" w:after="0" w:line="240" w:lineRule="auto"/>
        <w:ind w:left="20" w:right="40" w:firstLine="689"/>
        <w:jc w:val="both"/>
        <w:rPr>
          <w:sz w:val="24"/>
          <w:szCs w:val="24"/>
        </w:rPr>
      </w:pPr>
      <w:r w:rsidRPr="00304131">
        <w:rPr>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304131" w:rsidRPr="00304131" w:rsidRDefault="00304131" w:rsidP="00D64874">
      <w:pPr>
        <w:pStyle w:val="29"/>
        <w:shd w:val="clear" w:color="auto" w:fill="auto"/>
        <w:spacing w:before="0" w:after="0" w:line="240" w:lineRule="auto"/>
        <w:ind w:left="20" w:right="40" w:firstLine="689"/>
        <w:jc w:val="both"/>
        <w:rPr>
          <w:sz w:val="24"/>
          <w:szCs w:val="24"/>
        </w:rPr>
      </w:pPr>
      <w:r w:rsidRPr="00304131">
        <w:rPr>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304131" w:rsidRPr="00304131" w:rsidRDefault="00304131" w:rsidP="00D64874">
      <w:pPr>
        <w:pStyle w:val="29"/>
        <w:shd w:val="clear" w:color="auto" w:fill="auto"/>
        <w:spacing w:before="0" w:after="0" w:line="240" w:lineRule="auto"/>
        <w:ind w:left="20" w:right="20" w:firstLine="689"/>
        <w:jc w:val="both"/>
        <w:rPr>
          <w:sz w:val="24"/>
          <w:szCs w:val="24"/>
        </w:rPr>
      </w:pPr>
      <w:r w:rsidRPr="00304131">
        <w:rPr>
          <w:sz w:val="24"/>
          <w:szCs w:val="24"/>
        </w:rPr>
        <w:lastRenderedPageBreak/>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304131">
        <w:rPr>
          <w:sz w:val="24"/>
          <w:szCs w:val="24"/>
          <w:lang w:val="en-US"/>
        </w:rPr>
        <w:t>x</w:t>
      </w:r>
      <w:r w:rsidRPr="00304131">
        <w:rPr>
          <w:sz w:val="24"/>
          <w:szCs w:val="24"/>
        </w:rPr>
        <w:t>5 м; перебегание подгруппами по 5-6 человек с одной стороны площадки на другую; бег врассыпную с ловлей и увертыванием;</w:t>
      </w:r>
    </w:p>
    <w:p w:rsidR="00304131" w:rsidRPr="00304131" w:rsidRDefault="00304131" w:rsidP="00D64874">
      <w:pPr>
        <w:pStyle w:val="29"/>
        <w:shd w:val="clear" w:color="auto" w:fill="auto"/>
        <w:spacing w:before="0" w:after="0" w:line="240" w:lineRule="auto"/>
        <w:ind w:left="20" w:right="20" w:firstLine="689"/>
        <w:jc w:val="both"/>
        <w:rPr>
          <w:sz w:val="24"/>
          <w:szCs w:val="24"/>
        </w:rPr>
      </w:pPr>
      <w:r w:rsidRPr="00304131">
        <w:rPr>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304131" w:rsidRPr="00304131" w:rsidRDefault="00304131" w:rsidP="00D64874">
      <w:pPr>
        <w:pStyle w:val="29"/>
        <w:shd w:val="clear" w:color="auto" w:fill="auto"/>
        <w:spacing w:before="0" w:after="0" w:line="240" w:lineRule="auto"/>
        <w:ind w:left="20" w:right="20" w:firstLine="689"/>
        <w:jc w:val="both"/>
        <w:rPr>
          <w:sz w:val="24"/>
          <w:szCs w:val="24"/>
        </w:rPr>
      </w:pPr>
      <w:r w:rsidRPr="00304131">
        <w:rPr>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304131" w:rsidRPr="00304131" w:rsidRDefault="00304131" w:rsidP="00D64874">
      <w:pPr>
        <w:pStyle w:val="29"/>
        <w:shd w:val="clear" w:color="auto" w:fill="auto"/>
        <w:spacing w:before="0" w:after="0" w:line="240" w:lineRule="auto"/>
        <w:ind w:left="20" w:right="20" w:firstLine="689"/>
        <w:jc w:val="both"/>
        <w:rPr>
          <w:sz w:val="24"/>
          <w:szCs w:val="24"/>
        </w:rPr>
      </w:pPr>
      <w:r w:rsidRPr="00304131">
        <w:rPr>
          <w:sz w:val="24"/>
          <w:szCs w:val="24"/>
        </w:rPr>
        <w:t>Педагог обучает разнообразным упражнениям, которые дети могут переносить в самостоятельную двигательную деятельность.</w:t>
      </w:r>
    </w:p>
    <w:p w:rsidR="00304131" w:rsidRPr="00D64874" w:rsidRDefault="00304131" w:rsidP="00D64874">
      <w:pPr>
        <w:pStyle w:val="29"/>
        <w:shd w:val="clear" w:color="auto" w:fill="auto"/>
        <w:spacing w:before="0" w:after="0" w:line="240" w:lineRule="auto"/>
        <w:ind w:left="20" w:firstLine="689"/>
        <w:jc w:val="both"/>
        <w:rPr>
          <w:i/>
          <w:sz w:val="24"/>
          <w:szCs w:val="24"/>
        </w:rPr>
      </w:pPr>
      <w:r w:rsidRPr="00D64874">
        <w:rPr>
          <w:i/>
          <w:sz w:val="24"/>
          <w:szCs w:val="24"/>
        </w:rPr>
        <w:t>Общеразвивающие упражнения:</w:t>
      </w:r>
    </w:p>
    <w:p w:rsidR="00304131" w:rsidRPr="00304131" w:rsidRDefault="00304131" w:rsidP="00D64874">
      <w:pPr>
        <w:pStyle w:val="29"/>
        <w:shd w:val="clear" w:color="auto" w:fill="auto"/>
        <w:spacing w:before="0" w:after="0" w:line="240" w:lineRule="auto"/>
        <w:ind w:left="20" w:right="20" w:firstLine="689"/>
        <w:jc w:val="both"/>
        <w:rPr>
          <w:sz w:val="24"/>
          <w:szCs w:val="24"/>
        </w:rPr>
      </w:pPr>
      <w:r w:rsidRPr="00304131">
        <w:rPr>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304131" w:rsidRPr="00304131" w:rsidRDefault="00304131" w:rsidP="00D64874">
      <w:pPr>
        <w:pStyle w:val="29"/>
        <w:shd w:val="clear" w:color="auto" w:fill="auto"/>
        <w:spacing w:before="0" w:after="0" w:line="240" w:lineRule="auto"/>
        <w:ind w:left="20" w:right="20" w:firstLine="689"/>
        <w:jc w:val="both"/>
        <w:rPr>
          <w:sz w:val="24"/>
          <w:szCs w:val="24"/>
        </w:rPr>
      </w:pPr>
      <w:r w:rsidRPr="00304131">
        <w:rPr>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304131" w:rsidRPr="00304131" w:rsidRDefault="00304131" w:rsidP="00D64874">
      <w:pPr>
        <w:pStyle w:val="29"/>
        <w:shd w:val="clear" w:color="auto" w:fill="auto"/>
        <w:spacing w:before="0" w:after="0" w:line="240" w:lineRule="auto"/>
        <w:ind w:left="20" w:right="20" w:firstLine="689"/>
        <w:jc w:val="both"/>
        <w:rPr>
          <w:sz w:val="24"/>
          <w:szCs w:val="24"/>
        </w:rPr>
      </w:pPr>
      <w:r w:rsidRPr="00304131">
        <w:rPr>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304131" w:rsidRPr="00304131" w:rsidRDefault="00304131" w:rsidP="00D64874">
      <w:pPr>
        <w:pStyle w:val="29"/>
        <w:shd w:val="clear" w:color="auto" w:fill="auto"/>
        <w:spacing w:before="0" w:after="0" w:line="240" w:lineRule="auto"/>
        <w:ind w:left="20" w:right="20" w:firstLine="689"/>
        <w:jc w:val="both"/>
        <w:rPr>
          <w:sz w:val="24"/>
          <w:szCs w:val="24"/>
        </w:rPr>
      </w:pPr>
      <w:r w:rsidRPr="00304131">
        <w:rPr>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304131" w:rsidRPr="00D64874" w:rsidRDefault="00304131" w:rsidP="00D64874">
      <w:pPr>
        <w:pStyle w:val="29"/>
        <w:shd w:val="clear" w:color="auto" w:fill="auto"/>
        <w:spacing w:before="0" w:after="0" w:line="240" w:lineRule="auto"/>
        <w:ind w:left="20" w:firstLine="689"/>
        <w:jc w:val="both"/>
        <w:rPr>
          <w:i/>
          <w:sz w:val="24"/>
          <w:szCs w:val="24"/>
        </w:rPr>
      </w:pPr>
      <w:r w:rsidRPr="00D64874">
        <w:rPr>
          <w:i/>
          <w:sz w:val="24"/>
          <w:szCs w:val="24"/>
        </w:rPr>
        <w:t>Ритмическая гимнастика:</w:t>
      </w:r>
    </w:p>
    <w:p w:rsidR="00304131" w:rsidRPr="00304131" w:rsidRDefault="00304131" w:rsidP="00D64874">
      <w:pPr>
        <w:pStyle w:val="29"/>
        <w:shd w:val="clear" w:color="auto" w:fill="auto"/>
        <w:spacing w:before="0" w:after="0" w:line="240" w:lineRule="auto"/>
        <w:ind w:left="20" w:right="20" w:firstLine="689"/>
        <w:jc w:val="both"/>
        <w:rPr>
          <w:sz w:val="24"/>
          <w:szCs w:val="24"/>
        </w:rPr>
      </w:pPr>
      <w:r w:rsidRPr="00304131">
        <w:rPr>
          <w:sz w:val="24"/>
          <w:szCs w:val="24"/>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w:t>
      </w:r>
      <w:r w:rsidRPr="00304131">
        <w:rPr>
          <w:sz w:val="24"/>
          <w:szCs w:val="24"/>
        </w:rPr>
        <w:lastRenderedPageBreak/>
        <w:t>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304131" w:rsidRPr="00D64874" w:rsidRDefault="00304131" w:rsidP="00D64874">
      <w:pPr>
        <w:pStyle w:val="29"/>
        <w:shd w:val="clear" w:color="auto" w:fill="auto"/>
        <w:spacing w:before="0" w:after="0" w:line="240" w:lineRule="auto"/>
        <w:ind w:left="20" w:firstLine="689"/>
        <w:jc w:val="both"/>
        <w:rPr>
          <w:i/>
          <w:sz w:val="24"/>
          <w:szCs w:val="24"/>
        </w:rPr>
      </w:pPr>
      <w:r w:rsidRPr="00D64874">
        <w:rPr>
          <w:i/>
          <w:sz w:val="24"/>
          <w:szCs w:val="24"/>
        </w:rPr>
        <w:t>Строевые упражнения:</w:t>
      </w:r>
    </w:p>
    <w:p w:rsidR="00304131" w:rsidRPr="00304131" w:rsidRDefault="00304131" w:rsidP="00D64874">
      <w:pPr>
        <w:pStyle w:val="29"/>
        <w:shd w:val="clear" w:color="auto" w:fill="auto"/>
        <w:spacing w:before="0" w:after="0" w:line="240" w:lineRule="auto"/>
        <w:ind w:left="20" w:right="20" w:firstLine="689"/>
        <w:jc w:val="both"/>
        <w:rPr>
          <w:sz w:val="24"/>
          <w:szCs w:val="24"/>
        </w:rPr>
      </w:pPr>
      <w:r w:rsidRPr="00304131">
        <w:rPr>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D64874" w:rsidRPr="00D64874" w:rsidRDefault="00D64874" w:rsidP="00D64874">
      <w:pPr>
        <w:pStyle w:val="29"/>
        <w:shd w:val="clear" w:color="auto" w:fill="auto"/>
        <w:tabs>
          <w:tab w:val="left" w:pos="1033"/>
        </w:tabs>
        <w:spacing w:before="0" w:after="0" w:line="240" w:lineRule="auto"/>
        <w:ind w:right="20"/>
        <w:jc w:val="both"/>
        <w:rPr>
          <w:b/>
          <w:i/>
          <w:sz w:val="24"/>
          <w:szCs w:val="24"/>
        </w:rPr>
      </w:pPr>
      <w:r w:rsidRPr="00D64874">
        <w:rPr>
          <w:b/>
          <w:i/>
          <w:sz w:val="24"/>
          <w:szCs w:val="24"/>
        </w:rPr>
        <w:t xml:space="preserve">2) </w:t>
      </w:r>
      <w:r w:rsidR="00304131" w:rsidRPr="00D64874">
        <w:rPr>
          <w:b/>
          <w:i/>
          <w:sz w:val="24"/>
          <w:szCs w:val="24"/>
        </w:rPr>
        <w:t xml:space="preserve">Подвижные игры: </w:t>
      </w:r>
    </w:p>
    <w:p w:rsidR="00304131" w:rsidRPr="00304131" w:rsidRDefault="00D64874" w:rsidP="00D64874">
      <w:pPr>
        <w:pStyle w:val="29"/>
        <w:shd w:val="clear" w:color="auto" w:fill="auto"/>
        <w:tabs>
          <w:tab w:val="left" w:pos="709"/>
        </w:tabs>
        <w:spacing w:before="0" w:after="0" w:line="240" w:lineRule="auto"/>
        <w:ind w:right="20"/>
        <w:jc w:val="both"/>
        <w:rPr>
          <w:sz w:val="24"/>
          <w:szCs w:val="24"/>
        </w:rPr>
      </w:pPr>
      <w:r>
        <w:rPr>
          <w:sz w:val="24"/>
          <w:szCs w:val="24"/>
        </w:rPr>
        <w:tab/>
      </w:r>
      <w:r w:rsidR="00304131" w:rsidRPr="00304131">
        <w:rPr>
          <w:sz w:val="24"/>
          <w:szCs w:val="24"/>
        </w:rPr>
        <w:t>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D64874" w:rsidRPr="00D64874" w:rsidRDefault="00D64874" w:rsidP="00D64874">
      <w:pPr>
        <w:pStyle w:val="29"/>
        <w:shd w:val="clear" w:color="auto" w:fill="auto"/>
        <w:tabs>
          <w:tab w:val="left" w:pos="1033"/>
        </w:tabs>
        <w:spacing w:before="0" w:after="0" w:line="240" w:lineRule="auto"/>
        <w:ind w:right="20"/>
        <w:jc w:val="both"/>
        <w:rPr>
          <w:b/>
          <w:i/>
          <w:sz w:val="24"/>
          <w:szCs w:val="24"/>
        </w:rPr>
      </w:pPr>
      <w:r w:rsidRPr="00D64874">
        <w:rPr>
          <w:b/>
          <w:i/>
          <w:sz w:val="24"/>
          <w:szCs w:val="24"/>
        </w:rPr>
        <w:t xml:space="preserve">3) </w:t>
      </w:r>
      <w:r w:rsidR="00304131" w:rsidRPr="00D64874">
        <w:rPr>
          <w:b/>
          <w:i/>
          <w:sz w:val="24"/>
          <w:szCs w:val="24"/>
        </w:rPr>
        <w:t xml:space="preserve">Спортивные упражнения: </w:t>
      </w:r>
    </w:p>
    <w:p w:rsidR="00304131" w:rsidRPr="00304131" w:rsidRDefault="00D64874" w:rsidP="00D64874">
      <w:pPr>
        <w:pStyle w:val="29"/>
        <w:shd w:val="clear" w:color="auto" w:fill="auto"/>
        <w:tabs>
          <w:tab w:val="left" w:pos="709"/>
        </w:tabs>
        <w:spacing w:before="0" w:after="0" w:line="240" w:lineRule="auto"/>
        <w:ind w:right="20"/>
        <w:jc w:val="both"/>
        <w:rPr>
          <w:sz w:val="24"/>
          <w:szCs w:val="24"/>
        </w:rPr>
      </w:pPr>
      <w:r>
        <w:rPr>
          <w:sz w:val="24"/>
          <w:szCs w:val="24"/>
        </w:rPr>
        <w:tab/>
      </w:r>
      <w:r w:rsidR="00304131" w:rsidRPr="00304131">
        <w:rPr>
          <w:sz w:val="24"/>
          <w:szCs w:val="24"/>
        </w:rPr>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D64874">
        <w:rPr>
          <w:i/>
          <w:sz w:val="24"/>
          <w:szCs w:val="24"/>
        </w:rPr>
        <w:t>Катание на санках:</w:t>
      </w:r>
      <w:r w:rsidRPr="00304131">
        <w:rPr>
          <w:sz w:val="24"/>
          <w:szCs w:val="24"/>
        </w:rPr>
        <w:t xml:space="preserve"> подъем с санками на гору, скатывание с горки, торможение при спуске, катание на санках друг друга.</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D64874">
        <w:rPr>
          <w:i/>
          <w:sz w:val="24"/>
          <w:szCs w:val="24"/>
        </w:rPr>
        <w:t xml:space="preserve">Катание на трехколесном и двухколесном велосипеде, самокате: </w:t>
      </w:r>
      <w:r w:rsidRPr="00304131">
        <w:rPr>
          <w:sz w:val="24"/>
          <w:szCs w:val="24"/>
        </w:rPr>
        <w:t>по прямой, по кругу с поворотами, с разной скоростью.</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D64874">
        <w:rPr>
          <w:i/>
          <w:sz w:val="24"/>
          <w:szCs w:val="24"/>
        </w:rPr>
        <w:t>Ходьба на лыжах:</w:t>
      </w:r>
      <w:r w:rsidRPr="00304131">
        <w:rPr>
          <w:sz w:val="24"/>
          <w:szCs w:val="24"/>
        </w:rPr>
        <w:t xml:space="preserve"> скользящим шагом, повороты на месте, подъем на гору «ступающим шагом» и «полуёлочкой».</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D64874">
        <w:rPr>
          <w:i/>
          <w:sz w:val="24"/>
          <w:szCs w:val="24"/>
        </w:rPr>
        <w:t>Плавание:</w:t>
      </w:r>
      <w:r w:rsidRPr="00304131">
        <w:rPr>
          <w:sz w:val="24"/>
          <w:szCs w:val="24"/>
        </w:rPr>
        <w:t xml:space="preserve">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D64874" w:rsidRPr="00D64874" w:rsidRDefault="00D64874" w:rsidP="00D64874">
      <w:pPr>
        <w:pStyle w:val="29"/>
        <w:shd w:val="clear" w:color="auto" w:fill="auto"/>
        <w:tabs>
          <w:tab w:val="left" w:pos="1042"/>
        </w:tabs>
        <w:spacing w:before="0" w:after="0" w:line="240" w:lineRule="auto"/>
        <w:ind w:right="20"/>
        <w:jc w:val="both"/>
        <w:rPr>
          <w:b/>
          <w:i/>
          <w:sz w:val="24"/>
          <w:szCs w:val="24"/>
        </w:rPr>
      </w:pPr>
      <w:r w:rsidRPr="00D64874">
        <w:rPr>
          <w:b/>
          <w:i/>
          <w:sz w:val="24"/>
          <w:szCs w:val="24"/>
        </w:rPr>
        <w:t xml:space="preserve">4) </w:t>
      </w:r>
      <w:r w:rsidR="00304131" w:rsidRPr="00D64874">
        <w:rPr>
          <w:b/>
          <w:i/>
          <w:sz w:val="24"/>
          <w:szCs w:val="24"/>
        </w:rPr>
        <w:t xml:space="preserve">Формирование основ здорового образа жизни: </w:t>
      </w:r>
    </w:p>
    <w:p w:rsidR="00304131" w:rsidRPr="00304131" w:rsidRDefault="00D64874" w:rsidP="00D64874">
      <w:pPr>
        <w:pStyle w:val="29"/>
        <w:shd w:val="clear" w:color="auto" w:fill="auto"/>
        <w:tabs>
          <w:tab w:val="left" w:pos="709"/>
        </w:tabs>
        <w:spacing w:before="0" w:after="0" w:line="240" w:lineRule="auto"/>
        <w:ind w:right="20"/>
        <w:jc w:val="both"/>
        <w:rPr>
          <w:sz w:val="24"/>
          <w:szCs w:val="24"/>
        </w:rPr>
      </w:pPr>
      <w:r>
        <w:rPr>
          <w:sz w:val="24"/>
          <w:szCs w:val="24"/>
        </w:rPr>
        <w:tab/>
      </w:r>
      <w:r w:rsidR="00304131" w:rsidRPr="00304131">
        <w:rPr>
          <w:sz w:val="24"/>
          <w:szCs w:val="24"/>
        </w:rPr>
        <w:t>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304131" w:rsidRPr="00DD7BC2" w:rsidRDefault="00DD7BC2" w:rsidP="00DD7BC2">
      <w:pPr>
        <w:pStyle w:val="29"/>
        <w:shd w:val="clear" w:color="auto" w:fill="auto"/>
        <w:tabs>
          <w:tab w:val="left" w:pos="1008"/>
        </w:tabs>
        <w:spacing w:before="0" w:after="0" w:line="240" w:lineRule="auto"/>
        <w:jc w:val="both"/>
        <w:rPr>
          <w:b/>
          <w:i/>
          <w:sz w:val="24"/>
          <w:szCs w:val="24"/>
        </w:rPr>
      </w:pPr>
      <w:r w:rsidRPr="00DD7BC2">
        <w:rPr>
          <w:b/>
          <w:i/>
          <w:sz w:val="24"/>
          <w:szCs w:val="24"/>
        </w:rPr>
        <w:t xml:space="preserve">5) </w:t>
      </w:r>
      <w:r w:rsidR="00304131" w:rsidRPr="00DD7BC2">
        <w:rPr>
          <w:b/>
          <w:i/>
          <w:sz w:val="24"/>
          <w:szCs w:val="24"/>
        </w:rPr>
        <w:t>Активный отдых.</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304131">
        <w:rPr>
          <w:sz w:val="24"/>
          <w:szCs w:val="24"/>
        </w:rPr>
        <w:softHyphen/>
        <w:t>ритмические и танцевальные упражнения.</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DD7BC2" w:rsidRDefault="00DD7BC2" w:rsidP="00DD7BC2">
      <w:pPr>
        <w:pStyle w:val="29"/>
        <w:shd w:val="clear" w:color="auto" w:fill="auto"/>
        <w:tabs>
          <w:tab w:val="left" w:pos="1344"/>
        </w:tabs>
        <w:spacing w:before="0" w:after="0" w:line="240" w:lineRule="auto"/>
        <w:jc w:val="both"/>
        <w:rPr>
          <w:sz w:val="24"/>
          <w:szCs w:val="24"/>
        </w:rPr>
      </w:pPr>
      <w:bookmarkStart w:id="1" w:name="_Hlk129784960"/>
    </w:p>
    <w:p w:rsidR="00304131" w:rsidRPr="00DD7BC2" w:rsidRDefault="00304131" w:rsidP="00DD7BC2">
      <w:pPr>
        <w:pStyle w:val="29"/>
        <w:shd w:val="clear" w:color="auto" w:fill="auto"/>
        <w:tabs>
          <w:tab w:val="left" w:pos="1344"/>
        </w:tabs>
        <w:spacing w:before="0" w:after="0" w:line="240" w:lineRule="auto"/>
        <w:jc w:val="both"/>
        <w:rPr>
          <w:b/>
          <w:sz w:val="24"/>
          <w:szCs w:val="24"/>
        </w:rPr>
      </w:pPr>
      <w:r w:rsidRPr="00DD7BC2">
        <w:rPr>
          <w:b/>
          <w:sz w:val="24"/>
          <w:szCs w:val="24"/>
        </w:rPr>
        <w:lastRenderedPageBreak/>
        <w:t>От 5 лет до 6 лет.</w:t>
      </w:r>
    </w:p>
    <w:p w:rsidR="00304131" w:rsidRPr="00304131" w:rsidRDefault="00DD7BC2" w:rsidP="00DD7BC2">
      <w:pPr>
        <w:pStyle w:val="29"/>
        <w:shd w:val="clear" w:color="auto" w:fill="auto"/>
        <w:tabs>
          <w:tab w:val="left" w:pos="709"/>
        </w:tabs>
        <w:spacing w:before="0" w:after="0" w:line="240" w:lineRule="auto"/>
        <w:ind w:right="20"/>
        <w:jc w:val="both"/>
        <w:rPr>
          <w:sz w:val="24"/>
          <w:szCs w:val="24"/>
        </w:rPr>
      </w:pPr>
      <w:r>
        <w:rPr>
          <w:sz w:val="24"/>
          <w:szCs w:val="24"/>
        </w:rPr>
        <w:tab/>
      </w:r>
      <w:r w:rsidR="00304131" w:rsidRPr="00DD7BC2">
        <w:rPr>
          <w:b/>
          <w:sz w:val="24"/>
          <w:szCs w:val="24"/>
        </w:rPr>
        <w:t xml:space="preserve">Основные задачи </w:t>
      </w:r>
      <w:r w:rsidR="00304131" w:rsidRPr="00304131">
        <w:rPr>
          <w:sz w:val="24"/>
          <w:szCs w:val="24"/>
        </w:rPr>
        <w:t>образовательной деятельности в области физического развития:</w:t>
      </w:r>
    </w:p>
    <w:p w:rsidR="00304131" w:rsidRPr="00304131" w:rsidRDefault="00DD7BC2" w:rsidP="00DD7BC2">
      <w:pPr>
        <w:pStyle w:val="29"/>
        <w:shd w:val="clear" w:color="auto" w:fill="auto"/>
        <w:spacing w:before="0" w:after="0" w:line="240" w:lineRule="auto"/>
        <w:ind w:left="20" w:right="20" w:firstLine="700"/>
        <w:jc w:val="both"/>
        <w:rPr>
          <w:sz w:val="24"/>
          <w:szCs w:val="24"/>
        </w:rPr>
      </w:pPr>
      <w:r>
        <w:rPr>
          <w:sz w:val="24"/>
          <w:szCs w:val="24"/>
        </w:rPr>
        <w:t xml:space="preserve">- </w:t>
      </w:r>
      <w:r w:rsidR="00304131" w:rsidRPr="00304131">
        <w:rPr>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04131" w:rsidRPr="00304131" w:rsidRDefault="00DD7BC2" w:rsidP="00DD7BC2">
      <w:pPr>
        <w:pStyle w:val="29"/>
        <w:shd w:val="clear" w:color="auto" w:fill="auto"/>
        <w:spacing w:before="0" w:after="0" w:line="240" w:lineRule="auto"/>
        <w:ind w:left="20" w:right="20" w:firstLine="700"/>
        <w:jc w:val="both"/>
        <w:rPr>
          <w:sz w:val="24"/>
          <w:szCs w:val="24"/>
        </w:rPr>
      </w:pPr>
      <w:r>
        <w:rPr>
          <w:sz w:val="24"/>
          <w:szCs w:val="24"/>
        </w:rPr>
        <w:t xml:space="preserve">- </w:t>
      </w:r>
      <w:r w:rsidR="00304131" w:rsidRPr="00304131">
        <w:rPr>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304131" w:rsidRPr="00304131" w:rsidRDefault="00DD7BC2" w:rsidP="00DD7BC2">
      <w:pPr>
        <w:pStyle w:val="29"/>
        <w:shd w:val="clear" w:color="auto" w:fill="auto"/>
        <w:spacing w:before="0" w:after="0" w:line="240" w:lineRule="auto"/>
        <w:ind w:left="20" w:right="20" w:firstLine="700"/>
        <w:jc w:val="both"/>
        <w:rPr>
          <w:sz w:val="24"/>
          <w:szCs w:val="24"/>
        </w:rPr>
      </w:pPr>
      <w:r>
        <w:rPr>
          <w:sz w:val="24"/>
          <w:szCs w:val="24"/>
        </w:rPr>
        <w:t xml:space="preserve">- </w:t>
      </w:r>
      <w:r w:rsidR="00304131" w:rsidRPr="00304131">
        <w:rPr>
          <w:sz w:val="24"/>
          <w:szCs w:val="24"/>
        </w:rPr>
        <w:t>воспитывать патриотические чувства и нравственно-волевые качества в подвижных и спортивных играх, формах активного отдыха;</w:t>
      </w:r>
    </w:p>
    <w:p w:rsidR="00304131" w:rsidRPr="00304131" w:rsidRDefault="00DD7BC2" w:rsidP="00DD7BC2">
      <w:pPr>
        <w:pStyle w:val="29"/>
        <w:shd w:val="clear" w:color="auto" w:fill="auto"/>
        <w:spacing w:before="0" w:after="0" w:line="240" w:lineRule="auto"/>
        <w:ind w:left="20" w:right="20" w:firstLine="700"/>
        <w:jc w:val="both"/>
        <w:rPr>
          <w:sz w:val="24"/>
          <w:szCs w:val="24"/>
        </w:rPr>
      </w:pPr>
      <w:r>
        <w:rPr>
          <w:sz w:val="24"/>
          <w:szCs w:val="24"/>
        </w:rPr>
        <w:t xml:space="preserve">- </w:t>
      </w:r>
      <w:r w:rsidR="00304131" w:rsidRPr="00304131">
        <w:rPr>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04131" w:rsidRPr="00304131" w:rsidRDefault="00DD7BC2" w:rsidP="00DD7BC2">
      <w:pPr>
        <w:pStyle w:val="29"/>
        <w:shd w:val="clear" w:color="auto" w:fill="auto"/>
        <w:spacing w:before="0" w:after="0" w:line="240" w:lineRule="auto"/>
        <w:ind w:left="20" w:right="20" w:firstLine="700"/>
        <w:jc w:val="both"/>
        <w:rPr>
          <w:sz w:val="24"/>
          <w:szCs w:val="24"/>
        </w:rPr>
      </w:pPr>
      <w:r>
        <w:rPr>
          <w:sz w:val="24"/>
          <w:szCs w:val="24"/>
        </w:rPr>
        <w:t xml:space="preserve">- </w:t>
      </w:r>
      <w:r w:rsidR="00304131" w:rsidRPr="00304131">
        <w:rPr>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304131" w:rsidRPr="00304131" w:rsidRDefault="00DD7BC2" w:rsidP="00DD7BC2">
      <w:pPr>
        <w:pStyle w:val="29"/>
        <w:shd w:val="clear" w:color="auto" w:fill="auto"/>
        <w:spacing w:before="0" w:after="0" w:line="240" w:lineRule="auto"/>
        <w:ind w:left="20" w:right="20" w:firstLine="700"/>
        <w:jc w:val="both"/>
        <w:rPr>
          <w:sz w:val="24"/>
          <w:szCs w:val="24"/>
        </w:rPr>
      </w:pPr>
      <w:r>
        <w:rPr>
          <w:sz w:val="24"/>
          <w:szCs w:val="24"/>
        </w:rPr>
        <w:t xml:space="preserve">- </w:t>
      </w:r>
      <w:r w:rsidR="00304131" w:rsidRPr="00304131">
        <w:rPr>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04131" w:rsidRPr="00304131" w:rsidRDefault="00DD7BC2" w:rsidP="00DD7BC2">
      <w:pPr>
        <w:pStyle w:val="29"/>
        <w:shd w:val="clear" w:color="auto" w:fill="auto"/>
        <w:spacing w:before="0" w:after="0" w:line="240" w:lineRule="auto"/>
        <w:ind w:left="20" w:right="20" w:firstLine="700"/>
        <w:jc w:val="both"/>
        <w:rPr>
          <w:sz w:val="24"/>
          <w:szCs w:val="24"/>
        </w:rPr>
      </w:pPr>
      <w:r>
        <w:rPr>
          <w:sz w:val="24"/>
          <w:szCs w:val="24"/>
        </w:rPr>
        <w:t xml:space="preserve">- </w:t>
      </w:r>
      <w:r w:rsidR="00304131" w:rsidRPr="00304131">
        <w:rPr>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DD7BC2" w:rsidRDefault="00DD7BC2" w:rsidP="00DD7BC2">
      <w:pPr>
        <w:pStyle w:val="29"/>
        <w:shd w:val="clear" w:color="auto" w:fill="auto"/>
        <w:tabs>
          <w:tab w:val="left" w:pos="1580"/>
        </w:tabs>
        <w:spacing w:before="0" w:after="0" w:line="240" w:lineRule="auto"/>
        <w:jc w:val="both"/>
        <w:rPr>
          <w:sz w:val="24"/>
          <w:szCs w:val="24"/>
        </w:rPr>
      </w:pPr>
    </w:p>
    <w:p w:rsidR="00304131" w:rsidRPr="00DD7BC2" w:rsidRDefault="00304131" w:rsidP="00DD7BC2">
      <w:pPr>
        <w:pStyle w:val="29"/>
        <w:shd w:val="clear" w:color="auto" w:fill="auto"/>
        <w:tabs>
          <w:tab w:val="left" w:pos="1580"/>
        </w:tabs>
        <w:spacing w:before="0" w:after="0" w:line="240" w:lineRule="auto"/>
        <w:jc w:val="both"/>
        <w:rPr>
          <w:i/>
          <w:sz w:val="24"/>
          <w:szCs w:val="24"/>
        </w:rPr>
      </w:pPr>
      <w:r w:rsidRPr="00DD7BC2">
        <w:rPr>
          <w:i/>
          <w:sz w:val="24"/>
          <w:szCs w:val="24"/>
        </w:rPr>
        <w:t>Содержание образовательной деятельности.</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04131" w:rsidRPr="00DD7BC2" w:rsidRDefault="00DD7BC2" w:rsidP="00DD7BC2">
      <w:pPr>
        <w:pStyle w:val="29"/>
        <w:shd w:val="clear" w:color="auto" w:fill="auto"/>
        <w:tabs>
          <w:tab w:val="left" w:pos="1042"/>
        </w:tabs>
        <w:spacing w:before="0" w:after="0" w:line="240" w:lineRule="auto"/>
        <w:ind w:right="20"/>
        <w:jc w:val="both"/>
        <w:rPr>
          <w:b/>
          <w:i/>
          <w:sz w:val="24"/>
          <w:szCs w:val="24"/>
        </w:rPr>
      </w:pPr>
      <w:r w:rsidRPr="00DD7BC2">
        <w:rPr>
          <w:b/>
          <w:i/>
          <w:sz w:val="24"/>
          <w:szCs w:val="24"/>
        </w:rPr>
        <w:t xml:space="preserve">1) </w:t>
      </w:r>
      <w:r w:rsidR="00304131" w:rsidRPr="00DD7BC2">
        <w:rPr>
          <w:b/>
          <w:i/>
          <w:sz w:val="24"/>
          <w:szCs w:val="24"/>
        </w:rPr>
        <w:t>Основная гимнастика (основные движения, общеразвивающие упражнения, ритмическая гимнастика и строевые упражнения).</w:t>
      </w:r>
    </w:p>
    <w:p w:rsidR="00304131" w:rsidRPr="00DD7BC2" w:rsidRDefault="00304131" w:rsidP="00DD7BC2">
      <w:pPr>
        <w:pStyle w:val="29"/>
        <w:shd w:val="clear" w:color="auto" w:fill="auto"/>
        <w:spacing w:before="0" w:after="0" w:line="240" w:lineRule="auto"/>
        <w:ind w:left="20" w:firstLine="689"/>
        <w:jc w:val="both"/>
        <w:rPr>
          <w:i/>
          <w:sz w:val="24"/>
          <w:szCs w:val="24"/>
        </w:rPr>
      </w:pPr>
      <w:r w:rsidRPr="00DD7BC2">
        <w:rPr>
          <w:i/>
          <w:sz w:val="24"/>
          <w:szCs w:val="24"/>
        </w:rPr>
        <w:t>Основные движения:</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w:t>
      </w:r>
      <w:r w:rsidRPr="00304131">
        <w:rPr>
          <w:sz w:val="24"/>
          <w:szCs w:val="24"/>
        </w:rPr>
        <w:lastRenderedPageBreak/>
        <w:t>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304131">
        <w:rPr>
          <w:sz w:val="24"/>
          <w:szCs w:val="24"/>
          <w:lang w:val="en-US"/>
        </w:rPr>
        <w:t>x</w:t>
      </w:r>
      <w:r w:rsidRPr="00304131">
        <w:rPr>
          <w:sz w:val="24"/>
          <w:szCs w:val="24"/>
        </w:rPr>
        <w:t>10 м, 3</w:t>
      </w:r>
      <w:r w:rsidRPr="00304131">
        <w:rPr>
          <w:sz w:val="24"/>
          <w:szCs w:val="24"/>
          <w:lang w:val="en-US"/>
        </w:rPr>
        <w:t>x</w:t>
      </w:r>
      <w:r w:rsidRPr="00304131">
        <w:rPr>
          <w:sz w:val="24"/>
          <w:szCs w:val="24"/>
        </w:rPr>
        <w:t>10 м; пробегание на скорость 20 м; бег под вращающейся скакалкой;</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04131" w:rsidRPr="00DD7BC2" w:rsidRDefault="00304131" w:rsidP="00DD7BC2">
      <w:pPr>
        <w:pStyle w:val="29"/>
        <w:shd w:val="clear" w:color="auto" w:fill="auto"/>
        <w:spacing w:before="0" w:after="0" w:line="240" w:lineRule="auto"/>
        <w:ind w:left="20" w:firstLine="689"/>
        <w:jc w:val="both"/>
        <w:rPr>
          <w:i/>
          <w:sz w:val="24"/>
          <w:szCs w:val="24"/>
        </w:rPr>
      </w:pPr>
      <w:r w:rsidRPr="00DD7BC2">
        <w:rPr>
          <w:i/>
          <w:sz w:val="24"/>
          <w:szCs w:val="24"/>
        </w:rPr>
        <w:t>Общеразвивающие упражнения:</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lastRenderedPageBreak/>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Разученные упражнения включаются в комплексы утренней гимнастики и другие формы физкультурно-оздоровительной работы.</w:t>
      </w:r>
    </w:p>
    <w:p w:rsidR="00304131" w:rsidRPr="00DD7BC2" w:rsidRDefault="00304131" w:rsidP="00DD7BC2">
      <w:pPr>
        <w:pStyle w:val="29"/>
        <w:shd w:val="clear" w:color="auto" w:fill="auto"/>
        <w:spacing w:before="0" w:after="0" w:line="240" w:lineRule="auto"/>
        <w:ind w:left="20" w:firstLine="689"/>
        <w:jc w:val="both"/>
        <w:rPr>
          <w:i/>
          <w:sz w:val="24"/>
          <w:szCs w:val="24"/>
        </w:rPr>
      </w:pPr>
      <w:r w:rsidRPr="00DD7BC2">
        <w:rPr>
          <w:i/>
          <w:sz w:val="24"/>
          <w:szCs w:val="24"/>
        </w:rPr>
        <w:t>Ритмическая гимнастика:</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04131" w:rsidRPr="00DD7BC2" w:rsidRDefault="00304131" w:rsidP="00DD7BC2">
      <w:pPr>
        <w:pStyle w:val="29"/>
        <w:shd w:val="clear" w:color="auto" w:fill="auto"/>
        <w:spacing w:before="0" w:after="0" w:line="240" w:lineRule="auto"/>
        <w:ind w:left="20" w:firstLine="689"/>
        <w:jc w:val="both"/>
        <w:rPr>
          <w:i/>
          <w:sz w:val="24"/>
          <w:szCs w:val="24"/>
        </w:rPr>
      </w:pPr>
      <w:r w:rsidRPr="00DD7BC2">
        <w:rPr>
          <w:i/>
          <w:sz w:val="24"/>
          <w:szCs w:val="24"/>
        </w:rPr>
        <w:t>Строевые упражнения:</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DD7BC2" w:rsidRPr="00DD7BC2" w:rsidRDefault="00DD7BC2" w:rsidP="00DD7BC2">
      <w:pPr>
        <w:pStyle w:val="29"/>
        <w:shd w:val="clear" w:color="auto" w:fill="auto"/>
        <w:tabs>
          <w:tab w:val="left" w:pos="1033"/>
        </w:tabs>
        <w:spacing w:before="0" w:after="0" w:line="240" w:lineRule="auto"/>
        <w:ind w:right="20"/>
        <w:jc w:val="both"/>
        <w:rPr>
          <w:b/>
          <w:i/>
          <w:sz w:val="24"/>
          <w:szCs w:val="24"/>
        </w:rPr>
      </w:pPr>
      <w:r w:rsidRPr="00DD7BC2">
        <w:rPr>
          <w:b/>
          <w:i/>
          <w:sz w:val="24"/>
          <w:szCs w:val="24"/>
        </w:rPr>
        <w:t xml:space="preserve">2) </w:t>
      </w:r>
      <w:r w:rsidR="00304131" w:rsidRPr="00DD7BC2">
        <w:rPr>
          <w:b/>
          <w:i/>
          <w:sz w:val="24"/>
          <w:szCs w:val="24"/>
        </w:rPr>
        <w:t xml:space="preserve">Подвижные игры: </w:t>
      </w:r>
    </w:p>
    <w:p w:rsidR="00304131" w:rsidRPr="00304131" w:rsidRDefault="00DD7BC2" w:rsidP="00DD7BC2">
      <w:pPr>
        <w:pStyle w:val="29"/>
        <w:shd w:val="clear" w:color="auto" w:fill="auto"/>
        <w:tabs>
          <w:tab w:val="left" w:pos="709"/>
        </w:tabs>
        <w:spacing w:before="0" w:after="0" w:line="240" w:lineRule="auto"/>
        <w:ind w:right="20"/>
        <w:jc w:val="both"/>
        <w:rPr>
          <w:sz w:val="24"/>
          <w:szCs w:val="24"/>
        </w:rPr>
      </w:pPr>
      <w:r>
        <w:rPr>
          <w:sz w:val="24"/>
          <w:szCs w:val="24"/>
        </w:rPr>
        <w:tab/>
      </w:r>
      <w:r w:rsidR="00304131" w:rsidRPr="00304131">
        <w:rPr>
          <w:sz w:val="24"/>
          <w:szCs w:val="24"/>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04131" w:rsidRPr="00304131" w:rsidRDefault="00304131" w:rsidP="00DD7BC2">
      <w:pPr>
        <w:pStyle w:val="29"/>
        <w:shd w:val="clear" w:color="auto" w:fill="auto"/>
        <w:tabs>
          <w:tab w:val="left" w:pos="709"/>
        </w:tabs>
        <w:spacing w:before="0" w:after="0" w:line="240" w:lineRule="auto"/>
        <w:ind w:left="20" w:right="20" w:firstLine="700"/>
        <w:jc w:val="both"/>
        <w:rPr>
          <w:sz w:val="24"/>
          <w:szCs w:val="24"/>
        </w:rPr>
      </w:pPr>
      <w:r w:rsidRPr="00304131">
        <w:rPr>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DD7BC2" w:rsidRPr="00DD7BC2" w:rsidRDefault="00DD7BC2" w:rsidP="00DD7BC2">
      <w:pPr>
        <w:pStyle w:val="29"/>
        <w:shd w:val="clear" w:color="auto" w:fill="auto"/>
        <w:tabs>
          <w:tab w:val="left" w:pos="1033"/>
        </w:tabs>
        <w:spacing w:before="0" w:after="0" w:line="240" w:lineRule="auto"/>
        <w:ind w:right="20"/>
        <w:jc w:val="both"/>
        <w:rPr>
          <w:b/>
          <w:i/>
          <w:sz w:val="24"/>
          <w:szCs w:val="24"/>
        </w:rPr>
      </w:pPr>
      <w:r w:rsidRPr="00DD7BC2">
        <w:rPr>
          <w:b/>
          <w:i/>
          <w:sz w:val="24"/>
          <w:szCs w:val="24"/>
        </w:rPr>
        <w:t xml:space="preserve">3) </w:t>
      </w:r>
      <w:r w:rsidR="00304131" w:rsidRPr="00DD7BC2">
        <w:rPr>
          <w:b/>
          <w:i/>
          <w:sz w:val="24"/>
          <w:szCs w:val="24"/>
        </w:rPr>
        <w:t xml:space="preserve">Спортивные игры: </w:t>
      </w:r>
    </w:p>
    <w:p w:rsidR="00304131" w:rsidRPr="00304131" w:rsidRDefault="00DD7BC2" w:rsidP="00DD7BC2">
      <w:pPr>
        <w:pStyle w:val="29"/>
        <w:shd w:val="clear" w:color="auto" w:fill="auto"/>
        <w:tabs>
          <w:tab w:val="left" w:pos="709"/>
        </w:tabs>
        <w:spacing w:before="0" w:after="0" w:line="240" w:lineRule="auto"/>
        <w:ind w:right="20"/>
        <w:jc w:val="both"/>
        <w:rPr>
          <w:sz w:val="24"/>
          <w:szCs w:val="24"/>
        </w:rPr>
      </w:pPr>
      <w:r>
        <w:rPr>
          <w:sz w:val="24"/>
          <w:szCs w:val="24"/>
        </w:rPr>
        <w:tab/>
      </w:r>
      <w:r w:rsidR="00304131" w:rsidRPr="00304131">
        <w:rPr>
          <w:sz w:val="24"/>
          <w:szCs w:val="24"/>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04131" w:rsidRPr="00304131" w:rsidRDefault="00304131" w:rsidP="00DD7BC2">
      <w:pPr>
        <w:pStyle w:val="29"/>
        <w:shd w:val="clear" w:color="auto" w:fill="auto"/>
        <w:tabs>
          <w:tab w:val="left" w:pos="709"/>
        </w:tabs>
        <w:spacing w:before="0" w:after="0" w:line="240" w:lineRule="auto"/>
        <w:ind w:left="20" w:right="20" w:firstLine="700"/>
        <w:jc w:val="both"/>
        <w:rPr>
          <w:sz w:val="24"/>
          <w:szCs w:val="24"/>
        </w:rPr>
      </w:pPr>
      <w:r w:rsidRPr="00DD7BC2">
        <w:rPr>
          <w:i/>
          <w:sz w:val="24"/>
          <w:szCs w:val="24"/>
        </w:rPr>
        <w:t>Городки:</w:t>
      </w:r>
      <w:r w:rsidRPr="00304131">
        <w:rPr>
          <w:sz w:val="24"/>
          <w:szCs w:val="24"/>
        </w:rPr>
        <w:t xml:space="preserve"> бросание биты сбоку, выбивание городка с кона (5-6 м) и полукона (2-3 м); знание 3-4 фигур.</w:t>
      </w:r>
    </w:p>
    <w:p w:rsidR="00304131" w:rsidRPr="00304131" w:rsidRDefault="00304131" w:rsidP="00DD7BC2">
      <w:pPr>
        <w:pStyle w:val="29"/>
        <w:shd w:val="clear" w:color="auto" w:fill="auto"/>
        <w:tabs>
          <w:tab w:val="left" w:pos="709"/>
        </w:tabs>
        <w:spacing w:before="0" w:after="0" w:line="240" w:lineRule="auto"/>
        <w:ind w:left="20" w:right="20" w:firstLine="700"/>
        <w:jc w:val="both"/>
        <w:rPr>
          <w:sz w:val="24"/>
          <w:szCs w:val="24"/>
        </w:rPr>
      </w:pPr>
      <w:r w:rsidRPr="00DD7BC2">
        <w:rPr>
          <w:i/>
          <w:sz w:val="24"/>
          <w:szCs w:val="24"/>
        </w:rPr>
        <w:t>Элементы баскетбола:</w:t>
      </w:r>
      <w:r w:rsidRPr="00304131">
        <w:rPr>
          <w:sz w:val="24"/>
          <w:szCs w:val="24"/>
        </w:rPr>
        <w:t xml:space="preserve"> перебрасывание мяча друг другу от груди; ведение мяча правой и левой рукой; забрасывание мяча в корзину двумя руками от груди; игра по </w:t>
      </w:r>
      <w:r w:rsidRPr="00304131">
        <w:rPr>
          <w:sz w:val="24"/>
          <w:szCs w:val="24"/>
        </w:rPr>
        <w:lastRenderedPageBreak/>
        <w:t>упрощенным правилам.</w:t>
      </w:r>
    </w:p>
    <w:p w:rsidR="00304131" w:rsidRPr="00304131" w:rsidRDefault="00304131" w:rsidP="00DD7BC2">
      <w:pPr>
        <w:pStyle w:val="29"/>
        <w:shd w:val="clear" w:color="auto" w:fill="auto"/>
        <w:tabs>
          <w:tab w:val="left" w:pos="709"/>
        </w:tabs>
        <w:spacing w:before="0" w:after="0" w:line="240" w:lineRule="auto"/>
        <w:ind w:left="20" w:right="20" w:firstLine="700"/>
        <w:jc w:val="both"/>
        <w:rPr>
          <w:sz w:val="24"/>
          <w:szCs w:val="24"/>
        </w:rPr>
      </w:pPr>
      <w:r w:rsidRPr="00DD7BC2">
        <w:rPr>
          <w:i/>
          <w:sz w:val="24"/>
          <w:szCs w:val="24"/>
        </w:rPr>
        <w:t xml:space="preserve">Бадминтон: </w:t>
      </w:r>
      <w:r w:rsidRPr="00304131">
        <w:rPr>
          <w:sz w:val="24"/>
          <w:szCs w:val="24"/>
        </w:rPr>
        <w:t>отбивание волана ракеткой в заданном направлении; игра с педагогом.</w:t>
      </w:r>
    </w:p>
    <w:p w:rsidR="00304131" w:rsidRPr="00304131" w:rsidRDefault="00304131" w:rsidP="00DD7BC2">
      <w:pPr>
        <w:pStyle w:val="29"/>
        <w:shd w:val="clear" w:color="auto" w:fill="auto"/>
        <w:tabs>
          <w:tab w:val="left" w:pos="709"/>
        </w:tabs>
        <w:spacing w:before="0" w:after="0" w:line="240" w:lineRule="auto"/>
        <w:ind w:left="20" w:right="20" w:firstLine="700"/>
        <w:jc w:val="both"/>
        <w:rPr>
          <w:sz w:val="24"/>
          <w:szCs w:val="24"/>
        </w:rPr>
      </w:pPr>
      <w:r w:rsidRPr="00DD7BC2">
        <w:rPr>
          <w:i/>
          <w:sz w:val="24"/>
          <w:szCs w:val="24"/>
        </w:rPr>
        <w:t>Элементы футбола:</w:t>
      </w:r>
      <w:r w:rsidRPr="00304131">
        <w:rPr>
          <w:sz w:val="24"/>
          <w:szCs w:val="24"/>
        </w:rPr>
        <w:t xml:space="preserve">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DD7BC2" w:rsidRPr="00DD7BC2" w:rsidRDefault="00DD7BC2" w:rsidP="00DD7BC2">
      <w:pPr>
        <w:pStyle w:val="29"/>
        <w:shd w:val="clear" w:color="auto" w:fill="auto"/>
        <w:tabs>
          <w:tab w:val="left" w:pos="1028"/>
        </w:tabs>
        <w:spacing w:before="0" w:after="0" w:line="240" w:lineRule="auto"/>
        <w:ind w:right="20"/>
        <w:jc w:val="both"/>
        <w:rPr>
          <w:b/>
          <w:i/>
          <w:sz w:val="24"/>
          <w:szCs w:val="24"/>
        </w:rPr>
      </w:pPr>
      <w:r w:rsidRPr="00DD7BC2">
        <w:rPr>
          <w:b/>
          <w:i/>
          <w:sz w:val="24"/>
          <w:szCs w:val="24"/>
        </w:rPr>
        <w:t xml:space="preserve">4) </w:t>
      </w:r>
      <w:r w:rsidR="00304131" w:rsidRPr="00DD7BC2">
        <w:rPr>
          <w:b/>
          <w:i/>
          <w:sz w:val="24"/>
          <w:szCs w:val="24"/>
        </w:rPr>
        <w:t xml:space="preserve">Спортивные упражнения: </w:t>
      </w:r>
    </w:p>
    <w:p w:rsidR="00304131" w:rsidRPr="00304131" w:rsidRDefault="00DD7BC2" w:rsidP="00DD7BC2">
      <w:pPr>
        <w:pStyle w:val="29"/>
        <w:shd w:val="clear" w:color="auto" w:fill="auto"/>
        <w:tabs>
          <w:tab w:val="left" w:pos="709"/>
        </w:tabs>
        <w:spacing w:before="0" w:after="0" w:line="240" w:lineRule="auto"/>
        <w:ind w:right="20"/>
        <w:jc w:val="both"/>
        <w:rPr>
          <w:sz w:val="24"/>
          <w:szCs w:val="24"/>
        </w:rPr>
      </w:pPr>
      <w:r>
        <w:rPr>
          <w:sz w:val="24"/>
          <w:szCs w:val="24"/>
        </w:rPr>
        <w:tab/>
      </w:r>
      <w:r w:rsidR="00304131" w:rsidRPr="00304131">
        <w:rPr>
          <w:sz w:val="24"/>
          <w:szCs w:val="24"/>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DD7BC2">
        <w:rPr>
          <w:i/>
          <w:sz w:val="24"/>
          <w:szCs w:val="24"/>
        </w:rPr>
        <w:t xml:space="preserve">Катание на санках: </w:t>
      </w:r>
      <w:r w:rsidRPr="00304131">
        <w:rPr>
          <w:sz w:val="24"/>
          <w:szCs w:val="24"/>
        </w:rPr>
        <w:t>по прямой, со скоростью, с горки, подъем с санками в гору, с торможением при спуске с горки.</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DD7BC2">
        <w:rPr>
          <w:i/>
          <w:sz w:val="24"/>
          <w:szCs w:val="24"/>
        </w:rPr>
        <w:t>Ходьба на лыжах:</w:t>
      </w:r>
      <w:r w:rsidRPr="00304131">
        <w:rPr>
          <w:sz w:val="24"/>
          <w:szCs w:val="24"/>
        </w:rPr>
        <w:t xml:space="preserve">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DD7BC2">
        <w:rPr>
          <w:i/>
          <w:sz w:val="24"/>
          <w:szCs w:val="24"/>
        </w:rPr>
        <w:t>Катание на двухколесном велосипеде, самокате:</w:t>
      </w:r>
      <w:r w:rsidRPr="00304131">
        <w:rPr>
          <w:sz w:val="24"/>
          <w:szCs w:val="24"/>
        </w:rPr>
        <w:t xml:space="preserve"> по прямой, по кругу, с разворотом, с разной скоростью; с поворотами направо и налево, соблюдая правила безопасного передвижения.</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DD7BC2">
        <w:rPr>
          <w:i/>
          <w:sz w:val="24"/>
          <w:szCs w:val="24"/>
        </w:rPr>
        <w:t>Плавание:</w:t>
      </w:r>
      <w:r w:rsidRPr="00304131">
        <w:rPr>
          <w:sz w:val="24"/>
          <w:szCs w:val="24"/>
        </w:rPr>
        <w:t xml:space="preserve">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DD7BC2" w:rsidRPr="00DD7BC2" w:rsidRDefault="00DD7BC2" w:rsidP="00DD7BC2">
      <w:pPr>
        <w:pStyle w:val="29"/>
        <w:shd w:val="clear" w:color="auto" w:fill="auto"/>
        <w:tabs>
          <w:tab w:val="left" w:pos="1038"/>
        </w:tabs>
        <w:spacing w:before="0" w:after="0" w:line="240" w:lineRule="auto"/>
        <w:ind w:right="20"/>
        <w:jc w:val="both"/>
        <w:rPr>
          <w:b/>
          <w:i/>
          <w:sz w:val="24"/>
          <w:szCs w:val="24"/>
        </w:rPr>
      </w:pPr>
      <w:r w:rsidRPr="00DD7BC2">
        <w:rPr>
          <w:b/>
          <w:i/>
          <w:sz w:val="24"/>
          <w:szCs w:val="24"/>
        </w:rPr>
        <w:t xml:space="preserve">5) </w:t>
      </w:r>
      <w:r w:rsidR="00304131" w:rsidRPr="00DD7BC2">
        <w:rPr>
          <w:b/>
          <w:i/>
          <w:sz w:val="24"/>
          <w:szCs w:val="24"/>
        </w:rPr>
        <w:t xml:space="preserve">Формирование основ здорового образа жизни: </w:t>
      </w:r>
    </w:p>
    <w:p w:rsidR="00304131" w:rsidRPr="00304131" w:rsidRDefault="00DD7BC2" w:rsidP="00DD7BC2">
      <w:pPr>
        <w:pStyle w:val="29"/>
        <w:shd w:val="clear" w:color="auto" w:fill="auto"/>
        <w:tabs>
          <w:tab w:val="left" w:pos="709"/>
        </w:tabs>
        <w:spacing w:before="0" w:after="0" w:line="240" w:lineRule="auto"/>
        <w:ind w:right="20"/>
        <w:jc w:val="both"/>
        <w:rPr>
          <w:sz w:val="24"/>
          <w:szCs w:val="24"/>
        </w:rPr>
      </w:pPr>
      <w:r>
        <w:rPr>
          <w:sz w:val="24"/>
          <w:szCs w:val="24"/>
        </w:rPr>
        <w:tab/>
      </w:r>
      <w:r w:rsidR="00304131" w:rsidRPr="00304131">
        <w:rPr>
          <w:sz w:val="24"/>
          <w:szCs w:val="24"/>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304131" w:rsidRPr="00DD7BC2" w:rsidRDefault="00DD7BC2" w:rsidP="00DD7BC2">
      <w:pPr>
        <w:pStyle w:val="29"/>
        <w:shd w:val="clear" w:color="auto" w:fill="auto"/>
        <w:tabs>
          <w:tab w:val="left" w:pos="1013"/>
        </w:tabs>
        <w:spacing w:before="0" w:after="0" w:line="240" w:lineRule="auto"/>
        <w:jc w:val="both"/>
        <w:rPr>
          <w:b/>
          <w:i/>
          <w:sz w:val="24"/>
          <w:szCs w:val="24"/>
        </w:rPr>
      </w:pPr>
      <w:r w:rsidRPr="00DD7BC2">
        <w:rPr>
          <w:b/>
          <w:i/>
          <w:sz w:val="24"/>
          <w:szCs w:val="24"/>
        </w:rPr>
        <w:t xml:space="preserve">6) </w:t>
      </w:r>
      <w:r w:rsidR="00304131" w:rsidRPr="00DD7BC2">
        <w:rPr>
          <w:b/>
          <w:i/>
          <w:sz w:val="24"/>
          <w:szCs w:val="24"/>
        </w:rPr>
        <w:t>Активный отдых.</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Дни здоровья: педагог проводит 1 раз в квартал. В этот день проводятся оздоровительные мероприятия и туристские прогулки.</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 xml:space="preserve">Туристские прогулки и экскурсии. Педагог организует для детей </w:t>
      </w:r>
      <w:r w:rsidRPr="00304131">
        <w:rPr>
          <w:sz w:val="24"/>
          <w:szCs w:val="24"/>
        </w:rPr>
        <w:lastRenderedPageBreak/>
        <w:t>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DD7BC2" w:rsidRDefault="00DD7BC2" w:rsidP="00DD7BC2">
      <w:pPr>
        <w:pStyle w:val="29"/>
        <w:shd w:val="clear" w:color="auto" w:fill="auto"/>
        <w:tabs>
          <w:tab w:val="left" w:pos="1349"/>
        </w:tabs>
        <w:spacing w:before="0" w:after="0" w:line="240" w:lineRule="auto"/>
        <w:jc w:val="both"/>
        <w:rPr>
          <w:sz w:val="24"/>
          <w:szCs w:val="24"/>
        </w:rPr>
      </w:pPr>
    </w:p>
    <w:p w:rsidR="00304131" w:rsidRPr="00DD7BC2" w:rsidRDefault="00304131" w:rsidP="00DD7BC2">
      <w:pPr>
        <w:pStyle w:val="29"/>
        <w:shd w:val="clear" w:color="auto" w:fill="auto"/>
        <w:tabs>
          <w:tab w:val="left" w:pos="1349"/>
        </w:tabs>
        <w:spacing w:before="0" w:after="0" w:line="240" w:lineRule="auto"/>
        <w:jc w:val="both"/>
        <w:rPr>
          <w:b/>
          <w:sz w:val="24"/>
          <w:szCs w:val="24"/>
        </w:rPr>
      </w:pPr>
      <w:r w:rsidRPr="00DD7BC2">
        <w:rPr>
          <w:b/>
          <w:sz w:val="24"/>
          <w:szCs w:val="24"/>
        </w:rPr>
        <w:t>От 6 лет до 7 лет.</w:t>
      </w:r>
    </w:p>
    <w:p w:rsidR="00304131" w:rsidRPr="00304131" w:rsidRDefault="00DD7BC2" w:rsidP="00DD7BC2">
      <w:pPr>
        <w:pStyle w:val="29"/>
        <w:shd w:val="clear" w:color="auto" w:fill="auto"/>
        <w:tabs>
          <w:tab w:val="left" w:pos="709"/>
        </w:tabs>
        <w:spacing w:before="0" w:after="0" w:line="240" w:lineRule="auto"/>
        <w:ind w:right="20"/>
        <w:jc w:val="both"/>
        <w:rPr>
          <w:sz w:val="24"/>
          <w:szCs w:val="24"/>
        </w:rPr>
      </w:pPr>
      <w:r>
        <w:rPr>
          <w:sz w:val="24"/>
          <w:szCs w:val="24"/>
        </w:rPr>
        <w:tab/>
      </w:r>
      <w:r w:rsidR="00304131" w:rsidRPr="00DD7BC2">
        <w:rPr>
          <w:b/>
          <w:sz w:val="24"/>
          <w:szCs w:val="24"/>
        </w:rPr>
        <w:t>Основные задачи</w:t>
      </w:r>
      <w:r w:rsidR="00304131" w:rsidRPr="00304131">
        <w:rPr>
          <w:sz w:val="24"/>
          <w:szCs w:val="24"/>
        </w:rPr>
        <w:t xml:space="preserve"> образовательной деятельности в области физического развития:</w:t>
      </w:r>
    </w:p>
    <w:p w:rsidR="00304131" w:rsidRPr="00304131" w:rsidRDefault="00DD7BC2" w:rsidP="00DD7BC2">
      <w:pPr>
        <w:pStyle w:val="29"/>
        <w:shd w:val="clear" w:color="auto" w:fill="auto"/>
        <w:spacing w:before="0" w:after="0" w:line="240" w:lineRule="auto"/>
        <w:ind w:left="20" w:right="20" w:firstLine="700"/>
        <w:jc w:val="both"/>
        <w:rPr>
          <w:sz w:val="24"/>
          <w:szCs w:val="24"/>
        </w:rPr>
      </w:pPr>
      <w:r>
        <w:rPr>
          <w:sz w:val="24"/>
          <w:szCs w:val="24"/>
        </w:rPr>
        <w:t xml:space="preserve">- </w:t>
      </w:r>
      <w:r w:rsidR="00304131" w:rsidRPr="00304131">
        <w:rPr>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304131" w:rsidRPr="00304131" w:rsidRDefault="00DD7BC2" w:rsidP="00DD7BC2">
      <w:pPr>
        <w:pStyle w:val="29"/>
        <w:shd w:val="clear" w:color="auto" w:fill="auto"/>
        <w:spacing w:before="0" w:after="0" w:line="240" w:lineRule="auto"/>
        <w:ind w:left="20" w:right="20" w:firstLine="700"/>
        <w:jc w:val="both"/>
        <w:rPr>
          <w:sz w:val="24"/>
          <w:szCs w:val="24"/>
        </w:rPr>
      </w:pPr>
      <w:r>
        <w:rPr>
          <w:sz w:val="24"/>
          <w:szCs w:val="24"/>
        </w:rPr>
        <w:t xml:space="preserve">- </w:t>
      </w:r>
      <w:r w:rsidR="00304131" w:rsidRPr="00304131">
        <w:rP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304131" w:rsidRPr="00304131" w:rsidRDefault="00DD7BC2" w:rsidP="00DD7BC2">
      <w:pPr>
        <w:pStyle w:val="29"/>
        <w:shd w:val="clear" w:color="auto" w:fill="auto"/>
        <w:spacing w:before="0" w:after="0" w:line="240" w:lineRule="auto"/>
        <w:ind w:left="20" w:right="20" w:firstLine="700"/>
        <w:jc w:val="both"/>
        <w:rPr>
          <w:sz w:val="24"/>
          <w:szCs w:val="24"/>
        </w:rPr>
      </w:pPr>
      <w:r>
        <w:rPr>
          <w:sz w:val="24"/>
          <w:szCs w:val="24"/>
        </w:rPr>
        <w:t xml:space="preserve">- </w:t>
      </w:r>
      <w:r w:rsidR="00304131" w:rsidRPr="00304131">
        <w:rPr>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304131" w:rsidRPr="00304131" w:rsidRDefault="00DD7BC2" w:rsidP="00DD7BC2">
      <w:pPr>
        <w:pStyle w:val="29"/>
        <w:shd w:val="clear" w:color="auto" w:fill="auto"/>
        <w:spacing w:before="0" w:after="0" w:line="240" w:lineRule="auto"/>
        <w:ind w:left="20" w:right="20" w:firstLine="700"/>
        <w:jc w:val="both"/>
        <w:rPr>
          <w:sz w:val="24"/>
          <w:szCs w:val="24"/>
        </w:rPr>
      </w:pPr>
      <w:r>
        <w:rPr>
          <w:sz w:val="24"/>
          <w:szCs w:val="24"/>
        </w:rPr>
        <w:t xml:space="preserve">- </w:t>
      </w:r>
      <w:r w:rsidR="00304131" w:rsidRPr="00304131">
        <w:rP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304131" w:rsidRPr="00304131" w:rsidRDefault="00DD7BC2" w:rsidP="00DD7BC2">
      <w:pPr>
        <w:pStyle w:val="29"/>
        <w:shd w:val="clear" w:color="auto" w:fill="auto"/>
        <w:spacing w:before="0" w:after="0" w:line="240" w:lineRule="auto"/>
        <w:ind w:left="20" w:right="20" w:firstLine="700"/>
        <w:jc w:val="both"/>
        <w:rPr>
          <w:sz w:val="24"/>
          <w:szCs w:val="24"/>
        </w:rPr>
      </w:pPr>
      <w:r>
        <w:rPr>
          <w:sz w:val="24"/>
          <w:szCs w:val="24"/>
        </w:rPr>
        <w:t xml:space="preserve">- </w:t>
      </w:r>
      <w:r w:rsidR="00304131" w:rsidRPr="00304131">
        <w:rPr>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304131" w:rsidRPr="00304131" w:rsidRDefault="00DD7BC2" w:rsidP="00DD7BC2">
      <w:pPr>
        <w:pStyle w:val="29"/>
        <w:shd w:val="clear" w:color="auto" w:fill="auto"/>
        <w:spacing w:before="0" w:after="0" w:line="240" w:lineRule="auto"/>
        <w:ind w:left="20" w:right="20" w:firstLine="700"/>
        <w:jc w:val="both"/>
        <w:rPr>
          <w:sz w:val="24"/>
          <w:szCs w:val="24"/>
        </w:rPr>
      </w:pPr>
      <w:r>
        <w:rPr>
          <w:sz w:val="24"/>
          <w:szCs w:val="24"/>
        </w:rPr>
        <w:t xml:space="preserve">- </w:t>
      </w:r>
      <w:r w:rsidR="00304131" w:rsidRPr="00304131">
        <w:rPr>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304131" w:rsidRPr="00304131" w:rsidRDefault="00DD7BC2" w:rsidP="00DD7BC2">
      <w:pPr>
        <w:pStyle w:val="29"/>
        <w:shd w:val="clear" w:color="auto" w:fill="auto"/>
        <w:spacing w:before="0" w:after="0" w:line="240" w:lineRule="auto"/>
        <w:ind w:left="20" w:right="20" w:firstLine="700"/>
        <w:jc w:val="both"/>
        <w:rPr>
          <w:sz w:val="24"/>
          <w:szCs w:val="24"/>
        </w:rPr>
      </w:pPr>
      <w:r>
        <w:rPr>
          <w:sz w:val="24"/>
          <w:szCs w:val="24"/>
        </w:rPr>
        <w:t xml:space="preserve">- </w:t>
      </w:r>
      <w:r w:rsidR="00304131" w:rsidRPr="00304131">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DD7BC2" w:rsidRDefault="00DD7BC2" w:rsidP="00DD7BC2">
      <w:pPr>
        <w:pStyle w:val="29"/>
        <w:shd w:val="clear" w:color="auto" w:fill="auto"/>
        <w:tabs>
          <w:tab w:val="left" w:pos="1580"/>
        </w:tabs>
        <w:spacing w:before="0" w:after="0" w:line="240" w:lineRule="auto"/>
        <w:jc w:val="both"/>
        <w:rPr>
          <w:sz w:val="24"/>
          <w:szCs w:val="24"/>
        </w:rPr>
      </w:pPr>
    </w:p>
    <w:p w:rsidR="00304131" w:rsidRPr="00DD7BC2" w:rsidRDefault="00304131" w:rsidP="00DD7BC2">
      <w:pPr>
        <w:pStyle w:val="29"/>
        <w:shd w:val="clear" w:color="auto" w:fill="auto"/>
        <w:tabs>
          <w:tab w:val="left" w:pos="1580"/>
        </w:tabs>
        <w:spacing w:before="0" w:after="0" w:line="240" w:lineRule="auto"/>
        <w:jc w:val="both"/>
        <w:rPr>
          <w:i/>
          <w:sz w:val="24"/>
          <w:szCs w:val="24"/>
        </w:rPr>
      </w:pPr>
      <w:r w:rsidRPr="00DD7BC2">
        <w:rPr>
          <w:i/>
          <w:sz w:val="24"/>
          <w:szCs w:val="24"/>
        </w:rPr>
        <w:t>Содержание образовательной деятельности.</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w:t>
      </w:r>
      <w:r w:rsidRPr="00304131">
        <w:rPr>
          <w:sz w:val="24"/>
          <w:szCs w:val="24"/>
        </w:rPr>
        <w:lastRenderedPageBreak/>
        <w:t>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304131" w:rsidRPr="00DD7BC2" w:rsidRDefault="00DD7BC2" w:rsidP="00DD7BC2">
      <w:pPr>
        <w:pStyle w:val="29"/>
        <w:shd w:val="clear" w:color="auto" w:fill="auto"/>
        <w:tabs>
          <w:tab w:val="left" w:pos="1038"/>
        </w:tabs>
        <w:spacing w:before="0" w:after="0" w:line="240" w:lineRule="auto"/>
        <w:ind w:right="20"/>
        <w:jc w:val="both"/>
        <w:rPr>
          <w:b/>
          <w:i/>
          <w:sz w:val="24"/>
          <w:szCs w:val="24"/>
        </w:rPr>
      </w:pPr>
      <w:r w:rsidRPr="00DD7BC2">
        <w:rPr>
          <w:b/>
          <w:i/>
          <w:sz w:val="24"/>
          <w:szCs w:val="24"/>
        </w:rPr>
        <w:t xml:space="preserve">1) </w:t>
      </w:r>
      <w:r w:rsidR="00304131" w:rsidRPr="00DD7BC2">
        <w:rPr>
          <w:b/>
          <w:i/>
          <w:sz w:val="24"/>
          <w:szCs w:val="24"/>
        </w:rPr>
        <w:t>Основная гимнастика (основные движения, общеразвивающие упражнения, ритмическая гимнастика и строевые упражнения).</w:t>
      </w:r>
    </w:p>
    <w:p w:rsidR="00304131" w:rsidRPr="00DD7BC2" w:rsidRDefault="00304131" w:rsidP="00DD7BC2">
      <w:pPr>
        <w:pStyle w:val="29"/>
        <w:shd w:val="clear" w:color="auto" w:fill="auto"/>
        <w:spacing w:before="0" w:after="0" w:line="240" w:lineRule="auto"/>
        <w:ind w:left="20" w:firstLine="689"/>
        <w:jc w:val="both"/>
        <w:rPr>
          <w:i/>
          <w:sz w:val="24"/>
          <w:szCs w:val="24"/>
        </w:rPr>
      </w:pPr>
      <w:r w:rsidRPr="00DD7BC2">
        <w:rPr>
          <w:i/>
          <w:sz w:val="24"/>
          <w:szCs w:val="24"/>
        </w:rPr>
        <w:t>Основные движения:</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304131">
        <w:rPr>
          <w:sz w:val="24"/>
          <w:szCs w:val="24"/>
          <w:lang w:val="en-US"/>
        </w:rPr>
        <w:t>x</w:t>
      </w:r>
      <w:r w:rsidRPr="00304131">
        <w:rPr>
          <w:sz w:val="24"/>
          <w:szCs w:val="24"/>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w:t>
      </w:r>
      <w:r w:rsidRPr="00304131">
        <w:rPr>
          <w:sz w:val="24"/>
          <w:szCs w:val="24"/>
        </w:rPr>
        <w:lastRenderedPageBreak/>
        <w:t>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304131" w:rsidRPr="00DD7BC2" w:rsidRDefault="00304131" w:rsidP="00DD7BC2">
      <w:pPr>
        <w:pStyle w:val="29"/>
        <w:shd w:val="clear" w:color="auto" w:fill="auto"/>
        <w:spacing w:before="0" w:after="0" w:line="240" w:lineRule="auto"/>
        <w:ind w:left="20" w:firstLine="689"/>
        <w:jc w:val="both"/>
        <w:rPr>
          <w:i/>
          <w:sz w:val="24"/>
          <w:szCs w:val="24"/>
        </w:rPr>
      </w:pPr>
      <w:r w:rsidRPr="00DD7BC2">
        <w:rPr>
          <w:i/>
          <w:sz w:val="24"/>
          <w:szCs w:val="24"/>
        </w:rPr>
        <w:t>Общеразвивающие упражнения:</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304131" w:rsidRPr="00DD7BC2" w:rsidRDefault="00304131" w:rsidP="00DD7BC2">
      <w:pPr>
        <w:pStyle w:val="29"/>
        <w:shd w:val="clear" w:color="auto" w:fill="auto"/>
        <w:spacing w:before="0" w:after="0" w:line="240" w:lineRule="auto"/>
        <w:ind w:left="20" w:firstLine="689"/>
        <w:jc w:val="both"/>
        <w:rPr>
          <w:i/>
          <w:sz w:val="24"/>
          <w:szCs w:val="24"/>
        </w:rPr>
      </w:pPr>
      <w:r w:rsidRPr="00DD7BC2">
        <w:rPr>
          <w:i/>
          <w:sz w:val="24"/>
          <w:szCs w:val="24"/>
        </w:rPr>
        <w:t>Ритмическая гимнастика:</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304131" w:rsidRPr="00DD7BC2" w:rsidRDefault="00304131" w:rsidP="00DD7BC2">
      <w:pPr>
        <w:pStyle w:val="29"/>
        <w:shd w:val="clear" w:color="auto" w:fill="auto"/>
        <w:spacing w:before="0" w:after="0" w:line="240" w:lineRule="auto"/>
        <w:ind w:left="20" w:firstLine="689"/>
        <w:jc w:val="both"/>
        <w:rPr>
          <w:i/>
          <w:sz w:val="24"/>
          <w:szCs w:val="24"/>
        </w:rPr>
      </w:pPr>
      <w:r w:rsidRPr="00DD7BC2">
        <w:rPr>
          <w:i/>
          <w:sz w:val="24"/>
          <w:szCs w:val="24"/>
        </w:rPr>
        <w:t>Строевые упражнения:</w:t>
      </w:r>
    </w:p>
    <w:p w:rsidR="00304131" w:rsidRPr="00304131" w:rsidRDefault="00304131" w:rsidP="00DD7BC2">
      <w:pPr>
        <w:pStyle w:val="29"/>
        <w:shd w:val="clear" w:color="auto" w:fill="auto"/>
        <w:spacing w:before="0" w:after="0" w:line="240" w:lineRule="auto"/>
        <w:ind w:left="20" w:right="20" w:firstLine="689"/>
        <w:jc w:val="both"/>
        <w:rPr>
          <w:sz w:val="24"/>
          <w:szCs w:val="24"/>
        </w:rPr>
      </w:pPr>
      <w:r w:rsidRPr="00304131">
        <w:rPr>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DF7202" w:rsidRDefault="00DF7202" w:rsidP="001B3B02">
      <w:pPr>
        <w:pStyle w:val="29"/>
        <w:shd w:val="clear" w:color="auto" w:fill="auto"/>
        <w:tabs>
          <w:tab w:val="left" w:pos="1028"/>
        </w:tabs>
        <w:spacing w:before="0" w:after="0" w:line="240" w:lineRule="auto"/>
        <w:ind w:right="20"/>
        <w:jc w:val="both"/>
        <w:rPr>
          <w:b/>
          <w:i/>
          <w:sz w:val="24"/>
          <w:szCs w:val="24"/>
        </w:rPr>
      </w:pPr>
    </w:p>
    <w:p w:rsidR="001B3B02" w:rsidRPr="001B3B02" w:rsidRDefault="001B3B02" w:rsidP="001B3B02">
      <w:pPr>
        <w:pStyle w:val="29"/>
        <w:shd w:val="clear" w:color="auto" w:fill="auto"/>
        <w:tabs>
          <w:tab w:val="left" w:pos="1028"/>
        </w:tabs>
        <w:spacing w:before="0" w:after="0" w:line="240" w:lineRule="auto"/>
        <w:ind w:right="20"/>
        <w:jc w:val="both"/>
        <w:rPr>
          <w:b/>
          <w:i/>
          <w:sz w:val="24"/>
          <w:szCs w:val="24"/>
        </w:rPr>
      </w:pPr>
      <w:r w:rsidRPr="001B3B02">
        <w:rPr>
          <w:b/>
          <w:i/>
          <w:sz w:val="24"/>
          <w:szCs w:val="24"/>
        </w:rPr>
        <w:lastRenderedPageBreak/>
        <w:t xml:space="preserve">2) </w:t>
      </w:r>
      <w:r w:rsidR="00304131" w:rsidRPr="001B3B02">
        <w:rPr>
          <w:b/>
          <w:i/>
          <w:sz w:val="24"/>
          <w:szCs w:val="24"/>
        </w:rPr>
        <w:t xml:space="preserve">Подвижные игры: </w:t>
      </w:r>
    </w:p>
    <w:p w:rsidR="00304131" w:rsidRPr="00304131" w:rsidRDefault="001B3B02" w:rsidP="001B3B02">
      <w:pPr>
        <w:pStyle w:val="29"/>
        <w:shd w:val="clear" w:color="auto" w:fill="auto"/>
        <w:tabs>
          <w:tab w:val="left" w:pos="709"/>
        </w:tabs>
        <w:spacing w:before="0" w:after="0" w:line="240" w:lineRule="auto"/>
        <w:ind w:right="20"/>
        <w:jc w:val="both"/>
        <w:rPr>
          <w:sz w:val="24"/>
          <w:szCs w:val="24"/>
        </w:rPr>
      </w:pPr>
      <w:r>
        <w:rPr>
          <w:sz w:val="24"/>
          <w:szCs w:val="24"/>
        </w:rPr>
        <w:tab/>
      </w:r>
      <w:r w:rsidR="00304131" w:rsidRPr="00304131">
        <w:rPr>
          <w:sz w:val="24"/>
          <w:szCs w:val="24"/>
        </w:rPr>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304131" w:rsidRPr="00304131" w:rsidRDefault="00304131" w:rsidP="001B3B02">
      <w:pPr>
        <w:pStyle w:val="29"/>
        <w:shd w:val="clear" w:color="auto" w:fill="auto"/>
        <w:tabs>
          <w:tab w:val="left" w:pos="709"/>
        </w:tabs>
        <w:spacing w:before="0" w:after="0" w:line="240" w:lineRule="auto"/>
        <w:ind w:left="20" w:right="20" w:firstLine="700"/>
        <w:jc w:val="both"/>
        <w:rPr>
          <w:sz w:val="24"/>
          <w:szCs w:val="24"/>
        </w:rPr>
      </w:pPr>
      <w:r w:rsidRPr="00304131">
        <w:rPr>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Pr="00304131">
        <w:rPr>
          <w:sz w:val="24"/>
          <w:szCs w:val="24"/>
        </w:rPr>
        <w:softHyphen/>
      </w:r>
      <w:r w:rsidR="00594B68">
        <w:rPr>
          <w:sz w:val="24"/>
          <w:szCs w:val="24"/>
        </w:rPr>
        <w:t>-</w:t>
      </w:r>
      <w:r w:rsidRPr="00304131">
        <w:rPr>
          <w:sz w:val="24"/>
          <w:szCs w:val="24"/>
        </w:rPr>
        <w:t>нравственных качеств, основ патриотизма и гражданской идентичности.</w:t>
      </w:r>
    </w:p>
    <w:p w:rsidR="001B3B02" w:rsidRPr="001B3B02" w:rsidRDefault="001B3B02" w:rsidP="001B3B02">
      <w:pPr>
        <w:pStyle w:val="29"/>
        <w:shd w:val="clear" w:color="auto" w:fill="auto"/>
        <w:tabs>
          <w:tab w:val="left" w:pos="1028"/>
        </w:tabs>
        <w:spacing w:before="0" w:after="0" w:line="240" w:lineRule="auto"/>
        <w:ind w:right="20"/>
        <w:jc w:val="both"/>
        <w:rPr>
          <w:b/>
          <w:i/>
          <w:sz w:val="24"/>
          <w:szCs w:val="24"/>
        </w:rPr>
      </w:pPr>
      <w:r w:rsidRPr="001B3B02">
        <w:rPr>
          <w:b/>
          <w:i/>
          <w:sz w:val="24"/>
          <w:szCs w:val="24"/>
        </w:rPr>
        <w:t xml:space="preserve">3) </w:t>
      </w:r>
      <w:r w:rsidR="00304131" w:rsidRPr="001B3B02">
        <w:rPr>
          <w:b/>
          <w:i/>
          <w:sz w:val="24"/>
          <w:szCs w:val="24"/>
        </w:rPr>
        <w:t xml:space="preserve">Спортивные игры: </w:t>
      </w:r>
    </w:p>
    <w:p w:rsidR="00304131" w:rsidRPr="00304131" w:rsidRDefault="001B3B02" w:rsidP="001B3B02">
      <w:pPr>
        <w:pStyle w:val="29"/>
        <w:shd w:val="clear" w:color="auto" w:fill="auto"/>
        <w:tabs>
          <w:tab w:val="left" w:pos="709"/>
        </w:tabs>
        <w:spacing w:before="0" w:after="0" w:line="240" w:lineRule="auto"/>
        <w:ind w:right="20"/>
        <w:jc w:val="both"/>
        <w:rPr>
          <w:sz w:val="24"/>
          <w:szCs w:val="24"/>
        </w:rPr>
      </w:pPr>
      <w:r>
        <w:rPr>
          <w:sz w:val="24"/>
          <w:szCs w:val="24"/>
        </w:rPr>
        <w:tab/>
      </w:r>
      <w:r w:rsidR="00304131" w:rsidRPr="00304131">
        <w:rPr>
          <w:sz w:val="24"/>
          <w:szCs w:val="24"/>
        </w:rPr>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1B3B02">
        <w:rPr>
          <w:i/>
          <w:sz w:val="24"/>
          <w:szCs w:val="24"/>
        </w:rPr>
        <w:t>Городки:</w:t>
      </w:r>
      <w:r w:rsidRPr="00304131">
        <w:rPr>
          <w:sz w:val="24"/>
          <w:szCs w:val="24"/>
        </w:rPr>
        <w:t xml:space="preserve">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1B3B02">
        <w:rPr>
          <w:i/>
          <w:sz w:val="24"/>
          <w:szCs w:val="24"/>
        </w:rPr>
        <w:t>Элементы баскетбола:</w:t>
      </w:r>
      <w:r w:rsidRPr="00304131">
        <w:rPr>
          <w:sz w:val="24"/>
          <w:szCs w:val="24"/>
        </w:rPr>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1B3B02">
        <w:rPr>
          <w:i/>
          <w:sz w:val="24"/>
          <w:szCs w:val="24"/>
        </w:rPr>
        <w:t>Элементы футбола:</w:t>
      </w:r>
      <w:r w:rsidRPr="00304131">
        <w:rPr>
          <w:sz w:val="24"/>
          <w:szCs w:val="24"/>
        </w:rPr>
        <w:t xml:space="preserve">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1B3B02">
        <w:rPr>
          <w:i/>
          <w:sz w:val="24"/>
          <w:szCs w:val="24"/>
        </w:rPr>
        <w:t>Элементы хоккея:</w:t>
      </w:r>
      <w:r w:rsidRPr="00304131">
        <w:rPr>
          <w:sz w:val="24"/>
          <w:szCs w:val="24"/>
        </w:rPr>
        <w:t xml:space="preserve">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1B3B02">
        <w:rPr>
          <w:i/>
          <w:sz w:val="24"/>
          <w:szCs w:val="24"/>
        </w:rPr>
        <w:t xml:space="preserve">Бадминтон: </w:t>
      </w:r>
      <w:r w:rsidRPr="00304131">
        <w:rPr>
          <w:sz w:val="24"/>
          <w:szCs w:val="24"/>
        </w:rPr>
        <w:t>перебрасывание волана ракеткой на сторону партнера без сетки, через сетку, правильно удерживая ракетку.</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1B3B02">
        <w:rPr>
          <w:i/>
          <w:sz w:val="24"/>
          <w:szCs w:val="24"/>
        </w:rPr>
        <w:t xml:space="preserve">Элементы настольного тенниса: </w:t>
      </w:r>
      <w:r w:rsidRPr="00304131">
        <w:rPr>
          <w:sz w:val="24"/>
          <w:szCs w:val="24"/>
        </w:rPr>
        <w:t>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1B3B02" w:rsidRPr="001B3B02" w:rsidRDefault="001B3B02" w:rsidP="001B3B02">
      <w:pPr>
        <w:pStyle w:val="29"/>
        <w:shd w:val="clear" w:color="auto" w:fill="auto"/>
        <w:tabs>
          <w:tab w:val="left" w:pos="1033"/>
        </w:tabs>
        <w:spacing w:before="0" w:after="0" w:line="240" w:lineRule="auto"/>
        <w:ind w:right="20"/>
        <w:jc w:val="both"/>
        <w:rPr>
          <w:b/>
          <w:i/>
          <w:sz w:val="24"/>
          <w:szCs w:val="24"/>
        </w:rPr>
      </w:pPr>
      <w:r w:rsidRPr="001B3B02">
        <w:rPr>
          <w:b/>
          <w:i/>
          <w:sz w:val="24"/>
          <w:szCs w:val="24"/>
        </w:rPr>
        <w:t xml:space="preserve">4) </w:t>
      </w:r>
      <w:r w:rsidR="00304131" w:rsidRPr="001B3B02">
        <w:rPr>
          <w:b/>
          <w:i/>
          <w:sz w:val="24"/>
          <w:szCs w:val="24"/>
        </w:rPr>
        <w:t xml:space="preserve">Спортивные упражнения: </w:t>
      </w:r>
    </w:p>
    <w:p w:rsidR="00304131" w:rsidRPr="00304131" w:rsidRDefault="001B3B02" w:rsidP="001B3B02">
      <w:pPr>
        <w:pStyle w:val="29"/>
        <w:shd w:val="clear" w:color="auto" w:fill="auto"/>
        <w:tabs>
          <w:tab w:val="left" w:pos="709"/>
        </w:tabs>
        <w:spacing w:before="0" w:after="0" w:line="240" w:lineRule="auto"/>
        <w:ind w:right="20"/>
        <w:jc w:val="both"/>
        <w:rPr>
          <w:sz w:val="24"/>
          <w:szCs w:val="24"/>
        </w:rPr>
      </w:pPr>
      <w:r>
        <w:rPr>
          <w:sz w:val="24"/>
          <w:szCs w:val="24"/>
        </w:rPr>
        <w:tab/>
      </w:r>
      <w:r w:rsidR="00304131" w:rsidRPr="00304131">
        <w:rPr>
          <w:sz w:val="24"/>
          <w:szCs w:val="24"/>
        </w:rPr>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1B3B02">
        <w:rPr>
          <w:i/>
          <w:sz w:val="24"/>
          <w:szCs w:val="24"/>
        </w:rPr>
        <w:t xml:space="preserve">Катание на санках: </w:t>
      </w:r>
      <w:r w:rsidRPr="00304131">
        <w:rPr>
          <w:sz w:val="24"/>
          <w:szCs w:val="24"/>
        </w:rPr>
        <w:t>игровые задания и соревнования в катании на санях на скорость.</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1B3B02">
        <w:rPr>
          <w:i/>
          <w:sz w:val="24"/>
          <w:szCs w:val="24"/>
        </w:rPr>
        <w:t>Ходьба на лыжах:</w:t>
      </w:r>
      <w:r w:rsidRPr="00304131">
        <w:rPr>
          <w:sz w:val="24"/>
          <w:szCs w:val="24"/>
        </w:rPr>
        <w:t xml:space="preserve"> скользящим шагом по лыжне, заложив руки за спину 500-600 метров в медленном темпе в зависимости от погодных условий; попеременным двух</w:t>
      </w:r>
      <w:r w:rsidR="00594B68">
        <w:rPr>
          <w:sz w:val="24"/>
          <w:szCs w:val="24"/>
        </w:rPr>
        <w:t xml:space="preserve"> </w:t>
      </w:r>
      <w:r w:rsidRPr="00304131">
        <w:rPr>
          <w:sz w:val="24"/>
          <w:szCs w:val="24"/>
        </w:rPr>
        <w:t>шажным ходом (с палками); повороты переступанием в движении; поднимание на горку «лесенкой», «ёлочкой».</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1B3B02">
        <w:rPr>
          <w:i/>
          <w:sz w:val="24"/>
          <w:szCs w:val="24"/>
        </w:rPr>
        <w:lastRenderedPageBreak/>
        <w:t xml:space="preserve">Катание на коньках: </w:t>
      </w:r>
      <w:r w:rsidRPr="00304131">
        <w:rPr>
          <w:sz w:val="24"/>
          <w:szCs w:val="24"/>
        </w:rPr>
        <w:t>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1B3B02">
        <w:rPr>
          <w:i/>
          <w:sz w:val="24"/>
          <w:szCs w:val="24"/>
        </w:rPr>
        <w:t>Катание на двухколесном велосипеде, самокате:</w:t>
      </w:r>
      <w:r w:rsidRPr="00304131">
        <w:rPr>
          <w:sz w:val="24"/>
          <w:szCs w:val="24"/>
        </w:rPr>
        <w:t xml:space="preserve"> по прямой, по кругу, змейкой, объезжая препятствие, на скорость.</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1B3B02">
        <w:rPr>
          <w:i/>
          <w:sz w:val="24"/>
          <w:szCs w:val="24"/>
        </w:rPr>
        <w:t>Плавание:</w:t>
      </w:r>
      <w:r w:rsidRPr="00304131">
        <w:rPr>
          <w:sz w:val="24"/>
          <w:szCs w:val="24"/>
        </w:rPr>
        <w:t xml:space="preserve">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1B3B02" w:rsidRPr="001B3B02" w:rsidRDefault="001B3B02" w:rsidP="001B3B02">
      <w:pPr>
        <w:pStyle w:val="29"/>
        <w:shd w:val="clear" w:color="auto" w:fill="auto"/>
        <w:tabs>
          <w:tab w:val="left" w:pos="1047"/>
        </w:tabs>
        <w:spacing w:before="0" w:after="0" w:line="240" w:lineRule="auto"/>
        <w:ind w:right="20"/>
        <w:jc w:val="both"/>
        <w:rPr>
          <w:b/>
          <w:i/>
          <w:sz w:val="24"/>
          <w:szCs w:val="24"/>
        </w:rPr>
      </w:pPr>
      <w:r w:rsidRPr="001B3B02">
        <w:rPr>
          <w:b/>
          <w:i/>
          <w:sz w:val="24"/>
          <w:szCs w:val="24"/>
        </w:rPr>
        <w:t xml:space="preserve">5) </w:t>
      </w:r>
      <w:r w:rsidR="00304131" w:rsidRPr="001B3B02">
        <w:rPr>
          <w:b/>
          <w:i/>
          <w:sz w:val="24"/>
          <w:szCs w:val="24"/>
        </w:rPr>
        <w:t xml:space="preserve">Формирование основ здорового образа жизни: </w:t>
      </w:r>
    </w:p>
    <w:p w:rsidR="00304131" w:rsidRPr="00304131" w:rsidRDefault="001B3B02" w:rsidP="001B3B02">
      <w:pPr>
        <w:pStyle w:val="29"/>
        <w:shd w:val="clear" w:color="auto" w:fill="auto"/>
        <w:tabs>
          <w:tab w:val="left" w:pos="709"/>
        </w:tabs>
        <w:spacing w:before="0" w:after="0" w:line="240" w:lineRule="auto"/>
        <w:ind w:right="20"/>
        <w:jc w:val="both"/>
        <w:rPr>
          <w:sz w:val="24"/>
          <w:szCs w:val="24"/>
        </w:rPr>
      </w:pPr>
      <w:r>
        <w:rPr>
          <w:sz w:val="24"/>
          <w:szCs w:val="24"/>
        </w:rPr>
        <w:tab/>
      </w:r>
      <w:r w:rsidR="00304131" w:rsidRPr="00304131">
        <w:rPr>
          <w:sz w:val="24"/>
          <w:szCs w:val="24"/>
        </w:rPr>
        <w:t>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304131" w:rsidRPr="001B3B02" w:rsidRDefault="001B3B02" w:rsidP="001B3B02">
      <w:pPr>
        <w:pStyle w:val="29"/>
        <w:shd w:val="clear" w:color="auto" w:fill="auto"/>
        <w:tabs>
          <w:tab w:val="left" w:pos="1013"/>
        </w:tabs>
        <w:spacing w:before="0" w:after="0" w:line="240" w:lineRule="auto"/>
        <w:jc w:val="both"/>
        <w:rPr>
          <w:b/>
          <w:i/>
          <w:sz w:val="24"/>
          <w:szCs w:val="24"/>
        </w:rPr>
      </w:pPr>
      <w:r w:rsidRPr="001B3B02">
        <w:rPr>
          <w:b/>
          <w:i/>
          <w:sz w:val="24"/>
          <w:szCs w:val="24"/>
        </w:rPr>
        <w:t xml:space="preserve">6) </w:t>
      </w:r>
      <w:r w:rsidR="00304131" w:rsidRPr="001B3B02">
        <w:rPr>
          <w:b/>
          <w:i/>
          <w:sz w:val="24"/>
          <w:szCs w:val="24"/>
        </w:rPr>
        <w:t>Активный отдых.</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w:t>
      </w:r>
      <w:r w:rsidRPr="00304131">
        <w:rPr>
          <w:sz w:val="24"/>
          <w:szCs w:val="24"/>
        </w:rPr>
        <w:lastRenderedPageBreak/>
        <w:t>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304131" w:rsidRPr="00304131" w:rsidRDefault="001B3B02" w:rsidP="001B3B02">
      <w:pPr>
        <w:pStyle w:val="29"/>
        <w:shd w:val="clear" w:color="auto" w:fill="auto"/>
        <w:tabs>
          <w:tab w:val="left" w:pos="709"/>
        </w:tabs>
        <w:spacing w:before="0" w:after="0" w:line="240" w:lineRule="auto"/>
        <w:ind w:right="20"/>
        <w:jc w:val="both"/>
        <w:rPr>
          <w:sz w:val="24"/>
          <w:szCs w:val="24"/>
        </w:rPr>
      </w:pPr>
      <w:r>
        <w:rPr>
          <w:sz w:val="24"/>
          <w:szCs w:val="24"/>
        </w:rPr>
        <w:tab/>
      </w:r>
      <w:r w:rsidR="00304131" w:rsidRPr="00304131">
        <w:rPr>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04131" w:rsidRPr="00304131" w:rsidRDefault="00304131" w:rsidP="00304131">
      <w:pPr>
        <w:pStyle w:val="29"/>
        <w:shd w:val="clear" w:color="auto" w:fill="auto"/>
        <w:spacing w:before="0" w:after="0" w:line="240" w:lineRule="auto"/>
        <w:ind w:left="20" w:right="20" w:firstLine="700"/>
        <w:jc w:val="both"/>
        <w:rPr>
          <w:sz w:val="24"/>
          <w:szCs w:val="24"/>
        </w:rPr>
      </w:pPr>
      <w:r w:rsidRPr="00304131">
        <w:rPr>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304131" w:rsidRPr="00304131" w:rsidRDefault="00304131" w:rsidP="00304131">
      <w:pPr>
        <w:pStyle w:val="29"/>
        <w:shd w:val="clear" w:color="auto" w:fill="auto"/>
        <w:spacing w:before="0" w:after="0" w:line="240" w:lineRule="auto"/>
        <w:ind w:left="40" w:right="40" w:firstLine="720"/>
        <w:jc w:val="both"/>
        <w:rPr>
          <w:sz w:val="24"/>
          <w:szCs w:val="24"/>
        </w:rPr>
      </w:pPr>
      <w:r w:rsidRPr="00304131">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04131" w:rsidRPr="00304131" w:rsidRDefault="00304131" w:rsidP="00304131">
      <w:pPr>
        <w:pStyle w:val="29"/>
        <w:shd w:val="clear" w:color="auto" w:fill="auto"/>
        <w:tabs>
          <w:tab w:val="left" w:pos="2973"/>
          <w:tab w:val="left" w:pos="5234"/>
          <w:tab w:val="left" w:pos="8426"/>
        </w:tabs>
        <w:spacing w:before="0" w:after="0" w:line="240" w:lineRule="auto"/>
        <w:ind w:left="40" w:firstLine="720"/>
        <w:jc w:val="both"/>
        <w:rPr>
          <w:sz w:val="24"/>
          <w:szCs w:val="24"/>
        </w:rPr>
      </w:pPr>
      <w:r w:rsidRPr="00304131">
        <w:rPr>
          <w:sz w:val="24"/>
          <w:szCs w:val="24"/>
        </w:rPr>
        <w:t>воспитаниеактивности,самостоятельности,самоуважения,коммуникабельности, уверенности и других личностных качеств;</w:t>
      </w:r>
    </w:p>
    <w:p w:rsidR="00304131" w:rsidRPr="00304131" w:rsidRDefault="00304131" w:rsidP="00304131">
      <w:pPr>
        <w:pStyle w:val="29"/>
        <w:shd w:val="clear" w:color="auto" w:fill="auto"/>
        <w:spacing w:before="0" w:after="0" w:line="240" w:lineRule="auto"/>
        <w:ind w:left="40" w:right="40" w:firstLine="720"/>
        <w:jc w:val="both"/>
        <w:rPr>
          <w:sz w:val="24"/>
          <w:szCs w:val="24"/>
        </w:rPr>
      </w:pPr>
      <w:r w:rsidRPr="00304131">
        <w:rPr>
          <w:sz w:val="24"/>
          <w:szCs w:val="24"/>
        </w:rPr>
        <w:t>приобщение детей к ценностям, нормам и знаниям физической культуры в целях их физического развития и саморазвития;</w:t>
      </w:r>
    </w:p>
    <w:p w:rsidR="00304131" w:rsidRPr="00304131" w:rsidRDefault="00304131" w:rsidP="00304131">
      <w:pPr>
        <w:pStyle w:val="29"/>
        <w:shd w:val="clear" w:color="auto" w:fill="auto"/>
        <w:spacing w:before="0" w:after="0" w:line="240" w:lineRule="auto"/>
        <w:ind w:left="40" w:right="40" w:firstLine="720"/>
        <w:jc w:val="both"/>
        <w:rPr>
          <w:sz w:val="24"/>
          <w:szCs w:val="24"/>
        </w:rPr>
      </w:pPr>
      <w:r w:rsidRPr="00304131">
        <w:rPr>
          <w:sz w:val="24"/>
          <w:szCs w:val="24"/>
        </w:rPr>
        <w:t xml:space="preserve">формирование у ребёнка основных гигиенических навыков, представлений </w:t>
      </w:r>
      <w:r w:rsidRPr="001B3B02">
        <w:rPr>
          <w:sz w:val="24"/>
          <w:szCs w:val="24"/>
        </w:rPr>
        <w:t>о здоровом образе жизни.</w:t>
      </w:r>
    </w:p>
    <w:bookmarkEnd w:id="1"/>
    <w:p w:rsidR="002C4E23" w:rsidRPr="009D7ED9" w:rsidRDefault="002C4E23" w:rsidP="009D7ED9">
      <w:pPr>
        <w:widowControl w:val="0"/>
        <w:overflowPunct w:val="0"/>
        <w:autoSpaceDE w:val="0"/>
        <w:autoSpaceDN w:val="0"/>
        <w:adjustRightInd w:val="0"/>
        <w:spacing w:after="0" w:line="240" w:lineRule="auto"/>
        <w:ind w:left="600" w:right="20"/>
        <w:jc w:val="both"/>
        <w:rPr>
          <w:rFonts w:ascii="Times New Roman" w:hAnsi="Times New Roman"/>
          <w:b/>
          <w:color w:val="FF0000"/>
          <w:sz w:val="24"/>
          <w:szCs w:val="24"/>
        </w:rPr>
      </w:pPr>
    </w:p>
    <w:p w:rsidR="002C4E23" w:rsidRPr="000123E8" w:rsidRDefault="000123E8" w:rsidP="000123E8">
      <w:pPr>
        <w:widowControl w:val="0"/>
        <w:overflowPunct w:val="0"/>
        <w:autoSpaceDE w:val="0"/>
        <w:autoSpaceDN w:val="0"/>
        <w:adjustRightInd w:val="0"/>
        <w:spacing w:after="0" w:line="240" w:lineRule="auto"/>
        <w:ind w:right="20"/>
        <w:jc w:val="both"/>
        <w:rPr>
          <w:rFonts w:ascii="Times New Roman" w:hAnsi="Times New Roman"/>
          <w:b/>
          <w:sz w:val="24"/>
          <w:szCs w:val="24"/>
        </w:rPr>
      </w:pPr>
      <w:r w:rsidRPr="000123E8">
        <w:rPr>
          <w:rFonts w:ascii="Times New Roman" w:hAnsi="Times New Roman"/>
          <w:b/>
          <w:sz w:val="24"/>
          <w:szCs w:val="24"/>
        </w:rPr>
        <w:t>2.7. Вариативные формы, способы, методы и средства реализации Программы</w:t>
      </w:r>
    </w:p>
    <w:p w:rsidR="00DF658E" w:rsidRDefault="00DF658E" w:rsidP="000C30F2">
      <w:pPr>
        <w:widowControl w:val="0"/>
        <w:overflowPunct w:val="0"/>
        <w:autoSpaceDE w:val="0"/>
        <w:autoSpaceDN w:val="0"/>
        <w:adjustRightInd w:val="0"/>
        <w:spacing w:after="0" w:line="240" w:lineRule="auto"/>
        <w:ind w:left="600" w:right="20"/>
        <w:jc w:val="both"/>
        <w:rPr>
          <w:rFonts w:ascii="Times New Roman" w:hAnsi="Times New Roman"/>
          <w:b/>
          <w:color w:val="FF0000"/>
          <w:sz w:val="24"/>
          <w:szCs w:val="24"/>
        </w:rPr>
      </w:pPr>
    </w:p>
    <w:p w:rsidR="00D9231F" w:rsidRDefault="00D9231F" w:rsidP="00D9231F">
      <w:pPr>
        <w:pStyle w:val="29"/>
        <w:shd w:val="clear" w:color="auto" w:fill="auto"/>
        <w:tabs>
          <w:tab w:val="left" w:pos="709"/>
        </w:tabs>
        <w:spacing w:before="0" w:after="0" w:line="240" w:lineRule="auto"/>
        <w:ind w:right="20"/>
        <w:jc w:val="both"/>
        <w:rPr>
          <w:sz w:val="24"/>
          <w:szCs w:val="24"/>
        </w:rPr>
      </w:pPr>
      <w:r>
        <w:rPr>
          <w:sz w:val="24"/>
          <w:szCs w:val="24"/>
        </w:rPr>
        <w:tab/>
      </w:r>
      <w:r w:rsidRPr="00D9231F">
        <w:rPr>
          <w:sz w:val="24"/>
          <w:szCs w:val="24"/>
        </w:rPr>
        <w:t xml:space="preserve">Формы, способы, методы и средства реализации </w:t>
      </w:r>
      <w:r>
        <w:rPr>
          <w:sz w:val="24"/>
          <w:szCs w:val="24"/>
        </w:rPr>
        <w:t>П</w:t>
      </w:r>
      <w:r w:rsidRPr="00D9231F">
        <w:rPr>
          <w:sz w:val="24"/>
          <w:szCs w:val="24"/>
        </w:rPr>
        <w:t xml:space="preserve">рограммы </w:t>
      </w:r>
      <w:r w:rsidRPr="00D9231F">
        <w:rPr>
          <w:b/>
          <w:sz w:val="24"/>
          <w:szCs w:val="24"/>
        </w:rPr>
        <w:t>педагог определяет самостоятельно</w:t>
      </w:r>
      <w:r w:rsidRPr="00D9231F">
        <w:rPr>
          <w:sz w:val="24"/>
          <w:szCs w:val="24"/>
        </w:rPr>
        <w:t xml:space="preserve">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p>
    <w:p w:rsidR="00D9231F" w:rsidRDefault="00D9231F" w:rsidP="00D9231F">
      <w:pPr>
        <w:pStyle w:val="29"/>
        <w:shd w:val="clear" w:color="auto" w:fill="auto"/>
        <w:tabs>
          <w:tab w:val="left" w:pos="709"/>
        </w:tabs>
        <w:spacing w:before="0" w:after="0" w:line="240" w:lineRule="auto"/>
        <w:ind w:right="20"/>
        <w:jc w:val="center"/>
        <w:rPr>
          <w:sz w:val="24"/>
          <w:szCs w:val="24"/>
        </w:rPr>
      </w:pPr>
      <w:r>
        <w:rPr>
          <w:sz w:val="24"/>
          <w:szCs w:val="24"/>
        </w:rPr>
        <w:t>Ф</w:t>
      </w:r>
      <w:r w:rsidRPr="00D9231F">
        <w:rPr>
          <w:b/>
          <w:sz w:val="24"/>
          <w:szCs w:val="24"/>
        </w:rPr>
        <w:t xml:space="preserve">ормы реализации </w:t>
      </w:r>
      <w:r>
        <w:rPr>
          <w:b/>
          <w:sz w:val="24"/>
          <w:szCs w:val="24"/>
        </w:rPr>
        <w:t>П</w:t>
      </w:r>
      <w:r w:rsidRPr="00D9231F">
        <w:rPr>
          <w:b/>
          <w:sz w:val="24"/>
          <w:szCs w:val="24"/>
        </w:rPr>
        <w:t>рограммы</w:t>
      </w:r>
      <w:r w:rsidRPr="00D9231F">
        <w:rPr>
          <w:sz w:val="24"/>
          <w:szCs w:val="24"/>
        </w:rPr>
        <w:t xml:space="preserve"> в соответствии с видом детской деятельности и возрастными особенностями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3260"/>
        <w:gridCol w:w="4354"/>
      </w:tblGrid>
      <w:tr w:rsidR="00D9231F" w:rsidRPr="009A38B1" w:rsidTr="009A38B1">
        <w:tc>
          <w:tcPr>
            <w:tcW w:w="1951" w:type="dxa"/>
          </w:tcPr>
          <w:p w:rsidR="00D9231F" w:rsidRPr="009A38B1" w:rsidRDefault="00D9231F" w:rsidP="009A38B1">
            <w:pPr>
              <w:pStyle w:val="29"/>
              <w:shd w:val="clear" w:color="auto" w:fill="auto"/>
              <w:tabs>
                <w:tab w:val="left" w:pos="709"/>
              </w:tabs>
              <w:spacing w:before="0" w:after="0" w:line="240" w:lineRule="auto"/>
              <w:ind w:right="20"/>
              <w:jc w:val="center"/>
              <w:rPr>
                <w:sz w:val="24"/>
                <w:szCs w:val="24"/>
              </w:rPr>
            </w:pPr>
            <w:r w:rsidRPr="009A38B1">
              <w:rPr>
                <w:sz w:val="24"/>
                <w:szCs w:val="24"/>
              </w:rPr>
              <w:t xml:space="preserve">Возраст </w:t>
            </w:r>
          </w:p>
        </w:tc>
        <w:tc>
          <w:tcPr>
            <w:tcW w:w="3260" w:type="dxa"/>
          </w:tcPr>
          <w:p w:rsidR="00D9231F" w:rsidRPr="009A38B1" w:rsidRDefault="00D9231F" w:rsidP="009A38B1">
            <w:pPr>
              <w:pStyle w:val="29"/>
              <w:shd w:val="clear" w:color="auto" w:fill="auto"/>
              <w:tabs>
                <w:tab w:val="left" w:pos="709"/>
              </w:tabs>
              <w:spacing w:before="0" w:after="0" w:line="240" w:lineRule="auto"/>
              <w:ind w:right="20"/>
              <w:jc w:val="center"/>
              <w:rPr>
                <w:sz w:val="24"/>
                <w:szCs w:val="24"/>
              </w:rPr>
            </w:pPr>
            <w:r w:rsidRPr="009A38B1">
              <w:rPr>
                <w:sz w:val="24"/>
                <w:szCs w:val="24"/>
              </w:rPr>
              <w:t>Детская деятельность</w:t>
            </w:r>
          </w:p>
        </w:tc>
        <w:tc>
          <w:tcPr>
            <w:tcW w:w="4354" w:type="dxa"/>
          </w:tcPr>
          <w:p w:rsidR="00D9231F" w:rsidRPr="009A38B1" w:rsidRDefault="00D9231F" w:rsidP="009A38B1">
            <w:pPr>
              <w:pStyle w:val="29"/>
              <w:shd w:val="clear" w:color="auto" w:fill="auto"/>
              <w:tabs>
                <w:tab w:val="left" w:pos="709"/>
              </w:tabs>
              <w:spacing w:before="0" w:after="0" w:line="240" w:lineRule="auto"/>
              <w:ind w:right="20"/>
              <w:jc w:val="center"/>
              <w:rPr>
                <w:sz w:val="24"/>
                <w:szCs w:val="24"/>
              </w:rPr>
            </w:pPr>
            <w:r w:rsidRPr="009A38B1">
              <w:rPr>
                <w:sz w:val="24"/>
                <w:szCs w:val="24"/>
              </w:rPr>
              <w:t>Формы работы (ФГОС ДО)</w:t>
            </w:r>
          </w:p>
        </w:tc>
      </w:tr>
      <w:tr w:rsidR="00064D50" w:rsidRPr="009A38B1" w:rsidTr="009A38B1">
        <w:tc>
          <w:tcPr>
            <w:tcW w:w="1951" w:type="dxa"/>
            <w:vMerge w:val="restart"/>
          </w:tcPr>
          <w:p w:rsidR="00064D50" w:rsidRPr="009A38B1" w:rsidRDefault="00064D50" w:rsidP="009A38B1">
            <w:pPr>
              <w:pStyle w:val="29"/>
              <w:shd w:val="clear" w:color="auto" w:fill="auto"/>
              <w:tabs>
                <w:tab w:val="left" w:pos="709"/>
              </w:tabs>
              <w:spacing w:before="0" w:after="0" w:line="240" w:lineRule="auto"/>
              <w:ind w:right="20"/>
              <w:jc w:val="center"/>
              <w:rPr>
                <w:sz w:val="24"/>
                <w:szCs w:val="24"/>
              </w:rPr>
            </w:pPr>
            <w:r w:rsidRPr="009A38B1">
              <w:rPr>
                <w:sz w:val="24"/>
                <w:szCs w:val="24"/>
              </w:rPr>
              <w:t>Ранний возраст</w:t>
            </w:r>
          </w:p>
          <w:p w:rsidR="00064D50" w:rsidRPr="009A38B1" w:rsidRDefault="00064D50" w:rsidP="009A38B1">
            <w:pPr>
              <w:pStyle w:val="29"/>
              <w:shd w:val="clear" w:color="auto" w:fill="auto"/>
              <w:tabs>
                <w:tab w:val="left" w:pos="709"/>
              </w:tabs>
              <w:spacing w:before="0" w:after="0" w:line="240" w:lineRule="auto"/>
              <w:ind w:right="20"/>
              <w:jc w:val="center"/>
              <w:rPr>
                <w:sz w:val="24"/>
                <w:szCs w:val="24"/>
              </w:rPr>
            </w:pPr>
            <w:r w:rsidRPr="009A38B1">
              <w:rPr>
                <w:sz w:val="24"/>
                <w:szCs w:val="24"/>
              </w:rPr>
              <w:t xml:space="preserve"> (1 год - 3 года)</w:t>
            </w:r>
          </w:p>
        </w:tc>
        <w:tc>
          <w:tcPr>
            <w:tcW w:w="3260"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предметная деятельность (орудийно-предметные действия)</w:t>
            </w:r>
          </w:p>
        </w:tc>
        <w:tc>
          <w:tcPr>
            <w:tcW w:w="4354"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ест ложкой, пьет из кружки и другое)</w:t>
            </w:r>
          </w:p>
        </w:tc>
      </w:tr>
      <w:tr w:rsidR="00064D50" w:rsidRPr="009A38B1" w:rsidTr="009A38B1">
        <w:tc>
          <w:tcPr>
            <w:tcW w:w="1951" w:type="dxa"/>
            <w:vMerge/>
          </w:tcPr>
          <w:p w:rsidR="00064D50" w:rsidRPr="009A38B1" w:rsidRDefault="00064D50" w:rsidP="009A38B1">
            <w:pPr>
              <w:pStyle w:val="29"/>
              <w:shd w:val="clear" w:color="auto" w:fill="auto"/>
              <w:tabs>
                <w:tab w:val="left" w:pos="709"/>
              </w:tabs>
              <w:spacing w:before="0" w:after="0" w:line="240" w:lineRule="auto"/>
              <w:ind w:right="20"/>
              <w:jc w:val="center"/>
              <w:rPr>
                <w:sz w:val="24"/>
                <w:szCs w:val="24"/>
              </w:rPr>
            </w:pPr>
          </w:p>
        </w:tc>
        <w:tc>
          <w:tcPr>
            <w:tcW w:w="3260"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экспериментирование с материалами и веществами</w:t>
            </w:r>
          </w:p>
        </w:tc>
        <w:tc>
          <w:tcPr>
            <w:tcW w:w="4354"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песок, вода, тесто и другие</w:t>
            </w:r>
          </w:p>
        </w:tc>
      </w:tr>
      <w:tr w:rsidR="00064D50" w:rsidRPr="009A38B1" w:rsidTr="009A38B1">
        <w:tc>
          <w:tcPr>
            <w:tcW w:w="1951" w:type="dxa"/>
            <w:vMerge/>
          </w:tcPr>
          <w:p w:rsidR="00064D50" w:rsidRPr="009A38B1" w:rsidRDefault="00064D50" w:rsidP="009A38B1">
            <w:pPr>
              <w:pStyle w:val="29"/>
              <w:shd w:val="clear" w:color="auto" w:fill="auto"/>
              <w:tabs>
                <w:tab w:val="left" w:pos="709"/>
              </w:tabs>
              <w:spacing w:before="0" w:after="0" w:line="240" w:lineRule="auto"/>
              <w:ind w:right="20"/>
              <w:jc w:val="center"/>
              <w:rPr>
                <w:sz w:val="24"/>
                <w:szCs w:val="24"/>
              </w:rPr>
            </w:pPr>
          </w:p>
        </w:tc>
        <w:tc>
          <w:tcPr>
            <w:tcW w:w="3260"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Коммуникативная деятельность</w:t>
            </w:r>
          </w:p>
        </w:tc>
        <w:tc>
          <w:tcPr>
            <w:tcW w:w="4354"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ситуативно-деловое общение со взрослым и эмоционально-практическое со сверстниками под руководством взрослого</w:t>
            </w:r>
          </w:p>
        </w:tc>
      </w:tr>
      <w:tr w:rsidR="00064D50" w:rsidRPr="009A38B1" w:rsidTr="009A38B1">
        <w:tc>
          <w:tcPr>
            <w:tcW w:w="1951" w:type="dxa"/>
            <w:vMerge/>
          </w:tcPr>
          <w:p w:rsidR="00064D50" w:rsidRPr="009A38B1" w:rsidRDefault="00064D50" w:rsidP="009A38B1">
            <w:pPr>
              <w:pStyle w:val="29"/>
              <w:shd w:val="clear" w:color="auto" w:fill="auto"/>
              <w:tabs>
                <w:tab w:val="left" w:pos="709"/>
              </w:tabs>
              <w:spacing w:before="0" w:after="0" w:line="240" w:lineRule="auto"/>
              <w:ind w:right="20"/>
              <w:jc w:val="center"/>
              <w:rPr>
                <w:sz w:val="24"/>
                <w:szCs w:val="24"/>
              </w:rPr>
            </w:pPr>
          </w:p>
        </w:tc>
        <w:tc>
          <w:tcPr>
            <w:tcW w:w="3260"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двигательная деятельность</w:t>
            </w:r>
          </w:p>
        </w:tc>
        <w:tc>
          <w:tcPr>
            <w:tcW w:w="4354"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основные движения, общеразвивающие упражнения, простые подвижные игры</w:t>
            </w:r>
          </w:p>
        </w:tc>
      </w:tr>
      <w:tr w:rsidR="00064D50" w:rsidRPr="009A38B1" w:rsidTr="009A38B1">
        <w:tc>
          <w:tcPr>
            <w:tcW w:w="1951" w:type="dxa"/>
            <w:vMerge/>
          </w:tcPr>
          <w:p w:rsidR="00064D50" w:rsidRPr="009A38B1" w:rsidRDefault="00064D50" w:rsidP="009A38B1">
            <w:pPr>
              <w:pStyle w:val="29"/>
              <w:shd w:val="clear" w:color="auto" w:fill="auto"/>
              <w:tabs>
                <w:tab w:val="left" w:pos="709"/>
              </w:tabs>
              <w:spacing w:before="0" w:after="0" w:line="240" w:lineRule="auto"/>
              <w:ind w:right="20"/>
              <w:jc w:val="center"/>
              <w:rPr>
                <w:sz w:val="24"/>
                <w:szCs w:val="24"/>
              </w:rPr>
            </w:pPr>
          </w:p>
        </w:tc>
        <w:tc>
          <w:tcPr>
            <w:tcW w:w="3260"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игровая деятельность</w:t>
            </w:r>
          </w:p>
        </w:tc>
        <w:tc>
          <w:tcPr>
            <w:tcW w:w="4354"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отобразительная и сюжетно-отобразительная игра, игры с дидактическими игрушками</w:t>
            </w:r>
          </w:p>
        </w:tc>
      </w:tr>
      <w:tr w:rsidR="00064D50" w:rsidRPr="009A38B1" w:rsidTr="009A38B1">
        <w:tc>
          <w:tcPr>
            <w:tcW w:w="1951" w:type="dxa"/>
            <w:vMerge/>
          </w:tcPr>
          <w:p w:rsidR="00064D50" w:rsidRPr="009A38B1" w:rsidRDefault="00064D50" w:rsidP="009A38B1">
            <w:pPr>
              <w:pStyle w:val="29"/>
              <w:shd w:val="clear" w:color="auto" w:fill="auto"/>
              <w:tabs>
                <w:tab w:val="left" w:pos="709"/>
              </w:tabs>
              <w:spacing w:before="0" w:after="0" w:line="240" w:lineRule="auto"/>
              <w:ind w:right="20"/>
              <w:jc w:val="center"/>
              <w:rPr>
                <w:sz w:val="24"/>
                <w:szCs w:val="24"/>
              </w:rPr>
            </w:pPr>
          </w:p>
        </w:tc>
        <w:tc>
          <w:tcPr>
            <w:tcW w:w="3260"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речевая</w:t>
            </w:r>
          </w:p>
        </w:tc>
        <w:tc>
          <w:tcPr>
            <w:tcW w:w="4354"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понимание речи взрослого, слушание и понимание стихов, активная речь</w:t>
            </w:r>
          </w:p>
        </w:tc>
      </w:tr>
      <w:tr w:rsidR="00064D50" w:rsidRPr="009A38B1" w:rsidTr="009A38B1">
        <w:tc>
          <w:tcPr>
            <w:tcW w:w="1951" w:type="dxa"/>
            <w:vMerge/>
          </w:tcPr>
          <w:p w:rsidR="00064D50" w:rsidRPr="009A38B1" w:rsidRDefault="00064D50" w:rsidP="009A38B1">
            <w:pPr>
              <w:pStyle w:val="29"/>
              <w:shd w:val="clear" w:color="auto" w:fill="auto"/>
              <w:tabs>
                <w:tab w:val="left" w:pos="709"/>
              </w:tabs>
              <w:spacing w:before="0" w:after="0" w:line="240" w:lineRule="auto"/>
              <w:ind w:right="20"/>
              <w:jc w:val="center"/>
              <w:rPr>
                <w:sz w:val="24"/>
                <w:szCs w:val="24"/>
              </w:rPr>
            </w:pPr>
          </w:p>
        </w:tc>
        <w:tc>
          <w:tcPr>
            <w:tcW w:w="3260"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изобразительная деятельность</w:t>
            </w:r>
          </w:p>
        </w:tc>
        <w:tc>
          <w:tcPr>
            <w:tcW w:w="4354"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(рисование, лепка) и конструирование из мелкого и крупного строительного материала</w:t>
            </w:r>
          </w:p>
        </w:tc>
      </w:tr>
      <w:tr w:rsidR="00064D50" w:rsidRPr="009A38B1" w:rsidTr="009A38B1">
        <w:tc>
          <w:tcPr>
            <w:tcW w:w="1951" w:type="dxa"/>
            <w:vMerge/>
          </w:tcPr>
          <w:p w:rsidR="00064D50" w:rsidRPr="009A38B1" w:rsidRDefault="00064D50" w:rsidP="009A38B1">
            <w:pPr>
              <w:pStyle w:val="29"/>
              <w:shd w:val="clear" w:color="auto" w:fill="auto"/>
              <w:tabs>
                <w:tab w:val="left" w:pos="709"/>
              </w:tabs>
              <w:spacing w:before="0" w:after="0" w:line="240" w:lineRule="auto"/>
              <w:ind w:right="20"/>
              <w:jc w:val="center"/>
              <w:rPr>
                <w:sz w:val="24"/>
                <w:szCs w:val="24"/>
              </w:rPr>
            </w:pPr>
          </w:p>
        </w:tc>
        <w:tc>
          <w:tcPr>
            <w:tcW w:w="3260"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самообслуживание и элементарные трудовые действия</w:t>
            </w:r>
          </w:p>
        </w:tc>
        <w:tc>
          <w:tcPr>
            <w:tcW w:w="4354"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убирает игрушки, подметает веником, поливает цветы из лейки и другое</w:t>
            </w:r>
          </w:p>
        </w:tc>
      </w:tr>
      <w:tr w:rsidR="00064D50" w:rsidRPr="009A38B1" w:rsidTr="009A38B1">
        <w:tc>
          <w:tcPr>
            <w:tcW w:w="1951" w:type="dxa"/>
            <w:vMerge/>
          </w:tcPr>
          <w:p w:rsidR="00064D50" w:rsidRPr="009A38B1" w:rsidRDefault="00064D50" w:rsidP="009A38B1">
            <w:pPr>
              <w:pStyle w:val="29"/>
              <w:shd w:val="clear" w:color="auto" w:fill="auto"/>
              <w:tabs>
                <w:tab w:val="left" w:pos="709"/>
              </w:tabs>
              <w:spacing w:before="0" w:after="0" w:line="240" w:lineRule="auto"/>
              <w:ind w:right="20"/>
              <w:jc w:val="center"/>
              <w:rPr>
                <w:sz w:val="24"/>
                <w:szCs w:val="24"/>
              </w:rPr>
            </w:pPr>
          </w:p>
        </w:tc>
        <w:tc>
          <w:tcPr>
            <w:tcW w:w="3260"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музыкальная деятельность</w:t>
            </w:r>
          </w:p>
        </w:tc>
        <w:tc>
          <w:tcPr>
            <w:tcW w:w="4354"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слушание музыки и исполнительство, музыкально</w:t>
            </w:r>
            <w:r w:rsidRPr="009A38B1">
              <w:rPr>
                <w:sz w:val="24"/>
                <w:szCs w:val="24"/>
              </w:rPr>
              <w:softHyphen/>
              <w:t>ритмические движения</w:t>
            </w:r>
          </w:p>
        </w:tc>
      </w:tr>
      <w:tr w:rsidR="00064D50" w:rsidRPr="009A38B1" w:rsidTr="009A38B1">
        <w:tc>
          <w:tcPr>
            <w:tcW w:w="1951" w:type="dxa"/>
            <w:vMerge w:val="restart"/>
          </w:tcPr>
          <w:p w:rsidR="00064D50" w:rsidRPr="009A38B1" w:rsidRDefault="00064D50" w:rsidP="009A38B1">
            <w:pPr>
              <w:pStyle w:val="29"/>
              <w:shd w:val="clear" w:color="auto" w:fill="auto"/>
              <w:tabs>
                <w:tab w:val="left" w:pos="709"/>
              </w:tabs>
              <w:spacing w:before="0" w:after="0" w:line="240" w:lineRule="auto"/>
              <w:ind w:right="20"/>
              <w:jc w:val="center"/>
              <w:rPr>
                <w:sz w:val="24"/>
                <w:szCs w:val="24"/>
              </w:rPr>
            </w:pPr>
            <w:r w:rsidRPr="009A38B1">
              <w:rPr>
                <w:sz w:val="24"/>
                <w:szCs w:val="24"/>
              </w:rPr>
              <w:t>дошкольный возраст</w:t>
            </w:r>
          </w:p>
          <w:p w:rsidR="00064D50" w:rsidRPr="009A38B1" w:rsidRDefault="00064D50" w:rsidP="009A38B1">
            <w:pPr>
              <w:pStyle w:val="29"/>
              <w:shd w:val="clear" w:color="auto" w:fill="auto"/>
              <w:tabs>
                <w:tab w:val="left" w:pos="709"/>
              </w:tabs>
              <w:spacing w:before="0" w:after="0" w:line="240" w:lineRule="auto"/>
              <w:ind w:right="20"/>
              <w:jc w:val="center"/>
              <w:rPr>
                <w:sz w:val="24"/>
                <w:szCs w:val="24"/>
              </w:rPr>
            </w:pPr>
            <w:r w:rsidRPr="009A38B1">
              <w:rPr>
                <w:sz w:val="24"/>
                <w:szCs w:val="24"/>
              </w:rPr>
              <w:t xml:space="preserve"> (3 года - 8 лет):</w:t>
            </w:r>
          </w:p>
        </w:tc>
        <w:tc>
          <w:tcPr>
            <w:tcW w:w="3260"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игровая деятельность</w:t>
            </w:r>
          </w:p>
        </w:tc>
        <w:tc>
          <w:tcPr>
            <w:tcW w:w="4354"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сюжетно-ролевая, театрализованная, режиссерская, строительно-конструктивная, дидактическая, подвижная и другие</w:t>
            </w:r>
          </w:p>
        </w:tc>
      </w:tr>
      <w:tr w:rsidR="00064D50" w:rsidRPr="009A38B1" w:rsidTr="009A38B1">
        <w:tc>
          <w:tcPr>
            <w:tcW w:w="1951" w:type="dxa"/>
            <w:vMerge/>
          </w:tcPr>
          <w:p w:rsidR="00064D50" w:rsidRPr="009A38B1" w:rsidRDefault="00064D50" w:rsidP="009A38B1">
            <w:pPr>
              <w:pStyle w:val="29"/>
              <w:shd w:val="clear" w:color="auto" w:fill="auto"/>
              <w:tabs>
                <w:tab w:val="left" w:pos="709"/>
              </w:tabs>
              <w:spacing w:before="0" w:after="0" w:line="240" w:lineRule="auto"/>
              <w:ind w:right="20"/>
              <w:jc w:val="center"/>
              <w:rPr>
                <w:sz w:val="24"/>
                <w:szCs w:val="24"/>
              </w:rPr>
            </w:pPr>
          </w:p>
        </w:tc>
        <w:tc>
          <w:tcPr>
            <w:tcW w:w="3260"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общение со взрослым</w:t>
            </w:r>
          </w:p>
        </w:tc>
        <w:tc>
          <w:tcPr>
            <w:tcW w:w="4354"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ситуативно-деловое, внеситуативно-познавательное, внеситуативно-личностное) и сверстниками (ситуативно-деловое, внеситуативно</w:t>
            </w:r>
            <w:r w:rsidRPr="009A38B1">
              <w:rPr>
                <w:sz w:val="24"/>
                <w:szCs w:val="24"/>
              </w:rPr>
              <w:softHyphen/>
              <w:t>деловое)</w:t>
            </w:r>
          </w:p>
        </w:tc>
      </w:tr>
      <w:tr w:rsidR="00064D50" w:rsidRPr="009A38B1" w:rsidTr="009A38B1">
        <w:tc>
          <w:tcPr>
            <w:tcW w:w="1951" w:type="dxa"/>
            <w:vMerge/>
          </w:tcPr>
          <w:p w:rsidR="00064D50" w:rsidRPr="009A38B1" w:rsidRDefault="00064D50" w:rsidP="009A38B1">
            <w:pPr>
              <w:pStyle w:val="29"/>
              <w:shd w:val="clear" w:color="auto" w:fill="auto"/>
              <w:tabs>
                <w:tab w:val="left" w:pos="709"/>
              </w:tabs>
              <w:spacing w:before="0" w:after="0" w:line="240" w:lineRule="auto"/>
              <w:ind w:right="20"/>
              <w:jc w:val="center"/>
              <w:rPr>
                <w:sz w:val="24"/>
                <w:szCs w:val="24"/>
              </w:rPr>
            </w:pPr>
          </w:p>
        </w:tc>
        <w:tc>
          <w:tcPr>
            <w:tcW w:w="3260"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речевая деятельность</w:t>
            </w:r>
          </w:p>
        </w:tc>
        <w:tc>
          <w:tcPr>
            <w:tcW w:w="4354"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слушание речи взрослого и сверстников, активная диалогическая и монологическая речь</w:t>
            </w:r>
          </w:p>
        </w:tc>
      </w:tr>
      <w:tr w:rsidR="00064D50" w:rsidRPr="009A38B1" w:rsidTr="009A38B1">
        <w:tc>
          <w:tcPr>
            <w:tcW w:w="1951" w:type="dxa"/>
            <w:vMerge/>
          </w:tcPr>
          <w:p w:rsidR="00064D50" w:rsidRPr="009A38B1" w:rsidRDefault="00064D50" w:rsidP="009A38B1">
            <w:pPr>
              <w:pStyle w:val="29"/>
              <w:shd w:val="clear" w:color="auto" w:fill="auto"/>
              <w:tabs>
                <w:tab w:val="left" w:pos="709"/>
              </w:tabs>
              <w:spacing w:before="0" w:after="0" w:line="240" w:lineRule="auto"/>
              <w:ind w:right="20"/>
              <w:jc w:val="center"/>
              <w:rPr>
                <w:sz w:val="24"/>
                <w:szCs w:val="24"/>
              </w:rPr>
            </w:pPr>
          </w:p>
        </w:tc>
        <w:tc>
          <w:tcPr>
            <w:tcW w:w="3260"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познавательно-исследовательская деятельность и экспериментирование</w:t>
            </w:r>
          </w:p>
        </w:tc>
        <w:tc>
          <w:tcPr>
            <w:tcW w:w="4354"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Наблюдение, решение проблемных ситуаций, экспериментирование</w:t>
            </w:r>
          </w:p>
        </w:tc>
      </w:tr>
      <w:tr w:rsidR="00064D50" w:rsidRPr="009A38B1" w:rsidTr="009A38B1">
        <w:tc>
          <w:tcPr>
            <w:tcW w:w="1951" w:type="dxa"/>
            <w:vMerge/>
          </w:tcPr>
          <w:p w:rsidR="00064D50" w:rsidRPr="009A38B1" w:rsidRDefault="00064D50" w:rsidP="009A38B1">
            <w:pPr>
              <w:pStyle w:val="29"/>
              <w:shd w:val="clear" w:color="auto" w:fill="auto"/>
              <w:tabs>
                <w:tab w:val="left" w:pos="709"/>
              </w:tabs>
              <w:spacing w:before="0" w:after="0" w:line="240" w:lineRule="auto"/>
              <w:ind w:right="20"/>
              <w:jc w:val="center"/>
              <w:rPr>
                <w:sz w:val="24"/>
                <w:szCs w:val="24"/>
              </w:rPr>
            </w:pPr>
          </w:p>
        </w:tc>
        <w:tc>
          <w:tcPr>
            <w:tcW w:w="3260" w:type="dxa"/>
          </w:tcPr>
          <w:p w:rsidR="00064D50" w:rsidRPr="009A38B1" w:rsidRDefault="00064D50" w:rsidP="0082548C">
            <w:pPr>
              <w:pStyle w:val="29"/>
              <w:shd w:val="clear" w:color="auto" w:fill="auto"/>
              <w:tabs>
                <w:tab w:val="left" w:pos="709"/>
              </w:tabs>
              <w:spacing w:before="0" w:after="0" w:line="240" w:lineRule="auto"/>
              <w:ind w:right="20"/>
              <w:rPr>
                <w:sz w:val="24"/>
                <w:szCs w:val="24"/>
              </w:rPr>
            </w:pPr>
            <w:r w:rsidRPr="009A38B1">
              <w:rPr>
                <w:sz w:val="24"/>
                <w:szCs w:val="24"/>
              </w:rPr>
              <w:t>изобразительная деятельность</w:t>
            </w:r>
            <w:r w:rsidR="0082548C" w:rsidRPr="009A38B1">
              <w:rPr>
                <w:sz w:val="24"/>
                <w:szCs w:val="24"/>
              </w:rPr>
              <w:t xml:space="preserve"> и конструирование из разных материалов </w:t>
            </w:r>
          </w:p>
        </w:tc>
        <w:tc>
          <w:tcPr>
            <w:tcW w:w="4354" w:type="dxa"/>
          </w:tcPr>
          <w:p w:rsidR="00064D50" w:rsidRPr="009A38B1" w:rsidRDefault="00064D50" w:rsidP="0082548C">
            <w:pPr>
              <w:pStyle w:val="29"/>
              <w:shd w:val="clear" w:color="auto" w:fill="auto"/>
              <w:tabs>
                <w:tab w:val="left" w:pos="709"/>
              </w:tabs>
              <w:spacing w:before="0" w:after="0" w:line="240" w:lineRule="auto"/>
              <w:ind w:right="20"/>
              <w:rPr>
                <w:sz w:val="24"/>
                <w:szCs w:val="24"/>
              </w:rPr>
            </w:pPr>
            <w:r w:rsidRPr="009A38B1">
              <w:rPr>
                <w:sz w:val="24"/>
                <w:szCs w:val="24"/>
              </w:rPr>
              <w:t xml:space="preserve">(рисование, лепка, аппликация) </w:t>
            </w:r>
          </w:p>
        </w:tc>
      </w:tr>
      <w:tr w:rsidR="00064D50" w:rsidRPr="009A38B1" w:rsidTr="009A38B1">
        <w:tc>
          <w:tcPr>
            <w:tcW w:w="1951" w:type="dxa"/>
            <w:vMerge/>
          </w:tcPr>
          <w:p w:rsidR="00064D50" w:rsidRPr="009A38B1" w:rsidRDefault="00064D50" w:rsidP="009A38B1">
            <w:pPr>
              <w:pStyle w:val="29"/>
              <w:shd w:val="clear" w:color="auto" w:fill="auto"/>
              <w:tabs>
                <w:tab w:val="left" w:pos="709"/>
              </w:tabs>
              <w:spacing w:before="0" w:after="0" w:line="240" w:lineRule="auto"/>
              <w:ind w:right="20"/>
              <w:jc w:val="center"/>
              <w:rPr>
                <w:sz w:val="24"/>
                <w:szCs w:val="24"/>
              </w:rPr>
            </w:pPr>
          </w:p>
        </w:tc>
        <w:tc>
          <w:tcPr>
            <w:tcW w:w="3260"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двигательная деятельность</w:t>
            </w:r>
          </w:p>
        </w:tc>
        <w:tc>
          <w:tcPr>
            <w:tcW w:w="4354"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основные виды движений, общеразвивающие и спортивные упражнения, подвижные и элементы спортивных игр и другие</w:t>
            </w:r>
          </w:p>
        </w:tc>
      </w:tr>
      <w:tr w:rsidR="00064D50" w:rsidRPr="009A38B1" w:rsidTr="009A38B1">
        <w:tc>
          <w:tcPr>
            <w:tcW w:w="1951" w:type="dxa"/>
            <w:vMerge/>
          </w:tcPr>
          <w:p w:rsidR="00064D50" w:rsidRPr="009A38B1" w:rsidRDefault="00064D50" w:rsidP="009A38B1">
            <w:pPr>
              <w:pStyle w:val="29"/>
              <w:shd w:val="clear" w:color="auto" w:fill="auto"/>
              <w:tabs>
                <w:tab w:val="left" w:pos="709"/>
              </w:tabs>
              <w:spacing w:before="0" w:after="0" w:line="240" w:lineRule="auto"/>
              <w:ind w:right="20"/>
              <w:jc w:val="center"/>
              <w:rPr>
                <w:sz w:val="24"/>
                <w:szCs w:val="24"/>
              </w:rPr>
            </w:pPr>
          </w:p>
        </w:tc>
        <w:tc>
          <w:tcPr>
            <w:tcW w:w="3260"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элементарная трудовая деятельность</w:t>
            </w:r>
          </w:p>
        </w:tc>
        <w:tc>
          <w:tcPr>
            <w:tcW w:w="4354"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самообслуживание, хозяйственно</w:t>
            </w:r>
            <w:r w:rsidRPr="009A38B1">
              <w:rPr>
                <w:sz w:val="24"/>
                <w:szCs w:val="24"/>
              </w:rPr>
              <w:softHyphen/>
              <w:t>бытовой труд, труд в природе, ручной труд</w:t>
            </w:r>
          </w:p>
        </w:tc>
      </w:tr>
      <w:tr w:rsidR="00064D50" w:rsidRPr="009A38B1" w:rsidTr="009A38B1">
        <w:tc>
          <w:tcPr>
            <w:tcW w:w="1951" w:type="dxa"/>
            <w:vMerge/>
          </w:tcPr>
          <w:p w:rsidR="00064D50" w:rsidRPr="009A38B1" w:rsidRDefault="00064D50" w:rsidP="009A38B1">
            <w:pPr>
              <w:pStyle w:val="29"/>
              <w:shd w:val="clear" w:color="auto" w:fill="auto"/>
              <w:tabs>
                <w:tab w:val="left" w:pos="709"/>
              </w:tabs>
              <w:spacing w:before="0" w:after="0" w:line="240" w:lineRule="auto"/>
              <w:ind w:right="20"/>
              <w:jc w:val="center"/>
              <w:rPr>
                <w:sz w:val="24"/>
                <w:szCs w:val="24"/>
              </w:rPr>
            </w:pPr>
          </w:p>
        </w:tc>
        <w:tc>
          <w:tcPr>
            <w:tcW w:w="3260"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музыкальная деятельность</w:t>
            </w:r>
          </w:p>
        </w:tc>
        <w:tc>
          <w:tcPr>
            <w:tcW w:w="4354" w:type="dxa"/>
          </w:tcPr>
          <w:p w:rsidR="00064D50" w:rsidRPr="009A38B1" w:rsidRDefault="00064D50" w:rsidP="009A38B1">
            <w:pPr>
              <w:pStyle w:val="29"/>
              <w:shd w:val="clear" w:color="auto" w:fill="auto"/>
              <w:tabs>
                <w:tab w:val="left" w:pos="709"/>
              </w:tabs>
              <w:spacing w:before="0" w:after="0" w:line="240" w:lineRule="auto"/>
              <w:ind w:right="20"/>
              <w:rPr>
                <w:sz w:val="24"/>
                <w:szCs w:val="24"/>
              </w:rPr>
            </w:pPr>
            <w:r w:rsidRPr="009A38B1">
              <w:rPr>
                <w:sz w:val="24"/>
                <w:szCs w:val="24"/>
              </w:rPr>
              <w:t>слушание и понимание музыкальных произведений, пение, музыкально-ритмические движения, игра на детских музыкальных инструментах</w:t>
            </w:r>
          </w:p>
        </w:tc>
      </w:tr>
    </w:tbl>
    <w:p w:rsidR="00D9231F" w:rsidRPr="00D9231F" w:rsidRDefault="00064D50" w:rsidP="00064D50">
      <w:pPr>
        <w:pStyle w:val="29"/>
        <w:shd w:val="clear" w:color="auto" w:fill="auto"/>
        <w:tabs>
          <w:tab w:val="left" w:pos="709"/>
        </w:tabs>
        <w:spacing w:before="0" w:after="0" w:line="240" w:lineRule="auto"/>
        <w:ind w:right="20"/>
        <w:jc w:val="both"/>
        <w:rPr>
          <w:sz w:val="24"/>
          <w:szCs w:val="24"/>
        </w:rPr>
      </w:pPr>
      <w:r>
        <w:rPr>
          <w:sz w:val="24"/>
          <w:szCs w:val="24"/>
        </w:rPr>
        <w:tab/>
      </w:r>
      <w:r w:rsidR="00D9231F" w:rsidRPr="00D9231F">
        <w:rPr>
          <w:sz w:val="24"/>
          <w:szCs w:val="24"/>
        </w:rPr>
        <w:t xml:space="preserve">Для достижения задач воспитания в ходе реализации </w:t>
      </w:r>
      <w:r w:rsidR="00594B68">
        <w:rPr>
          <w:sz w:val="24"/>
          <w:szCs w:val="24"/>
        </w:rPr>
        <w:t>П</w:t>
      </w:r>
      <w:r w:rsidR="00D9231F" w:rsidRPr="00D9231F">
        <w:rPr>
          <w:sz w:val="24"/>
          <w:szCs w:val="24"/>
        </w:rPr>
        <w:t xml:space="preserve">рограммы педагог может использовать </w:t>
      </w:r>
      <w:r w:rsidR="00D9231F" w:rsidRPr="00D9231F">
        <w:rPr>
          <w:b/>
          <w:sz w:val="24"/>
          <w:szCs w:val="24"/>
        </w:rPr>
        <w:t>следующие</w:t>
      </w:r>
      <w:r>
        <w:rPr>
          <w:b/>
          <w:sz w:val="24"/>
          <w:szCs w:val="24"/>
        </w:rPr>
        <w:t xml:space="preserve"> </w:t>
      </w:r>
      <w:r w:rsidR="00D9231F" w:rsidRPr="00D9231F">
        <w:rPr>
          <w:b/>
          <w:sz w:val="24"/>
          <w:szCs w:val="24"/>
        </w:rPr>
        <w:t>методы</w:t>
      </w:r>
      <w:r w:rsidR="00D9231F" w:rsidRPr="00D9231F">
        <w:rPr>
          <w:sz w:val="24"/>
          <w:szCs w:val="24"/>
        </w:rPr>
        <w:t>:</w:t>
      </w:r>
    </w:p>
    <w:p w:rsidR="00D9231F" w:rsidRPr="00D9231F" w:rsidRDefault="000B7B6C" w:rsidP="000B7B6C">
      <w:pPr>
        <w:pStyle w:val="29"/>
        <w:shd w:val="clear" w:color="auto" w:fill="auto"/>
        <w:spacing w:before="0" w:after="0" w:line="240" w:lineRule="auto"/>
        <w:ind w:left="20" w:right="20" w:firstLine="689"/>
        <w:jc w:val="both"/>
        <w:rPr>
          <w:sz w:val="24"/>
          <w:szCs w:val="24"/>
        </w:rPr>
      </w:pPr>
      <w:r>
        <w:rPr>
          <w:sz w:val="24"/>
          <w:szCs w:val="24"/>
        </w:rPr>
        <w:t xml:space="preserve">- </w:t>
      </w:r>
      <w:r w:rsidR="00D9231F" w:rsidRPr="00D9231F">
        <w:rPr>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D9231F" w:rsidRPr="00D9231F" w:rsidRDefault="000B7B6C" w:rsidP="000B7B6C">
      <w:pPr>
        <w:pStyle w:val="29"/>
        <w:shd w:val="clear" w:color="auto" w:fill="auto"/>
        <w:spacing w:before="0" w:after="0" w:line="240" w:lineRule="auto"/>
        <w:ind w:left="20" w:right="20" w:firstLine="689"/>
        <w:jc w:val="both"/>
        <w:rPr>
          <w:sz w:val="24"/>
          <w:szCs w:val="24"/>
        </w:rPr>
      </w:pPr>
      <w:r>
        <w:rPr>
          <w:sz w:val="24"/>
          <w:szCs w:val="24"/>
        </w:rPr>
        <w:t xml:space="preserve">- </w:t>
      </w:r>
      <w:r w:rsidR="00D9231F" w:rsidRPr="00D9231F">
        <w:rPr>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0B7B6C" w:rsidRDefault="000B7B6C" w:rsidP="00594B68">
      <w:pPr>
        <w:pStyle w:val="29"/>
        <w:shd w:val="clear" w:color="auto" w:fill="auto"/>
        <w:spacing w:before="0" w:after="0" w:line="240" w:lineRule="auto"/>
        <w:ind w:left="20" w:right="20" w:firstLine="689"/>
        <w:jc w:val="both"/>
        <w:rPr>
          <w:sz w:val="24"/>
          <w:szCs w:val="24"/>
        </w:rPr>
      </w:pPr>
      <w:r>
        <w:rPr>
          <w:sz w:val="24"/>
          <w:szCs w:val="24"/>
        </w:rPr>
        <w:t xml:space="preserve">- </w:t>
      </w:r>
      <w:r w:rsidR="00D9231F" w:rsidRPr="00D9231F">
        <w:rPr>
          <w:sz w:val="24"/>
          <w:szCs w:val="24"/>
        </w:rPr>
        <w:t>мотивации опыта поведения и деятельности (поощрение, методы развития эмоций, игры, соревнования, проектные методы).</w:t>
      </w:r>
    </w:p>
    <w:p w:rsidR="00594B68" w:rsidRDefault="00594B68" w:rsidP="00594B68">
      <w:pPr>
        <w:pStyle w:val="29"/>
        <w:shd w:val="clear" w:color="auto" w:fill="auto"/>
        <w:spacing w:before="0" w:after="0" w:line="240" w:lineRule="auto"/>
        <w:ind w:left="20" w:right="20" w:firstLine="689"/>
        <w:jc w:val="both"/>
        <w:rPr>
          <w:sz w:val="24"/>
          <w:szCs w:val="24"/>
        </w:rPr>
      </w:pPr>
    </w:p>
    <w:p w:rsidR="00D9231F" w:rsidRPr="00D9231F" w:rsidRDefault="000B7B6C" w:rsidP="000B7B6C">
      <w:pPr>
        <w:pStyle w:val="29"/>
        <w:shd w:val="clear" w:color="auto" w:fill="auto"/>
        <w:tabs>
          <w:tab w:val="left" w:pos="709"/>
        </w:tabs>
        <w:spacing w:before="0" w:after="0" w:line="240" w:lineRule="auto"/>
        <w:ind w:right="20"/>
        <w:jc w:val="both"/>
        <w:rPr>
          <w:sz w:val="24"/>
          <w:szCs w:val="24"/>
        </w:rPr>
      </w:pPr>
      <w:r>
        <w:rPr>
          <w:sz w:val="24"/>
          <w:szCs w:val="24"/>
        </w:rPr>
        <w:tab/>
      </w:r>
      <w:r w:rsidR="00D9231F" w:rsidRPr="00D9231F">
        <w:rPr>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D9231F" w:rsidRPr="00D9231F" w:rsidRDefault="000B7B6C" w:rsidP="000B7B6C">
      <w:pPr>
        <w:pStyle w:val="29"/>
        <w:shd w:val="clear" w:color="auto" w:fill="auto"/>
        <w:tabs>
          <w:tab w:val="left" w:pos="709"/>
        </w:tabs>
        <w:spacing w:before="0" w:after="0" w:line="240" w:lineRule="auto"/>
        <w:ind w:right="20"/>
        <w:jc w:val="both"/>
        <w:rPr>
          <w:sz w:val="24"/>
          <w:szCs w:val="24"/>
        </w:rPr>
      </w:pPr>
      <w:r>
        <w:rPr>
          <w:sz w:val="24"/>
          <w:szCs w:val="24"/>
        </w:rPr>
        <w:tab/>
        <w:t xml:space="preserve">- </w:t>
      </w:r>
      <w:r w:rsidR="00D9231F" w:rsidRPr="00D9231F">
        <w:rPr>
          <w:sz w:val="24"/>
          <w:szCs w:val="24"/>
        </w:rPr>
        <w:t xml:space="preserve">при использовании </w:t>
      </w:r>
      <w:r w:rsidR="00D9231F" w:rsidRPr="000B7B6C">
        <w:rPr>
          <w:i/>
          <w:sz w:val="24"/>
          <w:szCs w:val="24"/>
        </w:rPr>
        <w:t>информационно-рецептивного метода</w:t>
      </w:r>
      <w:r w:rsidR="00D9231F" w:rsidRPr="00D9231F">
        <w:rPr>
          <w:sz w:val="24"/>
          <w:szCs w:val="24"/>
        </w:rPr>
        <w:t xml:space="preserve"> предъявляется информация, организуются действия ребёнка с объектом изучения (распознающее </w:t>
      </w:r>
      <w:r w:rsidR="00D9231F" w:rsidRPr="00D9231F">
        <w:rPr>
          <w:sz w:val="24"/>
          <w:szCs w:val="24"/>
        </w:rPr>
        <w:lastRenderedPageBreak/>
        <w:t>наблюдение, рассматривание картин, демонстрация кино- и диафильмов, просмотр компьютерных презентаций, рассказы педагога или детей, чтение);</w:t>
      </w:r>
    </w:p>
    <w:p w:rsidR="00D9231F" w:rsidRPr="00D9231F" w:rsidRDefault="000B7B6C" w:rsidP="000B7B6C">
      <w:pPr>
        <w:pStyle w:val="29"/>
        <w:shd w:val="clear" w:color="auto" w:fill="auto"/>
        <w:tabs>
          <w:tab w:val="left" w:pos="709"/>
        </w:tabs>
        <w:spacing w:before="0" w:after="0" w:line="240" w:lineRule="auto"/>
        <w:ind w:right="20"/>
        <w:jc w:val="both"/>
        <w:rPr>
          <w:sz w:val="24"/>
          <w:szCs w:val="24"/>
        </w:rPr>
      </w:pPr>
      <w:r>
        <w:rPr>
          <w:sz w:val="24"/>
          <w:szCs w:val="24"/>
        </w:rPr>
        <w:tab/>
        <w:t xml:space="preserve">- </w:t>
      </w:r>
      <w:r w:rsidR="00D9231F" w:rsidRPr="000B7B6C">
        <w:rPr>
          <w:i/>
          <w:sz w:val="24"/>
          <w:szCs w:val="24"/>
        </w:rPr>
        <w:t>репродуктивный метод</w:t>
      </w:r>
      <w:r w:rsidR="00D9231F" w:rsidRPr="00D9231F">
        <w:rPr>
          <w:sz w:val="24"/>
          <w:szCs w:val="24"/>
        </w:rPr>
        <w:t xml:space="preserve">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D9231F" w:rsidRPr="00D9231F" w:rsidRDefault="000B7B6C" w:rsidP="000B7B6C">
      <w:pPr>
        <w:pStyle w:val="29"/>
        <w:shd w:val="clear" w:color="auto" w:fill="auto"/>
        <w:tabs>
          <w:tab w:val="left" w:pos="709"/>
        </w:tabs>
        <w:spacing w:before="0" w:after="0" w:line="240" w:lineRule="auto"/>
        <w:ind w:right="20"/>
        <w:jc w:val="both"/>
        <w:rPr>
          <w:sz w:val="24"/>
          <w:szCs w:val="24"/>
        </w:rPr>
      </w:pPr>
      <w:r>
        <w:rPr>
          <w:sz w:val="24"/>
          <w:szCs w:val="24"/>
        </w:rPr>
        <w:tab/>
        <w:t xml:space="preserve">- </w:t>
      </w:r>
      <w:r w:rsidR="00D9231F" w:rsidRPr="000B7B6C">
        <w:rPr>
          <w:i/>
          <w:sz w:val="24"/>
          <w:szCs w:val="24"/>
        </w:rPr>
        <w:t>метод проблемного изложения</w:t>
      </w:r>
      <w:r w:rsidR="00D9231F" w:rsidRPr="00D9231F">
        <w:rPr>
          <w:sz w:val="24"/>
          <w:szCs w:val="24"/>
        </w:rPr>
        <w:t xml:space="preserve"> представляет собой постановку проблемы и раскрытие пути её решения в процессе организации опытов, наблюдений;</w:t>
      </w:r>
    </w:p>
    <w:p w:rsidR="00D9231F" w:rsidRPr="00D9231F" w:rsidRDefault="000B7B6C" w:rsidP="000B7B6C">
      <w:pPr>
        <w:pStyle w:val="29"/>
        <w:shd w:val="clear" w:color="auto" w:fill="auto"/>
        <w:tabs>
          <w:tab w:val="left" w:pos="709"/>
        </w:tabs>
        <w:spacing w:before="0" w:after="0" w:line="240" w:lineRule="auto"/>
        <w:ind w:right="20"/>
        <w:jc w:val="both"/>
        <w:rPr>
          <w:sz w:val="24"/>
          <w:szCs w:val="24"/>
        </w:rPr>
      </w:pPr>
      <w:r>
        <w:rPr>
          <w:sz w:val="24"/>
          <w:szCs w:val="24"/>
        </w:rPr>
        <w:tab/>
        <w:t xml:space="preserve">- </w:t>
      </w:r>
      <w:r w:rsidR="00D9231F" w:rsidRPr="00D9231F">
        <w:rPr>
          <w:sz w:val="24"/>
          <w:szCs w:val="24"/>
        </w:rPr>
        <w:t xml:space="preserve">при применении </w:t>
      </w:r>
      <w:r w:rsidR="00D9231F" w:rsidRPr="000B7B6C">
        <w:rPr>
          <w:i/>
          <w:sz w:val="24"/>
          <w:szCs w:val="24"/>
        </w:rPr>
        <w:t>эвристического метода</w:t>
      </w:r>
      <w:r w:rsidR="00D9231F" w:rsidRPr="00D9231F">
        <w:rPr>
          <w:sz w:val="24"/>
          <w:szCs w:val="24"/>
        </w:rPr>
        <w:t xml:space="preserve">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D9231F" w:rsidRDefault="000B7B6C" w:rsidP="000B7B6C">
      <w:pPr>
        <w:pStyle w:val="29"/>
        <w:shd w:val="clear" w:color="auto" w:fill="auto"/>
        <w:tabs>
          <w:tab w:val="left" w:pos="709"/>
        </w:tabs>
        <w:spacing w:before="0" w:after="0" w:line="240" w:lineRule="auto"/>
        <w:ind w:right="20"/>
        <w:jc w:val="both"/>
        <w:rPr>
          <w:sz w:val="24"/>
          <w:szCs w:val="24"/>
        </w:rPr>
      </w:pPr>
      <w:r>
        <w:rPr>
          <w:sz w:val="24"/>
          <w:szCs w:val="24"/>
        </w:rPr>
        <w:tab/>
        <w:t xml:space="preserve">- </w:t>
      </w:r>
      <w:r w:rsidR="00D9231F" w:rsidRPr="000B7B6C">
        <w:rPr>
          <w:i/>
          <w:sz w:val="24"/>
          <w:szCs w:val="24"/>
        </w:rPr>
        <w:t>исследовательский метод</w:t>
      </w:r>
      <w:r w:rsidR="00D9231F" w:rsidRPr="00D9231F">
        <w:rPr>
          <w:sz w:val="24"/>
          <w:szCs w:val="24"/>
        </w:rPr>
        <w:t xml:space="preserve">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F8283A" w:rsidRPr="00D9231F" w:rsidRDefault="00F8283A" w:rsidP="000B7B6C">
      <w:pPr>
        <w:pStyle w:val="29"/>
        <w:shd w:val="clear" w:color="auto" w:fill="auto"/>
        <w:tabs>
          <w:tab w:val="left" w:pos="709"/>
        </w:tabs>
        <w:spacing w:before="0" w:after="0" w:line="240" w:lineRule="auto"/>
        <w:ind w:right="2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6196"/>
      </w:tblGrid>
      <w:tr w:rsidR="00F8283A" w:rsidRPr="009A38B1" w:rsidTr="009A38B1">
        <w:tc>
          <w:tcPr>
            <w:tcW w:w="3369" w:type="dxa"/>
          </w:tcPr>
          <w:p w:rsidR="00F8283A" w:rsidRPr="009A38B1" w:rsidRDefault="00F8283A" w:rsidP="009A38B1">
            <w:pPr>
              <w:pStyle w:val="29"/>
              <w:shd w:val="clear" w:color="auto" w:fill="auto"/>
              <w:tabs>
                <w:tab w:val="left" w:pos="709"/>
              </w:tabs>
              <w:spacing w:before="0" w:after="0" w:line="240" w:lineRule="auto"/>
              <w:ind w:right="20"/>
              <w:jc w:val="both"/>
              <w:rPr>
                <w:b/>
                <w:sz w:val="24"/>
                <w:szCs w:val="24"/>
              </w:rPr>
            </w:pPr>
            <w:r w:rsidRPr="009A38B1">
              <w:rPr>
                <w:b/>
                <w:sz w:val="24"/>
                <w:szCs w:val="24"/>
              </w:rPr>
              <w:t>Средства реализации Программы</w:t>
            </w:r>
          </w:p>
        </w:tc>
        <w:tc>
          <w:tcPr>
            <w:tcW w:w="6196" w:type="dxa"/>
          </w:tcPr>
          <w:p w:rsidR="00F8283A" w:rsidRPr="009A38B1" w:rsidRDefault="00F8283A" w:rsidP="009A38B1">
            <w:pPr>
              <w:pStyle w:val="29"/>
              <w:shd w:val="clear" w:color="auto" w:fill="auto"/>
              <w:tabs>
                <w:tab w:val="left" w:pos="1354"/>
              </w:tabs>
              <w:spacing w:before="0" w:after="0" w:line="240" w:lineRule="auto"/>
              <w:ind w:right="20"/>
              <w:jc w:val="both"/>
              <w:rPr>
                <w:b/>
                <w:sz w:val="24"/>
                <w:szCs w:val="24"/>
              </w:rPr>
            </w:pPr>
            <w:r w:rsidRPr="009A38B1">
              <w:rPr>
                <w:b/>
                <w:sz w:val="24"/>
                <w:szCs w:val="24"/>
              </w:rPr>
              <w:t>Средства используются для развития следующих видов деятельности детей:</w:t>
            </w:r>
          </w:p>
        </w:tc>
      </w:tr>
      <w:tr w:rsidR="00F8283A" w:rsidRPr="009A38B1" w:rsidTr="009A38B1">
        <w:tc>
          <w:tcPr>
            <w:tcW w:w="3369" w:type="dxa"/>
          </w:tcPr>
          <w:p w:rsidR="00F8283A" w:rsidRPr="009A38B1" w:rsidRDefault="00F8283A" w:rsidP="009A38B1">
            <w:pPr>
              <w:pStyle w:val="29"/>
              <w:shd w:val="clear" w:color="auto" w:fill="auto"/>
              <w:spacing w:before="0" w:after="0" w:line="240" w:lineRule="auto"/>
              <w:ind w:left="142" w:right="-2"/>
              <w:jc w:val="both"/>
              <w:rPr>
                <w:sz w:val="24"/>
                <w:szCs w:val="24"/>
              </w:rPr>
            </w:pPr>
            <w:r w:rsidRPr="009A38B1">
              <w:rPr>
                <w:sz w:val="24"/>
                <w:szCs w:val="24"/>
              </w:rPr>
              <w:t xml:space="preserve">- демонстрационные и раздаточные; </w:t>
            </w:r>
          </w:p>
          <w:p w:rsidR="00F8283A" w:rsidRPr="009A38B1" w:rsidRDefault="00F8283A" w:rsidP="009A38B1">
            <w:pPr>
              <w:pStyle w:val="29"/>
              <w:shd w:val="clear" w:color="auto" w:fill="auto"/>
              <w:spacing w:before="0" w:after="0" w:line="240" w:lineRule="auto"/>
              <w:ind w:left="142" w:right="-2"/>
              <w:jc w:val="both"/>
              <w:rPr>
                <w:sz w:val="24"/>
                <w:szCs w:val="24"/>
              </w:rPr>
            </w:pPr>
            <w:r w:rsidRPr="009A38B1">
              <w:rPr>
                <w:sz w:val="24"/>
                <w:szCs w:val="24"/>
              </w:rPr>
              <w:t xml:space="preserve">- визуальные, аудийные, аудиовизуальные; </w:t>
            </w:r>
          </w:p>
          <w:p w:rsidR="00F8283A" w:rsidRPr="009A38B1" w:rsidRDefault="00F8283A" w:rsidP="009A38B1">
            <w:pPr>
              <w:pStyle w:val="29"/>
              <w:shd w:val="clear" w:color="auto" w:fill="auto"/>
              <w:spacing w:before="0" w:after="0" w:line="240" w:lineRule="auto"/>
              <w:ind w:left="142" w:right="-2"/>
              <w:jc w:val="both"/>
              <w:rPr>
                <w:sz w:val="24"/>
                <w:szCs w:val="24"/>
              </w:rPr>
            </w:pPr>
            <w:r w:rsidRPr="009A38B1">
              <w:rPr>
                <w:sz w:val="24"/>
                <w:szCs w:val="24"/>
              </w:rPr>
              <w:t xml:space="preserve">- естественные и искусственные; </w:t>
            </w:r>
          </w:p>
          <w:p w:rsidR="00F8283A" w:rsidRPr="009A38B1" w:rsidRDefault="00F8283A" w:rsidP="009A38B1">
            <w:pPr>
              <w:pStyle w:val="29"/>
              <w:shd w:val="clear" w:color="auto" w:fill="auto"/>
              <w:spacing w:before="0" w:after="0" w:line="240" w:lineRule="auto"/>
              <w:ind w:left="142" w:right="-2"/>
              <w:jc w:val="both"/>
              <w:rPr>
                <w:sz w:val="24"/>
                <w:szCs w:val="24"/>
              </w:rPr>
            </w:pPr>
            <w:r w:rsidRPr="009A38B1">
              <w:rPr>
                <w:sz w:val="24"/>
                <w:szCs w:val="24"/>
              </w:rPr>
              <w:t>- реальные и виртуальные.</w:t>
            </w:r>
          </w:p>
          <w:p w:rsidR="00F8283A" w:rsidRPr="009A38B1" w:rsidRDefault="00F8283A" w:rsidP="009A38B1">
            <w:pPr>
              <w:pStyle w:val="29"/>
              <w:shd w:val="clear" w:color="auto" w:fill="auto"/>
              <w:tabs>
                <w:tab w:val="left" w:pos="1575"/>
              </w:tabs>
              <w:spacing w:before="0" w:after="0" w:line="240" w:lineRule="auto"/>
              <w:ind w:right="20"/>
              <w:jc w:val="both"/>
              <w:rPr>
                <w:sz w:val="24"/>
                <w:szCs w:val="24"/>
              </w:rPr>
            </w:pPr>
          </w:p>
        </w:tc>
        <w:tc>
          <w:tcPr>
            <w:tcW w:w="6196" w:type="dxa"/>
          </w:tcPr>
          <w:p w:rsidR="00F8283A" w:rsidRPr="009A38B1" w:rsidRDefault="00F8283A" w:rsidP="009A38B1">
            <w:pPr>
              <w:pStyle w:val="29"/>
              <w:shd w:val="clear" w:color="auto" w:fill="auto"/>
              <w:spacing w:before="0" w:after="0" w:line="240" w:lineRule="auto"/>
              <w:ind w:left="20" w:right="20"/>
              <w:jc w:val="both"/>
              <w:rPr>
                <w:sz w:val="24"/>
                <w:szCs w:val="24"/>
              </w:rPr>
            </w:pPr>
            <w:r w:rsidRPr="009A38B1">
              <w:rPr>
                <w:sz w:val="24"/>
                <w:szCs w:val="24"/>
              </w:rPr>
              <w:t>- двигательной (оборудование для ходьбы, бега, ползания, лазанья, прыгания, занятий с мячом и другое);</w:t>
            </w:r>
          </w:p>
          <w:p w:rsidR="00F8283A" w:rsidRPr="009A38B1" w:rsidRDefault="00F8283A" w:rsidP="009A38B1">
            <w:pPr>
              <w:pStyle w:val="29"/>
              <w:shd w:val="clear" w:color="auto" w:fill="auto"/>
              <w:spacing w:before="0" w:after="0" w:line="240" w:lineRule="auto"/>
              <w:ind w:left="20" w:right="20"/>
              <w:jc w:val="both"/>
              <w:rPr>
                <w:sz w:val="24"/>
                <w:szCs w:val="24"/>
              </w:rPr>
            </w:pPr>
            <w:r w:rsidRPr="009A38B1">
              <w:rPr>
                <w:sz w:val="24"/>
                <w:szCs w:val="24"/>
              </w:rPr>
              <w:t>- предметной (образные и дидактические игрушки, реальные предметы и другое);</w:t>
            </w:r>
          </w:p>
          <w:p w:rsidR="00F8283A" w:rsidRPr="009A38B1" w:rsidRDefault="00F8283A" w:rsidP="009A38B1">
            <w:pPr>
              <w:pStyle w:val="29"/>
              <w:shd w:val="clear" w:color="auto" w:fill="auto"/>
              <w:spacing w:before="0" w:after="0" w:line="240" w:lineRule="auto"/>
              <w:ind w:left="20" w:right="20"/>
              <w:jc w:val="both"/>
              <w:rPr>
                <w:sz w:val="24"/>
                <w:szCs w:val="24"/>
              </w:rPr>
            </w:pPr>
            <w:r w:rsidRPr="009A38B1">
              <w:rPr>
                <w:sz w:val="24"/>
                <w:szCs w:val="24"/>
              </w:rPr>
              <w:t>- игровой (игры, игрушки, игровое оборудование и другое);</w:t>
            </w:r>
          </w:p>
          <w:p w:rsidR="00F8283A" w:rsidRPr="009A38B1" w:rsidRDefault="00F8283A" w:rsidP="009A38B1">
            <w:pPr>
              <w:pStyle w:val="29"/>
              <w:shd w:val="clear" w:color="auto" w:fill="auto"/>
              <w:spacing w:before="0" w:after="0" w:line="240" w:lineRule="auto"/>
              <w:ind w:left="20" w:right="20"/>
              <w:jc w:val="both"/>
              <w:rPr>
                <w:sz w:val="24"/>
                <w:szCs w:val="24"/>
              </w:rPr>
            </w:pPr>
            <w:r w:rsidRPr="009A38B1">
              <w:rPr>
                <w:sz w:val="24"/>
                <w:szCs w:val="24"/>
              </w:rPr>
              <w:t>- коммуникативной (дидактический материал, предметы, игрушки, видеофильмы и другое);</w:t>
            </w:r>
          </w:p>
          <w:p w:rsidR="00F8283A" w:rsidRPr="009A38B1" w:rsidRDefault="00F8283A" w:rsidP="009A38B1">
            <w:pPr>
              <w:pStyle w:val="29"/>
              <w:shd w:val="clear" w:color="auto" w:fill="auto"/>
              <w:spacing w:before="0" w:after="0" w:line="240" w:lineRule="auto"/>
              <w:ind w:left="20" w:right="20"/>
              <w:jc w:val="both"/>
              <w:rPr>
                <w:sz w:val="24"/>
                <w:szCs w:val="24"/>
              </w:rPr>
            </w:pPr>
            <w:r w:rsidRPr="009A38B1">
              <w:rPr>
                <w:sz w:val="24"/>
                <w:szCs w:val="24"/>
              </w:rPr>
              <w:t>-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F8283A" w:rsidRPr="009A38B1" w:rsidRDefault="00F8283A" w:rsidP="009A38B1">
            <w:pPr>
              <w:pStyle w:val="29"/>
              <w:shd w:val="clear" w:color="auto" w:fill="auto"/>
              <w:spacing w:before="0" w:after="0" w:line="240" w:lineRule="auto"/>
              <w:ind w:left="20" w:right="20"/>
              <w:jc w:val="both"/>
              <w:rPr>
                <w:sz w:val="24"/>
                <w:szCs w:val="24"/>
              </w:rPr>
            </w:pPr>
            <w:r w:rsidRPr="009A38B1">
              <w:rPr>
                <w:sz w:val="24"/>
                <w:szCs w:val="24"/>
              </w:rPr>
              <w:t>- чтения художественной литературы (книги для детского чтения, в том числе аудиокниги, иллюстративный материал);</w:t>
            </w:r>
          </w:p>
          <w:p w:rsidR="00F8283A" w:rsidRPr="009A38B1" w:rsidRDefault="00F8283A" w:rsidP="009A38B1">
            <w:pPr>
              <w:pStyle w:val="29"/>
              <w:shd w:val="clear" w:color="auto" w:fill="auto"/>
              <w:spacing w:before="0" w:after="0" w:line="240" w:lineRule="auto"/>
              <w:ind w:left="20"/>
              <w:jc w:val="both"/>
              <w:rPr>
                <w:sz w:val="24"/>
                <w:szCs w:val="24"/>
              </w:rPr>
            </w:pPr>
            <w:r w:rsidRPr="009A38B1">
              <w:rPr>
                <w:sz w:val="24"/>
                <w:szCs w:val="24"/>
              </w:rPr>
              <w:t>- трудовой (оборудование и инвентарь для всех видов труда);</w:t>
            </w:r>
          </w:p>
          <w:p w:rsidR="00F8283A" w:rsidRPr="009A38B1" w:rsidRDefault="00F8283A" w:rsidP="009A38B1">
            <w:pPr>
              <w:pStyle w:val="29"/>
              <w:shd w:val="clear" w:color="auto" w:fill="auto"/>
              <w:spacing w:before="0" w:after="0" w:line="240" w:lineRule="auto"/>
              <w:ind w:left="20" w:right="20"/>
              <w:jc w:val="both"/>
              <w:rPr>
                <w:sz w:val="24"/>
                <w:szCs w:val="24"/>
              </w:rPr>
            </w:pPr>
            <w:r w:rsidRPr="009A38B1">
              <w:rPr>
                <w:sz w:val="24"/>
                <w:szCs w:val="24"/>
              </w:rPr>
              <w:t>- продуктивной (оборудование и материалы для лепки, аппликации, рисования и конструирования);</w:t>
            </w:r>
          </w:p>
          <w:p w:rsidR="00F8283A" w:rsidRPr="009A38B1" w:rsidRDefault="00F8283A" w:rsidP="009A38B1">
            <w:pPr>
              <w:pStyle w:val="29"/>
              <w:shd w:val="clear" w:color="auto" w:fill="auto"/>
              <w:spacing w:before="0" w:after="0" w:line="240" w:lineRule="auto"/>
              <w:ind w:left="20" w:right="20"/>
              <w:jc w:val="both"/>
              <w:rPr>
                <w:sz w:val="24"/>
                <w:szCs w:val="24"/>
              </w:rPr>
            </w:pPr>
            <w:r w:rsidRPr="009A38B1">
              <w:rPr>
                <w:sz w:val="24"/>
                <w:szCs w:val="24"/>
              </w:rPr>
              <w:t>- музыкальной (детские музыкальные инструменты, дидактический материал и другое).</w:t>
            </w:r>
          </w:p>
        </w:tc>
      </w:tr>
    </w:tbl>
    <w:p w:rsidR="00D9231F" w:rsidRPr="00594B68" w:rsidRDefault="00F8283A" w:rsidP="00F8283A">
      <w:pPr>
        <w:pStyle w:val="29"/>
        <w:shd w:val="clear" w:color="auto" w:fill="auto"/>
        <w:tabs>
          <w:tab w:val="left" w:pos="709"/>
        </w:tabs>
        <w:spacing w:before="0" w:after="0" w:line="240" w:lineRule="auto"/>
        <w:ind w:right="20"/>
        <w:jc w:val="both"/>
        <w:rPr>
          <w:color w:val="auto"/>
          <w:sz w:val="24"/>
          <w:szCs w:val="24"/>
        </w:rPr>
      </w:pPr>
      <w:bookmarkStart w:id="2" w:name="_Hlk132711233"/>
      <w:r>
        <w:rPr>
          <w:b/>
          <w:sz w:val="24"/>
          <w:szCs w:val="24"/>
        </w:rPr>
        <w:tab/>
      </w:r>
      <w:r w:rsidR="00D9231F" w:rsidRPr="00594B68">
        <w:rPr>
          <w:b/>
          <w:color w:val="auto"/>
          <w:sz w:val="24"/>
          <w:szCs w:val="24"/>
        </w:rPr>
        <w:t>Вариативность форм, методов и средств</w:t>
      </w:r>
      <w:r w:rsidR="00D9231F" w:rsidRPr="00594B68">
        <w:rPr>
          <w:color w:val="auto"/>
          <w:sz w:val="24"/>
          <w:szCs w:val="24"/>
        </w:rPr>
        <w:t xml:space="preserve"> реализации </w:t>
      </w:r>
      <w:r w:rsidR="00A95680" w:rsidRPr="00594B68">
        <w:rPr>
          <w:color w:val="auto"/>
          <w:sz w:val="24"/>
          <w:szCs w:val="24"/>
        </w:rPr>
        <w:t>П</w:t>
      </w:r>
      <w:r w:rsidR="00D9231F" w:rsidRPr="00594B68">
        <w:rPr>
          <w:color w:val="auto"/>
          <w:sz w:val="24"/>
          <w:szCs w:val="24"/>
        </w:rPr>
        <w:t xml:space="preserve">рограммы зависит не только от учёта возрастных особенностей </w:t>
      </w:r>
      <w:r w:rsidR="00A95680" w:rsidRPr="00594B68">
        <w:rPr>
          <w:color w:val="auto"/>
          <w:sz w:val="24"/>
          <w:szCs w:val="24"/>
        </w:rPr>
        <w:t>воспитанников</w:t>
      </w:r>
      <w:r w:rsidR="00D9231F" w:rsidRPr="00594B68">
        <w:rPr>
          <w:color w:val="auto"/>
          <w:sz w:val="24"/>
          <w:szCs w:val="24"/>
        </w:rPr>
        <w:t>,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D9231F" w:rsidRPr="00594B68" w:rsidRDefault="00A95680" w:rsidP="00A95680">
      <w:pPr>
        <w:pStyle w:val="29"/>
        <w:shd w:val="clear" w:color="auto" w:fill="auto"/>
        <w:tabs>
          <w:tab w:val="left" w:pos="709"/>
        </w:tabs>
        <w:spacing w:before="0" w:after="0" w:line="240" w:lineRule="auto"/>
        <w:ind w:right="20"/>
        <w:jc w:val="both"/>
        <w:rPr>
          <w:color w:val="auto"/>
          <w:sz w:val="24"/>
          <w:szCs w:val="24"/>
        </w:rPr>
      </w:pPr>
      <w:r w:rsidRPr="00594B68">
        <w:rPr>
          <w:color w:val="auto"/>
          <w:sz w:val="24"/>
          <w:szCs w:val="24"/>
        </w:rPr>
        <w:tab/>
      </w:r>
      <w:r w:rsidR="00D9231F" w:rsidRPr="00594B68">
        <w:rPr>
          <w:color w:val="auto"/>
          <w:sz w:val="24"/>
          <w:szCs w:val="24"/>
        </w:rPr>
        <w:t xml:space="preserve">При выборе форм, методов, средств реализации </w:t>
      </w:r>
      <w:r w:rsidRPr="00594B68">
        <w:rPr>
          <w:color w:val="auto"/>
          <w:sz w:val="24"/>
          <w:szCs w:val="24"/>
        </w:rPr>
        <w:t>П</w:t>
      </w:r>
      <w:r w:rsidR="00D9231F" w:rsidRPr="00594B68">
        <w:rPr>
          <w:color w:val="auto"/>
          <w:sz w:val="24"/>
          <w:szCs w:val="24"/>
        </w:rPr>
        <w:t>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w:t>
      </w:r>
      <w:r w:rsidR="00D9231F" w:rsidRPr="00016040">
        <w:rPr>
          <w:color w:val="FF0000"/>
          <w:sz w:val="24"/>
          <w:szCs w:val="24"/>
        </w:rPr>
        <w:t xml:space="preserve"> </w:t>
      </w:r>
      <w:r w:rsidR="00D9231F" w:rsidRPr="00594B68">
        <w:rPr>
          <w:color w:val="auto"/>
          <w:sz w:val="24"/>
          <w:szCs w:val="24"/>
        </w:rPr>
        <w:lastRenderedPageBreak/>
        <w:t>выборе и осуществлении деятельности; творчество в интерпретации объектов культуры и создании продуктов деятельности.</w:t>
      </w:r>
    </w:p>
    <w:p w:rsidR="00D9231F" w:rsidRDefault="00A95680" w:rsidP="00A95680">
      <w:pPr>
        <w:pStyle w:val="29"/>
        <w:shd w:val="clear" w:color="auto" w:fill="auto"/>
        <w:spacing w:before="0" w:after="0" w:line="240" w:lineRule="auto"/>
        <w:ind w:right="20"/>
        <w:jc w:val="both"/>
        <w:rPr>
          <w:color w:val="auto"/>
        </w:rPr>
      </w:pPr>
      <w:r w:rsidRPr="00016040">
        <w:rPr>
          <w:color w:val="FF0000"/>
          <w:sz w:val="24"/>
          <w:szCs w:val="24"/>
        </w:rPr>
        <w:tab/>
      </w:r>
      <w:r w:rsidR="00D9231F" w:rsidRPr="00594B68">
        <w:rPr>
          <w:color w:val="auto"/>
          <w:sz w:val="24"/>
          <w:szCs w:val="24"/>
        </w:rPr>
        <w:t xml:space="preserve">Выбор педагогом педагогически обоснованных форм, методов, средств реализации </w:t>
      </w:r>
      <w:r w:rsidRPr="00594B68">
        <w:rPr>
          <w:color w:val="auto"/>
          <w:sz w:val="24"/>
          <w:szCs w:val="24"/>
        </w:rPr>
        <w:t>П</w:t>
      </w:r>
      <w:r w:rsidR="00D9231F" w:rsidRPr="00594B68">
        <w:rPr>
          <w:color w:val="auto"/>
          <w:sz w:val="24"/>
          <w:szCs w:val="24"/>
        </w:rPr>
        <w:t>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r w:rsidR="00D9231F" w:rsidRPr="00594B68">
        <w:rPr>
          <w:color w:val="auto"/>
        </w:rPr>
        <w:t>.</w:t>
      </w:r>
    </w:p>
    <w:p w:rsidR="00594B68" w:rsidRPr="00594B68" w:rsidRDefault="00594B68" w:rsidP="00A95680">
      <w:pPr>
        <w:pStyle w:val="29"/>
        <w:shd w:val="clear" w:color="auto" w:fill="auto"/>
        <w:spacing w:before="0" w:after="0" w:line="240" w:lineRule="auto"/>
        <w:ind w:right="20"/>
        <w:jc w:val="both"/>
        <w:rPr>
          <w:color w:val="auto"/>
        </w:rPr>
      </w:pPr>
    </w:p>
    <w:p w:rsidR="00016040" w:rsidRPr="00594B68" w:rsidRDefault="00016040" w:rsidP="00016040">
      <w:pPr>
        <w:spacing w:after="0" w:line="240" w:lineRule="auto"/>
        <w:ind w:hanging="142"/>
        <w:jc w:val="both"/>
        <w:rPr>
          <w:rFonts w:ascii="Times New Roman" w:hAnsi="Times New Roman"/>
          <w:b/>
          <w:sz w:val="24"/>
          <w:szCs w:val="24"/>
        </w:rPr>
      </w:pPr>
      <w:r w:rsidRPr="00594B68">
        <w:rPr>
          <w:rFonts w:ascii="Times New Roman" w:hAnsi="Times New Roman"/>
          <w:b/>
          <w:sz w:val="24"/>
          <w:szCs w:val="24"/>
        </w:rPr>
        <w:t xml:space="preserve">б) </w:t>
      </w:r>
      <w:r w:rsidR="00594B68" w:rsidRPr="00594B68">
        <w:rPr>
          <w:rFonts w:ascii="Times New Roman" w:hAnsi="Times New Roman"/>
          <w:b/>
          <w:sz w:val="24"/>
          <w:szCs w:val="24"/>
        </w:rPr>
        <w:t>часть, формируемая участниками образовательных отношений</w:t>
      </w:r>
    </w:p>
    <w:p w:rsidR="00594B68" w:rsidRDefault="00594B68" w:rsidP="00016040">
      <w:pPr>
        <w:spacing w:after="0" w:line="240" w:lineRule="auto"/>
        <w:ind w:firstLine="540"/>
        <w:jc w:val="both"/>
        <w:rPr>
          <w:rFonts w:ascii="Times New Roman" w:hAnsi="Times New Roman"/>
          <w:i/>
          <w:color w:val="FF0000"/>
          <w:sz w:val="24"/>
          <w:szCs w:val="24"/>
        </w:rPr>
      </w:pPr>
    </w:p>
    <w:p w:rsidR="00016040" w:rsidRPr="00594B68" w:rsidRDefault="00016040" w:rsidP="00594B68">
      <w:pPr>
        <w:spacing w:after="0" w:line="240" w:lineRule="auto"/>
        <w:ind w:firstLine="709"/>
        <w:jc w:val="both"/>
        <w:rPr>
          <w:rFonts w:ascii="Times New Roman" w:hAnsi="Times New Roman"/>
          <w:i/>
          <w:sz w:val="24"/>
          <w:szCs w:val="24"/>
        </w:rPr>
      </w:pPr>
      <w:r w:rsidRPr="00594B68">
        <w:rPr>
          <w:rFonts w:ascii="Times New Roman" w:hAnsi="Times New Roman"/>
          <w:i/>
          <w:sz w:val="24"/>
          <w:szCs w:val="24"/>
        </w:rPr>
        <w:t>В целях выполнения психолого-педагогических условий реализации Программы</w:t>
      </w:r>
      <w:r w:rsidRPr="00016040">
        <w:rPr>
          <w:rFonts w:ascii="Times New Roman" w:hAnsi="Times New Roman"/>
          <w:i/>
          <w:color w:val="FF0000"/>
          <w:sz w:val="24"/>
          <w:szCs w:val="24"/>
        </w:rPr>
        <w:t xml:space="preserve"> </w:t>
      </w:r>
      <w:r w:rsidRPr="00594B68">
        <w:rPr>
          <w:rFonts w:ascii="Times New Roman" w:hAnsi="Times New Roman"/>
          <w:i/>
          <w:sz w:val="24"/>
          <w:szCs w:val="24"/>
        </w:rPr>
        <w:t>педагогические работники Учреждения реализовывают инновационные педагогические технологии.</w:t>
      </w:r>
    </w:p>
    <w:p w:rsidR="00016040" w:rsidRPr="00594B68" w:rsidRDefault="00016040" w:rsidP="00016040">
      <w:pPr>
        <w:pStyle w:val="aa"/>
        <w:spacing w:before="0" w:after="0"/>
        <w:jc w:val="center"/>
        <w:rPr>
          <w:b/>
          <w:i/>
        </w:rPr>
      </w:pPr>
      <w:r w:rsidRPr="00594B68">
        <w:rPr>
          <w:b/>
          <w:i/>
        </w:rPr>
        <w:t>Здоровьесберегающие педагогические технологии</w:t>
      </w:r>
    </w:p>
    <w:p w:rsidR="00016040" w:rsidRPr="00594B68" w:rsidRDefault="00016040" w:rsidP="00594B68">
      <w:pPr>
        <w:pStyle w:val="aa"/>
        <w:tabs>
          <w:tab w:val="left" w:pos="709"/>
        </w:tabs>
        <w:spacing w:before="0" w:after="0"/>
        <w:jc w:val="both"/>
        <w:rPr>
          <w:i/>
        </w:rPr>
      </w:pPr>
      <w:r w:rsidRPr="00594B68">
        <w:rPr>
          <w:b/>
          <w:i/>
        </w:rPr>
        <w:tab/>
      </w:r>
      <w:r w:rsidRPr="00594B68">
        <w:rPr>
          <w:i/>
        </w:rPr>
        <w:t>Среди данных технологий выделяем психолого-педагогические технологии (связанное с воздействием, которое педагог оказывает на детей; с психолого-педагогическим сопровождением всех элементов образовательного процесса); учебно-воспитательные технологии, которые включают программы по обучению заботе о своем здоровье и формирование культуры здоровья, мотивации к ведению здорового образа жизни, предупреждению вредных привычек; социально адаптирующие и личностно-развивающие технологии – технологии, обеспечивающие формирование и укрепление психологической адаптации личности.</w:t>
      </w:r>
    </w:p>
    <w:p w:rsidR="00016040" w:rsidRPr="00594B68" w:rsidRDefault="00016040" w:rsidP="00016040">
      <w:pPr>
        <w:pStyle w:val="aa"/>
        <w:spacing w:before="0" w:after="0"/>
        <w:ind w:firstLine="567"/>
        <w:jc w:val="both"/>
        <w:rPr>
          <w:i/>
        </w:rPr>
      </w:pPr>
      <w:r w:rsidRPr="00594B68">
        <w:rPr>
          <w:b/>
          <w:i/>
        </w:rPr>
        <w:t>Основные принципы здоровьесберегающих технологий:</w:t>
      </w:r>
    </w:p>
    <w:p w:rsidR="00016040" w:rsidRPr="00594B68" w:rsidRDefault="00016040" w:rsidP="00016040">
      <w:pPr>
        <w:pStyle w:val="aa"/>
        <w:spacing w:before="0" w:after="0"/>
        <w:jc w:val="both"/>
        <w:rPr>
          <w:i/>
        </w:rPr>
      </w:pPr>
      <w:r w:rsidRPr="00594B68">
        <w:rPr>
          <w:i/>
        </w:rPr>
        <w:t>- гуманизации – предполагает приоритетность личностного, индивидуального развития ребенка в организации педагогического процесса образовательного учреждения;</w:t>
      </w:r>
    </w:p>
    <w:p w:rsidR="00016040" w:rsidRPr="00594B68" w:rsidRDefault="00016040" w:rsidP="00016040">
      <w:pPr>
        <w:pStyle w:val="aa"/>
        <w:spacing w:before="0" w:after="0"/>
        <w:jc w:val="both"/>
        <w:rPr>
          <w:i/>
        </w:rPr>
      </w:pPr>
      <w:r w:rsidRPr="00594B68">
        <w:rPr>
          <w:i/>
        </w:rPr>
        <w:t>- учета возрастных и индивидуальных особенностей ребенка;</w:t>
      </w:r>
    </w:p>
    <w:p w:rsidR="00016040" w:rsidRPr="00594B68" w:rsidRDefault="00016040" w:rsidP="00016040">
      <w:pPr>
        <w:pStyle w:val="aa"/>
        <w:spacing w:before="0" w:after="0"/>
        <w:jc w:val="both"/>
        <w:rPr>
          <w:i/>
        </w:rPr>
      </w:pPr>
      <w:r w:rsidRPr="00594B68">
        <w:rPr>
          <w:i/>
        </w:rPr>
        <w:t>- учета и развития субъектных качеств и свойств ребенка – соблюдение в организации педагогического процесса интересов и направленности ребенка на конкретные виды деятельности, поддержание активности, самостоятельности, инициативности детей в деятельности;</w:t>
      </w:r>
    </w:p>
    <w:p w:rsidR="00016040" w:rsidRPr="00594B68" w:rsidRDefault="00016040" w:rsidP="00016040">
      <w:pPr>
        <w:pStyle w:val="aa"/>
        <w:spacing w:before="0" w:after="0"/>
        <w:jc w:val="both"/>
        <w:rPr>
          <w:i/>
        </w:rPr>
      </w:pPr>
      <w:r w:rsidRPr="00594B68">
        <w:rPr>
          <w:i/>
        </w:rPr>
        <w:t>- субъект – субъектного взаимодействия в педагогическом процессе – свобода высказываний и поведения  в разных формах организации педагогического процесса; в ходе такого взаимодействия ребенок может выбирать виды детской деятельности, в которых он бы смог максимально реализоваться;</w:t>
      </w:r>
    </w:p>
    <w:p w:rsidR="00016040" w:rsidRPr="00594B68" w:rsidRDefault="00016040" w:rsidP="00016040">
      <w:pPr>
        <w:pStyle w:val="aa"/>
        <w:spacing w:before="0" w:after="0"/>
        <w:jc w:val="both"/>
        <w:rPr>
          <w:i/>
        </w:rPr>
      </w:pPr>
      <w:r w:rsidRPr="00594B68">
        <w:rPr>
          <w:i/>
        </w:rPr>
        <w:t>- педагогической поддержки – решение совместно с ребенком сложной ситуации приемлемыми для конкретного ребенка способами и приемами;</w:t>
      </w:r>
    </w:p>
    <w:p w:rsidR="00016040" w:rsidRPr="00594B68" w:rsidRDefault="00016040" w:rsidP="00016040">
      <w:pPr>
        <w:pStyle w:val="aa"/>
        <w:spacing w:before="0" w:after="0"/>
        <w:jc w:val="both"/>
        <w:rPr>
          <w:i/>
        </w:rPr>
      </w:pPr>
      <w:r w:rsidRPr="00594B68">
        <w:rPr>
          <w:i/>
        </w:rPr>
        <w:t>- профессионального сотрудничества и сотворчества – профессиональное взаимодействие воспитателей и специалистов в процессе организации здоровьесберегающего педагогического процесса.</w:t>
      </w:r>
    </w:p>
    <w:p w:rsidR="00016040" w:rsidRPr="00594B68" w:rsidRDefault="00016040" w:rsidP="00016040">
      <w:pPr>
        <w:pStyle w:val="aa"/>
        <w:spacing w:before="0" w:after="0"/>
        <w:ind w:firstLine="567"/>
        <w:jc w:val="both"/>
        <w:rPr>
          <w:i/>
        </w:rPr>
      </w:pPr>
      <w:r w:rsidRPr="00594B68">
        <w:rPr>
          <w:i/>
        </w:rPr>
        <w:t>В образовательном учреждении педагоги применяют в работе с детьми следующие виды здоровьесберегающих технологий:</w:t>
      </w:r>
    </w:p>
    <w:p w:rsidR="00016040" w:rsidRPr="00594B68" w:rsidRDefault="00016040" w:rsidP="00016040">
      <w:pPr>
        <w:pStyle w:val="aa"/>
        <w:spacing w:before="0" w:after="0"/>
        <w:jc w:val="both"/>
        <w:rPr>
          <w:i/>
        </w:rPr>
      </w:pPr>
      <w:r w:rsidRPr="00594B68">
        <w:rPr>
          <w:i/>
        </w:rPr>
        <w:t>- технологии сохранения и стимулирования здоровья (подвижные и спортивные игры; гимнастика: для глаз, дыхательная; стретчинг; ритмопластика; динамические паузы; релаксация);</w:t>
      </w:r>
    </w:p>
    <w:p w:rsidR="00016040" w:rsidRPr="00594B68" w:rsidRDefault="00016040" w:rsidP="00016040">
      <w:pPr>
        <w:pStyle w:val="aa"/>
        <w:spacing w:before="0" w:after="0"/>
        <w:jc w:val="both"/>
        <w:rPr>
          <w:i/>
        </w:rPr>
      </w:pPr>
      <w:r w:rsidRPr="00594B68">
        <w:rPr>
          <w:i/>
        </w:rPr>
        <w:t>- технологии обучения здоровому образу жизни (физкультурные занятия; коммуникативные игры; система занятий из серии «Уроки здоровья»; проблемно-игровые: игротренинги, игротерапия; самомассаж).</w:t>
      </w:r>
    </w:p>
    <w:tbl>
      <w:tblPr>
        <w:tblW w:w="9894" w:type="dxa"/>
        <w:tblInd w:w="-5" w:type="dxa"/>
        <w:tblLayout w:type="fixed"/>
        <w:tblLook w:val="0000"/>
      </w:tblPr>
      <w:tblGrid>
        <w:gridCol w:w="2093"/>
        <w:gridCol w:w="2269"/>
        <w:gridCol w:w="1847"/>
        <w:gridCol w:w="2551"/>
        <w:gridCol w:w="1134"/>
      </w:tblGrid>
      <w:tr w:rsidR="00016040" w:rsidRPr="00594B68" w:rsidTr="00016040">
        <w:tc>
          <w:tcPr>
            <w:tcW w:w="2093"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jc w:val="center"/>
              <w:rPr>
                <w:i/>
                <w:sz w:val="20"/>
                <w:szCs w:val="20"/>
              </w:rPr>
            </w:pPr>
            <w:r w:rsidRPr="00594B68">
              <w:rPr>
                <w:i/>
                <w:sz w:val="20"/>
                <w:szCs w:val="20"/>
              </w:rPr>
              <w:t>Виды здоровьесбере-гающих педагогических технологий</w:t>
            </w:r>
          </w:p>
        </w:tc>
        <w:tc>
          <w:tcPr>
            <w:tcW w:w="2269"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jc w:val="center"/>
              <w:rPr>
                <w:i/>
                <w:sz w:val="20"/>
                <w:szCs w:val="20"/>
              </w:rPr>
            </w:pPr>
            <w:r w:rsidRPr="00594B68">
              <w:rPr>
                <w:i/>
                <w:sz w:val="20"/>
                <w:szCs w:val="20"/>
              </w:rPr>
              <w:t>Время проведения в режиме дня</w:t>
            </w:r>
          </w:p>
        </w:tc>
        <w:tc>
          <w:tcPr>
            <w:tcW w:w="1847"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jc w:val="center"/>
              <w:rPr>
                <w:i/>
                <w:sz w:val="20"/>
                <w:szCs w:val="20"/>
              </w:rPr>
            </w:pPr>
            <w:r w:rsidRPr="00594B68">
              <w:rPr>
                <w:i/>
                <w:sz w:val="20"/>
                <w:szCs w:val="20"/>
              </w:rPr>
              <w:t>Возраст и место проведения</w:t>
            </w:r>
          </w:p>
        </w:tc>
        <w:tc>
          <w:tcPr>
            <w:tcW w:w="2551"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jc w:val="center"/>
              <w:rPr>
                <w:i/>
                <w:sz w:val="20"/>
                <w:szCs w:val="20"/>
              </w:rPr>
            </w:pPr>
            <w:r w:rsidRPr="00594B68">
              <w:rPr>
                <w:i/>
                <w:sz w:val="20"/>
                <w:szCs w:val="20"/>
              </w:rPr>
              <w:t>Особенности методики проведения</w:t>
            </w:r>
          </w:p>
        </w:tc>
        <w:tc>
          <w:tcPr>
            <w:tcW w:w="1134" w:type="dxa"/>
            <w:tcBorders>
              <w:top w:val="single" w:sz="4" w:space="0" w:color="000000"/>
              <w:left w:val="single" w:sz="4" w:space="0" w:color="000000"/>
              <w:bottom w:val="single" w:sz="4" w:space="0" w:color="000000"/>
              <w:right w:val="single" w:sz="4" w:space="0" w:color="000000"/>
            </w:tcBorders>
          </w:tcPr>
          <w:p w:rsidR="00016040" w:rsidRPr="00594B68" w:rsidRDefault="00016040" w:rsidP="009A38B1">
            <w:pPr>
              <w:pStyle w:val="body"/>
              <w:spacing w:before="0" w:after="0"/>
              <w:jc w:val="center"/>
              <w:rPr>
                <w:i/>
                <w:sz w:val="20"/>
                <w:szCs w:val="20"/>
              </w:rPr>
            </w:pPr>
            <w:r w:rsidRPr="00594B68">
              <w:rPr>
                <w:i/>
                <w:sz w:val="20"/>
                <w:szCs w:val="20"/>
              </w:rPr>
              <w:t>Ответственные</w:t>
            </w:r>
          </w:p>
        </w:tc>
      </w:tr>
      <w:tr w:rsidR="00016040" w:rsidRPr="00594B68" w:rsidTr="00016040">
        <w:tc>
          <w:tcPr>
            <w:tcW w:w="2093"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Динамические паузы, физминутки</w:t>
            </w:r>
          </w:p>
        </w:tc>
        <w:tc>
          <w:tcPr>
            <w:tcW w:w="2269"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Во время занятий  2-5 минут, по мере утомляемости детей</w:t>
            </w:r>
          </w:p>
        </w:tc>
        <w:tc>
          <w:tcPr>
            <w:tcW w:w="1847"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Рекомендуется для всех детей</w:t>
            </w:r>
          </w:p>
        </w:tc>
        <w:tc>
          <w:tcPr>
            <w:tcW w:w="2551"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 xml:space="preserve">Профилактика утомляемости. Могут включать гимнастики для </w:t>
            </w:r>
            <w:r w:rsidRPr="00594B68">
              <w:rPr>
                <w:i/>
                <w:sz w:val="20"/>
                <w:szCs w:val="20"/>
              </w:rPr>
              <w:lastRenderedPageBreak/>
              <w:t>глаз, дыхательной и др. в зависимости от вида занятий</w:t>
            </w:r>
          </w:p>
        </w:tc>
        <w:tc>
          <w:tcPr>
            <w:tcW w:w="1134" w:type="dxa"/>
            <w:tcBorders>
              <w:top w:val="single" w:sz="4" w:space="0" w:color="000000"/>
              <w:left w:val="single" w:sz="4" w:space="0" w:color="000000"/>
              <w:bottom w:val="single" w:sz="4" w:space="0" w:color="000000"/>
              <w:right w:val="single" w:sz="4" w:space="0" w:color="000000"/>
            </w:tcBorders>
          </w:tcPr>
          <w:p w:rsidR="00016040" w:rsidRPr="00594B68" w:rsidRDefault="00016040" w:rsidP="009A38B1">
            <w:pPr>
              <w:pStyle w:val="body"/>
              <w:spacing w:before="0" w:after="0"/>
              <w:rPr>
                <w:i/>
                <w:sz w:val="20"/>
                <w:szCs w:val="20"/>
              </w:rPr>
            </w:pPr>
            <w:r w:rsidRPr="00594B68">
              <w:rPr>
                <w:i/>
                <w:sz w:val="20"/>
                <w:szCs w:val="20"/>
              </w:rPr>
              <w:lastRenderedPageBreak/>
              <w:t>Воспитатели.</w:t>
            </w:r>
          </w:p>
        </w:tc>
      </w:tr>
      <w:tr w:rsidR="00016040" w:rsidRPr="00594B68" w:rsidTr="00016040">
        <w:tc>
          <w:tcPr>
            <w:tcW w:w="2093"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lastRenderedPageBreak/>
              <w:t>Подвижные и спортивные игры</w:t>
            </w:r>
          </w:p>
        </w:tc>
        <w:tc>
          <w:tcPr>
            <w:tcW w:w="2269"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Как часть физ. занятия, на прогулке, в групповой комнате – малой со средней степенью подвижности. Ежедневно</w:t>
            </w:r>
          </w:p>
        </w:tc>
        <w:tc>
          <w:tcPr>
            <w:tcW w:w="1847"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Для всех возрастных групп</w:t>
            </w:r>
          </w:p>
        </w:tc>
        <w:tc>
          <w:tcPr>
            <w:tcW w:w="2551"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Игры подбираются в соответствии с возрастом ребенка, местом и временем ее проведения</w:t>
            </w:r>
          </w:p>
        </w:tc>
        <w:tc>
          <w:tcPr>
            <w:tcW w:w="1134" w:type="dxa"/>
            <w:tcBorders>
              <w:top w:val="single" w:sz="4" w:space="0" w:color="000000"/>
              <w:left w:val="single" w:sz="4" w:space="0" w:color="000000"/>
              <w:bottom w:val="single" w:sz="4" w:space="0" w:color="000000"/>
              <w:right w:val="single" w:sz="4" w:space="0" w:color="000000"/>
            </w:tcBorders>
          </w:tcPr>
          <w:p w:rsidR="00016040" w:rsidRPr="00594B68" w:rsidRDefault="00016040" w:rsidP="009A38B1">
            <w:pPr>
              <w:pStyle w:val="body"/>
              <w:spacing w:before="0" w:after="0"/>
              <w:rPr>
                <w:i/>
                <w:sz w:val="20"/>
                <w:szCs w:val="20"/>
              </w:rPr>
            </w:pPr>
            <w:r w:rsidRPr="00594B68">
              <w:rPr>
                <w:i/>
                <w:sz w:val="20"/>
                <w:szCs w:val="20"/>
              </w:rPr>
              <w:t>Инструктор по физкультуре, воспитатели</w:t>
            </w:r>
          </w:p>
        </w:tc>
      </w:tr>
      <w:tr w:rsidR="00016040" w:rsidRPr="00594B68" w:rsidTr="00016040">
        <w:tc>
          <w:tcPr>
            <w:tcW w:w="2093"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Релаксация</w:t>
            </w:r>
          </w:p>
        </w:tc>
        <w:tc>
          <w:tcPr>
            <w:tcW w:w="2269"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В любом подходящем помещении</w:t>
            </w:r>
          </w:p>
        </w:tc>
        <w:tc>
          <w:tcPr>
            <w:tcW w:w="1847"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Для всех возрастных групп</w:t>
            </w:r>
          </w:p>
        </w:tc>
        <w:tc>
          <w:tcPr>
            <w:tcW w:w="2551"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Проводится в зависимости от состояния детей и целей. Можно использовать спокойную классическую музыку, звуки природы</w:t>
            </w:r>
          </w:p>
        </w:tc>
        <w:tc>
          <w:tcPr>
            <w:tcW w:w="1134" w:type="dxa"/>
            <w:tcBorders>
              <w:top w:val="single" w:sz="4" w:space="0" w:color="000000"/>
              <w:left w:val="single" w:sz="4" w:space="0" w:color="000000"/>
              <w:bottom w:val="single" w:sz="4" w:space="0" w:color="000000"/>
              <w:right w:val="single" w:sz="4" w:space="0" w:color="000000"/>
            </w:tcBorders>
          </w:tcPr>
          <w:p w:rsidR="00016040" w:rsidRPr="00594B68" w:rsidRDefault="00016040" w:rsidP="009A38B1">
            <w:pPr>
              <w:pStyle w:val="body"/>
              <w:spacing w:before="0" w:after="0"/>
              <w:rPr>
                <w:i/>
                <w:sz w:val="20"/>
                <w:szCs w:val="20"/>
              </w:rPr>
            </w:pPr>
            <w:r w:rsidRPr="00594B68">
              <w:rPr>
                <w:i/>
                <w:sz w:val="20"/>
                <w:szCs w:val="20"/>
              </w:rPr>
              <w:t>Инструктор по физкультуре, воспитатели.</w:t>
            </w:r>
          </w:p>
        </w:tc>
      </w:tr>
      <w:tr w:rsidR="00016040" w:rsidRPr="00594B68" w:rsidTr="00016040">
        <w:tc>
          <w:tcPr>
            <w:tcW w:w="2093"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Пальчиковая гимнастика</w:t>
            </w:r>
          </w:p>
        </w:tc>
        <w:tc>
          <w:tcPr>
            <w:tcW w:w="2269"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Ежедневно в любое удобное время или на занятии</w:t>
            </w:r>
          </w:p>
        </w:tc>
        <w:tc>
          <w:tcPr>
            <w:tcW w:w="1847"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С младшего возраста индивидуально либо с подгруппой</w:t>
            </w:r>
          </w:p>
        </w:tc>
        <w:tc>
          <w:tcPr>
            <w:tcW w:w="2551"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Рекомендуется всем детям</w:t>
            </w:r>
          </w:p>
        </w:tc>
        <w:tc>
          <w:tcPr>
            <w:tcW w:w="1134" w:type="dxa"/>
            <w:tcBorders>
              <w:top w:val="single" w:sz="4" w:space="0" w:color="000000"/>
              <w:left w:val="single" w:sz="4" w:space="0" w:color="000000"/>
              <w:bottom w:val="single" w:sz="4" w:space="0" w:color="000000"/>
              <w:right w:val="single" w:sz="4" w:space="0" w:color="000000"/>
            </w:tcBorders>
          </w:tcPr>
          <w:p w:rsidR="00016040" w:rsidRPr="00594B68" w:rsidRDefault="00016040" w:rsidP="009A38B1">
            <w:pPr>
              <w:pStyle w:val="body"/>
              <w:spacing w:before="0" w:after="0"/>
              <w:rPr>
                <w:i/>
                <w:sz w:val="20"/>
                <w:szCs w:val="20"/>
              </w:rPr>
            </w:pPr>
            <w:r w:rsidRPr="00594B68">
              <w:rPr>
                <w:i/>
                <w:sz w:val="20"/>
                <w:szCs w:val="20"/>
              </w:rPr>
              <w:t>Воспитатели.</w:t>
            </w:r>
          </w:p>
        </w:tc>
      </w:tr>
      <w:tr w:rsidR="00016040" w:rsidRPr="00594B68" w:rsidTr="00016040">
        <w:tc>
          <w:tcPr>
            <w:tcW w:w="2093"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Гимнастика для глаз</w:t>
            </w:r>
          </w:p>
        </w:tc>
        <w:tc>
          <w:tcPr>
            <w:tcW w:w="2269"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Ежедневно в любое удобное время, или на занятии</w:t>
            </w:r>
          </w:p>
        </w:tc>
        <w:tc>
          <w:tcPr>
            <w:tcW w:w="1847"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Для всех возрастных групп</w:t>
            </w:r>
          </w:p>
        </w:tc>
        <w:tc>
          <w:tcPr>
            <w:tcW w:w="2551"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Снятие зрительного утомления</w:t>
            </w:r>
          </w:p>
        </w:tc>
        <w:tc>
          <w:tcPr>
            <w:tcW w:w="1134" w:type="dxa"/>
            <w:tcBorders>
              <w:top w:val="single" w:sz="4" w:space="0" w:color="000000"/>
              <w:left w:val="single" w:sz="4" w:space="0" w:color="000000"/>
              <w:bottom w:val="single" w:sz="4" w:space="0" w:color="000000"/>
              <w:right w:val="single" w:sz="4" w:space="0" w:color="000000"/>
            </w:tcBorders>
          </w:tcPr>
          <w:p w:rsidR="00016040" w:rsidRPr="00594B68" w:rsidRDefault="00016040" w:rsidP="009A38B1">
            <w:pPr>
              <w:pStyle w:val="body"/>
              <w:spacing w:before="0" w:after="0"/>
              <w:rPr>
                <w:i/>
                <w:sz w:val="20"/>
                <w:szCs w:val="20"/>
              </w:rPr>
            </w:pPr>
            <w:r w:rsidRPr="00594B68">
              <w:rPr>
                <w:i/>
                <w:sz w:val="20"/>
                <w:szCs w:val="20"/>
              </w:rPr>
              <w:t xml:space="preserve">Все педагоги </w:t>
            </w:r>
          </w:p>
        </w:tc>
      </w:tr>
      <w:tr w:rsidR="00016040" w:rsidRPr="00594B68" w:rsidTr="00016040">
        <w:tc>
          <w:tcPr>
            <w:tcW w:w="2093"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Гимнастика дыхательная</w:t>
            </w:r>
          </w:p>
        </w:tc>
        <w:tc>
          <w:tcPr>
            <w:tcW w:w="2269"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В различных формах физкультурно-оздоровительной работе, на занятиях по развитию речи и обучению грамоте</w:t>
            </w:r>
          </w:p>
        </w:tc>
        <w:tc>
          <w:tcPr>
            <w:tcW w:w="1847"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Для всех возрастных групп</w:t>
            </w:r>
          </w:p>
        </w:tc>
        <w:tc>
          <w:tcPr>
            <w:tcW w:w="2551"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Обеспечить проветривание помещения</w:t>
            </w:r>
          </w:p>
        </w:tc>
        <w:tc>
          <w:tcPr>
            <w:tcW w:w="1134" w:type="dxa"/>
            <w:tcBorders>
              <w:top w:val="single" w:sz="4" w:space="0" w:color="000000"/>
              <w:left w:val="single" w:sz="4" w:space="0" w:color="000000"/>
              <w:bottom w:val="single" w:sz="4" w:space="0" w:color="000000"/>
              <w:right w:val="single" w:sz="4" w:space="0" w:color="000000"/>
            </w:tcBorders>
          </w:tcPr>
          <w:p w:rsidR="00016040" w:rsidRPr="00594B68" w:rsidRDefault="00016040" w:rsidP="009A38B1">
            <w:pPr>
              <w:pStyle w:val="body"/>
              <w:spacing w:before="0" w:after="0"/>
              <w:rPr>
                <w:i/>
                <w:sz w:val="20"/>
                <w:szCs w:val="20"/>
              </w:rPr>
            </w:pPr>
            <w:r w:rsidRPr="00594B68">
              <w:rPr>
                <w:i/>
                <w:sz w:val="20"/>
                <w:szCs w:val="20"/>
              </w:rPr>
              <w:t>Все педагоги учреждения</w:t>
            </w:r>
          </w:p>
        </w:tc>
      </w:tr>
      <w:tr w:rsidR="00016040" w:rsidRPr="00594B68" w:rsidTr="00016040">
        <w:tc>
          <w:tcPr>
            <w:tcW w:w="2093"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Гимнастика с элементами коррекции</w:t>
            </w:r>
          </w:p>
        </w:tc>
        <w:tc>
          <w:tcPr>
            <w:tcW w:w="2269"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После дневного сна</w:t>
            </w:r>
          </w:p>
        </w:tc>
        <w:tc>
          <w:tcPr>
            <w:tcW w:w="1847"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 xml:space="preserve">Со </w:t>
            </w:r>
            <w:r w:rsidRPr="00594B68">
              <w:rPr>
                <w:i/>
                <w:sz w:val="20"/>
                <w:szCs w:val="20"/>
                <w:lang w:val="en-US"/>
              </w:rPr>
              <w:t xml:space="preserve">II </w:t>
            </w:r>
            <w:r w:rsidRPr="00594B68">
              <w:rPr>
                <w:i/>
                <w:sz w:val="20"/>
                <w:szCs w:val="20"/>
              </w:rPr>
              <w:t xml:space="preserve">младшей группы </w:t>
            </w:r>
          </w:p>
        </w:tc>
        <w:tc>
          <w:tcPr>
            <w:tcW w:w="2551"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Форма проведения различная в соответствии с видом закаливания, с использованием дорожки «здоровья», игрового самомассажа.</w:t>
            </w:r>
          </w:p>
        </w:tc>
        <w:tc>
          <w:tcPr>
            <w:tcW w:w="1134" w:type="dxa"/>
            <w:tcBorders>
              <w:top w:val="single" w:sz="4" w:space="0" w:color="000000"/>
              <w:left w:val="single" w:sz="4" w:space="0" w:color="000000"/>
              <w:bottom w:val="single" w:sz="4" w:space="0" w:color="000000"/>
              <w:right w:val="single" w:sz="4" w:space="0" w:color="000000"/>
            </w:tcBorders>
          </w:tcPr>
          <w:p w:rsidR="00016040" w:rsidRPr="00594B68" w:rsidRDefault="00016040" w:rsidP="009A38B1">
            <w:pPr>
              <w:pStyle w:val="body"/>
              <w:spacing w:before="0" w:after="0"/>
              <w:rPr>
                <w:i/>
                <w:sz w:val="20"/>
                <w:szCs w:val="20"/>
              </w:rPr>
            </w:pPr>
            <w:r w:rsidRPr="00594B68">
              <w:rPr>
                <w:i/>
                <w:sz w:val="20"/>
                <w:szCs w:val="20"/>
              </w:rPr>
              <w:t>Воспитатели</w:t>
            </w:r>
          </w:p>
        </w:tc>
      </w:tr>
      <w:tr w:rsidR="00016040" w:rsidRPr="00594B68" w:rsidTr="00016040">
        <w:tc>
          <w:tcPr>
            <w:tcW w:w="2093"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Физкультурное занятие</w:t>
            </w:r>
          </w:p>
        </w:tc>
        <w:tc>
          <w:tcPr>
            <w:tcW w:w="2269"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3 раза в неделю в спортивном или музыкальном залах</w:t>
            </w:r>
          </w:p>
        </w:tc>
        <w:tc>
          <w:tcPr>
            <w:tcW w:w="1847"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С младших групп</w:t>
            </w:r>
          </w:p>
        </w:tc>
        <w:tc>
          <w:tcPr>
            <w:tcW w:w="2551"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В хорошо проветриваемом помещении</w:t>
            </w:r>
          </w:p>
        </w:tc>
        <w:tc>
          <w:tcPr>
            <w:tcW w:w="1134" w:type="dxa"/>
            <w:tcBorders>
              <w:top w:val="single" w:sz="4" w:space="0" w:color="000000"/>
              <w:left w:val="single" w:sz="4" w:space="0" w:color="000000"/>
              <w:bottom w:val="single" w:sz="4" w:space="0" w:color="000000"/>
              <w:right w:val="single" w:sz="4" w:space="0" w:color="000000"/>
            </w:tcBorders>
          </w:tcPr>
          <w:p w:rsidR="00016040" w:rsidRPr="00594B68" w:rsidRDefault="00016040" w:rsidP="009A38B1">
            <w:pPr>
              <w:pStyle w:val="body"/>
              <w:spacing w:before="0" w:after="0"/>
              <w:rPr>
                <w:i/>
                <w:sz w:val="20"/>
                <w:szCs w:val="20"/>
              </w:rPr>
            </w:pPr>
            <w:r w:rsidRPr="00594B68">
              <w:rPr>
                <w:i/>
                <w:sz w:val="20"/>
                <w:szCs w:val="20"/>
              </w:rPr>
              <w:t>Инструктор по физкультуре</w:t>
            </w:r>
          </w:p>
        </w:tc>
      </w:tr>
      <w:tr w:rsidR="00016040" w:rsidRPr="00594B68" w:rsidTr="00016040">
        <w:tc>
          <w:tcPr>
            <w:tcW w:w="2093"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Коммуникативные игры</w:t>
            </w:r>
          </w:p>
        </w:tc>
        <w:tc>
          <w:tcPr>
            <w:tcW w:w="2269"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1-2 игры в неделю по 25-30 минут</w:t>
            </w:r>
          </w:p>
        </w:tc>
        <w:tc>
          <w:tcPr>
            <w:tcW w:w="1847"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Со старшего возраста</w:t>
            </w:r>
          </w:p>
        </w:tc>
        <w:tc>
          <w:tcPr>
            <w:tcW w:w="2551" w:type="dxa"/>
            <w:tcBorders>
              <w:top w:val="single" w:sz="4" w:space="0" w:color="000000"/>
              <w:left w:val="single" w:sz="4" w:space="0" w:color="000000"/>
              <w:bottom w:val="single" w:sz="4" w:space="0" w:color="000000"/>
            </w:tcBorders>
          </w:tcPr>
          <w:p w:rsidR="00016040" w:rsidRPr="00594B68" w:rsidRDefault="00016040" w:rsidP="009A38B1">
            <w:pPr>
              <w:pStyle w:val="body"/>
              <w:spacing w:before="0" w:after="0"/>
              <w:rPr>
                <w:i/>
                <w:sz w:val="20"/>
                <w:szCs w:val="20"/>
              </w:rPr>
            </w:pPr>
            <w:r w:rsidRPr="00594B68">
              <w:rPr>
                <w:i/>
                <w:sz w:val="20"/>
                <w:szCs w:val="20"/>
              </w:rPr>
              <w:t>Игры, этюды, подвижные игры, занятия рисованием</w:t>
            </w:r>
          </w:p>
        </w:tc>
        <w:tc>
          <w:tcPr>
            <w:tcW w:w="1134" w:type="dxa"/>
            <w:tcBorders>
              <w:top w:val="single" w:sz="4" w:space="0" w:color="000000"/>
              <w:left w:val="single" w:sz="4" w:space="0" w:color="000000"/>
              <w:bottom w:val="single" w:sz="4" w:space="0" w:color="000000"/>
              <w:right w:val="single" w:sz="4" w:space="0" w:color="000000"/>
            </w:tcBorders>
          </w:tcPr>
          <w:p w:rsidR="00016040" w:rsidRPr="00594B68" w:rsidRDefault="00016040" w:rsidP="009A38B1">
            <w:pPr>
              <w:pStyle w:val="body"/>
              <w:spacing w:before="0" w:after="0"/>
              <w:rPr>
                <w:i/>
                <w:sz w:val="20"/>
                <w:szCs w:val="20"/>
              </w:rPr>
            </w:pPr>
            <w:r w:rsidRPr="00594B68">
              <w:rPr>
                <w:i/>
                <w:sz w:val="20"/>
                <w:szCs w:val="20"/>
              </w:rPr>
              <w:t>Воспитатели</w:t>
            </w:r>
          </w:p>
        </w:tc>
      </w:tr>
    </w:tbl>
    <w:p w:rsidR="00016040" w:rsidRPr="00016040" w:rsidRDefault="00016040" w:rsidP="00016040">
      <w:pPr>
        <w:pStyle w:val="Style14"/>
        <w:widowControl/>
        <w:spacing w:line="240" w:lineRule="auto"/>
        <w:rPr>
          <w:rStyle w:val="FontStyle44"/>
          <w:rFonts w:cs="Times New Roman"/>
          <w:b/>
          <w:i/>
          <w:color w:val="FF0000"/>
        </w:rPr>
      </w:pPr>
    </w:p>
    <w:p w:rsidR="00016040" w:rsidRPr="00594B68" w:rsidRDefault="00016040" w:rsidP="00594B68">
      <w:pPr>
        <w:pStyle w:val="Style14"/>
        <w:widowControl/>
        <w:spacing w:line="240" w:lineRule="auto"/>
        <w:ind w:firstLine="709"/>
        <w:jc w:val="center"/>
        <w:rPr>
          <w:rStyle w:val="FontStyle44"/>
          <w:rFonts w:cs="Times New Roman"/>
          <w:b/>
          <w:i/>
        </w:rPr>
      </w:pPr>
      <w:r w:rsidRPr="00594B68">
        <w:rPr>
          <w:rStyle w:val="FontStyle44"/>
          <w:rFonts w:cs="Times New Roman"/>
          <w:b/>
          <w:i/>
        </w:rPr>
        <w:t>Технология личностно-ориентированного взаимодействия педагога с детьми</w:t>
      </w:r>
    </w:p>
    <w:p w:rsidR="00016040" w:rsidRPr="00594B68" w:rsidRDefault="00016040" w:rsidP="00016040">
      <w:pPr>
        <w:pStyle w:val="Style28"/>
        <w:widowControl/>
        <w:spacing w:line="240" w:lineRule="auto"/>
        <w:ind w:firstLine="0"/>
        <w:rPr>
          <w:rStyle w:val="FontStyle44"/>
          <w:rFonts w:cs="Times New Roman"/>
          <w:i/>
        </w:rPr>
      </w:pPr>
      <w:r w:rsidRPr="00594B68">
        <w:rPr>
          <w:rStyle w:val="FontStyle44"/>
          <w:rFonts w:cs="Times New Roman"/>
          <w:b/>
          <w:i/>
        </w:rPr>
        <w:t>Характерные особенности</w:t>
      </w:r>
      <w:r w:rsidRPr="00594B68">
        <w:rPr>
          <w:rStyle w:val="FontStyle44"/>
          <w:rFonts w:cs="Times New Roman"/>
          <w:i/>
        </w:rPr>
        <w:t>:</w:t>
      </w:r>
    </w:p>
    <w:p w:rsidR="00016040" w:rsidRPr="00594B68" w:rsidRDefault="00016040" w:rsidP="00016040">
      <w:pPr>
        <w:pStyle w:val="Style14"/>
        <w:widowControl/>
        <w:numPr>
          <w:ilvl w:val="0"/>
          <w:numId w:val="11"/>
        </w:numPr>
        <w:tabs>
          <w:tab w:val="left" w:pos="567"/>
        </w:tabs>
        <w:spacing w:line="240" w:lineRule="auto"/>
        <w:ind w:left="0" w:firstLine="0"/>
        <w:rPr>
          <w:rStyle w:val="FontStyle44"/>
          <w:rFonts w:cs="Times New Roman"/>
          <w:i/>
        </w:rPr>
      </w:pPr>
      <w:r w:rsidRPr="00594B68">
        <w:rPr>
          <w:rStyle w:val="FontStyle44"/>
          <w:rFonts w:cs="Times New Roman"/>
          <w:i/>
        </w:rPr>
        <w:t>смена педагогического воздействия на педагогическое вза</w:t>
      </w:r>
      <w:r w:rsidRPr="00594B68">
        <w:rPr>
          <w:rStyle w:val="FontStyle44"/>
          <w:rFonts w:cs="Times New Roman"/>
          <w:i/>
        </w:rPr>
        <w:softHyphen/>
        <w:t>имодействие субъектов образовательной деятельности; изменение направленности педагогического «вектора» — не только от взрослого к ребенку, но и от ребенка к взрослому;</w:t>
      </w:r>
    </w:p>
    <w:p w:rsidR="00016040" w:rsidRPr="00594B68" w:rsidRDefault="00016040" w:rsidP="00016040">
      <w:pPr>
        <w:pStyle w:val="Style14"/>
        <w:widowControl/>
        <w:numPr>
          <w:ilvl w:val="0"/>
          <w:numId w:val="11"/>
        </w:numPr>
        <w:tabs>
          <w:tab w:val="left" w:pos="567"/>
        </w:tabs>
        <w:spacing w:line="240" w:lineRule="auto"/>
        <w:ind w:left="0" w:firstLine="0"/>
        <w:rPr>
          <w:rStyle w:val="FontStyle44"/>
          <w:rFonts w:cs="Times New Roman"/>
          <w:i/>
        </w:rPr>
      </w:pPr>
      <w:r w:rsidRPr="00594B68">
        <w:rPr>
          <w:rStyle w:val="FontStyle44"/>
          <w:rFonts w:cs="Times New Roman"/>
          <w:i/>
        </w:rPr>
        <w:t>основной доминантой является выявление личностных особенностей каждого ребенка как индивидуального субъ</w:t>
      </w:r>
      <w:r w:rsidRPr="00594B68">
        <w:rPr>
          <w:rStyle w:val="FontStyle44"/>
          <w:rFonts w:cs="Times New Roman"/>
          <w:i/>
        </w:rPr>
        <w:softHyphen/>
        <w:t>екта познания и других видов деятельности;</w:t>
      </w:r>
    </w:p>
    <w:p w:rsidR="00016040" w:rsidRPr="00594B68" w:rsidRDefault="00016040" w:rsidP="00016040">
      <w:pPr>
        <w:pStyle w:val="Style12"/>
        <w:widowControl/>
        <w:numPr>
          <w:ilvl w:val="0"/>
          <w:numId w:val="11"/>
        </w:numPr>
        <w:tabs>
          <w:tab w:val="left" w:pos="567"/>
        </w:tabs>
        <w:spacing w:line="240" w:lineRule="auto"/>
        <w:ind w:left="0" w:firstLine="0"/>
        <w:rPr>
          <w:rStyle w:val="FontStyle44"/>
          <w:rFonts w:cs="Times New Roman"/>
          <w:b/>
          <w:i/>
        </w:rPr>
      </w:pPr>
      <w:r w:rsidRPr="00594B68">
        <w:rPr>
          <w:rStyle w:val="FontStyle44"/>
          <w:rFonts w:cs="Times New Roman"/>
          <w:i/>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включать содержание субъектного опыта ребенка как опыта его индивидуальной жизнедеятельности.</w:t>
      </w:r>
    </w:p>
    <w:p w:rsidR="00016040" w:rsidRPr="00594B68" w:rsidRDefault="00016040" w:rsidP="00016040">
      <w:pPr>
        <w:pStyle w:val="Style13"/>
        <w:widowControl/>
        <w:spacing w:line="240" w:lineRule="auto"/>
        <w:ind w:firstLine="0"/>
        <w:rPr>
          <w:rStyle w:val="FontStyle44"/>
          <w:rFonts w:cs="Times New Roman"/>
          <w:i/>
        </w:rPr>
      </w:pPr>
      <w:r w:rsidRPr="00594B68">
        <w:rPr>
          <w:rStyle w:val="FontStyle44"/>
          <w:rFonts w:cs="Times New Roman"/>
          <w:b/>
          <w:i/>
        </w:rPr>
        <w:t>Характерные черты личностно-ориентирован</w:t>
      </w:r>
      <w:r w:rsidRPr="00594B68">
        <w:rPr>
          <w:rStyle w:val="FontStyle44"/>
          <w:rFonts w:cs="Times New Roman"/>
          <w:b/>
          <w:i/>
        </w:rPr>
        <w:softHyphen/>
        <w:t>ного взаимодействия педагога с детьми в Учреждении:</w:t>
      </w:r>
    </w:p>
    <w:p w:rsidR="00016040" w:rsidRPr="00594B68" w:rsidRDefault="00016040" w:rsidP="00016040">
      <w:pPr>
        <w:pStyle w:val="Style12"/>
        <w:widowControl/>
        <w:numPr>
          <w:ilvl w:val="0"/>
          <w:numId w:val="10"/>
        </w:numPr>
        <w:tabs>
          <w:tab w:val="clear" w:pos="0"/>
          <w:tab w:val="num" w:pos="284"/>
        </w:tabs>
        <w:spacing w:line="240" w:lineRule="auto"/>
        <w:ind w:left="284" w:hanging="284"/>
        <w:rPr>
          <w:rStyle w:val="FontStyle44"/>
          <w:rFonts w:cs="Times New Roman"/>
          <w:i/>
        </w:rPr>
      </w:pPr>
      <w:r w:rsidRPr="00594B68">
        <w:rPr>
          <w:rStyle w:val="FontStyle44"/>
          <w:rFonts w:cs="Times New Roman"/>
          <w:i/>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016040" w:rsidRPr="00594B68" w:rsidRDefault="00016040" w:rsidP="00594B68">
      <w:pPr>
        <w:pStyle w:val="Style12"/>
        <w:widowControl/>
        <w:numPr>
          <w:ilvl w:val="0"/>
          <w:numId w:val="10"/>
        </w:numPr>
        <w:tabs>
          <w:tab w:val="clear" w:pos="0"/>
          <w:tab w:val="num" w:pos="709"/>
        </w:tabs>
        <w:spacing w:line="240" w:lineRule="auto"/>
        <w:ind w:left="284" w:hanging="284"/>
        <w:rPr>
          <w:rStyle w:val="FontStyle44"/>
          <w:rFonts w:cs="Times New Roman"/>
          <w:i/>
        </w:rPr>
      </w:pPr>
      <w:r w:rsidRPr="00594B68">
        <w:rPr>
          <w:rStyle w:val="FontStyle44"/>
          <w:rFonts w:cs="Times New Roman"/>
          <w:i/>
        </w:rPr>
        <w:lastRenderedPageBreak/>
        <w:t>оказание помощи в поиске и обретении своего индивидуального стиля и темпа деятельности, раскрытии и развитии инди</w:t>
      </w:r>
      <w:r w:rsidRPr="00594B68">
        <w:rPr>
          <w:rStyle w:val="FontStyle44"/>
          <w:rFonts w:cs="Times New Roman"/>
          <w:i/>
        </w:rPr>
        <w:softHyphen/>
        <w:t xml:space="preserve">видуальных познавательных процессов и интересов; </w:t>
      </w:r>
    </w:p>
    <w:p w:rsidR="00016040" w:rsidRPr="00594B68" w:rsidRDefault="00016040" w:rsidP="00594B68">
      <w:pPr>
        <w:pStyle w:val="Style12"/>
        <w:widowControl/>
        <w:numPr>
          <w:ilvl w:val="0"/>
          <w:numId w:val="10"/>
        </w:numPr>
        <w:tabs>
          <w:tab w:val="clear" w:pos="0"/>
          <w:tab w:val="num" w:pos="709"/>
        </w:tabs>
        <w:spacing w:line="240" w:lineRule="auto"/>
        <w:ind w:left="284" w:hanging="284"/>
        <w:rPr>
          <w:rStyle w:val="FontStyle44"/>
          <w:rFonts w:cs="Times New Roman"/>
          <w:i/>
        </w:rPr>
      </w:pPr>
      <w:r w:rsidRPr="00594B68">
        <w:rPr>
          <w:rStyle w:val="FontStyle44"/>
          <w:rFonts w:cs="Times New Roman"/>
          <w:i/>
        </w:rPr>
        <w:t>содей</w:t>
      </w:r>
      <w:r w:rsidRPr="00594B68">
        <w:rPr>
          <w:rStyle w:val="FontStyle44"/>
          <w:rFonts w:cs="Times New Roman"/>
          <w:i/>
        </w:rPr>
        <w:softHyphen/>
        <w:t>ствие ребенку в формировании положительной  Я-концепции, развитии творческих способностей, овладении уме</w:t>
      </w:r>
      <w:r w:rsidRPr="00594B68">
        <w:rPr>
          <w:rStyle w:val="FontStyle44"/>
          <w:rFonts w:cs="Times New Roman"/>
          <w:i/>
        </w:rPr>
        <w:softHyphen/>
        <w:t xml:space="preserve">ниями и навыками самопознания. </w:t>
      </w:r>
    </w:p>
    <w:p w:rsidR="00016040" w:rsidRPr="00594B68" w:rsidRDefault="00016040" w:rsidP="00594B68">
      <w:pPr>
        <w:pStyle w:val="Style13"/>
        <w:widowControl/>
        <w:tabs>
          <w:tab w:val="num" w:pos="709"/>
        </w:tabs>
        <w:spacing w:line="240" w:lineRule="auto"/>
        <w:ind w:firstLine="0"/>
        <w:rPr>
          <w:rStyle w:val="FontStyle49"/>
          <w:rFonts w:cs="Times New Roman"/>
          <w:iCs/>
        </w:rPr>
      </w:pPr>
      <w:r w:rsidRPr="00594B68">
        <w:rPr>
          <w:rStyle w:val="FontStyle44"/>
          <w:rFonts w:cs="Times New Roman"/>
          <w:i/>
        </w:rPr>
        <w:t>Интегрированные свойства личности педагога, которые в основном определяют успешность в личностно-ориентированном взаимодействии:</w:t>
      </w:r>
    </w:p>
    <w:p w:rsidR="00016040" w:rsidRPr="00594B68" w:rsidRDefault="00016040" w:rsidP="00594B68">
      <w:pPr>
        <w:pStyle w:val="Style28"/>
        <w:widowControl/>
        <w:numPr>
          <w:ilvl w:val="0"/>
          <w:numId w:val="8"/>
        </w:numPr>
        <w:tabs>
          <w:tab w:val="clear" w:pos="0"/>
          <w:tab w:val="left" w:pos="653"/>
          <w:tab w:val="num" w:pos="709"/>
        </w:tabs>
        <w:spacing w:line="240" w:lineRule="auto"/>
        <w:ind w:left="284" w:hanging="284"/>
        <w:rPr>
          <w:rStyle w:val="FontStyle49"/>
          <w:rFonts w:cs="Times New Roman"/>
          <w:iCs/>
        </w:rPr>
      </w:pPr>
      <w:r w:rsidRPr="00594B68">
        <w:rPr>
          <w:rStyle w:val="FontStyle49"/>
          <w:rFonts w:cs="Times New Roman"/>
          <w:iCs/>
        </w:rPr>
        <w:t xml:space="preserve">Социально-педагогическая ориентация </w:t>
      </w:r>
      <w:r w:rsidRPr="00594B68">
        <w:rPr>
          <w:rStyle w:val="FontStyle44"/>
          <w:rFonts w:cs="Times New Roman"/>
          <w:i/>
        </w:rPr>
        <w:t>- осознание педагогом необходимости отстаивания интересов, прав и свобод ребенка на всех уровнях педагогической деятельности.</w:t>
      </w:r>
    </w:p>
    <w:p w:rsidR="00016040" w:rsidRPr="00594B68" w:rsidRDefault="00016040" w:rsidP="00594B68">
      <w:pPr>
        <w:pStyle w:val="Style28"/>
        <w:widowControl/>
        <w:numPr>
          <w:ilvl w:val="0"/>
          <w:numId w:val="8"/>
        </w:numPr>
        <w:tabs>
          <w:tab w:val="clear" w:pos="0"/>
          <w:tab w:val="left" w:pos="653"/>
          <w:tab w:val="num" w:pos="709"/>
        </w:tabs>
        <w:spacing w:line="240" w:lineRule="auto"/>
        <w:ind w:left="284" w:hanging="284"/>
        <w:rPr>
          <w:rStyle w:val="FontStyle49"/>
          <w:rFonts w:cs="Times New Roman"/>
          <w:iCs/>
        </w:rPr>
      </w:pPr>
      <w:r w:rsidRPr="00594B68">
        <w:rPr>
          <w:rStyle w:val="FontStyle49"/>
          <w:rFonts w:cs="Times New Roman"/>
          <w:iCs/>
        </w:rPr>
        <w:t xml:space="preserve">Рефлексивные способности, </w:t>
      </w:r>
      <w:r w:rsidRPr="00594B68">
        <w:rPr>
          <w:rStyle w:val="FontStyle44"/>
          <w:rFonts w:cs="Times New Roman"/>
          <w:i/>
        </w:rPr>
        <w:t>которые помогут педагогу остановиться, оглянуться, осмыслить то, что он делает: «Не навредить!»</w:t>
      </w:r>
    </w:p>
    <w:p w:rsidR="00016040" w:rsidRPr="00594B68" w:rsidRDefault="00016040" w:rsidP="00594B68">
      <w:pPr>
        <w:pStyle w:val="Style28"/>
        <w:widowControl/>
        <w:numPr>
          <w:ilvl w:val="0"/>
          <w:numId w:val="8"/>
        </w:numPr>
        <w:tabs>
          <w:tab w:val="clear" w:pos="0"/>
          <w:tab w:val="left" w:pos="653"/>
          <w:tab w:val="num" w:pos="709"/>
        </w:tabs>
        <w:spacing w:line="240" w:lineRule="auto"/>
        <w:ind w:left="284" w:hanging="284"/>
        <w:rPr>
          <w:rStyle w:val="FontStyle44"/>
          <w:rFonts w:cs="Times New Roman"/>
          <w:b/>
          <w:i/>
        </w:rPr>
      </w:pPr>
      <w:r w:rsidRPr="00594B68">
        <w:rPr>
          <w:rStyle w:val="FontStyle49"/>
          <w:rFonts w:cs="Times New Roman"/>
          <w:iCs/>
        </w:rPr>
        <w:t xml:space="preserve">Методологическая культура - </w:t>
      </w:r>
      <w:r w:rsidRPr="00594B68">
        <w:rPr>
          <w:rStyle w:val="FontStyle44"/>
          <w:rFonts w:cs="Times New Roman"/>
          <w:i/>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594B68">
        <w:rPr>
          <w:rStyle w:val="FontStyle50"/>
          <w:rFonts w:cs="Times New Roman"/>
          <w:iCs/>
          <w:spacing w:val="-20"/>
          <w:sz w:val="24"/>
        </w:rPr>
        <w:t>явл</w:t>
      </w:r>
      <w:r w:rsidRPr="00594B68">
        <w:rPr>
          <w:rStyle w:val="FontStyle44"/>
          <w:rFonts w:cs="Times New Roman"/>
          <w:i/>
        </w:rPr>
        <w:t>яется умение педагога мотивировать деятельность своих воспитанников.</w:t>
      </w:r>
    </w:p>
    <w:p w:rsidR="00016040" w:rsidRPr="00594B68" w:rsidRDefault="00016040" w:rsidP="00594B68">
      <w:pPr>
        <w:pStyle w:val="Style14"/>
        <w:widowControl/>
        <w:tabs>
          <w:tab w:val="num" w:pos="709"/>
        </w:tabs>
        <w:spacing w:line="240" w:lineRule="auto"/>
        <w:rPr>
          <w:rStyle w:val="FontStyle62"/>
          <w:rFonts w:cs="Times New Roman"/>
          <w:bCs/>
          <w:iCs/>
        </w:rPr>
      </w:pPr>
      <w:r w:rsidRPr="00594B68">
        <w:rPr>
          <w:rStyle w:val="FontStyle44"/>
          <w:rFonts w:cs="Times New Roman"/>
          <w:b/>
          <w:i/>
        </w:rPr>
        <w:t>Составляющие образовательной технологии</w:t>
      </w:r>
      <w:r w:rsidRPr="00594B68">
        <w:rPr>
          <w:rStyle w:val="FontStyle44"/>
          <w:rFonts w:cs="Times New Roman"/>
          <w:i/>
        </w:rPr>
        <w:t>:</w:t>
      </w:r>
    </w:p>
    <w:p w:rsidR="00016040" w:rsidRPr="00594B68" w:rsidRDefault="00016040" w:rsidP="00594B68">
      <w:pPr>
        <w:pStyle w:val="Style12"/>
        <w:widowControl/>
        <w:numPr>
          <w:ilvl w:val="0"/>
          <w:numId w:val="9"/>
        </w:numPr>
        <w:tabs>
          <w:tab w:val="num" w:pos="709"/>
        </w:tabs>
        <w:spacing w:line="240" w:lineRule="auto"/>
        <w:ind w:left="0" w:firstLine="0"/>
        <w:rPr>
          <w:rStyle w:val="FontStyle44"/>
          <w:rFonts w:cs="Times New Roman"/>
          <w:i/>
        </w:rPr>
      </w:pPr>
      <w:r w:rsidRPr="00594B68">
        <w:rPr>
          <w:rStyle w:val="FontStyle44"/>
          <w:rFonts w:cs="Times New Roman"/>
          <w:i/>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рефлексии, способности конструировать педагогический процесс на основе педагогической диагностики.</w:t>
      </w:r>
    </w:p>
    <w:p w:rsidR="00016040" w:rsidRPr="00594B68" w:rsidRDefault="00016040" w:rsidP="00594B68">
      <w:pPr>
        <w:pStyle w:val="Style12"/>
        <w:widowControl/>
        <w:numPr>
          <w:ilvl w:val="0"/>
          <w:numId w:val="9"/>
        </w:numPr>
        <w:tabs>
          <w:tab w:val="num" w:pos="709"/>
        </w:tabs>
        <w:spacing w:before="29" w:line="240" w:lineRule="auto"/>
        <w:ind w:left="0" w:firstLine="0"/>
        <w:rPr>
          <w:rStyle w:val="FontStyle44"/>
          <w:rFonts w:cs="Times New Roman"/>
          <w:i/>
        </w:rPr>
      </w:pPr>
      <w:r w:rsidRPr="00594B68">
        <w:rPr>
          <w:rStyle w:val="FontStyle44"/>
          <w:rFonts w:cs="Times New Roman"/>
          <w:i/>
        </w:rPr>
        <w:t>Построение педагогического процесса на основе педагоги</w:t>
      </w:r>
      <w:r w:rsidRPr="00594B68">
        <w:rPr>
          <w:rStyle w:val="FontStyle44"/>
          <w:rFonts w:cs="Times New Roman"/>
          <w:i/>
        </w:rPr>
        <w:softHyphen/>
        <w:t>ческой диагностики, которая представляет собой набор специально разработанных информативных методик и тес</w:t>
      </w:r>
      <w:r w:rsidRPr="00594B68">
        <w:rPr>
          <w:rStyle w:val="FontStyle44"/>
          <w:rFonts w:cs="Times New Roman"/>
          <w:i/>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594B68">
        <w:rPr>
          <w:rStyle w:val="FontStyle44"/>
          <w:rFonts w:cs="Times New Roman"/>
          <w:i/>
        </w:rPr>
        <w:softHyphen/>
        <w:t>ционального благополучия ребенка в группе сверстников, на выявление успешности формирования отдельных сто</w:t>
      </w:r>
      <w:r w:rsidRPr="00594B68">
        <w:rPr>
          <w:rStyle w:val="FontStyle44"/>
          <w:rFonts w:cs="Times New Roman"/>
          <w:i/>
        </w:rPr>
        <w:softHyphen/>
        <w:t>рон социальной компетентности (экологическая воспитан</w:t>
      </w:r>
      <w:r w:rsidRPr="00594B68">
        <w:rPr>
          <w:rStyle w:val="FontStyle44"/>
          <w:rFonts w:cs="Times New Roman"/>
          <w:i/>
        </w:rPr>
        <w:softHyphen/>
        <w:t>ность, ориентировка в предметном мире и др.).</w:t>
      </w:r>
    </w:p>
    <w:p w:rsidR="00016040" w:rsidRPr="00594B68" w:rsidRDefault="00016040" w:rsidP="00594B68">
      <w:pPr>
        <w:pStyle w:val="Style12"/>
        <w:widowControl/>
        <w:numPr>
          <w:ilvl w:val="0"/>
          <w:numId w:val="9"/>
        </w:numPr>
        <w:tabs>
          <w:tab w:val="num" w:pos="709"/>
        </w:tabs>
        <w:spacing w:line="240" w:lineRule="auto"/>
        <w:ind w:left="0" w:firstLine="0"/>
        <w:rPr>
          <w:rStyle w:val="FontStyle44"/>
          <w:rFonts w:cs="Times New Roman"/>
          <w:i/>
        </w:rPr>
      </w:pPr>
      <w:r w:rsidRPr="00594B68">
        <w:rPr>
          <w:rStyle w:val="FontStyle44"/>
          <w:rFonts w:cs="Times New Roman"/>
          <w:i/>
        </w:rPr>
        <w:t>Осуществление индивидуально-дифференцированного под</w:t>
      </w:r>
      <w:r w:rsidRPr="00594B68">
        <w:rPr>
          <w:rStyle w:val="FontStyle44"/>
          <w:rFonts w:cs="Times New Roman"/>
          <w:i/>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594B68">
        <w:rPr>
          <w:rStyle w:val="FontStyle44"/>
          <w:rFonts w:cs="Times New Roman"/>
          <w:i/>
        </w:rPr>
        <w:softHyphen/>
        <w:t>ческое воздействие в подгруппах путем создания дозиро</w:t>
      </w:r>
      <w:r w:rsidRPr="00594B68">
        <w:rPr>
          <w:rStyle w:val="FontStyle44"/>
          <w:rFonts w:cs="Times New Roman"/>
          <w:i/>
        </w:rPr>
        <w:softHyphen/>
        <w:t>ванных по содержанию, объему, сложности, физическим, эмоциональным и психическим нагрузкам заданий и об</w:t>
      </w:r>
      <w:r w:rsidRPr="00594B68">
        <w:rPr>
          <w:rStyle w:val="FontStyle44"/>
          <w:rFonts w:cs="Times New Roman"/>
          <w:i/>
        </w:rPr>
        <w:softHyphen/>
        <w:t>разовательных ситуаций (цель индивидуально-дифферен</w:t>
      </w:r>
      <w:r w:rsidRPr="00594B68">
        <w:rPr>
          <w:rStyle w:val="FontStyle44"/>
          <w:rFonts w:cs="Times New Roman"/>
          <w:i/>
        </w:rPr>
        <w:softHyphen/>
        <w:t>цированного подхода - помочь ребенку максимально ре</w:t>
      </w:r>
      <w:r w:rsidRPr="00594B68">
        <w:rPr>
          <w:rStyle w:val="FontStyle44"/>
          <w:rFonts w:cs="Times New Roman"/>
          <w:i/>
        </w:rPr>
        <w:softHyphen/>
        <w:t>ализовать свой личностный потенциал, освоить доступный возрасту социальный опыт; в старших группах конструиро</w:t>
      </w:r>
      <w:r w:rsidRPr="00594B68">
        <w:rPr>
          <w:rStyle w:val="FontStyle44"/>
          <w:rFonts w:cs="Times New Roman"/>
          <w:i/>
        </w:rPr>
        <w:softHyphen/>
        <w:t>вание педагогического процесса требует дифференциации его содержания в зависимости от половых интересов и склонностей детей).</w:t>
      </w:r>
    </w:p>
    <w:p w:rsidR="00016040" w:rsidRPr="00594B68" w:rsidRDefault="00016040" w:rsidP="00594B68">
      <w:pPr>
        <w:pStyle w:val="Style12"/>
        <w:widowControl/>
        <w:numPr>
          <w:ilvl w:val="0"/>
          <w:numId w:val="9"/>
        </w:numPr>
        <w:tabs>
          <w:tab w:val="num" w:pos="709"/>
        </w:tabs>
        <w:spacing w:line="240" w:lineRule="auto"/>
        <w:ind w:left="0" w:firstLine="0"/>
        <w:rPr>
          <w:rStyle w:val="FontStyle44"/>
          <w:rFonts w:cs="Times New Roman"/>
          <w:i/>
        </w:rPr>
      </w:pPr>
      <w:r w:rsidRPr="00594B68">
        <w:rPr>
          <w:rStyle w:val="FontStyle44"/>
          <w:rFonts w:cs="Times New Roman"/>
          <w:i/>
        </w:rPr>
        <w:t>Творческое конструирование воспитателем разнообразных образовательных ситуаций (игровых, практических, театра</w:t>
      </w:r>
      <w:r w:rsidRPr="00594B68">
        <w:rPr>
          <w:rStyle w:val="FontStyle44"/>
          <w:rFonts w:cs="Times New Roman"/>
          <w:i/>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594B68">
        <w:rPr>
          <w:rStyle w:val="FontStyle44"/>
          <w:rFonts w:cs="Times New Roman"/>
          <w:i/>
        </w:rPr>
        <w:softHyphen/>
        <w:t>лами, проблемами, идеями, включение каждого ребенка в содержательную деятельность, способствующую реализа</w:t>
      </w:r>
      <w:r w:rsidRPr="00594B68">
        <w:rPr>
          <w:rStyle w:val="FontStyle44"/>
          <w:rFonts w:cs="Times New Roman"/>
          <w:i/>
        </w:rPr>
        <w:softHyphen/>
        <w:t>ции детских интересов и жизненной активности.</w:t>
      </w:r>
    </w:p>
    <w:p w:rsidR="00016040" w:rsidRPr="00594B68" w:rsidRDefault="00016040" w:rsidP="00594B68">
      <w:pPr>
        <w:pStyle w:val="Style12"/>
        <w:widowControl/>
        <w:numPr>
          <w:ilvl w:val="0"/>
          <w:numId w:val="9"/>
        </w:numPr>
        <w:tabs>
          <w:tab w:val="num" w:pos="709"/>
        </w:tabs>
        <w:spacing w:line="240" w:lineRule="auto"/>
        <w:ind w:left="0" w:firstLine="0"/>
        <w:rPr>
          <w:rStyle w:val="FontStyle44"/>
          <w:rFonts w:cs="Times New Roman"/>
          <w:i/>
        </w:rPr>
      </w:pPr>
      <w:r w:rsidRPr="00594B68">
        <w:rPr>
          <w:rStyle w:val="FontStyle44"/>
          <w:rFonts w:cs="Times New Roman"/>
          <w:i/>
        </w:rPr>
        <w:t xml:space="preserve">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w:t>
      </w:r>
      <w:r w:rsidRPr="00594B68">
        <w:rPr>
          <w:rStyle w:val="FontStyle44"/>
          <w:rFonts w:cs="Times New Roman"/>
          <w:i/>
        </w:rPr>
        <w:lastRenderedPageBreak/>
        <w:t>занятий по интересам, которые не являются обязательными, а предполагают объединение взрослых и детей на основе свободного дет</w:t>
      </w:r>
      <w:r w:rsidRPr="00594B68">
        <w:rPr>
          <w:rStyle w:val="FontStyle44"/>
          <w:rFonts w:cs="Times New Roman"/>
          <w:i/>
        </w:rPr>
        <w:softHyphen/>
        <w:t>ского выбора, строятся по законам творческой деятельности, сотрудничества, сотворчества).</w:t>
      </w:r>
    </w:p>
    <w:p w:rsidR="00016040" w:rsidRPr="00594B68" w:rsidRDefault="00016040" w:rsidP="00594B68">
      <w:pPr>
        <w:pStyle w:val="Style30"/>
        <w:widowControl/>
        <w:numPr>
          <w:ilvl w:val="0"/>
          <w:numId w:val="9"/>
        </w:numPr>
        <w:tabs>
          <w:tab w:val="num" w:pos="709"/>
        </w:tabs>
        <w:spacing w:line="240" w:lineRule="auto"/>
        <w:ind w:left="0" w:firstLine="0"/>
        <w:rPr>
          <w:rStyle w:val="FontStyle44"/>
          <w:rFonts w:cs="Times New Roman"/>
          <w:i/>
        </w:rPr>
      </w:pPr>
      <w:r w:rsidRPr="00594B68">
        <w:rPr>
          <w:rStyle w:val="FontStyle44"/>
          <w:rFonts w:cs="Times New Roman"/>
          <w:i/>
        </w:rPr>
        <w:t>Создание комфортных условий, исключающих «дидакти</w:t>
      </w:r>
      <w:r w:rsidRPr="00594B68">
        <w:rPr>
          <w:rStyle w:val="FontStyle44"/>
          <w:rFonts w:cs="Times New Roman"/>
          <w:i/>
        </w:rPr>
        <w:softHyphen/>
        <w:t>ческий синдром», заорганизованность, излишнюю регла</w:t>
      </w:r>
      <w:r w:rsidRPr="00594B68">
        <w:rPr>
          <w:rStyle w:val="FontStyle44"/>
          <w:rFonts w:cs="Times New Roman"/>
          <w:i/>
        </w:rPr>
        <w:softHyphen/>
        <w:t>ментацию, при этом важны атмосфера доверия, сотруд</w:t>
      </w:r>
      <w:r w:rsidRPr="00594B68">
        <w:rPr>
          <w:rStyle w:val="FontStyle44"/>
          <w:rFonts w:cs="Times New Roman"/>
          <w:i/>
        </w:rPr>
        <w:softHyphen/>
        <w:t>ничества, сопереживания, гуманистическая система взаи</w:t>
      </w:r>
      <w:r w:rsidRPr="00594B68">
        <w:rPr>
          <w:rStyle w:val="FontStyle44"/>
          <w:rFonts w:cs="Times New Roman"/>
          <w:i/>
        </w:rPr>
        <w:softHyphen/>
        <w:t>модействия взрослых и детей во взаимно увлекательной деятельности (этим обусловлен отказ от традиционных за</w:t>
      </w:r>
      <w:r w:rsidRPr="00594B68">
        <w:rPr>
          <w:rStyle w:val="FontStyle44"/>
          <w:rFonts w:cs="Times New Roman"/>
          <w:i/>
        </w:rPr>
        <w:softHyphen/>
        <w:t>нятий по образцу, ориентированных на репродуктивную детскую деятельность, формирование навыков).</w:t>
      </w:r>
    </w:p>
    <w:p w:rsidR="00016040" w:rsidRPr="00594B68" w:rsidRDefault="00016040" w:rsidP="00594B68">
      <w:pPr>
        <w:pStyle w:val="Style12"/>
        <w:widowControl/>
        <w:numPr>
          <w:ilvl w:val="0"/>
          <w:numId w:val="9"/>
        </w:numPr>
        <w:tabs>
          <w:tab w:val="num" w:pos="709"/>
        </w:tabs>
        <w:spacing w:line="240" w:lineRule="auto"/>
        <w:ind w:left="0" w:firstLine="0"/>
        <w:rPr>
          <w:rStyle w:val="FontStyle44"/>
          <w:rFonts w:cs="Times New Roman"/>
          <w:i/>
        </w:rPr>
      </w:pPr>
      <w:r w:rsidRPr="00594B68">
        <w:rPr>
          <w:rStyle w:val="FontStyle44"/>
          <w:rFonts w:cs="Times New Roman"/>
          <w:i/>
        </w:rPr>
        <w:t>Предоставление ребенку свободы выбора, приобретение индивидуального стиля деятельности (для этого использу</w:t>
      </w:r>
      <w:r w:rsidRPr="00594B68">
        <w:rPr>
          <w:rStyle w:val="FontStyle44"/>
          <w:rFonts w:cs="Times New Roman"/>
          <w:i/>
        </w:rPr>
        <w:softHyphen/>
        <w:t>ются методика обобщенных способов создания поделок из разных материалов, а также опорные схемы, модели, по</w:t>
      </w:r>
      <w:r w:rsidRPr="00594B68">
        <w:rPr>
          <w:rStyle w:val="FontStyle44"/>
          <w:rFonts w:cs="Times New Roman"/>
          <w:i/>
        </w:rPr>
        <w:softHyphen/>
        <w:t>операционные карты, простейшие чертежи, детям предо</w:t>
      </w:r>
      <w:r w:rsidRPr="00594B68">
        <w:rPr>
          <w:rStyle w:val="FontStyle44"/>
          <w:rFonts w:cs="Times New Roman"/>
          <w:i/>
        </w:rPr>
        <w:softHyphen/>
        <w:t>ставляется широкий выбор материалов, инструментов).</w:t>
      </w:r>
    </w:p>
    <w:p w:rsidR="00016040" w:rsidRPr="00594B68" w:rsidRDefault="00016040" w:rsidP="00594B68">
      <w:pPr>
        <w:pStyle w:val="Style12"/>
        <w:widowControl/>
        <w:numPr>
          <w:ilvl w:val="0"/>
          <w:numId w:val="9"/>
        </w:numPr>
        <w:tabs>
          <w:tab w:val="num" w:pos="709"/>
        </w:tabs>
        <w:spacing w:line="240" w:lineRule="auto"/>
        <w:ind w:left="0" w:firstLine="0"/>
        <w:rPr>
          <w:rStyle w:val="FontStyle44"/>
          <w:rFonts w:cs="Times New Roman"/>
          <w:i/>
        </w:rPr>
      </w:pPr>
      <w:r w:rsidRPr="00594B68">
        <w:rPr>
          <w:rStyle w:val="FontStyle44"/>
          <w:rFonts w:cs="Times New Roman"/>
          <w:i/>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594B68">
        <w:rPr>
          <w:rStyle w:val="FontStyle44"/>
          <w:rFonts w:cs="Times New Roman"/>
          <w:i/>
        </w:rPr>
        <w:softHyphen/>
        <w:t>хода к ребенку с целью максимального развития его лич</w:t>
      </w:r>
      <w:r w:rsidRPr="00594B68">
        <w:rPr>
          <w:rStyle w:val="FontStyle44"/>
          <w:rFonts w:cs="Times New Roman"/>
          <w:i/>
        </w:rPr>
        <w:softHyphen/>
        <w:t>ностного потенциала).</w:t>
      </w:r>
    </w:p>
    <w:p w:rsidR="00016040" w:rsidRPr="00594B68" w:rsidRDefault="00016040" w:rsidP="00594B68">
      <w:pPr>
        <w:pStyle w:val="Style12"/>
        <w:widowControl/>
        <w:numPr>
          <w:ilvl w:val="0"/>
          <w:numId w:val="9"/>
        </w:numPr>
        <w:tabs>
          <w:tab w:val="num" w:pos="709"/>
        </w:tabs>
        <w:spacing w:line="240" w:lineRule="auto"/>
        <w:ind w:left="0" w:firstLine="0"/>
        <w:rPr>
          <w:rStyle w:val="FontStyle44"/>
          <w:rFonts w:cs="Times New Roman"/>
          <w:i/>
        </w:rPr>
      </w:pPr>
      <w:r w:rsidRPr="00594B68">
        <w:rPr>
          <w:rStyle w:val="FontStyle44"/>
          <w:rFonts w:cs="Times New Roman"/>
          <w:i/>
        </w:rPr>
        <w:t>Организация материальной развивающей среды, состоя</w:t>
      </w:r>
      <w:r w:rsidRPr="00594B68">
        <w:rPr>
          <w:rStyle w:val="FontStyle44"/>
          <w:rFonts w:cs="Times New Roman"/>
          <w:i/>
        </w:rPr>
        <w:softHyphen/>
        <w:t>щей из ряда центров (сенсорный центр, центр математики, центр сюжетной игры, центр строительства, центр искус</w:t>
      </w:r>
      <w:r w:rsidRPr="00594B68">
        <w:rPr>
          <w:rStyle w:val="FontStyle44"/>
          <w:rFonts w:cs="Times New Roman"/>
          <w:i/>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594B68">
        <w:rPr>
          <w:rStyle w:val="FontStyle44"/>
          <w:rFonts w:cs="Times New Roman"/>
          <w:i/>
        </w:rPr>
        <w:softHyphen/>
        <w:t>чество созданной в группе развивающей предметно-игро</w:t>
      </w:r>
      <w:r w:rsidRPr="00594B68">
        <w:rPr>
          <w:rStyle w:val="FontStyle44"/>
          <w:rFonts w:cs="Times New Roman"/>
          <w:i/>
        </w:rPr>
        <w:softHyphen/>
        <w:t>вой среды и степень ее влияния на детей (включенность всех детей в активную самостоятельную деятельность; низ</w:t>
      </w:r>
      <w:r w:rsidRPr="00594B68">
        <w:rPr>
          <w:rStyle w:val="FontStyle44"/>
          <w:rFonts w:cs="Times New Roman"/>
          <w:i/>
        </w:rPr>
        <w:softHyphen/>
        <w:t>кий уровень шума в группе; низкая конфликтность между детьми; выраженная продуктивность самостоятельной де</w:t>
      </w:r>
      <w:r w:rsidRPr="00594B68">
        <w:rPr>
          <w:rStyle w:val="FontStyle44"/>
          <w:rFonts w:cs="Times New Roman"/>
          <w:i/>
        </w:rPr>
        <w:softHyphen/>
        <w:t>ятельности детей; положительный эмоциональный на</w:t>
      </w:r>
      <w:r w:rsidRPr="00594B68">
        <w:rPr>
          <w:rStyle w:val="FontStyle44"/>
          <w:rFonts w:cs="Times New Roman"/>
          <w:i/>
        </w:rPr>
        <w:softHyphen/>
        <w:t>строй детей, их жизнерадостность, открытость).</w:t>
      </w:r>
    </w:p>
    <w:p w:rsidR="00016040" w:rsidRPr="00594B68" w:rsidRDefault="00016040" w:rsidP="00594B68">
      <w:pPr>
        <w:pStyle w:val="Style12"/>
        <w:widowControl/>
        <w:numPr>
          <w:ilvl w:val="0"/>
          <w:numId w:val="9"/>
        </w:numPr>
        <w:tabs>
          <w:tab w:val="num" w:pos="709"/>
        </w:tabs>
        <w:spacing w:line="240" w:lineRule="auto"/>
        <w:ind w:left="0" w:firstLine="0"/>
        <w:jc w:val="left"/>
        <w:rPr>
          <w:rStyle w:val="FontStyle44"/>
          <w:rFonts w:cs="Times New Roman"/>
          <w:i/>
        </w:rPr>
      </w:pPr>
      <w:r w:rsidRPr="00594B68">
        <w:rPr>
          <w:rStyle w:val="FontStyle44"/>
          <w:rFonts w:cs="Times New Roman"/>
          <w:i/>
        </w:rPr>
        <w:t xml:space="preserve"> Интеграция образовательного содержания программы.</w:t>
      </w:r>
    </w:p>
    <w:p w:rsidR="00016040" w:rsidRPr="00594B68" w:rsidRDefault="00016040" w:rsidP="00594B68">
      <w:pPr>
        <w:pStyle w:val="Style12"/>
        <w:widowControl/>
        <w:numPr>
          <w:ilvl w:val="0"/>
          <w:numId w:val="9"/>
        </w:numPr>
        <w:tabs>
          <w:tab w:val="num" w:pos="709"/>
        </w:tabs>
        <w:spacing w:line="240" w:lineRule="auto"/>
        <w:ind w:left="0" w:firstLine="0"/>
        <w:rPr>
          <w:rFonts w:ascii="Times New Roman" w:hAnsi="Times New Roman" w:cs="Times New Roman"/>
          <w:i/>
        </w:rPr>
      </w:pPr>
      <w:r w:rsidRPr="00594B68">
        <w:rPr>
          <w:rStyle w:val="FontStyle44"/>
          <w:rFonts w:cs="Times New Roman"/>
          <w:i/>
        </w:rPr>
        <w:t xml:space="preserve">   Для развития личности и интеллектуально-творческих способностей детей дошкольного возраста, поддержки математики в рамках реализации Концепции математического  образования  в Учреждении активно используются интеллектуальные игры в работе с детьми: ЖИПТО,  Го, шашки, шахматы. Расширение спектра интеллектуальных  игр в работе с  дошкольниками  позволяет разнообразить игровую деятельность ребёнка, что ведёт к  эффективности его познавательного и личностного</w:t>
      </w:r>
      <w:r w:rsidRPr="00016040">
        <w:rPr>
          <w:rStyle w:val="FontStyle44"/>
          <w:rFonts w:cs="Times New Roman"/>
          <w:i/>
          <w:color w:val="FF0000"/>
        </w:rPr>
        <w:t xml:space="preserve"> </w:t>
      </w:r>
      <w:r w:rsidRPr="00594B68">
        <w:rPr>
          <w:rStyle w:val="FontStyle44"/>
          <w:rFonts w:cs="Times New Roman"/>
          <w:i/>
        </w:rPr>
        <w:t>развития.</w:t>
      </w:r>
    </w:p>
    <w:p w:rsidR="00016040" w:rsidRPr="00594B68" w:rsidRDefault="00016040" w:rsidP="00016040">
      <w:pPr>
        <w:pStyle w:val="Style23"/>
        <w:widowControl/>
        <w:spacing w:before="115"/>
        <w:jc w:val="center"/>
        <w:rPr>
          <w:rStyle w:val="FontStyle44"/>
          <w:rFonts w:cs="Times New Roman"/>
          <w:b/>
          <w:i/>
        </w:rPr>
      </w:pPr>
      <w:r w:rsidRPr="00594B68">
        <w:rPr>
          <w:rStyle w:val="FontStyle44"/>
          <w:rFonts w:cs="Times New Roman"/>
          <w:b/>
          <w:i/>
        </w:rPr>
        <w:t>Технологии проектной деятельности</w:t>
      </w:r>
    </w:p>
    <w:p w:rsidR="00016040" w:rsidRPr="00594B68" w:rsidRDefault="00016040" w:rsidP="00016040">
      <w:pPr>
        <w:pStyle w:val="Style13"/>
        <w:widowControl/>
        <w:spacing w:line="240" w:lineRule="auto"/>
        <w:ind w:firstLine="0"/>
        <w:rPr>
          <w:rStyle w:val="FontStyle49"/>
          <w:rFonts w:cs="Times New Roman"/>
          <w:iCs/>
        </w:rPr>
      </w:pPr>
      <w:r w:rsidRPr="00594B68">
        <w:rPr>
          <w:rStyle w:val="FontStyle44"/>
          <w:rFonts w:cs="Times New Roman"/>
          <w:b/>
          <w:i/>
        </w:rPr>
        <w:t>Этапы в развитии проектной деятельности:</w:t>
      </w:r>
    </w:p>
    <w:p w:rsidR="00016040" w:rsidRPr="00594B68" w:rsidRDefault="00016040" w:rsidP="00016040">
      <w:pPr>
        <w:pStyle w:val="Style13"/>
        <w:widowControl/>
        <w:numPr>
          <w:ilvl w:val="0"/>
          <w:numId w:val="13"/>
        </w:numPr>
        <w:tabs>
          <w:tab w:val="left" w:pos="284"/>
        </w:tabs>
        <w:spacing w:line="240" w:lineRule="auto"/>
        <w:ind w:left="0" w:firstLine="0"/>
        <w:rPr>
          <w:rStyle w:val="FontStyle49"/>
          <w:rFonts w:cs="Times New Roman"/>
          <w:iCs/>
        </w:rPr>
      </w:pPr>
      <w:r w:rsidRPr="00594B68">
        <w:rPr>
          <w:rStyle w:val="FontStyle49"/>
          <w:rFonts w:cs="Times New Roman"/>
          <w:iCs/>
        </w:rPr>
        <w:t xml:space="preserve">Подражателъно-исполнительский, </w:t>
      </w:r>
      <w:r w:rsidRPr="00594B68">
        <w:rPr>
          <w:rStyle w:val="FontStyle44"/>
          <w:rFonts w:cs="Times New Roman"/>
          <w:i/>
        </w:rPr>
        <w:t>реализация которого возможна с детьми трех с полови</w:t>
      </w:r>
      <w:r w:rsidRPr="00594B68">
        <w:rPr>
          <w:rStyle w:val="FontStyle44"/>
          <w:rFonts w:cs="Times New Roman"/>
          <w:i/>
        </w:rPr>
        <w:softHyphen/>
        <w:t>ной — пяти лет. На этом этапе дети участвуют в проекте «из вторых ролях», выполняют действия по прямому предложе</w:t>
      </w:r>
      <w:r w:rsidRPr="00594B68">
        <w:rPr>
          <w:rStyle w:val="FontStyle44"/>
          <w:rFonts w:cs="Times New Roman"/>
          <w:i/>
        </w:rPr>
        <w:softHyphen/>
        <w:t>нию взрослого или путем подражания ему, что не противоре</w:t>
      </w:r>
      <w:r w:rsidRPr="00594B68">
        <w:rPr>
          <w:rStyle w:val="FontStyle44"/>
          <w:rFonts w:cs="Times New Roman"/>
          <w:i/>
        </w:rPr>
        <w:softHyphen/>
        <w:t>чит природе маленького ребенка: в этом возрасте еще есть потребность установить и сохранить положительное отно</w:t>
      </w:r>
      <w:r w:rsidRPr="00594B68">
        <w:rPr>
          <w:rStyle w:val="FontStyle44"/>
          <w:rFonts w:cs="Times New Roman"/>
          <w:i/>
        </w:rPr>
        <w:softHyphen/>
        <w:t xml:space="preserve">шение к взрослому, так и подражательность. </w:t>
      </w:r>
    </w:p>
    <w:p w:rsidR="00016040" w:rsidRPr="00594B68" w:rsidRDefault="00016040" w:rsidP="00016040">
      <w:pPr>
        <w:pStyle w:val="Style13"/>
        <w:widowControl/>
        <w:numPr>
          <w:ilvl w:val="0"/>
          <w:numId w:val="13"/>
        </w:numPr>
        <w:tabs>
          <w:tab w:val="left" w:pos="284"/>
        </w:tabs>
        <w:spacing w:line="240" w:lineRule="auto"/>
        <w:ind w:left="0" w:firstLine="0"/>
        <w:rPr>
          <w:rStyle w:val="FontStyle44"/>
          <w:rFonts w:cs="Times New Roman"/>
          <w:i/>
        </w:rPr>
      </w:pPr>
      <w:r w:rsidRPr="00594B68">
        <w:rPr>
          <w:rStyle w:val="FontStyle49"/>
          <w:rFonts w:cs="Times New Roman"/>
          <w:iCs/>
        </w:rPr>
        <w:t xml:space="preserve">Общеразвивающий, </w:t>
      </w:r>
      <w:r w:rsidRPr="00594B68">
        <w:rPr>
          <w:rStyle w:val="FontStyle44"/>
          <w:rFonts w:cs="Times New Roman"/>
          <w:i/>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594B68">
        <w:rPr>
          <w:rStyle w:val="FontStyle44"/>
          <w:rFonts w:cs="Times New Roman"/>
          <w:i/>
        </w:rPr>
        <w:softHyphen/>
        <w:t>тивнее организует совместную деятельность со сверстниками. У детей развиваются самоконтроль и самооценка, они способ</w:t>
      </w:r>
      <w:r w:rsidRPr="00594B68">
        <w:rPr>
          <w:rStyle w:val="FontStyle44"/>
          <w:rFonts w:cs="Times New Roman"/>
          <w:i/>
        </w:rPr>
        <w:softHyphen/>
        <w:t>ны достаточно объективно оценивать как собственные поступки, так и поступки сверстников. В этом возрасте дети прини</w:t>
      </w:r>
      <w:r w:rsidRPr="00594B68">
        <w:rPr>
          <w:rStyle w:val="FontStyle44"/>
          <w:rFonts w:cs="Times New Roman"/>
          <w:i/>
        </w:rPr>
        <w:softHyphen/>
        <w:t>мают проблему, уточняют цель, способны выбрать необходи</w:t>
      </w:r>
      <w:r w:rsidRPr="00594B68">
        <w:rPr>
          <w:rStyle w:val="FontStyle44"/>
          <w:rFonts w:cs="Times New Roman"/>
          <w:i/>
        </w:rPr>
        <w:softHyphen/>
        <w:t xml:space="preserve">мые средства для достижения результата деятельности. Они не только проявляют готовность участвовать в </w:t>
      </w:r>
      <w:r w:rsidRPr="00594B68">
        <w:rPr>
          <w:rStyle w:val="FontStyle44"/>
          <w:rFonts w:cs="Times New Roman"/>
          <w:i/>
        </w:rPr>
        <w:lastRenderedPageBreak/>
        <w:t>проектах, предло</w:t>
      </w:r>
      <w:r w:rsidRPr="00594B68">
        <w:rPr>
          <w:rStyle w:val="FontStyle44"/>
          <w:rFonts w:cs="Times New Roman"/>
          <w:i/>
        </w:rPr>
        <w:softHyphen/>
        <w:t>женных взрослым, но и самостоятельно находят проблемы, являющиеся отправной точкой творческих, исследователь</w:t>
      </w:r>
      <w:r w:rsidRPr="00594B68">
        <w:rPr>
          <w:rStyle w:val="FontStyle44"/>
          <w:rFonts w:cs="Times New Roman"/>
          <w:i/>
        </w:rPr>
        <w:softHyphen/>
        <w:t xml:space="preserve">ских, опытно-ориентировочных проектов. </w:t>
      </w:r>
    </w:p>
    <w:p w:rsidR="00016040" w:rsidRPr="00594B68" w:rsidRDefault="00016040" w:rsidP="00016040">
      <w:pPr>
        <w:pStyle w:val="Style13"/>
        <w:widowControl/>
        <w:numPr>
          <w:ilvl w:val="0"/>
          <w:numId w:val="13"/>
        </w:numPr>
        <w:tabs>
          <w:tab w:val="left" w:pos="284"/>
        </w:tabs>
        <w:spacing w:line="240" w:lineRule="auto"/>
        <w:ind w:left="0" w:firstLine="0"/>
        <w:rPr>
          <w:rStyle w:val="FontStyle44"/>
          <w:rFonts w:cs="Times New Roman"/>
          <w:b/>
          <w:i/>
        </w:rPr>
      </w:pPr>
      <w:r w:rsidRPr="00594B68">
        <w:rPr>
          <w:rStyle w:val="FontStyle44"/>
          <w:rFonts w:cs="Times New Roman"/>
          <w:i/>
        </w:rPr>
        <w:t>Т</w:t>
      </w:r>
      <w:r w:rsidRPr="00594B68">
        <w:rPr>
          <w:rStyle w:val="FontStyle49"/>
          <w:rFonts w:cs="Times New Roman"/>
          <w:iCs/>
        </w:rPr>
        <w:t xml:space="preserve">ворческий, </w:t>
      </w:r>
      <w:r w:rsidRPr="00594B68">
        <w:rPr>
          <w:rStyle w:val="FontStyle44"/>
          <w:rFonts w:cs="Times New Roman"/>
          <w:i/>
        </w:rPr>
        <w:t>он  характерен для детей шести-семи лет. Взрос</w:t>
      </w:r>
      <w:r w:rsidRPr="00594B68">
        <w:rPr>
          <w:rStyle w:val="FontStyle44"/>
          <w:rFonts w:cs="Times New Roman"/>
          <w:i/>
        </w:rPr>
        <w:softHyphen/>
        <w:t>лому очень важно на этом этапе развивать и поддерживать творческую активность детей, создавать условия для самосто</w:t>
      </w:r>
      <w:r w:rsidRPr="00594B68">
        <w:rPr>
          <w:rStyle w:val="FontStyle44"/>
          <w:rFonts w:cs="Times New Roman"/>
          <w:i/>
        </w:rPr>
        <w:softHyphen/>
        <w:t>ятельного определения детьми цели и содержания предстоя</w:t>
      </w:r>
      <w:r w:rsidRPr="00594B68">
        <w:rPr>
          <w:rStyle w:val="FontStyle44"/>
          <w:rFonts w:cs="Times New Roman"/>
          <w:i/>
        </w:rPr>
        <w:softHyphen/>
        <w:t>щей деятельности, выбора способов работы над проектом и возможности организовать ее последовательность.</w:t>
      </w:r>
    </w:p>
    <w:p w:rsidR="00016040" w:rsidRPr="00594B68" w:rsidRDefault="00016040" w:rsidP="00016040">
      <w:pPr>
        <w:pStyle w:val="Style13"/>
        <w:widowControl/>
        <w:tabs>
          <w:tab w:val="left" w:pos="284"/>
        </w:tabs>
        <w:spacing w:line="240" w:lineRule="auto"/>
        <w:ind w:firstLine="0"/>
        <w:rPr>
          <w:rStyle w:val="FontStyle44"/>
          <w:rFonts w:cs="Times New Roman"/>
          <w:i/>
        </w:rPr>
      </w:pPr>
      <w:r w:rsidRPr="00594B68">
        <w:rPr>
          <w:rStyle w:val="FontStyle44"/>
          <w:rFonts w:cs="Times New Roman"/>
          <w:b/>
          <w:i/>
        </w:rPr>
        <w:t>Алгоритм деятельности педагога</w:t>
      </w:r>
      <w:r w:rsidRPr="00594B68">
        <w:rPr>
          <w:rStyle w:val="FontStyle44"/>
          <w:rFonts w:cs="Times New Roman"/>
          <w:i/>
        </w:rPr>
        <w:t xml:space="preserve">: </w:t>
      </w:r>
    </w:p>
    <w:p w:rsidR="00016040" w:rsidRPr="00594B68" w:rsidRDefault="00016040" w:rsidP="00016040">
      <w:pPr>
        <w:pStyle w:val="Style18"/>
        <w:widowControl/>
        <w:numPr>
          <w:ilvl w:val="0"/>
          <w:numId w:val="12"/>
        </w:numPr>
        <w:tabs>
          <w:tab w:val="clear" w:pos="0"/>
          <w:tab w:val="num" w:pos="284"/>
        </w:tabs>
        <w:spacing w:line="240" w:lineRule="auto"/>
        <w:ind w:left="284" w:hanging="284"/>
        <w:rPr>
          <w:rStyle w:val="FontStyle44"/>
          <w:rFonts w:cs="Times New Roman"/>
          <w:i/>
        </w:rPr>
      </w:pPr>
      <w:r w:rsidRPr="00594B68">
        <w:rPr>
          <w:rStyle w:val="FontStyle44"/>
          <w:rFonts w:cs="Times New Roman"/>
          <w:i/>
        </w:rPr>
        <w:t>педагог ставит перед собой цель, исходя из потребностей и интересов детей;</w:t>
      </w:r>
    </w:p>
    <w:p w:rsidR="00016040" w:rsidRPr="00594B68" w:rsidRDefault="00016040" w:rsidP="00016040">
      <w:pPr>
        <w:pStyle w:val="Style18"/>
        <w:widowControl/>
        <w:numPr>
          <w:ilvl w:val="0"/>
          <w:numId w:val="12"/>
        </w:numPr>
        <w:tabs>
          <w:tab w:val="clear" w:pos="0"/>
          <w:tab w:val="num" w:pos="284"/>
        </w:tabs>
        <w:spacing w:line="240" w:lineRule="auto"/>
        <w:ind w:left="284" w:hanging="284"/>
        <w:rPr>
          <w:rStyle w:val="FontStyle44"/>
          <w:rFonts w:cs="Times New Roman"/>
          <w:i/>
        </w:rPr>
      </w:pPr>
      <w:r w:rsidRPr="00594B68">
        <w:rPr>
          <w:rStyle w:val="FontStyle44"/>
          <w:rFonts w:cs="Times New Roman"/>
          <w:i/>
        </w:rPr>
        <w:t>вовлекает дошкольников в решение проблемы;</w:t>
      </w:r>
    </w:p>
    <w:p w:rsidR="00016040" w:rsidRPr="00594B68" w:rsidRDefault="00016040" w:rsidP="00016040">
      <w:pPr>
        <w:pStyle w:val="Style18"/>
        <w:widowControl/>
        <w:numPr>
          <w:ilvl w:val="0"/>
          <w:numId w:val="12"/>
        </w:numPr>
        <w:tabs>
          <w:tab w:val="clear" w:pos="0"/>
          <w:tab w:val="num" w:pos="284"/>
        </w:tabs>
        <w:spacing w:line="240" w:lineRule="auto"/>
        <w:ind w:left="284" w:hanging="284"/>
        <w:rPr>
          <w:rStyle w:val="FontStyle44"/>
          <w:rFonts w:cs="Times New Roman"/>
          <w:i/>
        </w:rPr>
      </w:pPr>
      <w:r w:rsidRPr="00594B68">
        <w:rPr>
          <w:rStyle w:val="FontStyle44"/>
          <w:rFonts w:cs="Times New Roman"/>
          <w:i/>
        </w:rPr>
        <w:t xml:space="preserve">намечает план движения к цели (поддерживает интерес детей и родителей); </w:t>
      </w:r>
    </w:p>
    <w:p w:rsidR="00016040" w:rsidRPr="00594B68" w:rsidRDefault="00016040" w:rsidP="00016040">
      <w:pPr>
        <w:pStyle w:val="Style18"/>
        <w:widowControl/>
        <w:numPr>
          <w:ilvl w:val="0"/>
          <w:numId w:val="12"/>
        </w:numPr>
        <w:tabs>
          <w:tab w:val="clear" w:pos="0"/>
          <w:tab w:val="num" w:pos="284"/>
        </w:tabs>
        <w:spacing w:line="240" w:lineRule="auto"/>
        <w:ind w:left="284" w:hanging="284"/>
        <w:rPr>
          <w:rStyle w:val="FontStyle44"/>
          <w:rFonts w:cs="Times New Roman"/>
          <w:i/>
        </w:rPr>
      </w:pPr>
      <w:r w:rsidRPr="00594B68">
        <w:rPr>
          <w:rStyle w:val="FontStyle44"/>
          <w:rFonts w:cs="Times New Roman"/>
          <w:i/>
        </w:rPr>
        <w:t>обсуждает план с семьями;</w:t>
      </w:r>
    </w:p>
    <w:p w:rsidR="00016040" w:rsidRPr="00594B68" w:rsidRDefault="00016040" w:rsidP="00016040">
      <w:pPr>
        <w:pStyle w:val="Style14"/>
        <w:widowControl/>
        <w:numPr>
          <w:ilvl w:val="0"/>
          <w:numId w:val="12"/>
        </w:numPr>
        <w:tabs>
          <w:tab w:val="clear" w:pos="0"/>
          <w:tab w:val="num" w:pos="284"/>
        </w:tabs>
        <w:spacing w:line="240" w:lineRule="auto"/>
        <w:ind w:left="284" w:hanging="284"/>
        <w:jc w:val="left"/>
        <w:rPr>
          <w:rStyle w:val="FontStyle44"/>
          <w:rFonts w:cs="Times New Roman"/>
          <w:i/>
        </w:rPr>
      </w:pPr>
      <w:r w:rsidRPr="00594B68">
        <w:rPr>
          <w:rStyle w:val="FontStyle44"/>
          <w:rFonts w:cs="Times New Roman"/>
          <w:i/>
        </w:rPr>
        <w:t xml:space="preserve">обращается за рекомендациями к специалистам  учреждения; </w:t>
      </w:r>
    </w:p>
    <w:p w:rsidR="00016040" w:rsidRPr="00594B68" w:rsidRDefault="00016040" w:rsidP="00016040">
      <w:pPr>
        <w:pStyle w:val="Style14"/>
        <w:widowControl/>
        <w:numPr>
          <w:ilvl w:val="0"/>
          <w:numId w:val="12"/>
        </w:numPr>
        <w:tabs>
          <w:tab w:val="clear" w:pos="0"/>
          <w:tab w:val="num" w:pos="284"/>
        </w:tabs>
        <w:spacing w:line="240" w:lineRule="auto"/>
        <w:ind w:left="284" w:hanging="284"/>
        <w:jc w:val="left"/>
        <w:rPr>
          <w:rStyle w:val="FontStyle44"/>
          <w:rFonts w:cs="Times New Roman"/>
          <w:i/>
        </w:rPr>
      </w:pPr>
      <w:r w:rsidRPr="00594B68">
        <w:rPr>
          <w:rStyle w:val="FontStyle44"/>
          <w:rFonts w:cs="Times New Roman"/>
          <w:i/>
        </w:rPr>
        <w:t>вместе с детьми и родителями составляет план-схему проведения проекта;</w:t>
      </w:r>
    </w:p>
    <w:p w:rsidR="00016040" w:rsidRPr="00594B68" w:rsidRDefault="00016040" w:rsidP="00016040">
      <w:pPr>
        <w:pStyle w:val="Style14"/>
        <w:widowControl/>
        <w:numPr>
          <w:ilvl w:val="0"/>
          <w:numId w:val="12"/>
        </w:numPr>
        <w:tabs>
          <w:tab w:val="clear" w:pos="0"/>
          <w:tab w:val="num" w:pos="284"/>
        </w:tabs>
        <w:spacing w:line="240" w:lineRule="auto"/>
        <w:ind w:left="284" w:hanging="284"/>
        <w:jc w:val="left"/>
        <w:rPr>
          <w:rStyle w:val="FontStyle44"/>
          <w:rFonts w:cs="Times New Roman"/>
          <w:i/>
        </w:rPr>
      </w:pPr>
      <w:r w:rsidRPr="00594B68">
        <w:rPr>
          <w:rStyle w:val="FontStyle44"/>
          <w:rFonts w:cs="Times New Roman"/>
          <w:i/>
        </w:rPr>
        <w:t>собирает информацию, материал;</w:t>
      </w:r>
    </w:p>
    <w:p w:rsidR="00016040" w:rsidRPr="00594B68" w:rsidRDefault="00016040" w:rsidP="00016040">
      <w:pPr>
        <w:pStyle w:val="Style14"/>
        <w:widowControl/>
        <w:numPr>
          <w:ilvl w:val="0"/>
          <w:numId w:val="12"/>
        </w:numPr>
        <w:tabs>
          <w:tab w:val="clear" w:pos="0"/>
          <w:tab w:val="num" w:pos="284"/>
        </w:tabs>
        <w:spacing w:line="240" w:lineRule="auto"/>
        <w:ind w:left="284" w:hanging="284"/>
        <w:jc w:val="left"/>
        <w:rPr>
          <w:rStyle w:val="FontStyle44"/>
          <w:rFonts w:cs="Times New Roman"/>
          <w:i/>
        </w:rPr>
      </w:pPr>
      <w:r w:rsidRPr="00594B68">
        <w:rPr>
          <w:rStyle w:val="FontStyle44"/>
          <w:rFonts w:cs="Times New Roman"/>
          <w:i/>
        </w:rPr>
        <w:t xml:space="preserve">проводит занятия, игры, наблюдения, поездки (мероприятия основной части проекта); </w:t>
      </w:r>
    </w:p>
    <w:p w:rsidR="00016040" w:rsidRPr="00594B68" w:rsidRDefault="00016040" w:rsidP="00016040">
      <w:pPr>
        <w:pStyle w:val="Style14"/>
        <w:widowControl/>
        <w:numPr>
          <w:ilvl w:val="0"/>
          <w:numId w:val="12"/>
        </w:numPr>
        <w:tabs>
          <w:tab w:val="clear" w:pos="0"/>
          <w:tab w:val="num" w:pos="284"/>
        </w:tabs>
        <w:spacing w:line="240" w:lineRule="auto"/>
        <w:ind w:left="284" w:hanging="284"/>
        <w:jc w:val="left"/>
        <w:rPr>
          <w:rStyle w:val="FontStyle44"/>
          <w:rFonts w:cs="Times New Roman"/>
          <w:i/>
        </w:rPr>
      </w:pPr>
      <w:r w:rsidRPr="00594B68">
        <w:rPr>
          <w:rStyle w:val="FontStyle44"/>
          <w:rFonts w:cs="Times New Roman"/>
          <w:i/>
        </w:rPr>
        <w:t xml:space="preserve">дает домашние задания родителям и детям; </w:t>
      </w:r>
    </w:p>
    <w:p w:rsidR="00016040" w:rsidRPr="00594B68" w:rsidRDefault="00016040" w:rsidP="00016040">
      <w:pPr>
        <w:pStyle w:val="Style14"/>
        <w:widowControl/>
        <w:numPr>
          <w:ilvl w:val="0"/>
          <w:numId w:val="12"/>
        </w:numPr>
        <w:tabs>
          <w:tab w:val="clear" w:pos="0"/>
          <w:tab w:val="num" w:pos="284"/>
        </w:tabs>
        <w:spacing w:line="240" w:lineRule="auto"/>
        <w:ind w:left="284" w:hanging="284"/>
        <w:rPr>
          <w:rStyle w:val="FontStyle44"/>
          <w:rFonts w:cs="Times New Roman"/>
          <w:i/>
        </w:rPr>
      </w:pPr>
      <w:r w:rsidRPr="00594B68">
        <w:rPr>
          <w:rStyle w:val="FontStyle44"/>
          <w:rFonts w:cs="Times New Roman"/>
          <w:i/>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016040" w:rsidRPr="00594B68" w:rsidRDefault="00016040" w:rsidP="00016040">
      <w:pPr>
        <w:pStyle w:val="Style14"/>
        <w:widowControl/>
        <w:numPr>
          <w:ilvl w:val="0"/>
          <w:numId w:val="12"/>
        </w:numPr>
        <w:tabs>
          <w:tab w:val="clear" w:pos="0"/>
          <w:tab w:val="num" w:pos="284"/>
        </w:tabs>
        <w:spacing w:line="240" w:lineRule="auto"/>
        <w:ind w:left="284" w:hanging="284"/>
        <w:rPr>
          <w:rStyle w:val="FontStyle44"/>
          <w:rFonts w:cs="Times New Roman"/>
          <w:i/>
        </w:rPr>
      </w:pPr>
      <w:r w:rsidRPr="00594B68">
        <w:rPr>
          <w:rStyle w:val="FontStyle44"/>
          <w:rFonts w:cs="Times New Roman"/>
          <w:i/>
        </w:rPr>
        <w:t>организует презентацию проекта (праздник, открытое занятие, акция, КВН), составляет книгу, альбом совместный с детьми;</w:t>
      </w:r>
    </w:p>
    <w:p w:rsidR="00016040" w:rsidRPr="00594B68" w:rsidRDefault="00016040" w:rsidP="00016040">
      <w:pPr>
        <w:pStyle w:val="Style14"/>
        <w:widowControl/>
        <w:numPr>
          <w:ilvl w:val="0"/>
          <w:numId w:val="12"/>
        </w:numPr>
        <w:tabs>
          <w:tab w:val="clear" w:pos="0"/>
          <w:tab w:val="num" w:pos="284"/>
        </w:tabs>
        <w:spacing w:line="240" w:lineRule="auto"/>
        <w:ind w:left="284" w:hanging="284"/>
        <w:jc w:val="left"/>
        <w:rPr>
          <w:rStyle w:val="FontStyle44"/>
          <w:i/>
        </w:rPr>
      </w:pPr>
      <w:r w:rsidRPr="00594B68">
        <w:rPr>
          <w:rStyle w:val="FontStyle44"/>
          <w:rFonts w:cs="Times New Roman"/>
          <w:i/>
        </w:rPr>
        <w:t>подводит итоги (выступает на педсовете, обобщает опыт работы).</w:t>
      </w:r>
    </w:p>
    <w:p w:rsidR="00016040" w:rsidRPr="00594B68" w:rsidRDefault="00016040" w:rsidP="00016040">
      <w:pPr>
        <w:pStyle w:val="Style14"/>
        <w:widowControl/>
        <w:tabs>
          <w:tab w:val="num" w:pos="284"/>
        </w:tabs>
        <w:spacing w:line="240" w:lineRule="auto"/>
        <w:jc w:val="left"/>
      </w:pPr>
    </w:p>
    <w:p w:rsidR="00016040" w:rsidRPr="00594B68" w:rsidRDefault="00016040" w:rsidP="00016040">
      <w:pPr>
        <w:pStyle w:val="Style23"/>
        <w:widowControl/>
        <w:spacing w:before="14"/>
        <w:jc w:val="center"/>
        <w:rPr>
          <w:rStyle w:val="FontStyle44"/>
          <w:rFonts w:cs="Times New Roman"/>
          <w:b/>
          <w:i/>
        </w:rPr>
      </w:pPr>
      <w:r w:rsidRPr="00016040">
        <w:rPr>
          <w:rStyle w:val="FontStyle44"/>
          <w:rFonts w:cs="Times New Roman"/>
          <w:b/>
          <w:i/>
          <w:color w:val="FF0000"/>
        </w:rPr>
        <w:t xml:space="preserve"> </w:t>
      </w:r>
      <w:r w:rsidRPr="00594B68">
        <w:rPr>
          <w:rStyle w:val="FontStyle44"/>
          <w:rFonts w:cs="Times New Roman"/>
          <w:b/>
          <w:i/>
        </w:rPr>
        <w:t>Технологии исследовательской деятельности</w:t>
      </w:r>
    </w:p>
    <w:p w:rsidR="00016040" w:rsidRPr="00594B68" w:rsidRDefault="00016040" w:rsidP="00016040">
      <w:pPr>
        <w:pStyle w:val="Style13"/>
        <w:widowControl/>
        <w:spacing w:before="19" w:line="240" w:lineRule="auto"/>
        <w:ind w:firstLine="0"/>
        <w:rPr>
          <w:rStyle w:val="FontStyle44"/>
          <w:rFonts w:cs="Times New Roman"/>
          <w:i/>
        </w:rPr>
      </w:pPr>
      <w:r w:rsidRPr="00594B68">
        <w:rPr>
          <w:rStyle w:val="FontStyle44"/>
          <w:rFonts w:cs="Times New Roman"/>
          <w:b/>
          <w:i/>
        </w:rPr>
        <w:t>Этапы становления исследователь</w:t>
      </w:r>
      <w:r w:rsidRPr="00594B68">
        <w:rPr>
          <w:rStyle w:val="FontStyle44"/>
          <w:rFonts w:cs="Times New Roman"/>
          <w:b/>
          <w:i/>
        </w:rPr>
        <w:softHyphen/>
        <w:t>ской деятельности:</w:t>
      </w:r>
    </w:p>
    <w:p w:rsidR="00016040" w:rsidRPr="00594B68" w:rsidRDefault="00016040" w:rsidP="00016040">
      <w:pPr>
        <w:pStyle w:val="Style12"/>
        <w:widowControl/>
        <w:numPr>
          <w:ilvl w:val="0"/>
          <w:numId w:val="19"/>
        </w:numPr>
        <w:tabs>
          <w:tab w:val="clear" w:pos="0"/>
          <w:tab w:val="num" w:pos="284"/>
        </w:tabs>
        <w:spacing w:line="240" w:lineRule="auto"/>
        <w:ind w:left="284" w:hanging="284"/>
        <w:rPr>
          <w:rStyle w:val="FontStyle44"/>
          <w:rFonts w:cs="Times New Roman"/>
          <w:i/>
        </w:rPr>
      </w:pPr>
      <w:r w:rsidRPr="00594B68">
        <w:rPr>
          <w:rStyle w:val="FontStyle44"/>
          <w:rFonts w:cs="Times New Roman"/>
          <w:i/>
        </w:rPr>
        <w:t>ориентировка (выделение предметной области осуществле</w:t>
      </w:r>
      <w:r w:rsidRPr="00594B68">
        <w:rPr>
          <w:rStyle w:val="FontStyle44"/>
          <w:rFonts w:cs="Times New Roman"/>
          <w:i/>
        </w:rPr>
        <w:softHyphen/>
        <w:t>ния исследования);</w:t>
      </w:r>
    </w:p>
    <w:p w:rsidR="00016040" w:rsidRPr="00594B68" w:rsidRDefault="00016040" w:rsidP="00016040">
      <w:pPr>
        <w:pStyle w:val="Style12"/>
        <w:widowControl/>
        <w:numPr>
          <w:ilvl w:val="0"/>
          <w:numId w:val="19"/>
        </w:numPr>
        <w:tabs>
          <w:tab w:val="clear" w:pos="0"/>
          <w:tab w:val="num" w:pos="284"/>
        </w:tabs>
        <w:spacing w:line="240" w:lineRule="auto"/>
        <w:ind w:left="284" w:hanging="284"/>
        <w:rPr>
          <w:rStyle w:val="FontStyle44"/>
          <w:rFonts w:cs="Times New Roman"/>
          <w:i/>
        </w:rPr>
      </w:pPr>
      <w:r w:rsidRPr="00594B68">
        <w:rPr>
          <w:rStyle w:val="FontStyle44"/>
          <w:rFonts w:cs="Times New Roman"/>
          <w:i/>
        </w:rPr>
        <w:t>проблематизация (определение способов и средств прове</w:t>
      </w:r>
      <w:r w:rsidRPr="00594B68">
        <w:rPr>
          <w:rStyle w:val="FontStyle44"/>
          <w:rFonts w:cs="Times New Roman"/>
          <w:i/>
        </w:rPr>
        <w:softHyphen/>
        <w:t>дения исследования);</w:t>
      </w:r>
    </w:p>
    <w:p w:rsidR="00016040" w:rsidRPr="00594B68" w:rsidRDefault="00016040" w:rsidP="00016040">
      <w:pPr>
        <w:pStyle w:val="Style12"/>
        <w:widowControl/>
        <w:numPr>
          <w:ilvl w:val="0"/>
          <w:numId w:val="19"/>
        </w:numPr>
        <w:tabs>
          <w:tab w:val="clear" w:pos="0"/>
          <w:tab w:val="num" w:pos="284"/>
        </w:tabs>
        <w:spacing w:line="240" w:lineRule="auto"/>
        <w:ind w:left="284" w:hanging="284"/>
        <w:rPr>
          <w:rStyle w:val="FontStyle44"/>
          <w:rFonts w:cs="Times New Roman"/>
          <w:i/>
        </w:rPr>
      </w:pPr>
      <w:r w:rsidRPr="00594B68">
        <w:rPr>
          <w:rStyle w:val="FontStyle44"/>
          <w:rFonts w:cs="Times New Roman"/>
          <w:i/>
        </w:rPr>
        <w:t>планирование (формулировка последовательных задач ис</w:t>
      </w:r>
      <w:r w:rsidRPr="00594B68">
        <w:rPr>
          <w:rStyle w:val="FontStyle44"/>
          <w:rFonts w:cs="Times New Roman"/>
          <w:i/>
        </w:rPr>
        <w:softHyphen/>
        <w:t>следования, распределение последовательности действий для осуществления исследовательского поиска);</w:t>
      </w:r>
    </w:p>
    <w:p w:rsidR="00016040" w:rsidRPr="00594B68" w:rsidRDefault="00016040" w:rsidP="00016040">
      <w:pPr>
        <w:pStyle w:val="Style12"/>
        <w:widowControl/>
        <w:numPr>
          <w:ilvl w:val="0"/>
          <w:numId w:val="19"/>
        </w:numPr>
        <w:tabs>
          <w:tab w:val="clear" w:pos="0"/>
          <w:tab w:val="num" w:pos="284"/>
        </w:tabs>
        <w:spacing w:line="240" w:lineRule="auto"/>
        <w:ind w:left="284" w:hanging="284"/>
        <w:rPr>
          <w:rStyle w:val="FontStyle44"/>
          <w:rFonts w:cs="Times New Roman"/>
          <w:i/>
        </w:rPr>
      </w:pPr>
      <w:r w:rsidRPr="00594B68">
        <w:rPr>
          <w:rStyle w:val="FontStyle44"/>
          <w:rFonts w:cs="Times New Roman"/>
          <w:i/>
        </w:rPr>
        <w:t>эмпирия (сбор эмпирического материала, постановка и проведение исследования, первичная систематизация по</w:t>
      </w:r>
      <w:r w:rsidRPr="00594B68">
        <w:rPr>
          <w:rStyle w:val="FontStyle44"/>
          <w:rFonts w:cs="Times New Roman"/>
          <w:i/>
        </w:rPr>
        <w:softHyphen/>
        <w:t>лученных данных);</w:t>
      </w:r>
    </w:p>
    <w:p w:rsidR="00016040" w:rsidRPr="00594B68" w:rsidRDefault="00016040" w:rsidP="00016040">
      <w:pPr>
        <w:pStyle w:val="Style12"/>
        <w:widowControl/>
        <w:numPr>
          <w:ilvl w:val="0"/>
          <w:numId w:val="19"/>
        </w:numPr>
        <w:tabs>
          <w:tab w:val="clear" w:pos="0"/>
          <w:tab w:val="num" w:pos="284"/>
        </w:tabs>
        <w:spacing w:line="240" w:lineRule="auto"/>
        <w:ind w:left="284" w:hanging="284"/>
        <w:rPr>
          <w:rStyle w:val="FontStyle44"/>
          <w:rFonts w:cs="Times New Roman"/>
          <w:b/>
          <w:i/>
        </w:rPr>
      </w:pPr>
      <w:r w:rsidRPr="00594B68">
        <w:rPr>
          <w:rStyle w:val="FontStyle44"/>
          <w:rFonts w:cs="Times New Roman"/>
          <w:i/>
        </w:rPr>
        <w:t>анализ (обобщение, сравнение, анализ, интерпретация данных);</w:t>
      </w:r>
    </w:p>
    <w:p w:rsidR="00016040" w:rsidRPr="00594B68" w:rsidRDefault="00016040" w:rsidP="00016040">
      <w:pPr>
        <w:pStyle w:val="Style13"/>
        <w:widowControl/>
        <w:spacing w:line="240" w:lineRule="auto"/>
        <w:ind w:firstLine="0"/>
        <w:rPr>
          <w:rStyle w:val="FontStyle44"/>
          <w:rFonts w:cs="Times New Roman"/>
          <w:i/>
        </w:rPr>
      </w:pPr>
      <w:r w:rsidRPr="00594B68">
        <w:rPr>
          <w:rStyle w:val="FontStyle44"/>
          <w:rFonts w:cs="Times New Roman"/>
          <w:b/>
          <w:i/>
        </w:rPr>
        <w:t>Алгоритм действий для осуществления исследовательской деятельности:</w:t>
      </w:r>
    </w:p>
    <w:p w:rsidR="00016040" w:rsidRPr="00594B68" w:rsidRDefault="00016040" w:rsidP="00016040">
      <w:pPr>
        <w:pStyle w:val="Style39"/>
        <w:widowControl/>
        <w:numPr>
          <w:ilvl w:val="0"/>
          <w:numId w:val="17"/>
        </w:numPr>
        <w:tabs>
          <w:tab w:val="left" w:pos="284"/>
        </w:tabs>
        <w:spacing w:line="240" w:lineRule="auto"/>
        <w:ind w:left="0" w:right="-1" w:firstLine="0"/>
        <w:jc w:val="both"/>
        <w:rPr>
          <w:rStyle w:val="FontStyle44"/>
          <w:rFonts w:cs="Times New Roman"/>
          <w:i/>
        </w:rPr>
      </w:pPr>
      <w:r w:rsidRPr="00594B68">
        <w:rPr>
          <w:rStyle w:val="FontStyle44"/>
          <w:rFonts w:cs="Times New Roman"/>
          <w:i/>
        </w:rPr>
        <w:t>Выявление проблемы, которую можно исследовать и которую хотелось бы разрешить (в переводе с древнегрече</w:t>
      </w:r>
      <w:r w:rsidRPr="00594B68">
        <w:rPr>
          <w:rStyle w:val="FontStyle44"/>
          <w:rFonts w:cs="Times New Roman"/>
          <w:i/>
        </w:rPr>
        <w:softHyphen/>
        <w:t xml:space="preserve">ского слово </w:t>
      </w:r>
      <w:r w:rsidRPr="00594B68">
        <w:rPr>
          <w:rStyle w:val="FontStyle44"/>
          <w:rFonts w:cs="Times New Roman"/>
          <w:i/>
          <w:lang w:val="en-US"/>
        </w:rPr>
        <w:t>problems</w:t>
      </w:r>
      <w:r w:rsidRPr="00594B68">
        <w:rPr>
          <w:rStyle w:val="FontStyle44"/>
          <w:rFonts w:cs="Times New Roman"/>
          <w:i/>
        </w:rPr>
        <w:t xml:space="preserve"> означает «задача», «преграда», «труд</w:t>
      </w:r>
      <w:r w:rsidRPr="00594B68">
        <w:rPr>
          <w:rStyle w:val="FontStyle44"/>
          <w:rFonts w:cs="Times New Roman"/>
          <w:i/>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016040" w:rsidRPr="00594B68" w:rsidRDefault="00016040" w:rsidP="00016040">
      <w:pPr>
        <w:pStyle w:val="Style39"/>
        <w:widowControl/>
        <w:numPr>
          <w:ilvl w:val="0"/>
          <w:numId w:val="17"/>
        </w:numPr>
        <w:tabs>
          <w:tab w:val="left" w:pos="284"/>
        </w:tabs>
        <w:spacing w:line="240" w:lineRule="auto"/>
        <w:ind w:left="0" w:right="-1" w:firstLine="0"/>
        <w:jc w:val="both"/>
        <w:rPr>
          <w:rStyle w:val="FontStyle44"/>
          <w:rFonts w:cs="Times New Roman"/>
          <w:i/>
        </w:rPr>
      </w:pPr>
      <w:r w:rsidRPr="00594B68">
        <w:rPr>
          <w:rStyle w:val="FontStyle44"/>
          <w:rFonts w:cs="Times New Roman"/>
          <w:i/>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594B68">
        <w:rPr>
          <w:rStyle w:val="FontStyle44"/>
          <w:rFonts w:cs="Times New Roman"/>
          <w:i/>
        </w:rPr>
        <w:softHyphen/>
        <w:t>дования от проектирования состоит в том, что исследова</w:t>
      </w:r>
      <w:r w:rsidRPr="00594B68">
        <w:rPr>
          <w:rStyle w:val="FontStyle44"/>
          <w:rFonts w:cs="Times New Roman"/>
          <w:i/>
        </w:rPr>
        <w:softHyphen/>
        <w:t>ние - процесс бескорыстного поиска неизвестного, новых знаний (человек стремится к знанию, часто не зная, что при</w:t>
      </w:r>
      <w:r w:rsidRPr="00594B68">
        <w:rPr>
          <w:rStyle w:val="FontStyle44"/>
          <w:rFonts w:cs="Times New Roman"/>
          <w:i/>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016040" w:rsidRPr="00594B68" w:rsidRDefault="00016040" w:rsidP="00016040">
      <w:pPr>
        <w:pStyle w:val="Style39"/>
        <w:widowControl/>
        <w:numPr>
          <w:ilvl w:val="0"/>
          <w:numId w:val="17"/>
        </w:numPr>
        <w:tabs>
          <w:tab w:val="left" w:pos="284"/>
        </w:tabs>
        <w:spacing w:line="240" w:lineRule="auto"/>
        <w:ind w:left="0" w:right="-1" w:firstLine="0"/>
        <w:jc w:val="both"/>
        <w:rPr>
          <w:rStyle w:val="FontStyle49"/>
          <w:rFonts w:cs="Times New Roman"/>
          <w:iCs/>
        </w:rPr>
      </w:pPr>
      <w:r w:rsidRPr="00594B68">
        <w:rPr>
          <w:rStyle w:val="FontStyle44"/>
          <w:rFonts w:cs="Times New Roman"/>
          <w:i/>
        </w:rPr>
        <w:t>Определение цели исследования (нахождение отве</w:t>
      </w:r>
      <w:r w:rsidRPr="00594B68">
        <w:rPr>
          <w:rStyle w:val="FontStyle44"/>
          <w:rFonts w:cs="Times New Roman"/>
          <w:i/>
        </w:rPr>
        <w:softHyphen/>
        <w:t>та на вопрос о том, зачем проводится исследование). Пример</w:t>
      </w:r>
      <w:r w:rsidRPr="00594B68">
        <w:rPr>
          <w:rStyle w:val="FontStyle44"/>
          <w:rFonts w:cs="Times New Roman"/>
          <w:i/>
        </w:rPr>
        <w:softHyphen/>
      </w:r>
      <w:r w:rsidRPr="00594B68">
        <w:rPr>
          <w:rStyle w:val="FontStyle58"/>
          <w:rFonts w:cs="Times New Roman"/>
          <w:i/>
        </w:rPr>
        <w:t xml:space="preserve">ные </w:t>
      </w:r>
      <w:r w:rsidRPr="00594B68">
        <w:rPr>
          <w:rStyle w:val="FontStyle44"/>
          <w:rFonts w:cs="Times New Roman"/>
          <w:i/>
        </w:rPr>
        <w:t xml:space="preserve">формулировки целей исследования обычно начинаются </w:t>
      </w:r>
      <w:r w:rsidRPr="00594B68">
        <w:rPr>
          <w:rStyle w:val="FontStyle59"/>
          <w:rFonts w:ascii="Times New Roman" w:hAnsi="Times New Roman" w:cs="Times New Roman"/>
          <w:b w:val="0"/>
          <w:bCs/>
          <w:i/>
          <w:sz w:val="24"/>
        </w:rPr>
        <w:t>со</w:t>
      </w:r>
      <w:r w:rsidRPr="00594B68">
        <w:rPr>
          <w:rStyle w:val="FontStyle44"/>
          <w:rFonts w:cs="Times New Roman"/>
          <w:i/>
        </w:rPr>
        <w:t xml:space="preserve"> слов «выявить», «изучить», «определить». Примерные фор</w:t>
      </w:r>
      <w:r w:rsidRPr="00594B68">
        <w:rPr>
          <w:rStyle w:val="FontStyle44"/>
          <w:rFonts w:cs="Times New Roman"/>
          <w:i/>
        </w:rPr>
        <w:softHyphen/>
        <w:t>мулировки целей проектов обычно начинаются словами «раз</w:t>
      </w:r>
      <w:r w:rsidRPr="00594B68">
        <w:rPr>
          <w:rStyle w:val="FontStyle44"/>
          <w:rFonts w:cs="Times New Roman"/>
          <w:i/>
        </w:rPr>
        <w:softHyphen/>
        <w:t>работать», «создать», «выполнить».</w:t>
      </w:r>
    </w:p>
    <w:p w:rsidR="00016040" w:rsidRPr="00594B68" w:rsidRDefault="00016040" w:rsidP="00016040">
      <w:pPr>
        <w:pStyle w:val="Style39"/>
        <w:widowControl/>
        <w:numPr>
          <w:ilvl w:val="0"/>
          <w:numId w:val="17"/>
        </w:numPr>
        <w:tabs>
          <w:tab w:val="left" w:pos="284"/>
        </w:tabs>
        <w:spacing w:line="240" w:lineRule="auto"/>
        <w:ind w:left="0" w:right="-1" w:firstLine="0"/>
        <w:jc w:val="both"/>
        <w:rPr>
          <w:rStyle w:val="FontStyle44"/>
          <w:rFonts w:cs="Times New Roman"/>
          <w:i/>
        </w:rPr>
      </w:pPr>
      <w:r w:rsidRPr="00594B68">
        <w:rPr>
          <w:rStyle w:val="FontStyle44"/>
          <w:rFonts w:cs="Times New Roman"/>
          <w:i/>
        </w:rPr>
        <w:t xml:space="preserve">Определение задач исследования (основных шагов направления исследования). Некоторые ученые убеждены, что формулировать цель и задачи собственного </w:t>
      </w:r>
      <w:r w:rsidRPr="00594B68">
        <w:rPr>
          <w:rStyle w:val="FontStyle44"/>
          <w:rFonts w:cs="Times New Roman"/>
          <w:i/>
        </w:rPr>
        <w:lastRenderedPageBreak/>
        <w:t>исследования до того, как оно завершено, не только бесполезно, но даже вред</w:t>
      </w:r>
      <w:r w:rsidRPr="00594B68">
        <w:rPr>
          <w:rStyle w:val="FontStyle44"/>
          <w:rFonts w:cs="Times New Roman"/>
          <w:i/>
        </w:rPr>
        <w:softHyphen/>
        <w:t>но и опасно. Ясная формулировка делает предсказуемым про</w:t>
      </w:r>
      <w:r w:rsidRPr="00594B68">
        <w:rPr>
          <w:rStyle w:val="FontStyle44"/>
          <w:rFonts w:cs="Times New Roman"/>
          <w:i/>
        </w:rPr>
        <w:softHyphen/>
        <w:t>цесс и лишает его черт творческого поиска, а исследователя — права импровизировать.</w:t>
      </w:r>
    </w:p>
    <w:p w:rsidR="00016040" w:rsidRPr="00594B68" w:rsidRDefault="00016040" w:rsidP="00016040">
      <w:pPr>
        <w:pStyle w:val="Style39"/>
        <w:widowControl/>
        <w:numPr>
          <w:ilvl w:val="0"/>
          <w:numId w:val="17"/>
        </w:numPr>
        <w:tabs>
          <w:tab w:val="left" w:pos="284"/>
        </w:tabs>
        <w:spacing w:line="240" w:lineRule="auto"/>
        <w:ind w:left="0" w:right="-1" w:firstLine="0"/>
        <w:jc w:val="both"/>
        <w:rPr>
          <w:rStyle w:val="FontStyle44"/>
          <w:rFonts w:cs="Times New Roman"/>
          <w:i/>
        </w:rPr>
      </w:pPr>
      <w:r w:rsidRPr="00594B68">
        <w:rPr>
          <w:rStyle w:val="FontStyle44"/>
          <w:rFonts w:cs="Times New Roman"/>
          <w:i/>
        </w:rPr>
        <w:t>Выдвижение гипотезы (предположения, догадки, недоказанной логически и не подтвержденной опытом). Ги</w:t>
      </w:r>
      <w:r w:rsidRPr="00594B68">
        <w:rPr>
          <w:rStyle w:val="FontStyle44"/>
          <w:rFonts w:cs="Times New Roman"/>
          <w:i/>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016040" w:rsidRPr="00594B68" w:rsidRDefault="00016040" w:rsidP="00016040">
      <w:pPr>
        <w:pStyle w:val="Style39"/>
        <w:widowControl/>
        <w:numPr>
          <w:ilvl w:val="0"/>
          <w:numId w:val="17"/>
        </w:numPr>
        <w:tabs>
          <w:tab w:val="left" w:pos="284"/>
        </w:tabs>
        <w:spacing w:line="240" w:lineRule="auto"/>
        <w:ind w:left="0" w:right="-1" w:firstLine="0"/>
        <w:jc w:val="both"/>
        <w:rPr>
          <w:rStyle w:val="FontStyle44"/>
          <w:rFonts w:cs="Times New Roman"/>
          <w:i/>
        </w:rPr>
      </w:pPr>
      <w:r w:rsidRPr="00594B68">
        <w:rPr>
          <w:rStyle w:val="FontStyle44"/>
          <w:rFonts w:cs="Times New Roman"/>
          <w:i/>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594B68">
        <w:rPr>
          <w:rStyle w:val="FontStyle44"/>
          <w:rFonts w:cs="Times New Roman"/>
          <w:i/>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594B68">
        <w:rPr>
          <w:rStyle w:val="FontStyle44"/>
          <w:rFonts w:cs="Times New Roman"/>
          <w:i/>
        </w:rPr>
        <w:softHyphen/>
        <w:t>дать; провести эксперимент.</w:t>
      </w:r>
    </w:p>
    <w:p w:rsidR="00016040" w:rsidRPr="00594B68" w:rsidRDefault="00016040" w:rsidP="00016040">
      <w:pPr>
        <w:pStyle w:val="Style39"/>
        <w:widowControl/>
        <w:numPr>
          <w:ilvl w:val="0"/>
          <w:numId w:val="17"/>
        </w:numPr>
        <w:tabs>
          <w:tab w:val="left" w:pos="284"/>
        </w:tabs>
        <w:spacing w:line="240" w:lineRule="auto"/>
        <w:ind w:left="0" w:right="-1" w:firstLine="0"/>
        <w:jc w:val="both"/>
        <w:rPr>
          <w:rStyle w:val="FontStyle44"/>
          <w:rFonts w:cs="Times New Roman"/>
          <w:i/>
        </w:rPr>
      </w:pPr>
      <w:r w:rsidRPr="00594B68">
        <w:rPr>
          <w:rStyle w:val="FontStyle44"/>
          <w:rFonts w:cs="Times New Roman"/>
          <w:i/>
        </w:rPr>
        <w:t>Провести эксперимент (опыт), наблюдение, прове</w:t>
      </w:r>
      <w:r w:rsidRPr="00594B68">
        <w:rPr>
          <w:rStyle w:val="FontStyle44"/>
          <w:rFonts w:cs="Times New Roman"/>
          <w:i/>
        </w:rPr>
        <w:softHyphen/>
        <w:t>рить гипотезы, сделать выводы.</w:t>
      </w:r>
    </w:p>
    <w:p w:rsidR="00016040" w:rsidRPr="00594B68" w:rsidRDefault="00016040" w:rsidP="00016040">
      <w:pPr>
        <w:pStyle w:val="Style39"/>
        <w:widowControl/>
        <w:numPr>
          <w:ilvl w:val="0"/>
          <w:numId w:val="17"/>
        </w:numPr>
        <w:tabs>
          <w:tab w:val="left" w:pos="284"/>
        </w:tabs>
        <w:spacing w:line="240" w:lineRule="auto"/>
        <w:ind w:left="0" w:right="-1" w:firstLine="0"/>
        <w:jc w:val="both"/>
        <w:rPr>
          <w:rStyle w:val="FontStyle44"/>
          <w:rFonts w:cs="Times New Roman"/>
          <w:b/>
          <w:i/>
        </w:rPr>
      </w:pPr>
      <w:r w:rsidRPr="00594B68">
        <w:rPr>
          <w:rStyle w:val="FontStyle44"/>
          <w:rFonts w:cs="Times New Roman"/>
          <w:i/>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016040" w:rsidRPr="00594B68" w:rsidRDefault="00016040" w:rsidP="00016040">
      <w:pPr>
        <w:pStyle w:val="aa"/>
        <w:spacing w:before="0" w:after="0"/>
        <w:jc w:val="both"/>
        <w:rPr>
          <w:rStyle w:val="FontStyle44"/>
          <w:i/>
        </w:rPr>
      </w:pPr>
      <w:r w:rsidRPr="00594B68">
        <w:rPr>
          <w:rStyle w:val="FontStyle44"/>
          <w:b/>
          <w:i/>
        </w:rPr>
        <w:t>Принципы исследовательского обучения</w:t>
      </w:r>
    </w:p>
    <w:p w:rsidR="00016040" w:rsidRPr="00594B68" w:rsidRDefault="00016040" w:rsidP="00016040">
      <w:pPr>
        <w:pStyle w:val="aa"/>
        <w:numPr>
          <w:ilvl w:val="0"/>
          <w:numId w:val="16"/>
        </w:numPr>
        <w:tabs>
          <w:tab w:val="clear" w:pos="0"/>
          <w:tab w:val="num" w:pos="284"/>
        </w:tabs>
        <w:spacing w:before="0" w:after="0"/>
        <w:ind w:left="284" w:hanging="284"/>
        <w:jc w:val="both"/>
        <w:rPr>
          <w:rStyle w:val="FontStyle44"/>
          <w:i/>
        </w:rPr>
      </w:pPr>
      <w:r w:rsidRPr="00594B68">
        <w:rPr>
          <w:rStyle w:val="FontStyle44"/>
          <w:i/>
        </w:rPr>
        <w:t>ориентации на познавательные интересы детей (исследо</w:t>
      </w:r>
      <w:r w:rsidRPr="00594B68">
        <w:rPr>
          <w:rStyle w:val="FontStyle44"/>
          <w:i/>
        </w:rPr>
        <w:softHyphen/>
        <w:t>вание — процесс творческий, творчество невозможно на</w:t>
      </w:r>
      <w:r w:rsidRPr="00594B68">
        <w:rPr>
          <w:rStyle w:val="FontStyle44"/>
          <w:i/>
        </w:rPr>
        <w:softHyphen/>
        <w:t>вязать извне, оно рождается только на основе внутренней потребности, в данном случае на потребности в познании);</w:t>
      </w:r>
    </w:p>
    <w:p w:rsidR="00016040" w:rsidRPr="00594B68" w:rsidRDefault="00016040" w:rsidP="00016040">
      <w:pPr>
        <w:pStyle w:val="aa"/>
        <w:numPr>
          <w:ilvl w:val="0"/>
          <w:numId w:val="16"/>
        </w:numPr>
        <w:tabs>
          <w:tab w:val="clear" w:pos="0"/>
          <w:tab w:val="num" w:pos="284"/>
        </w:tabs>
        <w:spacing w:before="0" w:after="0"/>
        <w:ind w:left="284" w:hanging="284"/>
        <w:jc w:val="both"/>
        <w:rPr>
          <w:rStyle w:val="FontStyle44"/>
          <w:i/>
        </w:rPr>
      </w:pPr>
      <w:r w:rsidRPr="00594B68">
        <w:rPr>
          <w:rStyle w:val="FontStyle44"/>
          <w:i/>
        </w:rPr>
        <w:t>опоры на развитие умений самостоятельного поиска ин</w:t>
      </w:r>
      <w:r w:rsidRPr="00594B68">
        <w:rPr>
          <w:rStyle w:val="FontStyle44"/>
          <w:i/>
        </w:rPr>
        <w:softHyphen/>
        <w:t>формации;</w:t>
      </w:r>
    </w:p>
    <w:p w:rsidR="00016040" w:rsidRPr="00594B68" w:rsidRDefault="00016040" w:rsidP="00016040">
      <w:pPr>
        <w:pStyle w:val="aa"/>
        <w:numPr>
          <w:ilvl w:val="0"/>
          <w:numId w:val="16"/>
        </w:numPr>
        <w:tabs>
          <w:tab w:val="clear" w:pos="0"/>
          <w:tab w:val="num" w:pos="284"/>
        </w:tabs>
        <w:spacing w:before="0" w:after="0"/>
        <w:ind w:left="284" w:hanging="284"/>
        <w:jc w:val="both"/>
        <w:rPr>
          <w:rStyle w:val="FontStyle44"/>
          <w:i/>
        </w:rPr>
      </w:pPr>
      <w:r w:rsidRPr="00594B68">
        <w:rPr>
          <w:rStyle w:val="FontStyle44"/>
          <w:i/>
        </w:rPr>
        <w:t>сочетания репродуктивных и продуктивных методов обу</w:t>
      </w:r>
      <w:r w:rsidRPr="00594B68">
        <w:rPr>
          <w:rStyle w:val="FontStyle44"/>
          <w:i/>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016040" w:rsidRPr="00594B68" w:rsidRDefault="00016040" w:rsidP="00016040">
      <w:pPr>
        <w:pStyle w:val="aa"/>
        <w:numPr>
          <w:ilvl w:val="0"/>
          <w:numId w:val="16"/>
        </w:numPr>
        <w:tabs>
          <w:tab w:val="clear" w:pos="0"/>
          <w:tab w:val="num" w:pos="284"/>
        </w:tabs>
        <w:spacing w:before="0" w:after="0"/>
        <w:ind w:left="284" w:hanging="284"/>
        <w:jc w:val="both"/>
        <w:rPr>
          <w:rStyle w:val="FontStyle44"/>
          <w:b/>
          <w:i/>
        </w:rPr>
      </w:pPr>
      <w:r w:rsidRPr="00594B68">
        <w:rPr>
          <w:rStyle w:val="FontStyle44"/>
          <w:i/>
        </w:rPr>
        <w:t>формирования представлений об исследовании как стиле жизни.</w:t>
      </w:r>
    </w:p>
    <w:p w:rsidR="00016040" w:rsidRPr="00594B68" w:rsidRDefault="00016040" w:rsidP="00016040">
      <w:pPr>
        <w:pStyle w:val="Style13"/>
        <w:widowControl/>
        <w:spacing w:line="240" w:lineRule="auto"/>
        <w:ind w:firstLine="0"/>
        <w:rPr>
          <w:rStyle w:val="FontStyle44"/>
          <w:rFonts w:cs="Times New Roman"/>
          <w:i/>
        </w:rPr>
      </w:pPr>
      <w:r w:rsidRPr="00594B68">
        <w:rPr>
          <w:rStyle w:val="FontStyle44"/>
          <w:rFonts w:cs="Times New Roman"/>
          <w:b/>
          <w:i/>
        </w:rPr>
        <w:t>Пути создания проблемных ситуаций, личностно значи</w:t>
      </w:r>
      <w:r w:rsidRPr="00594B68">
        <w:rPr>
          <w:rStyle w:val="FontStyle44"/>
          <w:rFonts w:cs="Times New Roman"/>
          <w:b/>
          <w:i/>
        </w:rPr>
        <w:softHyphen/>
        <w:t>мых для ребенка</w:t>
      </w:r>
      <w:r w:rsidRPr="00594B68">
        <w:rPr>
          <w:rStyle w:val="FontStyle44"/>
          <w:rFonts w:cs="Times New Roman"/>
          <w:i/>
        </w:rPr>
        <w:t>:</w:t>
      </w:r>
    </w:p>
    <w:p w:rsidR="00016040" w:rsidRPr="00594B68" w:rsidRDefault="00016040" w:rsidP="00016040">
      <w:pPr>
        <w:pStyle w:val="Style12"/>
        <w:widowControl/>
        <w:numPr>
          <w:ilvl w:val="0"/>
          <w:numId w:val="18"/>
        </w:numPr>
        <w:tabs>
          <w:tab w:val="clear" w:pos="0"/>
          <w:tab w:val="num" w:pos="284"/>
        </w:tabs>
        <w:spacing w:line="240" w:lineRule="auto"/>
        <w:ind w:left="284" w:hanging="284"/>
        <w:rPr>
          <w:rStyle w:val="FontStyle44"/>
          <w:rFonts w:cs="Times New Roman"/>
          <w:i/>
        </w:rPr>
      </w:pPr>
      <w:r w:rsidRPr="00594B68">
        <w:rPr>
          <w:rStyle w:val="FontStyle44"/>
          <w:rFonts w:cs="Times New Roman"/>
          <w:i/>
        </w:rPr>
        <w:t>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rsidR="00016040" w:rsidRPr="00594B68" w:rsidRDefault="00016040" w:rsidP="00016040">
      <w:pPr>
        <w:pStyle w:val="Style12"/>
        <w:widowControl/>
        <w:numPr>
          <w:ilvl w:val="0"/>
          <w:numId w:val="18"/>
        </w:numPr>
        <w:tabs>
          <w:tab w:val="clear" w:pos="0"/>
          <w:tab w:val="num" w:pos="284"/>
        </w:tabs>
        <w:spacing w:line="240" w:lineRule="auto"/>
        <w:ind w:left="284" w:hanging="284"/>
        <w:rPr>
          <w:rStyle w:val="FontStyle44"/>
          <w:rFonts w:cs="Times New Roman"/>
          <w:i/>
        </w:rPr>
      </w:pPr>
      <w:r w:rsidRPr="00594B68">
        <w:rPr>
          <w:rStyle w:val="FontStyle44"/>
          <w:rFonts w:cs="Times New Roman"/>
          <w:i/>
        </w:rPr>
        <w:t>преднамеренное побуждение детей к решению новых задач старыми способами;</w:t>
      </w:r>
    </w:p>
    <w:p w:rsidR="00016040" w:rsidRPr="00594B68" w:rsidRDefault="00016040" w:rsidP="00016040">
      <w:pPr>
        <w:numPr>
          <w:ilvl w:val="0"/>
          <w:numId w:val="18"/>
        </w:numPr>
        <w:tabs>
          <w:tab w:val="clear" w:pos="0"/>
          <w:tab w:val="num" w:pos="284"/>
        </w:tabs>
        <w:suppressAutoHyphens/>
        <w:spacing w:after="0" w:line="240" w:lineRule="auto"/>
        <w:ind w:left="284" w:hanging="284"/>
        <w:jc w:val="both"/>
        <w:rPr>
          <w:rStyle w:val="FontStyle44"/>
          <w:b/>
          <w:i/>
        </w:rPr>
      </w:pPr>
      <w:r w:rsidRPr="00594B68">
        <w:rPr>
          <w:rStyle w:val="FontStyle44"/>
          <w:i/>
        </w:rPr>
        <w:t>побуждение детей выдвигать гипотезы, делать предвари</w:t>
      </w:r>
      <w:r w:rsidRPr="00594B68">
        <w:rPr>
          <w:rStyle w:val="FontStyle44"/>
          <w:i/>
        </w:rPr>
        <w:softHyphen/>
        <w:t>тельные выводы и обобщения (противоречие - ядро про</w:t>
      </w:r>
      <w:r w:rsidRPr="00594B68">
        <w:rPr>
          <w:rStyle w:val="FontStyle44"/>
          <w:i/>
        </w:rPr>
        <w:softHyphen/>
        <w:t>блемной ситуации - в данном случае возникает в резуль</w:t>
      </w:r>
      <w:r w:rsidRPr="00594B68">
        <w:rPr>
          <w:rStyle w:val="FontStyle44"/>
          <w:i/>
        </w:rPr>
        <w:softHyphen/>
        <w:t>тате столкновения различных мнений, выдвинутого пред</w:t>
      </w:r>
      <w:r w:rsidRPr="00594B68">
        <w:rPr>
          <w:rStyle w:val="FontStyle44"/>
          <w:i/>
        </w:rPr>
        <w:softHyphen/>
        <w:t>положения и результатов его опытной проверки в процессе диалога)</w:t>
      </w:r>
    </w:p>
    <w:p w:rsidR="00016040" w:rsidRPr="00594B68" w:rsidRDefault="00016040" w:rsidP="00016040">
      <w:pPr>
        <w:pStyle w:val="Style13"/>
        <w:widowControl/>
        <w:spacing w:line="240" w:lineRule="auto"/>
        <w:ind w:firstLine="0"/>
        <w:rPr>
          <w:rStyle w:val="FontStyle44"/>
          <w:rFonts w:cs="Times New Roman"/>
          <w:i/>
        </w:rPr>
      </w:pPr>
      <w:r w:rsidRPr="00594B68">
        <w:rPr>
          <w:rStyle w:val="FontStyle44"/>
          <w:rFonts w:cs="Times New Roman"/>
          <w:b/>
          <w:i/>
        </w:rPr>
        <w:t>Методические приемы:</w:t>
      </w:r>
    </w:p>
    <w:p w:rsidR="00016040" w:rsidRPr="00594B68" w:rsidRDefault="00016040" w:rsidP="00016040">
      <w:pPr>
        <w:pStyle w:val="Style13"/>
        <w:widowControl/>
        <w:numPr>
          <w:ilvl w:val="0"/>
          <w:numId w:val="14"/>
        </w:numPr>
        <w:tabs>
          <w:tab w:val="num" w:pos="284"/>
        </w:tabs>
        <w:spacing w:line="240" w:lineRule="auto"/>
        <w:ind w:left="284" w:hanging="284"/>
        <w:rPr>
          <w:rStyle w:val="FontStyle44"/>
          <w:rFonts w:cs="Times New Roman"/>
          <w:i/>
        </w:rPr>
      </w:pPr>
      <w:r w:rsidRPr="00594B68">
        <w:rPr>
          <w:rStyle w:val="FontStyle44"/>
          <w:rFonts w:cs="Times New Roman"/>
          <w:i/>
        </w:rPr>
        <w:t>подведение детей к противоречию и предложение самосто</w:t>
      </w:r>
      <w:r w:rsidRPr="00594B68">
        <w:rPr>
          <w:rStyle w:val="FontStyle44"/>
          <w:rFonts w:cs="Times New Roman"/>
          <w:i/>
        </w:rPr>
        <w:softHyphen/>
        <w:t>ятельно найти способ его разрешения; изложение различных точек зрения на один и тот же во</w:t>
      </w:r>
      <w:r w:rsidRPr="00594B68">
        <w:rPr>
          <w:rStyle w:val="FontStyle44"/>
          <w:rFonts w:cs="Times New Roman"/>
          <w:i/>
        </w:rPr>
        <w:softHyphen/>
        <w:t>прос;</w:t>
      </w:r>
    </w:p>
    <w:p w:rsidR="00016040" w:rsidRPr="00594B68" w:rsidRDefault="00016040" w:rsidP="00016040">
      <w:pPr>
        <w:pStyle w:val="Style12"/>
        <w:widowControl/>
        <w:numPr>
          <w:ilvl w:val="0"/>
          <w:numId w:val="14"/>
        </w:numPr>
        <w:tabs>
          <w:tab w:val="num" w:pos="284"/>
        </w:tabs>
        <w:spacing w:line="240" w:lineRule="auto"/>
        <w:ind w:left="284" w:hanging="284"/>
        <w:rPr>
          <w:rStyle w:val="FontStyle44"/>
          <w:rFonts w:cs="Times New Roman"/>
          <w:i/>
        </w:rPr>
      </w:pPr>
      <w:r w:rsidRPr="00594B68">
        <w:rPr>
          <w:rStyle w:val="FontStyle44"/>
          <w:rFonts w:cs="Times New Roman"/>
          <w:i/>
        </w:rPr>
        <w:t>предложение детям рассмотреть явление с различных по</w:t>
      </w:r>
      <w:r w:rsidRPr="00594B68">
        <w:rPr>
          <w:rStyle w:val="FontStyle44"/>
          <w:rFonts w:cs="Times New Roman"/>
          <w:i/>
        </w:rPr>
        <w:softHyphen/>
        <w:t>зиций;</w:t>
      </w:r>
    </w:p>
    <w:p w:rsidR="00016040" w:rsidRPr="00594B68" w:rsidRDefault="00016040" w:rsidP="00016040">
      <w:pPr>
        <w:pStyle w:val="Style12"/>
        <w:widowControl/>
        <w:numPr>
          <w:ilvl w:val="0"/>
          <w:numId w:val="14"/>
        </w:numPr>
        <w:tabs>
          <w:tab w:val="num" w:pos="284"/>
        </w:tabs>
        <w:spacing w:line="240" w:lineRule="auto"/>
        <w:ind w:left="284" w:hanging="284"/>
        <w:rPr>
          <w:rStyle w:val="FontStyle44"/>
          <w:rFonts w:cs="Times New Roman"/>
          <w:i/>
        </w:rPr>
      </w:pPr>
      <w:r w:rsidRPr="00594B68">
        <w:rPr>
          <w:rStyle w:val="FontStyle44"/>
          <w:rFonts w:cs="Times New Roman"/>
          <w:i/>
        </w:rPr>
        <w:t>побуждение детей к сравнению, обобщению, выводам из ситуации, сопоставлению фактов;</w:t>
      </w:r>
    </w:p>
    <w:p w:rsidR="00016040" w:rsidRPr="00594B68" w:rsidRDefault="00016040" w:rsidP="00016040">
      <w:pPr>
        <w:pStyle w:val="Style12"/>
        <w:widowControl/>
        <w:numPr>
          <w:ilvl w:val="0"/>
          <w:numId w:val="14"/>
        </w:numPr>
        <w:tabs>
          <w:tab w:val="num" w:pos="284"/>
        </w:tabs>
        <w:spacing w:line="240" w:lineRule="auto"/>
        <w:ind w:left="284" w:hanging="284"/>
        <w:rPr>
          <w:rStyle w:val="FontStyle44"/>
          <w:rFonts w:cs="Times New Roman"/>
          <w:i/>
        </w:rPr>
      </w:pPr>
      <w:r w:rsidRPr="00594B68">
        <w:rPr>
          <w:rStyle w:val="FontStyle44"/>
          <w:rFonts w:cs="Times New Roman"/>
          <w:i/>
        </w:rPr>
        <w:t>постановка конкретных вопросов на обобщение, обосно</w:t>
      </w:r>
      <w:r w:rsidRPr="00594B68">
        <w:rPr>
          <w:rStyle w:val="FontStyle44"/>
          <w:rFonts w:cs="Times New Roman"/>
          <w:i/>
        </w:rPr>
        <w:softHyphen/>
        <w:t>вание, конкретизацию, логику, рассуждения;</w:t>
      </w:r>
    </w:p>
    <w:p w:rsidR="00016040" w:rsidRPr="00594B68" w:rsidRDefault="00016040" w:rsidP="00016040">
      <w:pPr>
        <w:numPr>
          <w:ilvl w:val="0"/>
          <w:numId w:val="14"/>
        </w:numPr>
        <w:tabs>
          <w:tab w:val="num" w:pos="284"/>
        </w:tabs>
        <w:suppressAutoHyphens/>
        <w:spacing w:after="0" w:line="240" w:lineRule="auto"/>
        <w:ind w:left="284" w:hanging="284"/>
        <w:jc w:val="both"/>
        <w:rPr>
          <w:rStyle w:val="FontStyle44"/>
          <w:b/>
          <w:i/>
        </w:rPr>
      </w:pPr>
      <w:r w:rsidRPr="00594B68">
        <w:rPr>
          <w:rStyle w:val="FontStyle44"/>
          <w:i/>
        </w:rPr>
        <w:t>постановка проблемных задач (например, с недостаточны</w:t>
      </w:r>
      <w:r w:rsidRPr="00594B68">
        <w:rPr>
          <w:rStyle w:val="FontStyle44"/>
          <w:i/>
        </w:rPr>
        <w:softHyphen/>
        <w:t>ми или избыточными исходными данными, неопределен</w:t>
      </w:r>
      <w:r w:rsidRPr="00594B68">
        <w:rPr>
          <w:rStyle w:val="FontStyle44"/>
          <w:i/>
        </w:rPr>
        <w:softHyphen/>
        <w:t>ностью в постановке вопроса, противоречивыми данными, заведомо допущенными ошибками, ограниченным време</w:t>
      </w:r>
      <w:r w:rsidRPr="00594B68">
        <w:rPr>
          <w:rStyle w:val="FontStyle44"/>
          <w:i/>
        </w:rPr>
        <w:softHyphen/>
        <w:t>нем решения и т.д.).</w:t>
      </w:r>
    </w:p>
    <w:p w:rsidR="00016040" w:rsidRPr="00594B68" w:rsidRDefault="00016040" w:rsidP="00016040">
      <w:pPr>
        <w:spacing w:after="0" w:line="240" w:lineRule="auto"/>
        <w:jc w:val="both"/>
        <w:rPr>
          <w:rStyle w:val="FontStyle44"/>
          <w:i/>
        </w:rPr>
      </w:pPr>
      <w:r w:rsidRPr="00594B68">
        <w:rPr>
          <w:rStyle w:val="FontStyle44"/>
          <w:b/>
          <w:i/>
        </w:rPr>
        <w:t>Условия исследовательской деятельности</w:t>
      </w:r>
      <w:r w:rsidRPr="00594B68">
        <w:rPr>
          <w:rStyle w:val="FontStyle44"/>
          <w:i/>
        </w:rPr>
        <w:t>:</w:t>
      </w:r>
    </w:p>
    <w:p w:rsidR="00016040" w:rsidRPr="00594B68" w:rsidRDefault="00016040" w:rsidP="00016040">
      <w:pPr>
        <w:numPr>
          <w:ilvl w:val="0"/>
          <w:numId w:val="15"/>
        </w:numPr>
        <w:tabs>
          <w:tab w:val="clear" w:pos="0"/>
          <w:tab w:val="num" w:pos="284"/>
        </w:tabs>
        <w:suppressAutoHyphens/>
        <w:spacing w:after="0" w:line="240" w:lineRule="auto"/>
        <w:ind w:left="284" w:hanging="284"/>
        <w:jc w:val="both"/>
        <w:rPr>
          <w:rStyle w:val="FontStyle44"/>
          <w:i/>
        </w:rPr>
      </w:pPr>
      <w:r w:rsidRPr="00594B68">
        <w:rPr>
          <w:rStyle w:val="FontStyle44"/>
          <w:i/>
        </w:rPr>
        <w:t>использование различных приемов воздействия на эмоцио</w:t>
      </w:r>
      <w:r w:rsidRPr="00594B68">
        <w:rPr>
          <w:rStyle w:val="FontStyle44"/>
          <w:i/>
        </w:rPr>
        <w:softHyphen/>
        <w:t>нально-волевую сферу дошкольника (заботясь о том, чтобы в процессе познания нового материала он испыты</w:t>
      </w:r>
      <w:r w:rsidRPr="00594B68">
        <w:rPr>
          <w:rStyle w:val="FontStyle44"/>
          <w:i/>
        </w:rPr>
        <w:softHyphen/>
        <w:t>вал чувство радости, удовольствия, удовлетворения);</w:t>
      </w:r>
    </w:p>
    <w:p w:rsidR="00016040" w:rsidRPr="00594B68" w:rsidRDefault="00016040" w:rsidP="00016040">
      <w:pPr>
        <w:pStyle w:val="Style12"/>
        <w:widowControl/>
        <w:numPr>
          <w:ilvl w:val="0"/>
          <w:numId w:val="15"/>
        </w:numPr>
        <w:tabs>
          <w:tab w:val="clear" w:pos="0"/>
          <w:tab w:val="num" w:pos="284"/>
        </w:tabs>
        <w:spacing w:line="240" w:lineRule="auto"/>
        <w:ind w:left="284" w:hanging="284"/>
        <w:rPr>
          <w:rStyle w:val="FontStyle44"/>
          <w:rFonts w:cs="Times New Roman"/>
          <w:i/>
        </w:rPr>
      </w:pPr>
      <w:r w:rsidRPr="00594B68">
        <w:rPr>
          <w:rStyle w:val="FontStyle44"/>
          <w:rFonts w:cs="Times New Roman"/>
          <w:i/>
        </w:rPr>
        <w:t>создание проблемных ситуаций, вызывающих у детей удивление, недоумение, восхищение;</w:t>
      </w:r>
    </w:p>
    <w:p w:rsidR="00016040" w:rsidRPr="00594B68" w:rsidRDefault="00016040" w:rsidP="00016040">
      <w:pPr>
        <w:pStyle w:val="Style12"/>
        <w:widowControl/>
        <w:numPr>
          <w:ilvl w:val="0"/>
          <w:numId w:val="15"/>
        </w:numPr>
        <w:tabs>
          <w:tab w:val="clear" w:pos="0"/>
          <w:tab w:val="num" w:pos="284"/>
        </w:tabs>
        <w:spacing w:line="240" w:lineRule="auto"/>
        <w:ind w:left="284" w:hanging="284"/>
        <w:rPr>
          <w:rStyle w:val="FontStyle44"/>
          <w:rFonts w:cs="Times New Roman"/>
          <w:i/>
        </w:rPr>
      </w:pPr>
      <w:r w:rsidRPr="00594B68">
        <w:rPr>
          <w:rStyle w:val="FontStyle44"/>
          <w:rFonts w:cs="Times New Roman"/>
          <w:i/>
        </w:rPr>
        <w:t xml:space="preserve">четкая формулировка проблемы, обнажающей противоречия в сознании ребенка; </w:t>
      </w:r>
    </w:p>
    <w:p w:rsidR="00016040" w:rsidRPr="00594B68" w:rsidRDefault="00016040" w:rsidP="00016040">
      <w:pPr>
        <w:pStyle w:val="Style12"/>
        <w:widowControl/>
        <w:numPr>
          <w:ilvl w:val="0"/>
          <w:numId w:val="15"/>
        </w:numPr>
        <w:tabs>
          <w:tab w:val="clear" w:pos="0"/>
          <w:tab w:val="num" w:pos="284"/>
        </w:tabs>
        <w:spacing w:line="240" w:lineRule="auto"/>
        <w:ind w:left="284" w:hanging="284"/>
        <w:rPr>
          <w:rStyle w:val="FontStyle44"/>
          <w:rFonts w:cs="Times New Roman"/>
          <w:i/>
        </w:rPr>
      </w:pPr>
      <w:r w:rsidRPr="00594B68">
        <w:rPr>
          <w:rStyle w:val="FontStyle44"/>
          <w:rFonts w:cs="Times New Roman"/>
          <w:i/>
        </w:rPr>
        <w:lastRenderedPageBreak/>
        <w:t>выдвижение гипотезы и обучение этому умению детей, при</w:t>
      </w:r>
      <w:r w:rsidRPr="00594B68">
        <w:rPr>
          <w:rStyle w:val="FontStyle44"/>
          <w:rFonts w:cs="Times New Roman"/>
          <w:i/>
        </w:rPr>
        <w:softHyphen/>
        <w:t>нимая любые их предложения;</w:t>
      </w:r>
    </w:p>
    <w:p w:rsidR="00016040" w:rsidRPr="00594B68" w:rsidRDefault="00016040" w:rsidP="00016040">
      <w:pPr>
        <w:pStyle w:val="Style12"/>
        <w:widowControl/>
        <w:numPr>
          <w:ilvl w:val="0"/>
          <w:numId w:val="15"/>
        </w:numPr>
        <w:tabs>
          <w:tab w:val="clear" w:pos="0"/>
          <w:tab w:val="num" w:pos="284"/>
        </w:tabs>
        <w:spacing w:line="240" w:lineRule="auto"/>
        <w:ind w:left="284" w:hanging="284"/>
        <w:rPr>
          <w:rStyle w:val="FontStyle44"/>
          <w:rFonts w:cs="Times New Roman"/>
          <w:i/>
        </w:rPr>
      </w:pPr>
      <w:r w:rsidRPr="00594B68">
        <w:rPr>
          <w:rStyle w:val="FontStyle44"/>
          <w:rFonts w:cs="Times New Roman"/>
          <w:i/>
        </w:rPr>
        <w:t>развитие способности к прогнозированию и предвосхище</w:t>
      </w:r>
      <w:r w:rsidRPr="00594B68">
        <w:rPr>
          <w:rStyle w:val="FontStyle44"/>
          <w:rFonts w:cs="Times New Roman"/>
          <w:i/>
        </w:rPr>
        <w:softHyphen/>
        <w:t>нию решений;</w:t>
      </w:r>
    </w:p>
    <w:p w:rsidR="00016040" w:rsidRPr="00594B68" w:rsidRDefault="00016040" w:rsidP="00016040">
      <w:pPr>
        <w:pStyle w:val="Style12"/>
        <w:widowControl/>
        <w:numPr>
          <w:ilvl w:val="0"/>
          <w:numId w:val="15"/>
        </w:numPr>
        <w:tabs>
          <w:tab w:val="clear" w:pos="0"/>
          <w:tab w:val="num" w:pos="284"/>
        </w:tabs>
        <w:spacing w:line="240" w:lineRule="auto"/>
        <w:ind w:left="284" w:hanging="284"/>
        <w:rPr>
          <w:rStyle w:val="FontStyle44"/>
          <w:rFonts w:cs="Times New Roman"/>
          <w:i/>
        </w:rPr>
      </w:pPr>
      <w:r w:rsidRPr="00594B68">
        <w:rPr>
          <w:rStyle w:val="FontStyle44"/>
          <w:rFonts w:cs="Times New Roman"/>
          <w:i/>
        </w:rPr>
        <w:t>обучение детей обобщенным приемам умственной деятель</w:t>
      </w:r>
      <w:r w:rsidRPr="00594B68">
        <w:rPr>
          <w:rStyle w:val="FontStyle44"/>
          <w:rFonts w:cs="Times New Roman"/>
          <w:i/>
        </w:rPr>
        <w:softHyphen/>
        <w:t>ности — умению выделять главное, сравнивать, делать вы</w:t>
      </w:r>
      <w:r w:rsidRPr="00594B68">
        <w:rPr>
          <w:rStyle w:val="FontStyle44"/>
          <w:rFonts w:cs="Times New Roman"/>
          <w:i/>
        </w:rPr>
        <w:softHyphen/>
        <w:t>воды, классифицировать, знакомить с различными науч</w:t>
      </w:r>
      <w:r w:rsidRPr="00594B68">
        <w:rPr>
          <w:rStyle w:val="FontStyle44"/>
          <w:rFonts w:cs="Times New Roman"/>
          <w:i/>
        </w:rPr>
        <w:softHyphen/>
        <w:t>ными методами исследования;</w:t>
      </w:r>
    </w:p>
    <w:p w:rsidR="00016040" w:rsidRPr="00594B68" w:rsidRDefault="00016040" w:rsidP="00016040">
      <w:pPr>
        <w:pStyle w:val="Style14"/>
        <w:widowControl/>
        <w:numPr>
          <w:ilvl w:val="0"/>
          <w:numId w:val="15"/>
        </w:numPr>
        <w:tabs>
          <w:tab w:val="clear" w:pos="0"/>
          <w:tab w:val="num" w:pos="284"/>
        </w:tabs>
        <w:spacing w:before="10" w:line="240" w:lineRule="auto"/>
        <w:ind w:left="284" w:hanging="284"/>
        <w:rPr>
          <w:rStyle w:val="FontStyle44"/>
          <w:rFonts w:cs="Times New Roman"/>
          <w:i/>
        </w:rPr>
      </w:pPr>
      <w:r w:rsidRPr="00594B68">
        <w:rPr>
          <w:rStyle w:val="FontStyle44"/>
          <w:rFonts w:cs="Times New Roman"/>
          <w:i/>
        </w:rPr>
        <w:t>создание атмосферы свободного обсуждения, побуждение детей к диалогу, сотрудничеству;</w:t>
      </w:r>
    </w:p>
    <w:p w:rsidR="00016040" w:rsidRPr="00594B68" w:rsidRDefault="00016040" w:rsidP="00016040">
      <w:pPr>
        <w:pStyle w:val="Style12"/>
        <w:widowControl/>
        <w:numPr>
          <w:ilvl w:val="0"/>
          <w:numId w:val="15"/>
        </w:numPr>
        <w:tabs>
          <w:tab w:val="clear" w:pos="0"/>
          <w:tab w:val="num" w:pos="284"/>
        </w:tabs>
        <w:spacing w:line="240" w:lineRule="auto"/>
        <w:ind w:left="284" w:hanging="284"/>
        <w:rPr>
          <w:rStyle w:val="FontStyle44"/>
          <w:rFonts w:cs="Times New Roman"/>
          <w:i/>
        </w:rPr>
      </w:pPr>
      <w:r w:rsidRPr="00594B68">
        <w:rPr>
          <w:rStyle w:val="FontStyle44"/>
          <w:rFonts w:cs="Times New Roman"/>
          <w:i/>
        </w:rPr>
        <w:t>побуждение к самостоятельной постановке вопросов, обна</w:t>
      </w:r>
      <w:r w:rsidRPr="00594B68">
        <w:rPr>
          <w:rStyle w:val="FontStyle44"/>
          <w:rFonts w:cs="Times New Roman"/>
          <w:i/>
        </w:rPr>
        <w:softHyphen/>
        <w:t>ружению противоречий;</w:t>
      </w:r>
    </w:p>
    <w:p w:rsidR="00016040" w:rsidRPr="00594B68" w:rsidRDefault="00016040" w:rsidP="00016040">
      <w:pPr>
        <w:pStyle w:val="Style12"/>
        <w:widowControl/>
        <w:numPr>
          <w:ilvl w:val="0"/>
          <w:numId w:val="15"/>
        </w:numPr>
        <w:tabs>
          <w:tab w:val="clear" w:pos="0"/>
          <w:tab w:val="num" w:pos="284"/>
        </w:tabs>
        <w:spacing w:line="240" w:lineRule="auto"/>
        <w:ind w:left="284" w:hanging="284"/>
        <w:rPr>
          <w:rStyle w:val="FontStyle44"/>
          <w:rFonts w:cs="Times New Roman"/>
          <w:i/>
        </w:rPr>
      </w:pPr>
      <w:r w:rsidRPr="00594B68">
        <w:rPr>
          <w:rStyle w:val="FontStyle44"/>
          <w:rFonts w:cs="Times New Roman"/>
          <w:i/>
        </w:rPr>
        <w:t>подведение детей к самостоятельным выводам и обобщени</w:t>
      </w:r>
      <w:r w:rsidRPr="00594B68">
        <w:rPr>
          <w:rStyle w:val="FontStyle44"/>
          <w:rFonts w:cs="Times New Roman"/>
          <w:i/>
        </w:rPr>
        <w:softHyphen/>
        <w:t>ям, поощрение оригинальных решений, умений делать выбор;</w:t>
      </w:r>
    </w:p>
    <w:p w:rsidR="00016040" w:rsidRPr="00594B68" w:rsidRDefault="00016040" w:rsidP="00016040">
      <w:pPr>
        <w:numPr>
          <w:ilvl w:val="0"/>
          <w:numId w:val="15"/>
        </w:numPr>
        <w:tabs>
          <w:tab w:val="clear" w:pos="0"/>
          <w:tab w:val="num" w:pos="284"/>
        </w:tabs>
        <w:suppressAutoHyphens/>
        <w:spacing w:after="0" w:line="240" w:lineRule="auto"/>
        <w:ind w:left="284" w:hanging="284"/>
        <w:jc w:val="both"/>
        <w:rPr>
          <w:rStyle w:val="FontStyle44"/>
          <w:b/>
          <w:i/>
        </w:rPr>
      </w:pPr>
      <w:r w:rsidRPr="00594B68">
        <w:rPr>
          <w:rStyle w:val="FontStyle44"/>
          <w:i/>
        </w:rPr>
        <w:t>знакомство с жизнью и деятельностью выдающихся ученых, с историей великих открытий.</w:t>
      </w:r>
    </w:p>
    <w:p w:rsidR="00016040" w:rsidRPr="00016040" w:rsidRDefault="00016040" w:rsidP="00016040">
      <w:pPr>
        <w:pStyle w:val="Style23"/>
        <w:widowControl/>
        <w:spacing w:before="10"/>
        <w:rPr>
          <w:rStyle w:val="a8"/>
          <w:rFonts w:ascii="Times New Roman" w:hAnsi="Times New Roman"/>
          <w:i/>
          <w:color w:val="FF0000"/>
        </w:rPr>
      </w:pPr>
    </w:p>
    <w:p w:rsidR="00016040" w:rsidRPr="00594B68" w:rsidRDefault="00016040" w:rsidP="00016040">
      <w:pPr>
        <w:pStyle w:val="Style23"/>
        <w:widowControl/>
        <w:spacing w:before="10"/>
        <w:jc w:val="center"/>
        <w:rPr>
          <w:rFonts w:ascii="Times New Roman" w:hAnsi="Times New Roman" w:cs="Times New Roman"/>
          <w:b/>
          <w:i/>
        </w:rPr>
      </w:pPr>
      <w:r w:rsidRPr="00594B68">
        <w:rPr>
          <w:rStyle w:val="a8"/>
          <w:rFonts w:ascii="Times New Roman" w:hAnsi="Times New Roman"/>
          <w:i/>
        </w:rPr>
        <w:t>Информационно-коммуникационные технологии</w:t>
      </w:r>
    </w:p>
    <w:p w:rsidR="00016040" w:rsidRPr="00594B68" w:rsidRDefault="00016040" w:rsidP="00016040">
      <w:pPr>
        <w:pStyle w:val="BODY0"/>
        <w:spacing w:line="240" w:lineRule="auto"/>
        <w:ind w:firstLine="567"/>
        <w:rPr>
          <w:rStyle w:val="FontStyle44"/>
          <w:rFonts w:cs="Times New Roman"/>
          <w:i/>
          <w:color w:val="auto"/>
          <w:szCs w:val="24"/>
        </w:rPr>
      </w:pPr>
      <w:r w:rsidRPr="00594B68">
        <w:rPr>
          <w:rFonts w:ascii="Times New Roman" w:hAnsi="Times New Roman" w:cs="Times New Roman"/>
          <w:i/>
          <w:color w:val="auto"/>
          <w:sz w:val="24"/>
          <w:szCs w:val="24"/>
        </w:rPr>
        <w:t>В развитии личности современного дошкольника важную роль играет информационный компонент, что обусловлено реалиями жизни. Информационная компетентность дошкольника, представляет собой «основы, элементы знаний, умений и ценностного отношения к информации и информационным процессам, позволяющим ребенку включаться в доступные ему виды информационной деятельности: познавательной, игровой и др.»</w:t>
      </w:r>
    </w:p>
    <w:p w:rsidR="00016040" w:rsidRPr="00594B68" w:rsidRDefault="00016040" w:rsidP="00016040">
      <w:pPr>
        <w:pStyle w:val="BODY0"/>
        <w:spacing w:line="240" w:lineRule="auto"/>
        <w:ind w:firstLine="567"/>
        <w:rPr>
          <w:rStyle w:val="FontStyle44"/>
          <w:rFonts w:cs="Times New Roman"/>
          <w:i/>
          <w:color w:val="auto"/>
          <w:szCs w:val="24"/>
        </w:rPr>
      </w:pPr>
      <w:r w:rsidRPr="00594B68">
        <w:rPr>
          <w:rStyle w:val="FontStyle44"/>
          <w:rFonts w:cs="Times New Roman"/>
          <w:i/>
          <w:color w:val="auto"/>
          <w:szCs w:val="24"/>
        </w:rPr>
        <w:t>Благодаря мультимедийному способу подачи информации:</w:t>
      </w:r>
    </w:p>
    <w:p w:rsidR="00016040" w:rsidRPr="00594B68" w:rsidRDefault="00016040" w:rsidP="00016040">
      <w:pPr>
        <w:pStyle w:val="BODY0"/>
        <w:spacing w:line="240" w:lineRule="auto"/>
        <w:ind w:firstLine="0"/>
        <w:rPr>
          <w:rStyle w:val="FontStyle44"/>
          <w:rFonts w:cs="Times New Roman"/>
          <w:i/>
          <w:color w:val="auto"/>
          <w:szCs w:val="24"/>
        </w:rPr>
      </w:pPr>
      <w:r w:rsidRPr="00594B68">
        <w:rPr>
          <w:rStyle w:val="FontStyle44"/>
          <w:rFonts w:cs="Times New Roman"/>
          <w:i/>
          <w:color w:val="auto"/>
          <w:szCs w:val="24"/>
        </w:rPr>
        <w:t>- дети легче усваивают понятия формы, цвета и величины; глубже понимают понятия числа и множества; быстрее начинают ориентироваться на плоскости и в пространстве; раньше овладевают чтением и письмом;</w:t>
      </w:r>
    </w:p>
    <w:p w:rsidR="00016040" w:rsidRPr="00594B68" w:rsidRDefault="00016040" w:rsidP="00016040">
      <w:pPr>
        <w:pStyle w:val="BODY0"/>
        <w:spacing w:line="240" w:lineRule="auto"/>
        <w:ind w:firstLine="0"/>
        <w:rPr>
          <w:rStyle w:val="FontStyle44"/>
          <w:rFonts w:cs="Times New Roman"/>
          <w:i/>
          <w:color w:val="auto"/>
          <w:szCs w:val="24"/>
        </w:rPr>
      </w:pPr>
      <w:r w:rsidRPr="00594B68">
        <w:rPr>
          <w:rStyle w:val="FontStyle44"/>
          <w:rFonts w:cs="Times New Roman"/>
          <w:i/>
          <w:color w:val="auto"/>
          <w:szCs w:val="24"/>
        </w:rPr>
        <w:t>- у детей развивается мелкая моторика, формируется тончайшая координация движений глаз; уменьшается время, как простой реакции, так и реакции выбора; воспитывается целеустремленность и сосредоточенность; развивается воображение и творческие способности.</w:t>
      </w:r>
    </w:p>
    <w:p w:rsidR="00016040" w:rsidRPr="00594B68" w:rsidRDefault="00016040" w:rsidP="00016040">
      <w:pPr>
        <w:pStyle w:val="BODY0"/>
        <w:tabs>
          <w:tab w:val="left" w:pos="567"/>
        </w:tabs>
        <w:spacing w:line="240" w:lineRule="auto"/>
        <w:ind w:firstLine="0"/>
        <w:rPr>
          <w:rStyle w:val="FontStyle44"/>
          <w:rFonts w:cs="Times New Roman"/>
          <w:b/>
          <w:i/>
          <w:color w:val="auto"/>
          <w:szCs w:val="24"/>
        </w:rPr>
      </w:pPr>
      <w:r w:rsidRPr="00594B68">
        <w:rPr>
          <w:rStyle w:val="FontStyle44"/>
          <w:rFonts w:cs="Times New Roman"/>
          <w:i/>
          <w:color w:val="auto"/>
          <w:szCs w:val="24"/>
        </w:rPr>
        <w:tab/>
        <w:t>Играя в компьютерные игры, ребенок учится планировать, выстраивать логику конкретных событий, у него развивается способность к прогнозированию результата действий, он начинает думать прежде, чем делать. Использование компьютерных игр позволяет задействовать в одной компьютерной развивающей игре все психические процессы, мелкую моторику, познавательную и эмоционально – волевую сферу ребенка; предопределить высокий уровень мотивации ребенка при выполнении игровых заданий.</w:t>
      </w:r>
    </w:p>
    <w:p w:rsidR="00016040" w:rsidRPr="00594B68" w:rsidRDefault="00016040" w:rsidP="00016040">
      <w:pPr>
        <w:pStyle w:val="BODY0"/>
        <w:spacing w:line="240" w:lineRule="auto"/>
        <w:ind w:firstLine="567"/>
        <w:rPr>
          <w:rStyle w:val="FontStyle44"/>
          <w:rFonts w:cs="Times New Roman"/>
          <w:i/>
          <w:color w:val="auto"/>
          <w:szCs w:val="24"/>
        </w:rPr>
      </w:pPr>
      <w:r w:rsidRPr="00594B68">
        <w:rPr>
          <w:rStyle w:val="FontStyle44"/>
          <w:rFonts w:cs="Times New Roman"/>
          <w:b/>
          <w:i/>
          <w:color w:val="auto"/>
          <w:szCs w:val="24"/>
        </w:rPr>
        <w:t>Основные моменты организованной образовательной деятельности с использованием компьютеров:</w:t>
      </w:r>
    </w:p>
    <w:p w:rsidR="00016040" w:rsidRPr="00594B68" w:rsidRDefault="00016040" w:rsidP="00016040">
      <w:pPr>
        <w:pStyle w:val="BODY0"/>
        <w:spacing w:line="240" w:lineRule="auto"/>
        <w:ind w:firstLine="0"/>
        <w:rPr>
          <w:rStyle w:val="FontStyle44"/>
          <w:rFonts w:cs="Times New Roman"/>
          <w:i/>
          <w:color w:val="auto"/>
          <w:szCs w:val="24"/>
        </w:rPr>
      </w:pPr>
      <w:r w:rsidRPr="00594B68">
        <w:rPr>
          <w:rStyle w:val="FontStyle44"/>
          <w:rFonts w:cs="Times New Roman"/>
          <w:i/>
          <w:color w:val="auto"/>
          <w:szCs w:val="24"/>
        </w:rPr>
        <w:t>- ООД должна быть предельно организованна и должна включать многократное переключение внимания детей на другой вид деятельности;</w:t>
      </w:r>
    </w:p>
    <w:p w:rsidR="00016040" w:rsidRPr="00594B68" w:rsidRDefault="00016040" w:rsidP="00016040">
      <w:pPr>
        <w:pStyle w:val="BODY0"/>
        <w:spacing w:line="240" w:lineRule="auto"/>
        <w:ind w:firstLine="0"/>
        <w:rPr>
          <w:rStyle w:val="FontStyle44"/>
          <w:rFonts w:cs="Times New Roman"/>
          <w:i/>
          <w:color w:val="auto"/>
          <w:szCs w:val="24"/>
        </w:rPr>
      </w:pPr>
      <w:r w:rsidRPr="00594B68">
        <w:rPr>
          <w:rStyle w:val="FontStyle44"/>
          <w:rFonts w:cs="Times New Roman"/>
          <w:i/>
          <w:color w:val="auto"/>
          <w:szCs w:val="24"/>
        </w:rPr>
        <w:t>- в ООД дети должны не просто получить какую-то информацию, а выработать определенный навык работы с ней или получить конечный продукт;</w:t>
      </w:r>
    </w:p>
    <w:p w:rsidR="00016040" w:rsidRPr="00594B68" w:rsidRDefault="00016040" w:rsidP="00016040">
      <w:pPr>
        <w:pStyle w:val="BODY0"/>
        <w:spacing w:line="240" w:lineRule="auto"/>
        <w:ind w:firstLine="0"/>
        <w:rPr>
          <w:rStyle w:val="FontStyle44"/>
          <w:rFonts w:cs="Times New Roman"/>
          <w:i/>
          <w:color w:val="auto"/>
          <w:szCs w:val="24"/>
        </w:rPr>
      </w:pPr>
      <w:r w:rsidRPr="00594B68">
        <w:rPr>
          <w:rStyle w:val="FontStyle44"/>
          <w:rFonts w:cs="Times New Roman"/>
          <w:i/>
          <w:color w:val="auto"/>
          <w:szCs w:val="24"/>
        </w:rPr>
        <w:t>- перед ООД должна быть проведена специализированная подготовка – социально ориентированная мотивация действий ребенка.</w:t>
      </w:r>
    </w:p>
    <w:bookmarkEnd w:id="2"/>
    <w:p w:rsidR="00A95680" w:rsidRDefault="00A95680" w:rsidP="00522997">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DF658E" w:rsidRPr="00A95680" w:rsidRDefault="00A95680" w:rsidP="00A95680">
      <w:pPr>
        <w:widowControl w:val="0"/>
        <w:overflowPunct w:val="0"/>
        <w:autoSpaceDE w:val="0"/>
        <w:autoSpaceDN w:val="0"/>
        <w:adjustRightInd w:val="0"/>
        <w:spacing w:after="0" w:line="240" w:lineRule="auto"/>
        <w:ind w:right="20"/>
        <w:jc w:val="both"/>
        <w:rPr>
          <w:rFonts w:ascii="Times New Roman" w:hAnsi="Times New Roman"/>
          <w:b/>
          <w:sz w:val="24"/>
          <w:szCs w:val="24"/>
        </w:rPr>
      </w:pPr>
      <w:r w:rsidRPr="00A95680">
        <w:rPr>
          <w:rFonts w:ascii="Times New Roman" w:hAnsi="Times New Roman"/>
          <w:b/>
          <w:sz w:val="24"/>
          <w:szCs w:val="24"/>
        </w:rPr>
        <w:t>2</w:t>
      </w:r>
      <w:r w:rsidR="00522997">
        <w:rPr>
          <w:rFonts w:ascii="Times New Roman" w:hAnsi="Times New Roman"/>
          <w:b/>
          <w:sz w:val="24"/>
          <w:szCs w:val="24"/>
        </w:rPr>
        <w:t>.8</w:t>
      </w:r>
      <w:r w:rsidRPr="00A95680">
        <w:rPr>
          <w:rFonts w:ascii="Times New Roman" w:hAnsi="Times New Roman"/>
          <w:b/>
          <w:sz w:val="24"/>
          <w:szCs w:val="24"/>
        </w:rPr>
        <w:t>. Особенности образовательной деятельности разных видов и культурных практик</w:t>
      </w:r>
    </w:p>
    <w:p w:rsidR="00DF658E" w:rsidRPr="00016040" w:rsidRDefault="00DF658E" w:rsidP="00016040">
      <w:pPr>
        <w:widowControl w:val="0"/>
        <w:overflowPunct w:val="0"/>
        <w:autoSpaceDE w:val="0"/>
        <w:autoSpaceDN w:val="0"/>
        <w:adjustRightInd w:val="0"/>
        <w:spacing w:after="0" w:line="240" w:lineRule="auto"/>
        <w:ind w:left="600" w:right="20"/>
        <w:jc w:val="both"/>
        <w:rPr>
          <w:rFonts w:ascii="Times New Roman" w:hAnsi="Times New Roman"/>
          <w:b/>
          <w:sz w:val="24"/>
          <w:szCs w:val="24"/>
        </w:rPr>
      </w:pPr>
    </w:p>
    <w:p w:rsidR="00016040" w:rsidRPr="00016040" w:rsidRDefault="00016040" w:rsidP="00016040">
      <w:pPr>
        <w:pStyle w:val="29"/>
        <w:shd w:val="clear" w:color="auto" w:fill="auto"/>
        <w:tabs>
          <w:tab w:val="left" w:pos="1349"/>
        </w:tabs>
        <w:spacing w:before="0" w:after="0" w:line="240" w:lineRule="auto"/>
        <w:jc w:val="both"/>
        <w:rPr>
          <w:sz w:val="24"/>
          <w:szCs w:val="24"/>
        </w:rPr>
      </w:pPr>
      <w:r w:rsidRPr="00016040">
        <w:rPr>
          <w:sz w:val="24"/>
          <w:szCs w:val="24"/>
        </w:rPr>
        <w:t xml:space="preserve">Образовательная деятельность в </w:t>
      </w:r>
      <w:r>
        <w:rPr>
          <w:sz w:val="24"/>
          <w:szCs w:val="24"/>
        </w:rPr>
        <w:t>МДОУ «Детский сад № 95»</w:t>
      </w:r>
      <w:r w:rsidRPr="00016040">
        <w:rPr>
          <w:sz w:val="24"/>
          <w:szCs w:val="24"/>
        </w:rPr>
        <w:t xml:space="preserve"> включает:</w:t>
      </w:r>
    </w:p>
    <w:p w:rsidR="00016040" w:rsidRPr="00016040" w:rsidRDefault="00016040"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Pr="00016040">
        <w:rPr>
          <w:sz w:val="24"/>
          <w:szCs w:val="24"/>
        </w:rPr>
        <w:t>образовательную деятельность, осуществляемую в процессе организации различных видов детской деятельности;</w:t>
      </w:r>
    </w:p>
    <w:p w:rsidR="00016040" w:rsidRPr="00016040" w:rsidRDefault="00016040" w:rsidP="00016040">
      <w:pPr>
        <w:pStyle w:val="29"/>
        <w:shd w:val="clear" w:color="auto" w:fill="auto"/>
        <w:spacing w:before="0" w:after="0" w:line="240" w:lineRule="auto"/>
        <w:ind w:left="20" w:firstLine="700"/>
        <w:jc w:val="both"/>
        <w:rPr>
          <w:sz w:val="24"/>
          <w:szCs w:val="24"/>
        </w:rPr>
      </w:pPr>
      <w:r>
        <w:rPr>
          <w:sz w:val="24"/>
          <w:szCs w:val="24"/>
        </w:rPr>
        <w:t xml:space="preserve">- </w:t>
      </w:r>
      <w:r w:rsidRPr="00016040">
        <w:rPr>
          <w:sz w:val="24"/>
          <w:szCs w:val="24"/>
        </w:rPr>
        <w:t>образовательную деятельность, осуществляемую в ходе режимных процессов;</w:t>
      </w:r>
    </w:p>
    <w:p w:rsidR="00016040" w:rsidRPr="00016040" w:rsidRDefault="00016040" w:rsidP="00016040">
      <w:pPr>
        <w:pStyle w:val="29"/>
        <w:shd w:val="clear" w:color="auto" w:fill="auto"/>
        <w:spacing w:before="0" w:after="0" w:line="240" w:lineRule="auto"/>
        <w:ind w:left="20" w:firstLine="700"/>
        <w:jc w:val="both"/>
        <w:rPr>
          <w:sz w:val="24"/>
          <w:szCs w:val="24"/>
        </w:rPr>
      </w:pPr>
      <w:r>
        <w:rPr>
          <w:sz w:val="24"/>
          <w:szCs w:val="24"/>
        </w:rPr>
        <w:t xml:space="preserve">- </w:t>
      </w:r>
      <w:r w:rsidRPr="00016040">
        <w:rPr>
          <w:sz w:val="24"/>
          <w:szCs w:val="24"/>
        </w:rPr>
        <w:t>самостоятельную деятельность детей;</w:t>
      </w:r>
    </w:p>
    <w:p w:rsidR="00016040" w:rsidRPr="00016040" w:rsidRDefault="00F75EEE" w:rsidP="00016040">
      <w:pPr>
        <w:pStyle w:val="29"/>
        <w:shd w:val="clear" w:color="auto" w:fill="auto"/>
        <w:spacing w:before="0" w:after="0" w:line="240" w:lineRule="auto"/>
        <w:ind w:left="20" w:right="20" w:firstLine="700"/>
        <w:jc w:val="both"/>
        <w:rPr>
          <w:sz w:val="24"/>
          <w:szCs w:val="24"/>
        </w:rPr>
      </w:pPr>
      <w:r>
        <w:rPr>
          <w:sz w:val="24"/>
          <w:szCs w:val="24"/>
        </w:rPr>
        <w:lastRenderedPageBreak/>
        <w:t xml:space="preserve">- </w:t>
      </w:r>
      <w:r w:rsidR="00016040" w:rsidRPr="00016040">
        <w:rPr>
          <w:sz w:val="24"/>
          <w:szCs w:val="24"/>
        </w:rPr>
        <w:t>взаимодействие с семьями детей</w:t>
      </w:r>
      <w:r>
        <w:rPr>
          <w:sz w:val="24"/>
          <w:szCs w:val="24"/>
        </w:rPr>
        <w:t xml:space="preserve"> по реализации образовательной П</w:t>
      </w:r>
      <w:r w:rsidR="00016040" w:rsidRPr="00016040">
        <w:rPr>
          <w:sz w:val="24"/>
          <w:szCs w:val="24"/>
        </w:rPr>
        <w:t>рограммы.</w:t>
      </w:r>
    </w:p>
    <w:p w:rsidR="00F75EEE" w:rsidRDefault="00F75EEE" w:rsidP="00F75EEE">
      <w:pPr>
        <w:pStyle w:val="29"/>
        <w:shd w:val="clear" w:color="auto" w:fill="auto"/>
        <w:tabs>
          <w:tab w:val="left" w:pos="1359"/>
        </w:tabs>
        <w:spacing w:before="0" w:after="0" w:line="240" w:lineRule="auto"/>
        <w:ind w:right="20"/>
        <w:jc w:val="both"/>
        <w:rPr>
          <w:sz w:val="24"/>
          <w:szCs w:val="24"/>
        </w:rPr>
      </w:pPr>
    </w:p>
    <w:p w:rsidR="00016040" w:rsidRPr="00016040" w:rsidRDefault="00F75EEE" w:rsidP="00F75EEE">
      <w:pPr>
        <w:pStyle w:val="29"/>
        <w:shd w:val="clear" w:color="auto" w:fill="auto"/>
        <w:tabs>
          <w:tab w:val="left" w:pos="709"/>
        </w:tabs>
        <w:spacing w:before="0" w:after="0" w:line="240" w:lineRule="auto"/>
        <w:ind w:right="20"/>
        <w:jc w:val="both"/>
        <w:rPr>
          <w:sz w:val="24"/>
          <w:szCs w:val="24"/>
        </w:rPr>
      </w:pPr>
      <w:r>
        <w:rPr>
          <w:sz w:val="24"/>
          <w:szCs w:val="24"/>
        </w:rPr>
        <w:tab/>
      </w:r>
      <w:r w:rsidR="00016040" w:rsidRPr="00016040">
        <w:rPr>
          <w:sz w:val="24"/>
          <w:szCs w:val="24"/>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w:t>
      </w:r>
      <w:r w:rsidR="00016040" w:rsidRPr="00BC21BC">
        <w:rPr>
          <w:b/>
          <w:sz w:val="24"/>
          <w:szCs w:val="24"/>
        </w:rPr>
        <w:t>вариантов совместной деятельности</w:t>
      </w:r>
      <w:r w:rsidR="00016040" w:rsidRPr="00016040">
        <w:rPr>
          <w:sz w:val="24"/>
          <w:szCs w:val="24"/>
        </w:rPr>
        <w:t>:</w:t>
      </w:r>
    </w:p>
    <w:p w:rsidR="00016040" w:rsidRPr="00016040" w:rsidRDefault="00BC21BC" w:rsidP="00BC21BC">
      <w:pPr>
        <w:pStyle w:val="29"/>
        <w:shd w:val="clear" w:color="auto" w:fill="auto"/>
        <w:tabs>
          <w:tab w:val="left" w:pos="1033"/>
        </w:tabs>
        <w:spacing w:before="0" w:after="0" w:line="240" w:lineRule="auto"/>
        <w:ind w:right="20" w:firstLine="709"/>
        <w:jc w:val="both"/>
        <w:rPr>
          <w:sz w:val="24"/>
          <w:szCs w:val="24"/>
        </w:rPr>
      </w:pPr>
      <w:r>
        <w:rPr>
          <w:sz w:val="24"/>
          <w:szCs w:val="24"/>
        </w:rPr>
        <w:t xml:space="preserve">- </w:t>
      </w:r>
      <w:r w:rsidR="00016040" w:rsidRPr="00016040">
        <w:rPr>
          <w:sz w:val="24"/>
          <w:szCs w:val="24"/>
        </w:rPr>
        <w:t>совместная деятельность педагога с ребёнком, где, взаимодействуя с ребёнком, он выполняет функции педагога: обучает ребёнка чему-то новому;</w:t>
      </w:r>
    </w:p>
    <w:p w:rsidR="00016040" w:rsidRPr="00016040" w:rsidRDefault="00BC21BC" w:rsidP="00BC21BC">
      <w:pPr>
        <w:pStyle w:val="29"/>
        <w:shd w:val="clear" w:color="auto" w:fill="auto"/>
        <w:tabs>
          <w:tab w:val="left" w:pos="1028"/>
        </w:tabs>
        <w:spacing w:before="0" w:after="0" w:line="240" w:lineRule="auto"/>
        <w:ind w:right="20" w:firstLine="709"/>
        <w:jc w:val="both"/>
        <w:rPr>
          <w:sz w:val="24"/>
          <w:szCs w:val="24"/>
        </w:rPr>
      </w:pPr>
      <w:r>
        <w:rPr>
          <w:sz w:val="24"/>
          <w:szCs w:val="24"/>
        </w:rPr>
        <w:t>-</w:t>
      </w:r>
      <w:r w:rsidR="00016040" w:rsidRPr="00016040">
        <w:rPr>
          <w:sz w:val="24"/>
          <w:szCs w:val="24"/>
        </w:rPr>
        <w:t>совместная деятельность ребёнка с педагогом, при которой ребёнок и педагог – равноправные партнеры;</w:t>
      </w:r>
    </w:p>
    <w:p w:rsidR="00016040" w:rsidRPr="00016040" w:rsidRDefault="00BC21BC" w:rsidP="00BC21BC">
      <w:pPr>
        <w:pStyle w:val="29"/>
        <w:shd w:val="clear" w:color="auto" w:fill="auto"/>
        <w:tabs>
          <w:tab w:val="left" w:pos="709"/>
        </w:tabs>
        <w:spacing w:before="0" w:after="0" w:line="240" w:lineRule="auto"/>
        <w:ind w:right="20" w:firstLine="709"/>
        <w:jc w:val="both"/>
        <w:rPr>
          <w:sz w:val="24"/>
          <w:szCs w:val="24"/>
        </w:rPr>
      </w:pPr>
      <w:r>
        <w:rPr>
          <w:sz w:val="24"/>
          <w:szCs w:val="24"/>
        </w:rPr>
        <w:t xml:space="preserve">- </w:t>
      </w:r>
      <w:r w:rsidR="00016040" w:rsidRPr="00016040">
        <w:rPr>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016040" w:rsidRPr="00016040" w:rsidRDefault="00BC21BC" w:rsidP="00BC21BC">
      <w:pPr>
        <w:pStyle w:val="29"/>
        <w:shd w:val="clear" w:color="auto" w:fill="auto"/>
        <w:tabs>
          <w:tab w:val="left" w:pos="1028"/>
        </w:tabs>
        <w:spacing w:before="0" w:after="0" w:line="240" w:lineRule="auto"/>
        <w:ind w:right="20" w:firstLine="709"/>
        <w:jc w:val="both"/>
        <w:rPr>
          <w:sz w:val="24"/>
          <w:szCs w:val="24"/>
        </w:rPr>
      </w:pPr>
      <w:r>
        <w:rPr>
          <w:sz w:val="24"/>
          <w:szCs w:val="24"/>
        </w:rPr>
        <w:t xml:space="preserve">- </w:t>
      </w:r>
      <w:r w:rsidR="00016040" w:rsidRPr="00016040">
        <w:rPr>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016040" w:rsidRPr="00016040" w:rsidRDefault="00BC21BC" w:rsidP="00BC21BC">
      <w:pPr>
        <w:pStyle w:val="29"/>
        <w:shd w:val="clear" w:color="auto" w:fill="auto"/>
        <w:tabs>
          <w:tab w:val="left" w:pos="1033"/>
        </w:tabs>
        <w:spacing w:before="0" w:after="0" w:line="240" w:lineRule="auto"/>
        <w:ind w:right="20" w:firstLine="709"/>
        <w:jc w:val="both"/>
        <w:rPr>
          <w:sz w:val="24"/>
          <w:szCs w:val="24"/>
        </w:rPr>
      </w:pPr>
      <w:r>
        <w:rPr>
          <w:sz w:val="24"/>
          <w:szCs w:val="24"/>
        </w:rPr>
        <w:t xml:space="preserve">- </w:t>
      </w:r>
      <w:r w:rsidR="00016040" w:rsidRPr="00016040">
        <w:rPr>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016040" w:rsidRPr="00016040" w:rsidRDefault="00BC21BC" w:rsidP="00BC21BC">
      <w:pPr>
        <w:pStyle w:val="29"/>
        <w:shd w:val="clear" w:color="auto" w:fill="auto"/>
        <w:tabs>
          <w:tab w:val="left" w:pos="709"/>
        </w:tabs>
        <w:spacing w:before="0" w:after="0" w:line="240" w:lineRule="auto"/>
        <w:ind w:right="20"/>
        <w:jc w:val="both"/>
        <w:rPr>
          <w:sz w:val="24"/>
          <w:szCs w:val="24"/>
        </w:rPr>
      </w:pPr>
      <w:r>
        <w:rPr>
          <w:sz w:val="24"/>
          <w:szCs w:val="24"/>
        </w:rPr>
        <w:tab/>
      </w:r>
      <w:r w:rsidR="00016040" w:rsidRPr="00016040">
        <w:rPr>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16040" w:rsidRPr="00016040" w:rsidRDefault="00BC21BC" w:rsidP="00BC21BC">
      <w:pPr>
        <w:pStyle w:val="29"/>
        <w:shd w:val="clear" w:color="auto" w:fill="auto"/>
        <w:tabs>
          <w:tab w:val="left" w:pos="709"/>
        </w:tabs>
        <w:spacing w:before="0" w:after="0" w:line="240" w:lineRule="auto"/>
        <w:ind w:right="20"/>
        <w:jc w:val="both"/>
        <w:rPr>
          <w:sz w:val="24"/>
          <w:szCs w:val="24"/>
        </w:rPr>
      </w:pPr>
      <w:r>
        <w:rPr>
          <w:sz w:val="24"/>
          <w:szCs w:val="24"/>
        </w:rPr>
        <w:tab/>
      </w:r>
      <w:r w:rsidR="00016040" w:rsidRPr="00016040">
        <w:rPr>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016040" w:rsidRPr="00016040" w:rsidRDefault="00BC21BC" w:rsidP="00BC21BC">
      <w:pPr>
        <w:pStyle w:val="29"/>
        <w:shd w:val="clear" w:color="auto" w:fill="auto"/>
        <w:tabs>
          <w:tab w:val="left" w:pos="709"/>
        </w:tabs>
        <w:spacing w:before="0" w:after="0" w:line="240" w:lineRule="auto"/>
        <w:ind w:right="20"/>
        <w:jc w:val="both"/>
        <w:rPr>
          <w:sz w:val="24"/>
          <w:szCs w:val="24"/>
        </w:rPr>
      </w:pPr>
      <w:r>
        <w:rPr>
          <w:sz w:val="24"/>
          <w:szCs w:val="24"/>
        </w:rPr>
        <w:tab/>
      </w:r>
      <w:r w:rsidR="00016040" w:rsidRPr="00016040">
        <w:rPr>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016040" w:rsidRPr="00016040" w:rsidRDefault="00BC21BC" w:rsidP="00BC21BC">
      <w:pPr>
        <w:pStyle w:val="29"/>
        <w:shd w:val="clear" w:color="auto" w:fill="auto"/>
        <w:tabs>
          <w:tab w:val="left" w:pos="709"/>
        </w:tabs>
        <w:spacing w:before="0" w:after="0" w:line="240" w:lineRule="auto"/>
        <w:ind w:right="20"/>
        <w:jc w:val="both"/>
        <w:rPr>
          <w:sz w:val="24"/>
          <w:szCs w:val="24"/>
        </w:rPr>
      </w:pPr>
      <w:r>
        <w:rPr>
          <w:sz w:val="24"/>
          <w:szCs w:val="24"/>
        </w:rPr>
        <w:tab/>
      </w:r>
      <w:r w:rsidR="00016040" w:rsidRPr="00016040">
        <w:rPr>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016040" w:rsidRPr="00016040" w:rsidRDefault="00BC21BC" w:rsidP="00BC21BC">
      <w:pPr>
        <w:pStyle w:val="29"/>
        <w:shd w:val="clear" w:color="auto" w:fill="auto"/>
        <w:tabs>
          <w:tab w:val="left" w:pos="709"/>
          <w:tab w:val="left" w:pos="1359"/>
        </w:tabs>
        <w:spacing w:before="0" w:after="0" w:line="240" w:lineRule="auto"/>
        <w:ind w:right="20"/>
        <w:jc w:val="both"/>
        <w:rPr>
          <w:sz w:val="24"/>
          <w:szCs w:val="24"/>
        </w:rPr>
      </w:pPr>
      <w:r>
        <w:rPr>
          <w:sz w:val="24"/>
          <w:szCs w:val="24"/>
        </w:rPr>
        <w:tab/>
      </w:r>
      <w:r w:rsidR="00016040" w:rsidRPr="00016040">
        <w:rPr>
          <w:sz w:val="24"/>
          <w:szCs w:val="24"/>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w:t>
      </w:r>
      <w:r w:rsidR="00016040" w:rsidRPr="00016040">
        <w:rPr>
          <w:sz w:val="24"/>
          <w:szCs w:val="24"/>
        </w:rPr>
        <w:lastRenderedPageBreak/>
        <w:t>проблемам, прежде всего, в социальном развитии детей.</w:t>
      </w:r>
    </w:p>
    <w:p w:rsidR="00016040" w:rsidRPr="00016040" w:rsidRDefault="00BC21BC" w:rsidP="00BC21BC">
      <w:pPr>
        <w:pStyle w:val="29"/>
        <w:shd w:val="clear" w:color="auto" w:fill="auto"/>
        <w:tabs>
          <w:tab w:val="left" w:pos="709"/>
          <w:tab w:val="left" w:pos="1354"/>
        </w:tabs>
        <w:spacing w:before="0" w:after="0" w:line="240" w:lineRule="auto"/>
        <w:ind w:right="20"/>
        <w:jc w:val="both"/>
        <w:rPr>
          <w:sz w:val="24"/>
          <w:szCs w:val="24"/>
        </w:rPr>
      </w:pPr>
      <w:r>
        <w:rPr>
          <w:sz w:val="24"/>
          <w:szCs w:val="24"/>
        </w:rPr>
        <w:tab/>
      </w:r>
      <w:r w:rsidR="00016040" w:rsidRPr="00016040">
        <w:rPr>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016040" w:rsidRPr="00016040" w:rsidRDefault="00BC21BC" w:rsidP="00BC21BC">
      <w:pPr>
        <w:pStyle w:val="29"/>
        <w:shd w:val="clear" w:color="auto" w:fill="auto"/>
        <w:tabs>
          <w:tab w:val="left" w:pos="709"/>
          <w:tab w:val="left" w:pos="1364"/>
        </w:tabs>
        <w:spacing w:before="0" w:after="0" w:line="240" w:lineRule="auto"/>
        <w:ind w:right="20"/>
        <w:jc w:val="both"/>
        <w:rPr>
          <w:sz w:val="24"/>
          <w:szCs w:val="24"/>
        </w:rPr>
      </w:pPr>
      <w:r>
        <w:rPr>
          <w:sz w:val="24"/>
          <w:szCs w:val="24"/>
        </w:rPr>
        <w:tab/>
      </w:r>
      <w:r w:rsidR="00016040" w:rsidRPr="00016040">
        <w:rPr>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016040" w:rsidRPr="00BC21BC" w:rsidRDefault="00BC21BC" w:rsidP="00BC21BC">
      <w:pPr>
        <w:pStyle w:val="29"/>
        <w:shd w:val="clear" w:color="auto" w:fill="auto"/>
        <w:tabs>
          <w:tab w:val="left" w:pos="709"/>
          <w:tab w:val="left" w:pos="1498"/>
        </w:tabs>
        <w:spacing w:before="0" w:after="0" w:line="240" w:lineRule="auto"/>
        <w:ind w:right="20"/>
        <w:jc w:val="both"/>
        <w:rPr>
          <w:i/>
          <w:sz w:val="24"/>
          <w:szCs w:val="24"/>
        </w:rPr>
      </w:pPr>
      <w:r>
        <w:rPr>
          <w:sz w:val="24"/>
          <w:szCs w:val="24"/>
        </w:rPr>
        <w:tab/>
      </w:r>
      <w:r w:rsidR="00016040" w:rsidRPr="00BC21BC">
        <w:rPr>
          <w:i/>
          <w:sz w:val="24"/>
          <w:szCs w:val="24"/>
        </w:rPr>
        <w:t>Образовательная деятельность, осуществляемая в утренний отрезок времени, может включать:</w:t>
      </w:r>
    </w:p>
    <w:p w:rsidR="00016040" w:rsidRPr="00016040" w:rsidRDefault="00BC21BC"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16040" w:rsidRPr="00016040" w:rsidRDefault="00BC21BC"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016040" w:rsidRPr="00016040" w:rsidRDefault="00BC21BC"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практические, проблемные ситуации, упражнения (по освоению культурно</w:t>
      </w:r>
      <w:r w:rsidR="00016040" w:rsidRPr="00016040">
        <w:rPr>
          <w:sz w:val="24"/>
          <w:szCs w:val="24"/>
        </w:rPr>
        <w:softHyphen/>
        <w:t>гигиенических навыков и культуры здоровья, правил и норм поведения и другие);</w:t>
      </w:r>
    </w:p>
    <w:p w:rsidR="00016040" w:rsidRPr="00016040" w:rsidRDefault="00BC21BC" w:rsidP="00016040">
      <w:pPr>
        <w:pStyle w:val="29"/>
        <w:shd w:val="clear" w:color="auto" w:fill="auto"/>
        <w:spacing w:before="0" w:after="0" w:line="240" w:lineRule="auto"/>
        <w:ind w:left="20" w:firstLine="700"/>
        <w:jc w:val="both"/>
        <w:rPr>
          <w:sz w:val="24"/>
          <w:szCs w:val="24"/>
        </w:rPr>
      </w:pPr>
      <w:r>
        <w:rPr>
          <w:sz w:val="24"/>
          <w:szCs w:val="24"/>
        </w:rPr>
        <w:t xml:space="preserve">- </w:t>
      </w:r>
      <w:r w:rsidR="00016040" w:rsidRPr="00016040">
        <w:rPr>
          <w:sz w:val="24"/>
          <w:szCs w:val="24"/>
        </w:rPr>
        <w:t>наблюдения за объектами и явлениями природы, трудом взрослых;</w:t>
      </w:r>
    </w:p>
    <w:p w:rsidR="00016040" w:rsidRPr="00016040" w:rsidRDefault="00BC21BC"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трудовые поручения и дежурства (сервировка стола к приему пищи, уход за комнатными растениями и другое);</w:t>
      </w:r>
    </w:p>
    <w:p w:rsidR="00016040" w:rsidRPr="00016040" w:rsidRDefault="00BC21BC"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индивидуальную работу с детьми в соответствии с задачами разных образовательных областей;</w:t>
      </w:r>
    </w:p>
    <w:p w:rsidR="00016040" w:rsidRPr="00016040" w:rsidRDefault="00BC21BC"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продуктивную деятельность детей по интересам детей (рисование, конструирование, лепка и другое);</w:t>
      </w:r>
    </w:p>
    <w:p w:rsidR="00016040" w:rsidRPr="00016040" w:rsidRDefault="00BC21BC"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016040" w:rsidRPr="00016040" w:rsidRDefault="00BC21BC" w:rsidP="00BC21BC">
      <w:pPr>
        <w:pStyle w:val="29"/>
        <w:shd w:val="clear" w:color="auto" w:fill="auto"/>
        <w:tabs>
          <w:tab w:val="left" w:pos="709"/>
        </w:tabs>
        <w:spacing w:before="0" w:after="0" w:line="240" w:lineRule="auto"/>
        <w:ind w:right="20"/>
        <w:jc w:val="both"/>
        <w:rPr>
          <w:sz w:val="24"/>
          <w:szCs w:val="24"/>
        </w:rPr>
      </w:pPr>
      <w:r>
        <w:rPr>
          <w:sz w:val="24"/>
          <w:szCs w:val="24"/>
        </w:rPr>
        <w:tab/>
      </w:r>
      <w:r w:rsidR="00016040" w:rsidRPr="00016040">
        <w:rPr>
          <w:sz w:val="24"/>
          <w:szCs w:val="24"/>
        </w:rPr>
        <w:t>Согласно требованиям СанПиН 1.2.3685-21 в режиме дня предусмотрено время для проведения занятий.</w:t>
      </w:r>
    </w:p>
    <w:p w:rsidR="00016040" w:rsidRPr="00016040" w:rsidRDefault="00BC21BC" w:rsidP="00BC21BC">
      <w:pPr>
        <w:pStyle w:val="29"/>
        <w:shd w:val="clear" w:color="auto" w:fill="auto"/>
        <w:tabs>
          <w:tab w:val="left" w:pos="709"/>
        </w:tabs>
        <w:spacing w:before="0" w:after="0" w:line="240" w:lineRule="auto"/>
        <w:ind w:right="20"/>
        <w:jc w:val="both"/>
        <w:rPr>
          <w:sz w:val="24"/>
          <w:szCs w:val="24"/>
        </w:rPr>
      </w:pPr>
      <w:r>
        <w:rPr>
          <w:sz w:val="24"/>
          <w:szCs w:val="24"/>
        </w:rPr>
        <w:tab/>
      </w:r>
      <w:r w:rsidR="00016040" w:rsidRPr="00016040">
        <w:rPr>
          <w:sz w:val="24"/>
          <w:szCs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w:t>
      </w:r>
      <w:r>
        <w:rPr>
          <w:sz w:val="24"/>
          <w:szCs w:val="24"/>
        </w:rPr>
        <w:t>о</w:t>
      </w:r>
      <w:r w:rsidR="00016040" w:rsidRPr="00016040">
        <w:rPr>
          <w:sz w:val="24"/>
          <w:szCs w:val="24"/>
        </w:rPr>
        <w:t>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16040" w:rsidRPr="00016040" w:rsidRDefault="00BC21BC" w:rsidP="00BC21BC">
      <w:pPr>
        <w:pStyle w:val="29"/>
        <w:shd w:val="clear" w:color="auto" w:fill="auto"/>
        <w:tabs>
          <w:tab w:val="left" w:pos="709"/>
        </w:tabs>
        <w:spacing w:before="0" w:after="0" w:line="240" w:lineRule="auto"/>
        <w:ind w:right="20"/>
        <w:jc w:val="both"/>
        <w:rPr>
          <w:sz w:val="24"/>
          <w:szCs w:val="24"/>
        </w:rPr>
      </w:pPr>
      <w:r>
        <w:rPr>
          <w:sz w:val="24"/>
          <w:szCs w:val="24"/>
        </w:rPr>
        <w:tab/>
      </w:r>
      <w:r w:rsidR="00016040" w:rsidRPr="00016040">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016040" w:rsidRPr="00016040" w:rsidRDefault="00BC21BC" w:rsidP="00BC21BC">
      <w:pPr>
        <w:pStyle w:val="29"/>
        <w:shd w:val="clear" w:color="auto" w:fill="auto"/>
        <w:spacing w:before="0" w:after="0" w:line="240" w:lineRule="auto"/>
        <w:ind w:right="20"/>
        <w:jc w:val="both"/>
        <w:rPr>
          <w:sz w:val="24"/>
          <w:szCs w:val="24"/>
        </w:rPr>
      </w:pPr>
      <w:r>
        <w:rPr>
          <w:sz w:val="24"/>
          <w:szCs w:val="24"/>
        </w:rPr>
        <w:tab/>
      </w:r>
      <w:r w:rsidR="00016040" w:rsidRPr="00016040">
        <w:rPr>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выбира</w:t>
      </w:r>
      <w:r>
        <w:rPr>
          <w:sz w:val="24"/>
          <w:szCs w:val="24"/>
        </w:rPr>
        <w:t>ет</w:t>
      </w:r>
      <w:r w:rsidR="00016040" w:rsidRPr="00016040">
        <w:rPr>
          <w:sz w:val="24"/>
          <w:szCs w:val="24"/>
        </w:rPr>
        <w:t xml:space="preserve"> самостоятельно.</w:t>
      </w:r>
    </w:p>
    <w:p w:rsidR="00016040" w:rsidRPr="00756E92" w:rsidRDefault="00BC21BC" w:rsidP="00BC21BC">
      <w:pPr>
        <w:pStyle w:val="29"/>
        <w:shd w:val="clear" w:color="auto" w:fill="auto"/>
        <w:tabs>
          <w:tab w:val="left" w:pos="709"/>
        </w:tabs>
        <w:spacing w:before="0" w:after="0" w:line="240" w:lineRule="auto"/>
        <w:ind w:right="20"/>
        <w:jc w:val="both"/>
        <w:rPr>
          <w:i/>
          <w:sz w:val="24"/>
          <w:szCs w:val="24"/>
        </w:rPr>
      </w:pPr>
      <w:r>
        <w:rPr>
          <w:sz w:val="24"/>
          <w:szCs w:val="24"/>
        </w:rPr>
        <w:tab/>
      </w:r>
      <w:r w:rsidR="00016040" w:rsidRPr="00756E92">
        <w:rPr>
          <w:i/>
          <w:sz w:val="24"/>
          <w:szCs w:val="24"/>
        </w:rPr>
        <w:t>Образовательная деятельность, осуществляемая во время прогулки, включает:</w:t>
      </w:r>
    </w:p>
    <w:p w:rsidR="00016040" w:rsidRPr="00016040" w:rsidRDefault="00BC21BC"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16040" w:rsidRPr="00016040" w:rsidRDefault="00BC21BC"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016040" w:rsidRPr="00016040" w:rsidRDefault="00BC21BC" w:rsidP="00016040">
      <w:pPr>
        <w:pStyle w:val="29"/>
        <w:shd w:val="clear" w:color="auto" w:fill="auto"/>
        <w:spacing w:before="0" w:after="0" w:line="240" w:lineRule="auto"/>
        <w:ind w:left="20" w:firstLine="700"/>
        <w:jc w:val="both"/>
        <w:rPr>
          <w:sz w:val="24"/>
          <w:szCs w:val="24"/>
        </w:rPr>
      </w:pPr>
      <w:r>
        <w:rPr>
          <w:sz w:val="24"/>
          <w:szCs w:val="24"/>
        </w:rPr>
        <w:lastRenderedPageBreak/>
        <w:t xml:space="preserve">- </w:t>
      </w:r>
      <w:r w:rsidR="00016040" w:rsidRPr="00016040">
        <w:rPr>
          <w:sz w:val="24"/>
          <w:szCs w:val="24"/>
        </w:rPr>
        <w:t>экспериментирование с объектами неживой природы;</w:t>
      </w:r>
    </w:p>
    <w:p w:rsidR="00016040" w:rsidRPr="00016040" w:rsidRDefault="00BC21BC"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сюжетно-ролевые и конструктивные игры (с песком, со снегом, с природным материалом);</w:t>
      </w:r>
    </w:p>
    <w:p w:rsidR="00016040" w:rsidRPr="00016040" w:rsidRDefault="00BC21BC" w:rsidP="00016040">
      <w:pPr>
        <w:pStyle w:val="29"/>
        <w:shd w:val="clear" w:color="auto" w:fill="auto"/>
        <w:spacing w:before="0" w:after="0" w:line="240" w:lineRule="auto"/>
        <w:ind w:left="20" w:firstLine="700"/>
        <w:jc w:val="both"/>
        <w:rPr>
          <w:sz w:val="24"/>
          <w:szCs w:val="24"/>
        </w:rPr>
      </w:pPr>
      <w:r>
        <w:rPr>
          <w:sz w:val="24"/>
          <w:szCs w:val="24"/>
        </w:rPr>
        <w:t>- э</w:t>
      </w:r>
      <w:r w:rsidR="00016040" w:rsidRPr="00016040">
        <w:rPr>
          <w:sz w:val="24"/>
          <w:szCs w:val="24"/>
        </w:rPr>
        <w:t>лементарную трудовую деятельность детей на участке ДОО;</w:t>
      </w:r>
    </w:p>
    <w:p w:rsidR="00016040" w:rsidRPr="00016040" w:rsidRDefault="00BC21BC" w:rsidP="00016040">
      <w:pPr>
        <w:pStyle w:val="29"/>
        <w:shd w:val="clear" w:color="auto" w:fill="auto"/>
        <w:spacing w:before="0" w:after="0" w:line="240" w:lineRule="auto"/>
        <w:ind w:left="20" w:firstLine="700"/>
        <w:jc w:val="both"/>
        <w:rPr>
          <w:sz w:val="24"/>
          <w:szCs w:val="24"/>
        </w:rPr>
      </w:pPr>
      <w:r>
        <w:rPr>
          <w:sz w:val="24"/>
          <w:szCs w:val="24"/>
        </w:rPr>
        <w:t xml:space="preserve">- </w:t>
      </w:r>
      <w:r w:rsidR="00016040" w:rsidRPr="00016040">
        <w:rPr>
          <w:sz w:val="24"/>
          <w:szCs w:val="24"/>
        </w:rPr>
        <w:t>свободное общение педагога с детьми, индивидуальную работу;</w:t>
      </w:r>
    </w:p>
    <w:p w:rsidR="00016040" w:rsidRPr="00016040" w:rsidRDefault="00BC21BC" w:rsidP="00016040">
      <w:pPr>
        <w:pStyle w:val="29"/>
        <w:shd w:val="clear" w:color="auto" w:fill="auto"/>
        <w:spacing w:before="0" w:after="0" w:line="240" w:lineRule="auto"/>
        <w:ind w:left="20" w:firstLine="700"/>
        <w:jc w:val="both"/>
        <w:rPr>
          <w:sz w:val="24"/>
          <w:szCs w:val="24"/>
        </w:rPr>
      </w:pPr>
      <w:r>
        <w:rPr>
          <w:sz w:val="24"/>
          <w:szCs w:val="24"/>
        </w:rPr>
        <w:t xml:space="preserve">- </w:t>
      </w:r>
      <w:r w:rsidR="00016040" w:rsidRPr="00016040">
        <w:rPr>
          <w:sz w:val="24"/>
          <w:szCs w:val="24"/>
        </w:rPr>
        <w:t>проведение спортивных праздников (при необходимости).</w:t>
      </w:r>
    </w:p>
    <w:p w:rsidR="00016040" w:rsidRPr="00BC21BC" w:rsidRDefault="00BC21BC" w:rsidP="00BC21BC">
      <w:pPr>
        <w:pStyle w:val="29"/>
        <w:shd w:val="clear" w:color="auto" w:fill="auto"/>
        <w:spacing w:before="0" w:after="0" w:line="240" w:lineRule="auto"/>
        <w:ind w:right="20"/>
        <w:jc w:val="both"/>
        <w:rPr>
          <w:i/>
          <w:sz w:val="24"/>
          <w:szCs w:val="24"/>
        </w:rPr>
      </w:pPr>
      <w:r>
        <w:rPr>
          <w:sz w:val="24"/>
          <w:szCs w:val="24"/>
        </w:rPr>
        <w:tab/>
      </w:r>
      <w:r w:rsidR="00016040" w:rsidRPr="00BC21BC">
        <w:rPr>
          <w:i/>
          <w:sz w:val="24"/>
          <w:szCs w:val="24"/>
        </w:rPr>
        <w:t>Образовательная деятельность, осуществляемая во вторую половину дня, может включать:</w:t>
      </w:r>
    </w:p>
    <w:p w:rsidR="00016040" w:rsidRPr="00016040" w:rsidRDefault="00756E92"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16040" w:rsidRPr="00016040" w:rsidRDefault="00756E92"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016040" w:rsidRPr="00016040" w:rsidRDefault="00756E92"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16040" w:rsidRPr="00016040" w:rsidRDefault="00756E92"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опыты и эксперименты, практико-ориентированные проекты, коллекционирование и другое;</w:t>
      </w:r>
    </w:p>
    <w:p w:rsidR="00016040" w:rsidRPr="00016040" w:rsidRDefault="00756E92"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16040" w:rsidRPr="00016040" w:rsidRDefault="00756E92"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слушание и исполнение музыкальных произведений, музыкально-ритмические движения, музыкальные игры и импровизации;</w:t>
      </w:r>
    </w:p>
    <w:p w:rsidR="00016040" w:rsidRPr="00016040" w:rsidRDefault="00756E92"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16040" w:rsidRPr="00016040" w:rsidRDefault="00756E92"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индивидуальную работу по всем видам деятельности и образовательным областям;</w:t>
      </w:r>
    </w:p>
    <w:p w:rsidR="00016040" w:rsidRPr="00016040" w:rsidRDefault="00756E92" w:rsidP="00016040">
      <w:pPr>
        <w:pStyle w:val="29"/>
        <w:shd w:val="clear" w:color="auto" w:fill="auto"/>
        <w:spacing w:before="0" w:after="0" w:line="240" w:lineRule="auto"/>
        <w:ind w:left="20" w:firstLine="700"/>
        <w:jc w:val="both"/>
        <w:rPr>
          <w:sz w:val="24"/>
          <w:szCs w:val="24"/>
        </w:rPr>
      </w:pPr>
      <w:r>
        <w:rPr>
          <w:sz w:val="24"/>
          <w:szCs w:val="24"/>
        </w:rPr>
        <w:t xml:space="preserve">- </w:t>
      </w:r>
      <w:r w:rsidR="00016040" w:rsidRPr="00016040">
        <w:rPr>
          <w:sz w:val="24"/>
          <w:szCs w:val="24"/>
        </w:rPr>
        <w:t>работу с родителями (законными представителями).</w:t>
      </w:r>
    </w:p>
    <w:p w:rsidR="00016040" w:rsidRPr="00016040" w:rsidRDefault="00756E92" w:rsidP="00756E92">
      <w:pPr>
        <w:pStyle w:val="29"/>
        <w:shd w:val="clear" w:color="auto" w:fill="auto"/>
        <w:tabs>
          <w:tab w:val="left" w:pos="709"/>
        </w:tabs>
        <w:spacing w:before="0" w:after="0" w:line="240" w:lineRule="auto"/>
        <w:ind w:right="20"/>
        <w:jc w:val="both"/>
        <w:rPr>
          <w:sz w:val="24"/>
          <w:szCs w:val="24"/>
        </w:rPr>
      </w:pPr>
      <w:r>
        <w:rPr>
          <w:sz w:val="24"/>
          <w:szCs w:val="24"/>
        </w:rPr>
        <w:tab/>
      </w:r>
      <w:r w:rsidR="00016040" w:rsidRPr="00016040">
        <w:rPr>
          <w:sz w:val="24"/>
          <w:szCs w:val="24"/>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016040" w:rsidRPr="00016040" w:rsidRDefault="00756E92" w:rsidP="00756E92">
      <w:pPr>
        <w:pStyle w:val="29"/>
        <w:shd w:val="clear" w:color="auto" w:fill="auto"/>
        <w:tabs>
          <w:tab w:val="left" w:pos="709"/>
        </w:tabs>
        <w:spacing w:before="0" w:after="0" w:line="240" w:lineRule="auto"/>
        <w:ind w:right="20"/>
        <w:jc w:val="both"/>
        <w:rPr>
          <w:sz w:val="24"/>
          <w:szCs w:val="24"/>
        </w:rPr>
      </w:pPr>
      <w:r>
        <w:rPr>
          <w:sz w:val="24"/>
          <w:szCs w:val="24"/>
        </w:rPr>
        <w:tab/>
      </w:r>
      <w:r w:rsidR="00016040" w:rsidRPr="00756E92">
        <w:rPr>
          <w:i/>
          <w:sz w:val="24"/>
          <w:szCs w:val="24"/>
        </w:rPr>
        <w:t>Во вторую половину дня педагог может организовывать культурные практики.</w:t>
      </w:r>
      <w:r w:rsidR="00016040" w:rsidRPr="00016040">
        <w:rPr>
          <w:sz w:val="24"/>
          <w:szCs w:val="24"/>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16040" w:rsidRPr="00016040" w:rsidRDefault="00756E92" w:rsidP="00756E92">
      <w:pPr>
        <w:pStyle w:val="29"/>
        <w:shd w:val="clear" w:color="auto" w:fill="auto"/>
        <w:tabs>
          <w:tab w:val="left" w:pos="709"/>
        </w:tabs>
        <w:spacing w:before="0" w:after="0" w:line="240" w:lineRule="auto"/>
        <w:ind w:right="20"/>
        <w:jc w:val="both"/>
        <w:rPr>
          <w:sz w:val="24"/>
          <w:szCs w:val="24"/>
        </w:rPr>
      </w:pPr>
      <w:r>
        <w:rPr>
          <w:sz w:val="24"/>
          <w:szCs w:val="24"/>
        </w:rPr>
        <w:tab/>
      </w:r>
      <w:r w:rsidR="00016040" w:rsidRPr="00016040">
        <w:rPr>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016040" w:rsidRPr="00016040" w:rsidRDefault="00756E92" w:rsidP="00756E92">
      <w:pPr>
        <w:pStyle w:val="29"/>
        <w:shd w:val="clear" w:color="auto" w:fill="auto"/>
        <w:spacing w:before="0" w:after="0" w:line="240" w:lineRule="auto"/>
        <w:ind w:right="20"/>
        <w:jc w:val="both"/>
        <w:rPr>
          <w:sz w:val="24"/>
          <w:szCs w:val="24"/>
        </w:rPr>
      </w:pPr>
      <w:r>
        <w:rPr>
          <w:sz w:val="24"/>
          <w:szCs w:val="24"/>
        </w:rPr>
        <w:tab/>
      </w:r>
      <w:r w:rsidR="00016040" w:rsidRPr="00016040">
        <w:rPr>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016040" w:rsidRPr="00016040" w:rsidRDefault="00756E92"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в игровой практике ребёнок проявляет себя как творческий субъект (творческая инициатива);</w:t>
      </w:r>
    </w:p>
    <w:p w:rsidR="00016040" w:rsidRPr="00016040" w:rsidRDefault="00756E92"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в продуктивной – созидающий</w:t>
      </w:r>
      <w:r>
        <w:rPr>
          <w:sz w:val="24"/>
          <w:szCs w:val="24"/>
        </w:rPr>
        <w:t xml:space="preserve"> </w:t>
      </w:r>
      <w:r w:rsidR="00016040" w:rsidRPr="00016040">
        <w:rPr>
          <w:sz w:val="24"/>
          <w:szCs w:val="24"/>
        </w:rPr>
        <w:t>и волевой субъект (инициатива целеполагания);</w:t>
      </w:r>
    </w:p>
    <w:p w:rsidR="00016040" w:rsidRPr="00016040" w:rsidRDefault="00756E92"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в познавательно-исследовательской практике – как субъект исследования (познавательная инициатива);</w:t>
      </w:r>
    </w:p>
    <w:p w:rsidR="00016040" w:rsidRPr="00016040" w:rsidRDefault="00756E92" w:rsidP="00016040">
      <w:pPr>
        <w:pStyle w:val="29"/>
        <w:shd w:val="clear" w:color="auto" w:fill="auto"/>
        <w:spacing w:before="0" w:after="0" w:line="240" w:lineRule="auto"/>
        <w:ind w:left="20" w:right="20" w:firstLine="700"/>
        <w:jc w:val="both"/>
        <w:rPr>
          <w:sz w:val="24"/>
          <w:szCs w:val="24"/>
        </w:rPr>
      </w:pPr>
      <w:r>
        <w:rPr>
          <w:sz w:val="24"/>
          <w:szCs w:val="24"/>
        </w:rPr>
        <w:lastRenderedPageBreak/>
        <w:t xml:space="preserve">- </w:t>
      </w:r>
      <w:r w:rsidR="00016040" w:rsidRPr="00016040">
        <w:rPr>
          <w:sz w:val="24"/>
          <w:szCs w:val="24"/>
        </w:rPr>
        <w:t>коммуникативной практике – как</w:t>
      </w:r>
      <w:r>
        <w:rPr>
          <w:sz w:val="24"/>
          <w:szCs w:val="24"/>
        </w:rPr>
        <w:t xml:space="preserve"> </w:t>
      </w:r>
      <w:r w:rsidR="00016040" w:rsidRPr="00016040">
        <w:rPr>
          <w:sz w:val="24"/>
          <w:szCs w:val="24"/>
        </w:rPr>
        <w:t>партнер по взаимодействию и собеседник (коммуникативная инициатива);</w:t>
      </w:r>
    </w:p>
    <w:p w:rsidR="00016040" w:rsidRPr="00016040" w:rsidRDefault="00756E92" w:rsidP="00016040">
      <w:pPr>
        <w:pStyle w:val="29"/>
        <w:shd w:val="clear" w:color="auto" w:fill="auto"/>
        <w:spacing w:before="0" w:after="0" w:line="240" w:lineRule="auto"/>
        <w:ind w:left="20" w:right="20" w:firstLine="700"/>
        <w:jc w:val="both"/>
        <w:rPr>
          <w:sz w:val="24"/>
          <w:szCs w:val="24"/>
        </w:rPr>
      </w:pPr>
      <w:r>
        <w:rPr>
          <w:sz w:val="24"/>
          <w:szCs w:val="24"/>
        </w:rPr>
        <w:t xml:space="preserve">- </w:t>
      </w:r>
      <w:r w:rsidR="00016040" w:rsidRPr="00016040">
        <w:rPr>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016040" w:rsidRPr="00016040">
        <w:rPr>
          <w:sz w:val="24"/>
          <w:szCs w:val="24"/>
        </w:rPr>
        <w:softHyphen/>
        <w:t>исследовательской, продуктивной деятельности).</w:t>
      </w:r>
    </w:p>
    <w:p w:rsidR="00016040" w:rsidRPr="00016040" w:rsidRDefault="00756E92" w:rsidP="00756E92">
      <w:pPr>
        <w:pStyle w:val="29"/>
        <w:shd w:val="clear" w:color="auto" w:fill="auto"/>
        <w:tabs>
          <w:tab w:val="left" w:pos="709"/>
        </w:tabs>
        <w:spacing w:before="0" w:after="0" w:line="240" w:lineRule="auto"/>
        <w:ind w:right="20"/>
        <w:jc w:val="both"/>
        <w:rPr>
          <w:sz w:val="24"/>
          <w:szCs w:val="24"/>
        </w:rPr>
      </w:pPr>
      <w:r>
        <w:rPr>
          <w:sz w:val="24"/>
          <w:szCs w:val="24"/>
        </w:rPr>
        <w:tab/>
      </w:r>
      <w:r w:rsidR="00016040" w:rsidRPr="00016040">
        <w:rPr>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DF658E" w:rsidRPr="00594B68" w:rsidRDefault="00756E92" w:rsidP="00594B68">
      <w:pPr>
        <w:pStyle w:val="29"/>
        <w:shd w:val="clear" w:color="auto" w:fill="auto"/>
        <w:tabs>
          <w:tab w:val="left" w:pos="709"/>
        </w:tabs>
        <w:spacing w:before="0" w:after="0" w:line="240" w:lineRule="auto"/>
        <w:ind w:right="20"/>
        <w:jc w:val="both"/>
        <w:rPr>
          <w:sz w:val="24"/>
          <w:szCs w:val="24"/>
        </w:rPr>
      </w:pPr>
      <w:r>
        <w:rPr>
          <w:sz w:val="24"/>
          <w:szCs w:val="24"/>
        </w:rPr>
        <w:tab/>
      </w:r>
      <w:r w:rsidR="00016040" w:rsidRPr="00016040">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756E92" w:rsidRPr="00E24DCD" w:rsidRDefault="00756E92" w:rsidP="00756E92">
      <w:pPr>
        <w:spacing w:after="0" w:line="240" w:lineRule="auto"/>
        <w:ind w:right="1252"/>
        <w:jc w:val="center"/>
        <w:rPr>
          <w:rFonts w:ascii="Times New Roman" w:hAnsi="Times New Roman"/>
          <w:b/>
          <w:sz w:val="24"/>
          <w:szCs w:val="24"/>
        </w:rPr>
      </w:pPr>
      <w:r w:rsidRPr="00E24DCD">
        <w:rPr>
          <w:rFonts w:ascii="Times New Roman" w:hAnsi="Times New Roman"/>
          <w:b/>
          <w:sz w:val="24"/>
          <w:szCs w:val="24"/>
        </w:rPr>
        <w:t xml:space="preserve">Примерные виды и формы культурных </w:t>
      </w:r>
      <w:r w:rsidRPr="00E24DCD">
        <w:rPr>
          <w:rFonts w:ascii="Times New Roman" w:hAnsi="Times New Roman"/>
          <w:b/>
          <w:spacing w:val="-2"/>
          <w:sz w:val="24"/>
          <w:szCs w:val="24"/>
        </w:rPr>
        <w:t>практик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6"/>
        <w:gridCol w:w="2185"/>
        <w:gridCol w:w="5346"/>
      </w:tblGrid>
      <w:tr w:rsidR="00756E92" w:rsidRPr="00E24DCD" w:rsidTr="006F0FBA">
        <w:tc>
          <w:tcPr>
            <w:tcW w:w="1926" w:type="dxa"/>
          </w:tcPr>
          <w:p w:rsidR="00756E92" w:rsidRPr="00E24DCD" w:rsidRDefault="00756E92" w:rsidP="009A38B1">
            <w:pPr>
              <w:spacing w:after="0" w:line="240" w:lineRule="auto"/>
              <w:ind w:right="20"/>
              <w:jc w:val="center"/>
              <w:rPr>
                <w:rFonts w:ascii="Times New Roman" w:hAnsi="Times New Roman"/>
                <w:sz w:val="24"/>
                <w:szCs w:val="24"/>
              </w:rPr>
            </w:pPr>
            <w:r w:rsidRPr="00E24DCD">
              <w:rPr>
                <w:rFonts w:ascii="Times New Roman" w:hAnsi="Times New Roman"/>
                <w:sz w:val="24"/>
                <w:szCs w:val="24"/>
              </w:rPr>
              <w:t>Возраст детей</w:t>
            </w:r>
          </w:p>
        </w:tc>
        <w:tc>
          <w:tcPr>
            <w:tcW w:w="2185" w:type="dxa"/>
          </w:tcPr>
          <w:p w:rsidR="00756E92" w:rsidRPr="00E24DCD" w:rsidRDefault="00756E92" w:rsidP="009A38B1">
            <w:pPr>
              <w:spacing w:after="0" w:line="240" w:lineRule="auto"/>
              <w:ind w:right="20"/>
              <w:jc w:val="center"/>
              <w:rPr>
                <w:rFonts w:ascii="Times New Roman" w:hAnsi="Times New Roman"/>
                <w:sz w:val="24"/>
                <w:szCs w:val="24"/>
              </w:rPr>
            </w:pPr>
            <w:r w:rsidRPr="00E24DCD">
              <w:rPr>
                <w:rFonts w:ascii="Times New Roman" w:hAnsi="Times New Roman"/>
                <w:sz w:val="24"/>
                <w:szCs w:val="24"/>
              </w:rPr>
              <w:t>Культурная практика</w:t>
            </w:r>
          </w:p>
        </w:tc>
        <w:tc>
          <w:tcPr>
            <w:tcW w:w="5346" w:type="dxa"/>
          </w:tcPr>
          <w:p w:rsidR="00756E92" w:rsidRPr="00E24DCD" w:rsidRDefault="00756E92" w:rsidP="009A38B1">
            <w:pPr>
              <w:spacing w:after="0" w:line="240" w:lineRule="auto"/>
              <w:ind w:right="20"/>
              <w:jc w:val="center"/>
              <w:rPr>
                <w:rFonts w:ascii="Times New Roman" w:hAnsi="Times New Roman"/>
                <w:sz w:val="24"/>
                <w:szCs w:val="24"/>
              </w:rPr>
            </w:pPr>
            <w:r w:rsidRPr="00E24DCD">
              <w:rPr>
                <w:rFonts w:ascii="Times New Roman" w:hAnsi="Times New Roman"/>
                <w:sz w:val="24"/>
                <w:szCs w:val="24"/>
              </w:rPr>
              <w:t>Виды и формы работы</w:t>
            </w:r>
          </w:p>
        </w:tc>
      </w:tr>
      <w:tr w:rsidR="00756E92" w:rsidRPr="00E24DCD" w:rsidTr="006F0FBA">
        <w:tc>
          <w:tcPr>
            <w:tcW w:w="1926" w:type="dxa"/>
          </w:tcPr>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Младший дошкольный возраст</w:t>
            </w:r>
          </w:p>
        </w:tc>
        <w:tc>
          <w:tcPr>
            <w:tcW w:w="2185" w:type="dxa"/>
          </w:tcPr>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Совместная игра воспитателя с детьми</w:t>
            </w:r>
          </w:p>
        </w:tc>
        <w:tc>
          <w:tcPr>
            <w:tcW w:w="5346" w:type="dxa"/>
          </w:tcPr>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Сюжетно-ролевая игра</w:t>
            </w:r>
          </w:p>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Режиссерская игра</w:t>
            </w:r>
          </w:p>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Игра-инсценировка; игра-драматизация;</w:t>
            </w:r>
          </w:p>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Игра-экспериментирование</w:t>
            </w:r>
          </w:p>
        </w:tc>
      </w:tr>
      <w:tr w:rsidR="00756E92" w:rsidRPr="00E24DCD" w:rsidTr="006F0FBA">
        <w:tc>
          <w:tcPr>
            <w:tcW w:w="1926" w:type="dxa"/>
          </w:tcPr>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Старший дошкольный возраст</w:t>
            </w:r>
          </w:p>
        </w:tc>
        <w:tc>
          <w:tcPr>
            <w:tcW w:w="2185" w:type="dxa"/>
          </w:tcPr>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Совместная игра воспитателя с детьми</w:t>
            </w:r>
          </w:p>
        </w:tc>
        <w:tc>
          <w:tcPr>
            <w:tcW w:w="5346" w:type="dxa"/>
          </w:tcPr>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В старшем дошкольном возрасте добавляются:</w:t>
            </w:r>
          </w:p>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Игры-экспериментирования могут перерастать в режиссерскую или сюжетно-ролевую игру. Театрализованные игры (кукольный театр, настольный театр, театр теней, театр марионеток и т.д.)</w:t>
            </w:r>
          </w:p>
        </w:tc>
      </w:tr>
      <w:tr w:rsidR="00756E92" w:rsidRPr="00E24DCD" w:rsidTr="006F0FBA">
        <w:tc>
          <w:tcPr>
            <w:tcW w:w="1926" w:type="dxa"/>
          </w:tcPr>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Младший дошкольный возраст</w:t>
            </w:r>
          </w:p>
        </w:tc>
        <w:tc>
          <w:tcPr>
            <w:tcW w:w="2185" w:type="dxa"/>
          </w:tcPr>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Творческая мастерская</w:t>
            </w:r>
          </w:p>
        </w:tc>
        <w:tc>
          <w:tcPr>
            <w:tcW w:w="5346" w:type="dxa"/>
          </w:tcPr>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проектная деятельность - мини-коллекционирование - образовательные ситуации с единым названием «Веселая ярмарка»</w:t>
            </w:r>
          </w:p>
        </w:tc>
      </w:tr>
      <w:tr w:rsidR="00756E92" w:rsidRPr="00E24DCD" w:rsidTr="006F0FBA">
        <w:tc>
          <w:tcPr>
            <w:tcW w:w="1926" w:type="dxa"/>
          </w:tcPr>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Старший дошкольный возраст</w:t>
            </w:r>
          </w:p>
        </w:tc>
        <w:tc>
          <w:tcPr>
            <w:tcW w:w="2185" w:type="dxa"/>
          </w:tcPr>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Творческая мастерская</w:t>
            </w:r>
          </w:p>
        </w:tc>
        <w:tc>
          <w:tcPr>
            <w:tcW w:w="5346" w:type="dxa"/>
          </w:tcPr>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В старшем дошкольном возрасте добавляются: - студийная, кружковая работа - творческие проекты – коллекционирование</w:t>
            </w:r>
          </w:p>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-образовательные ситуации с единым название «Город мастеров» (проведение ежемесячных проектов «От ложки до матрешки», «Игрушечных дел мастера» и т.д. В подготовительных группах образовательная ситуация «Школа дизайна» серия дизайн проектов в форме арт-салонов «Друг детства» (дизайн игрушек), «Золотой ключик» (театральный дизайн), «Золушка» (дизайн одежды) и т.д.</w:t>
            </w:r>
          </w:p>
        </w:tc>
      </w:tr>
      <w:tr w:rsidR="00756E92" w:rsidRPr="00E24DCD" w:rsidTr="006F0FBA">
        <w:tc>
          <w:tcPr>
            <w:tcW w:w="1926" w:type="dxa"/>
          </w:tcPr>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Все возрастные группы</w:t>
            </w:r>
          </w:p>
        </w:tc>
        <w:tc>
          <w:tcPr>
            <w:tcW w:w="2185" w:type="dxa"/>
          </w:tcPr>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Досуги</w:t>
            </w:r>
          </w:p>
        </w:tc>
        <w:tc>
          <w:tcPr>
            <w:tcW w:w="5346" w:type="dxa"/>
          </w:tcPr>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«Посиделки» - пение в кругу знакомых песен; театрализованное обыгрывание песен. «Сам себе костюмер» (ряженье) - примеривание различных костюмов, создание при помощи деталей костюмов и атрибутов игровых образов, спонтанные костюмированные игры и диалоги. «Мы играем и поем» – игры с пением (по показу, без предварительного разучивания!).</w:t>
            </w:r>
          </w:p>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 xml:space="preserve">Аттракционы; «Танцевальное «ассорти» свободное движение детей под музыку, образно-танцевальные импровизации, коммуникативные танцы-игры; «Кукольный театр»всевозможные </w:t>
            </w:r>
            <w:r w:rsidRPr="00E24DCD">
              <w:rPr>
                <w:rFonts w:ascii="Times New Roman" w:hAnsi="Times New Roman"/>
                <w:sz w:val="24"/>
                <w:szCs w:val="24"/>
              </w:rPr>
              <w:lastRenderedPageBreak/>
              <w:t>варианты кукольных представлений от показа взрослыми до спектакля, который показывают старшие дети малышам; «Кинофестиваль» просмотр любимых мультфильмов по известным сказкам и т.д.</w:t>
            </w:r>
          </w:p>
        </w:tc>
      </w:tr>
      <w:tr w:rsidR="00756E92" w:rsidRPr="00E24DCD" w:rsidTr="006F0FBA">
        <w:tc>
          <w:tcPr>
            <w:tcW w:w="1926" w:type="dxa"/>
          </w:tcPr>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lastRenderedPageBreak/>
              <w:t>Старший дошкольный возраст</w:t>
            </w:r>
          </w:p>
        </w:tc>
        <w:tc>
          <w:tcPr>
            <w:tcW w:w="2185" w:type="dxa"/>
          </w:tcPr>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Чтение художественной литературы</w:t>
            </w:r>
          </w:p>
        </w:tc>
        <w:tc>
          <w:tcPr>
            <w:tcW w:w="5346" w:type="dxa"/>
          </w:tcPr>
          <w:p w:rsidR="00756E92" w:rsidRPr="00E24DCD" w:rsidRDefault="00756E92" w:rsidP="009A38B1">
            <w:pPr>
              <w:spacing w:after="0" w:line="240" w:lineRule="auto"/>
              <w:ind w:right="20"/>
              <w:jc w:val="both"/>
              <w:rPr>
                <w:rFonts w:ascii="Times New Roman" w:hAnsi="Times New Roman"/>
                <w:sz w:val="24"/>
                <w:szCs w:val="24"/>
              </w:rPr>
            </w:pPr>
            <w:r w:rsidRPr="00E24DCD">
              <w:rPr>
                <w:rFonts w:ascii="Times New Roman" w:hAnsi="Times New Roman"/>
                <w:sz w:val="24"/>
                <w:szCs w:val="24"/>
              </w:rPr>
              <w:t>Группировка произведений по темам - длительное чтение - циклы рассказов - чтение периодической печати (на примере ознакомления с детскими журналами)</w:t>
            </w:r>
          </w:p>
        </w:tc>
      </w:tr>
    </w:tbl>
    <w:p w:rsidR="00756E92" w:rsidRPr="008964D6" w:rsidRDefault="00756E92" w:rsidP="00756E92">
      <w:pPr>
        <w:spacing w:after="0" w:line="240" w:lineRule="auto"/>
        <w:ind w:right="160"/>
        <w:jc w:val="both"/>
        <w:rPr>
          <w:rFonts w:ascii="Times New Roman" w:hAnsi="Times New Roman"/>
          <w:sz w:val="24"/>
          <w:szCs w:val="24"/>
        </w:rPr>
      </w:pPr>
    </w:p>
    <w:p w:rsidR="00DF658E" w:rsidRPr="00522997" w:rsidRDefault="00522997" w:rsidP="005877F2">
      <w:pPr>
        <w:widowControl w:val="0"/>
        <w:overflowPunct w:val="0"/>
        <w:autoSpaceDE w:val="0"/>
        <w:autoSpaceDN w:val="0"/>
        <w:adjustRightInd w:val="0"/>
        <w:spacing w:after="0" w:line="240" w:lineRule="auto"/>
        <w:ind w:right="20"/>
        <w:jc w:val="both"/>
        <w:rPr>
          <w:rFonts w:ascii="Times New Roman" w:hAnsi="Times New Roman"/>
          <w:b/>
          <w:sz w:val="24"/>
          <w:szCs w:val="24"/>
        </w:rPr>
      </w:pPr>
      <w:r w:rsidRPr="00522997">
        <w:rPr>
          <w:rFonts w:ascii="Times New Roman" w:hAnsi="Times New Roman"/>
          <w:b/>
          <w:sz w:val="24"/>
          <w:szCs w:val="24"/>
        </w:rPr>
        <w:t>2.9</w:t>
      </w:r>
      <w:r w:rsidR="005877F2" w:rsidRPr="00522997">
        <w:rPr>
          <w:rFonts w:ascii="Times New Roman" w:hAnsi="Times New Roman"/>
          <w:b/>
          <w:sz w:val="24"/>
          <w:szCs w:val="24"/>
        </w:rPr>
        <w:t>. Способы и направления поддержки детской инициативы</w:t>
      </w:r>
    </w:p>
    <w:p w:rsidR="005877F2" w:rsidRPr="005877F2" w:rsidRDefault="005877F2" w:rsidP="005877F2">
      <w:pPr>
        <w:widowControl w:val="0"/>
        <w:overflowPunct w:val="0"/>
        <w:autoSpaceDE w:val="0"/>
        <w:autoSpaceDN w:val="0"/>
        <w:adjustRightInd w:val="0"/>
        <w:spacing w:after="0" w:line="240" w:lineRule="auto"/>
        <w:ind w:right="20"/>
        <w:jc w:val="both"/>
        <w:rPr>
          <w:rFonts w:ascii="Times New Roman" w:hAnsi="Times New Roman"/>
          <w:b/>
          <w:color w:val="FF0000"/>
          <w:sz w:val="24"/>
          <w:szCs w:val="24"/>
        </w:rPr>
      </w:pPr>
    </w:p>
    <w:p w:rsidR="005877F2" w:rsidRPr="005877F2" w:rsidRDefault="005877F2" w:rsidP="005877F2">
      <w:pPr>
        <w:pStyle w:val="29"/>
        <w:shd w:val="clear" w:color="auto" w:fill="auto"/>
        <w:tabs>
          <w:tab w:val="left" w:pos="709"/>
        </w:tabs>
        <w:spacing w:before="0" w:after="0" w:line="240" w:lineRule="auto"/>
        <w:ind w:right="20"/>
        <w:jc w:val="both"/>
        <w:rPr>
          <w:sz w:val="24"/>
          <w:szCs w:val="24"/>
        </w:rPr>
      </w:pPr>
      <w:r>
        <w:rPr>
          <w:sz w:val="24"/>
          <w:szCs w:val="24"/>
        </w:rPr>
        <w:tab/>
      </w:r>
      <w:r w:rsidRPr="005877F2">
        <w:rPr>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5877F2" w:rsidRPr="005877F2" w:rsidRDefault="005877F2" w:rsidP="005877F2">
      <w:pPr>
        <w:pStyle w:val="29"/>
        <w:shd w:val="clear" w:color="auto" w:fill="auto"/>
        <w:tabs>
          <w:tab w:val="left" w:pos="709"/>
        </w:tabs>
        <w:spacing w:before="0" w:after="0" w:line="240" w:lineRule="auto"/>
        <w:ind w:right="20"/>
        <w:jc w:val="both"/>
        <w:rPr>
          <w:sz w:val="24"/>
          <w:szCs w:val="24"/>
        </w:rPr>
      </w:pPr>
      <w:r>
        <w:rPr>
          <w:sz w:val="24"/>
          <w:szCs w:val="24"/>
        </w:rPr>
        <w:tab/>
      </w:r>
      <w:r w:rsidRPr="005877F2">
        <w:rPr>
          <w:sz w:val="24"/>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5877F2" w:rsidRPr="005877F2" w:rsidRDefault="005877F2" w:rsidP="005877F2">
      <w:pPr>
        <w:pStyle w:val="29"/>
        <w:shd w:val="clear" w:color="auto" w:fill="auto"/>
        <w:tabs>
          <w:tab w:val="left" w:pos="709"/>
        </w:tabs>
        <w:spacing w:before="0" w:after="0" w:line="240" w:lineRule="auto"/>
        <w:ind w:right="20"/>
        <w:jc w:val="both"/>
        <w:rPr>
          <w:sz w:val="24"/>
          <w:szCs w:val="24"/>
        </w:rPr>
      </w:pPr>
      <w:r>
        <w:rPr>
          <w:sz w:val="24"/>
          <w:szCs w:val="24"/>
        </w:rPr>
        <w:tab/>
      </w:r>
      <w:r w:rsidRPr="005877F2">
        <w:rPr>
          <w:sz w:val="24"/>
          <w:szCs w:val="24"/>
        </w:rPr>
        <w:t>Любая деятельность ребёнка в ДОО может протекать в форме самостоятельной инициативной деятельности, например:</w:t>
      </w:r>
    </w:p>
    <w:p w:rsidR="005877F2" w:rsidRPr="005877F2" w:rsidRDefault="005877F2" w:rsidP="005877F2">
      <w:pPr>
        <w:pStyle w:val="29"/>
        <w:shd w:val="clear" w:color="auto" w:fill="auto"/>
        <w:tabs>
          <w:tab w:val="left" w:pos="709"/>
        </w:tabs>
        <w:spacing w:before="0" w:after="0" w:line="240" w:lineRule="auto"/>
        <w:ind w:left="20" w:firstLine="700"/>
        <w:jc w:val="both"/>
        <w:rPr>
          <w:sz w:val="24"/>
          <w:szCs w:val="24"/>
        </w:rPr>
      </w:pPr>
      <w:r>
        <w:rPr>
          <w:sz w:val="24"/>
          <w:szCs w:val="24"/>
        </w:rPr>
        <w:t xml:space="preserve">- </w:t>
      </w:r>
      <w:r w:rsidRPr="005877F2">
        <w:rPr>
          <w:sz w:val="24"/>
          <w:szCs w:val="24"/>
        </w:rPr>
        <w:t>самостоятельная исследовательская деятельность и экспериментирование;</w:t>
      </w:r>
    </w:p>
    <w:p w:rsidR="005877F2" w:rsidRPr="005877F2" w:rsidRDefault="005877F2" w:rsidP="005877F2">
      <w:pPr>
        <w:pStyle w:val="29"/>
        <w:shd w:val="clear" w:color="auto" w:fill="auto"/>
        <w:tabs>
          <w:tab w:val="left" w:pos="709"/>
        </w:tabs>
        <w:spacing w:before="0" w:after="0" w:line="240" w:lineRule="auto"/>
        <w:ind w:left="20" w:firstLine="700"/>
        <w:jc w:val="both"/>
        <w:rPr>
          <w:sz w:val="24"/>
          <w:szCs w:val="24"/>
        </w:rPr>
      </w:pPr>
      <w:r>
        <w:rPr>
          <w:sz w:val="24"/>
          <w:szCs w:val="24"/>
        </w:rPr>
        <w:t xml:space="preserve">- </w:t>
      </w:r>
      <w:r w:rsidRPr="005877F2">
        <w:rPr>
          <w:sz w:val="24"/>
          <w:szCs w:val="24"/>
        </w:rPr>
        <w:t>свободные сюжетно-ролевые, театрализованные, режиссерские игры;</w:t>
      </w:r>
    </w:p>
    <w:p w:rsidR="005877F2" w:rsidRPr="005877F2" w:rsidRDefault="005877F2" w:rsidP="005877F2">
      <w:pPr>
        <w:pStyle w:val="29"/>
        <w:shd w:val="clear" w:color="auto" w:fill="auto"/>
        <w:tabs>
          <w:tab w:val="left" w:pos="709"/>
        </w:tabs>
        <w:spacing w:before="0" w:after="0" w:line="240" w:lineRule="auto"/>
        <w:ind w:left="20" w:firstLine="700"/>
        <w:jc w:val="both"/>
        <w:rPr>
          <w:sz w:val="24"/>
          <w:szCs w:val="24"/>
        </w:rPr>
      </w:pPr>
      <w:r>
        <w:rPr>
          <w:sz w:val="24"/>
          <w:szCs w:val="24"/>
        </w:rPr>
        <w:t xml:space="preserve">- </w:t>
      </w:r>
      <w:r w:rsidRPr="005877F2">
        <w:rPr>
          <w:sz w:val="24"/>
          <w:szCs w:val="24"/>
        </w:rPr>
        <w:t>игры - импровизации и музыкальные игры;</w:t>
      </w:r>
    </w:p>
    <w:p w:rsidR="005877F2" w:rsidRPr="005877F2" w:rsidRDefault="005877F2" w:rsidP="005877F2">
      <w:pPr>
        <w:pStyle w:val="29"/>
        <w:shd w:val="clear" w:color="auto" w:fill="auto"/>
        <w:tabs>
          <w:tab w:val="left" w:pos="709"/>
        </w:tabs>
        <w:spacing w:before="0" w:after="0" w:line="240" w:lineRule="auto"/>
        <w:ind w:left="20" w:firstLine="700"/>
        <w:jc w:val="both"/>
        <w:rPr>
          <w:sz w:val="24"/>
          <w:szCs w:val="24"/>
        </w:rPr>
      </w:pPr>
      <w:r>
        <w:rPr>
          <w:sz w:val="24"/>
          <w:szCs w:val="24"/>
        </w:rPr>
        <w:t xml:space="preserve">- </w:t>
      </w:r>
      <w:r w:rsidRPr="005877F2">
        <w:rPr>
          <w:sz w:val="24"/>
          <w:szCs w:val="24"/>
        </w:rPr>
        <w:t>речевые и словесные игры, игры с буквами, слогами, звуками;</w:t>
      </w:r>
    </w:p>
    <w:p w:rsidR="005877F2" w:rsidRPr="005877F2" w:rsidRDefault="005877F2" w:rsidP="005877F2">
      <w:pPr>
        <w:pStyle w:val="29"/>
        <w:shd w:val="clear" w:color="auto" w:fill="auto"/>
        <w:tabs>
          <w:tab w:val="left" w:pos="709"/>
        </w:tabs>
        <w:spacing w:before="0" w:after="0" w:line="240" w:lineRule="auto"/>
        <w:ind w:left="20" w:firstLine="720"/>
        <w:jc w:val="both"/>
        <w:rPr>
          <w:sz w:val="24"/>
          <w:szCs w:val="24"/>
        </w:rPr>
      </w:pPr>
      <w:r>
        <w:rPr>
          <w:sz w:val="24"/>
          <w:szCs w:val="24"/>
        </w:rPr>
        <w:t xml:space="preserve">- </w:t>
      </w:r>
      <w:r w:rsidRPr="005877F2">
        <w:rPr>
          <w:sz w:val="24"/>
          <w:szCs w:val="24"/>
        </w:rPr>
        <w:t>логические игры, развивающие игры математического содержания;</w:t>
      </w:r>
    </w:p>
    <w:p w:rsidR="005877F2" w:rsidRPr="005877F2" w:rsidRDefault="005877F2" w:rsidP="005877F2">
      <w:pPr>
        <w:pStyle w:val="29"/>
        <w:shd w:val="clear" w:color="auto" w:fill="auto"/>
        <w:tabs>
          <w:tab w:val="left" w:pos="709"/>
        </w:tabs>
        <w:spacing w:before="0" w:after="0" w:line="240" w:lineRule="auto"/>
        <w:ind w:left="20" w:firstLine="720"/>
        <w:jc w:val="both"/>
        <w:rPr>
          <w:sz w:val="24"/>
          <w:szCs w:val="24"/>
        </w:rPr>
      </w:pPr>
      <w:r>
        <w:rPr>
          <w:sz w:val="24"/>
          <w:szCs w:val="24"/>
        </w:rPr>
        <w:t xml:space="preserve">- </w:t>
      </w:r>
      <w:r w:rsidRPr="005877F2">
        <w:rPr>
          <w:sz w:val="24"/>
          <w:szCs w:val="24"/>
        </w:rPr>
        <w:t>самостоятельная деятельность в книжном уголке;</w:t>
      </w:r>
    </w:p>
    <w:p w:rsidR="005877F2" w:rsidRPr="005877F2" w:rsidRDefault="005877F2" w:rsidP="005877F2">
      <w:pPr>
        <w:pStyle w:val="29"/>
        <w:shd w:val="clear" w:color="auto" w:fill="auto"/>
        <w:tabs>
          <w:tab w:val="left" w:pos="709"/>
        </w:tabs>
        <w:spacing w:before="0" w:after="0" w:line="240" w:lineRule="auto"/>
        <w:ind w:left="20" w:firstLine="720"/>
        <w:jc w:val="both"/>
        <w:rPr>
          <w:sz w:val="24"/>
          <w:szCs w:val="24"/>
        </w:rPr>
      </w:pPr>
      <w:r>
        <w:rPr>
          <w:sz w:val="24"/>
          <w:szCs w:val="24"/>
        </w:rPr>
        <w:t xml:space="preserve">- </w:t>
      </w:r>
      <w:r w:rsidRPr="005877F2">
        <w:rPr>
          <w:sz w:val="24"/>
          <w:szCs w:val="24"/>
        </w:rPr>
        <w:t>самостоятельная изобразительная деятельность, конструирование;</w:t>
      </w:r>
    </w:p>
    <w:p w:rsidR="005877F2" w:rsidRPr="005877F2" w:rsidRDefault="005877F2" w:rsidP="005877F2">
      <w:pPr>
        <w:pStyle w:val="29"/>
        <w:shd w:val="clear" w:color="auto" w:fill="auto"/>
        <w:tabs>
          <w:tab w:val="left" w:pos="709"/>
        </w:tabs>
        <w:spacing w:before="0" w:after="0" w:line="240" w:lineRule="auto"/>
        <w:ind w:left="20" w:right="40" w:firstLine="720"/>
        <w:jc w:val="both"/>
        <w:rPr>
          <w:sz w:val="24"/>
          <w:szCs w:val="24"/>
        </w:rPr>
      </w:pPr>
      <w:r>
        <w:rPr>
          <w:sz w:val="24"/>
          <w:szCs w:val="24"/>
        </w:rPr>
        <w:t xml:space="preserve">- </w:t>
      </w:r>
      <w:r w:rsidRPr="005877F2">
        <w:rPr>
          <w:sz w:val="24"/>
          <w:szCs w:val="24"/>
        </w:rPr>
        <w:t>самостоятельная двигательная деятельность, подвижные игры, выполнение ритмических и танцевальных движений.</w:t>
      </w:r>
    </w:p>
    <w:p w:rsidR="005877F2" w:rsidRDefault="005877F2" w:rsidP="005877F2">
      <w:pPr>
        <w:pStyle w:val="29"/>
        <w:shd w:val="clear" w:color="auto" w:fill="auto"/>
        <w:tabs>
          <w:tab w:val="left" w:pos="709"/>
        </w:tabs>
        <w:spacing w:before="0" w:after="0" w:line="240" w:lineRule="auto"/>
        <w:ind w:right="40"/>
        <w:jc w:val="both"/>
        <w:rPr>
          <w:sz w:val="24"/>
          <w:szCs w:val="24"/>
        </w:rPr>
      </w:pPr>
      <w:r>
        <w:rPr>
          <w:sz w:val="24"/>
          <w:szCs w:val="24"/>
        </w:rPr>
        <w:tab/>
      </w:r>
    </w:p>
    <w:p w:rsidR="005877F2" w:rsidRPr="005877F2" w:rsidRDefault="005877F2" w:rsidP="005877F2">
      <w:pPr>
        <w:pStyle w:val="29"/>
        <w:shd w:val="clear" w:color="auto" w:fill="auto"/>
        <w:tabs>
          <w:tab w:val="left" w:pos="709"/>
        </w:tabs>
        <w:spacing w:before="0" w:after="0" w:line="240" w:lineRule="auto"/>
        <w:ind w:right="40"/>
        <w:jc w:val="both"/>
        <w:rPr>
          <w:b/>
          <w:sz w:val="24"/>
          <w:szCs w:val="24"/>
        </w:rPr>
      </w:pPr>
      <w:r>
        <w:rPr>
          <w:sz w:val="24"/>
          <w:szCs w:val="24"/>
        </w:rPr>
        <w:tab/>
      </w:r>
      <w:r w:rsidRPr="005877F2">
        <w:rPr>
          <w:sz w:val="24"/>
          <w:szCs w:val="24"/>
        </w:rPr>
        <w:t xml:space="preserve">Для поддержки детской инициативы педагог должен учитывать следующие </w:t>
      </w:r>
      <w:r w:rsidRPr="005877F2">
        <w:rPr>
          <w:b/>
          <w:sz w:val="24"/>
          <w:szCs w:val="24"/>
        </w:rPr>
        <w:t>условия:</w:t>
      </w:r>
    </w:p>
    <w:p w:rsidR="005877F2" w:rsidRPr="005877F2" w:rsidRDefault="005877F2" w:rsidP="005877F2">
      <w:pPr>
        <w:pStyle w:val="29"/>
        <w:shd w:val="clear" w:color="auto" w:fill="auto"/>
        <w:tabs>
          <w:tab w:val="left" w:pos="709"/>
        </w:tabs>
        <w:spacing w:before="0" w:after="0" w:line="240" w:lineRule="auto"/>
        <w:ind w:right="40" w:firstLine="709"/>
        <w:jc w:val="both"/>
        <w:rPr>
          <w:sz w:val="24"/>
          <w:szCs w:val="24"/>
        </w:rPr>
      </w:pPr>
      <w:r>
        <w:rPr>
          <w:sz w:val="24"/>
          <w:szCs w:val="24"/>
        </w:rPr>
        <w:t xml:space="preserve">- </w:t>
      </w:r>
      <w:r w:rsidRPr="005877F2">
        <w:rPr>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5877F2" w:rsidRPr="005877F2" w:rsidRDefault="005877F2" w:rsidP="005877F2">
      <w:pPr>
        <w:pStyle w:val="29"/>
        <w:shd w:val="clear" w:color="auto" w:fill="auto"/>
        <w:tabs>
          <w:tab w:val="left" w:pos="1038"/>
        </w:tabs>
        <w:spacing w:before="0" w:after="0" w:line="240" w:lineRule="auto"/>
        <w:ind w:right="40" w:firstLine="709"/>
        <w:jc w:val="both"/>
        <w:rPr>
          <w:sz w:val="24"/>
          <w:szCs w:val="24"/>
        </w:rPr>
      </w:pPr>
      <w:r>
        <w:rPr>
          <w:sz w:val="24"/>
          <w:szCs w:val="24"/>
        </w:rPr>
        <w:t xml:space="preserve">- </w:t>
      </w:r>
      <w:r w:rsidRPr="005877F2">
        <w:rPr>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5877F2" w:rsidRPr="005877F2" w:rsidRDefault="005877F2" w:rsidP="005877F2">
      <w:pPr>
        <w:pStyle w:val="29"/>
        <w:shd w:val="clear" w:color="auto" w:fill="auto"/>
        <w:tabs>
          <w:tab w:val="left" w:pos="1028"/>
        </w:tabs>
        <w:spacing w:before="0" w:after="0" w:line="240" w:lineRule="auto"/>
        <w:ind w:right="40" w:firstLine="709"/>
        <w:jc w:val="both"/>
        <w:rPr>
          <w:sz w:val="24"/>
          <w:szCs w:val="24"/>
        </w:rPr>
      </w:pPr>
      <w:r>
        <w:rPr>
          <w:sz w:val="24"/>
          <w:szCs w:val="24"/>
        </w:rPr>
        <w:t xml:space="preserve">- </w:t>
      </w:r>
      <w:r w:rsidRPr="005877F2">
        <w:rPr>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5877F2" w:rsidRPr="005877F2" w:rsidRDefault="005877F2" w:rsidP="005877F2">
      <w:pPr>
        <w:pStyle w:val="29"/>
        <w:shd w:val="clear" w:color="auto" w:fill="auto"/>
        <w:tabs>
          <w:tab w:val="left" w:pos="1038"/>
        </w:tabs>
        <w:spacing w:before="0" w:after="0" w:line="240" w:lineRule="auto"/>
        <w:ind w:right="40" w:firstLine="709"/>
        <w:jc w:val="both"/>
        <w:rPr>
          <w:sz w:val="24"/>
          <w:szCs w:val="24"/>
        </w:rPr>
      </w:pPr>
      <w:r>
        <w:rPr>
          <w:sz w:val="24"/>
          <w:szCs w:val="24"/>
        </w:rPr>
        <w:t xml:space="preserve">- </w:t>
      </w:r>
      <w:r w:rsidRPr="005877F2">
        <w:rPr>
          <w:sz w:val="24"/>
          <w:szCs w:val="24"/>
        </w:rPr>
        <w:t>поощрять проявление детской инициативы в течение всего дня пребывания ребёнка в ДОО, используя приемы поддержки, одобрения, похвалы;</w:t>
      </w:r>
    </w:p>
    <w:p w:rsidR="005877F2" w:rsidRPr="005877F2" w:rsidRDefault="005877F2" w:rsidP="005877F2">
      <w:pPr>
        <w:pStyle w:val="29"/>
        <w:shd w:val="clear" w:color="auto" w:fill="auto"/>
        <w:tabs>
          <w:tab w:val="left" w:pos="1038"/>
        </w:tabs>
        <w:spacing w:before="0" w:after="0" w:line="240" w:lineRule="auto"/>
        <w:ind w:right="40" w:firstLine="709"/>
        <w:jc w:val="both"/>
        <w:rPr>
          <w:sz w:val="24"/>
          <w:szCs w:val="24"/>
        </w:rPr>
      </w:pPr>
      <w:r>
        <w:rPr>
          <w:sz w:val="24"/>
          <w:szCs w:val="24"/>
        </w:rPr>
        <w:t xml:space="preserve">- </w:t>
      </w:r>
      <w:r w:rsidRPr="005877F2">
        <w:rPr>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5877F2" w:rsidRPr="005877F2" w:rsidRDefault="005877F2" w:rsidP="005877F2">
      <w:pPr>
        <w:pStyle w:val="29"/>
        <w:shd w:val="clear" w:color="auto" w:fill="auto"/>
        <w:tabs>
          <w:tab w:val="left" w:pos="1033"/>
        </w:tabs>
        <w:spacing w:before="0" w:after="0" w:line="240" w:lineRule="auto"/>
        <w:ind w:right="40" w:firstLine="709"/>
        <w:jc w:val="both"/>
        <w:rPr>
          <w:sz w:val="24"/>
          <w:szCs w:val="24"/>
        </w:rPr>
      </w:pPr>
      <w:r>
        <w:rPr>
          <w:sz w:val="24"/>
          <w:szCs w:val="24"/>
        </w:rPr>
        <w:t xml:space="preserve">- </w:t>
      </w:r>
      <w:r w:rsidRPr="005877F2">
        <w:rPr>
          <w:sz w:val="24"/>
          <w:szCs w:val="24"/>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w:t>
      </w:r>
      <w:r w:rsidRPr="005877F2">
        <w:rPr>
          <w:sz w:val="24"/>
          <w:szCs w:val="24"/>
        </w:rPr>
        <w:lastRenderedPageBreak/>
        <w:t>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5877F2" w:rsidRPr="005877F2" w:rsidRDefault="005877F2" w:rsidP="005877F2">
      <w:pPr>
        <w:pStyle w:val="29"/>
        <w:shd w:val="clear" w:color="auto" w:fill="auto"/>
        <w:tabs>
          <w:tab w:val="left" w:pos="1042"/>
        </w:tabs>
        <w:spacing w:before="0" w:after="0" w:line="240" w:lineRule="auto"/>
        <w:ind w:right="40" w:firstLine="709"/>
        <w:jc w:val="both"/>
        <w:rPr>
          <w:sz w:val="24"/>
          <w:szCs w:val="24"/>
        </w:rPr>
      </w:pPr>
      <w:r>
        <w:rPr>
          <w:sz w:val="24"/>
          <w:szCs w:val="24"/>
        </w:rPr>
        <w:t xml:space="preserve">- </w:t>
      </w:r>
      <w:r w:rsidRPr="005877F2">
        <w:rPr>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5877F2" w:rsidRPr="005877F2" w:rsidRDefault="005877F2" w:rsidP="005877F2">
      <w:pPr>
        <w:pStyle w:val="29"/>
        <w:shd w:val="clear" w:color="auto" w:fill="auto"/>
        <w:tabs>
          <w:tab w:val="left" w:pos="1023"/>
        </w:tabs>
        <w:spacing w:before="0" w:after="0" w:line="240" w:lineRule="auto"/>
        <w:ind w:right="40" w:firstLine="709"/>
        <w:jc w:val="both"/>
        <w:rPr>
          <w:sz w:val="24"/>
          <w:szCs w:val="24"/>
        </w:rPr>
      </w:pPr>
      <w:r>
        <w:rPr>
          <w:sz w:val="24"/>
          <w:szCs w:val="24"/>
        </w:rPr>
        <w:t xml:space="preserve">- </w:t>
      </w:r>
      <w:r w:rsidRPr="005877F2">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5877F2" w:rsidRPr="005877F2" w:rsidRDefault="005877F2" w:rsidP="005877F2">
      <w:pPr>
        <w:pStyle w:val="29"/>
        <w:shd w:val="clear" w:color="auto" w:fill="auto"/>
        <w:tabs>
          <w:tab w:val="left" w:pos="709"/>
        </w:tabs>
        <w:spacing w:before="0" w:after="0" w:line="240" w:lineRule="auto"/>
        <w:ind w:right="20"/>
        <w:jc w:val="both"/>
        <w:rPr>
          <w:sz w:val="24"/>
          <w:szCs w:val="24"/>
        </w:rPr>
      </w:pPr>
      <w:r>
        <w:rPr>
          <w:sz w:val="24"/>
          <w:szCs w:val="24"/>
        </w:rPr>
        <w:tab/>
      </w:r>
      <w:r w:rsidRPr="005877F2">
        <w:rPr>
          <w:b/>
          <w:sz w:val="24"/>
          <w:szCs w:val="24"/>
        </w:rPr>
        <w:t>В возрасте 3-4 лет</w:t>
      </w:r>
      <w:r w:rsidRPr="005877F2">
        <w:rPr>
          <w:sz w:val="24"/>
          <w:szCs w:val="24"/>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5877F2" w:rsidRPr="005877F2" w:rsidRDefault="005877F2" w:rsidP="005877F2">
      <w:pPr>
        <w:pStyle w:val="29"/>
        <w:shd w:val="clear" w:color="auto" w:fill="auto"/>
        <w:tabs>
          <w:tab w:val="left" w:pos="709"/>
        </w:tabs>
        <w:spacing w:before="0" w:after="0" w:line="240" w:lineRule="auto"/>
        <w:ind w:right="20"/>
        <w:jc w:val="both"/>
        <w:rPr>
          <w:sz w:val="24"/>
          <w:szCs w:val="24"/>
        </w:rPr>
      </w:pPr>
      <w:r>
        <w:rPr>
          <w:sz w:val="24"/>
          <w:szCs w:val="24"/>
        </w:rPr>
        <w:tab/>
      </w:r>
      <w:r w:rsidRPr="005877F2">
        <w:rPr>
          <w:b/>
          <w:sz w:val="24"/>
          <w:szCs w:val="24"/>
        </w:rPr>
        <w:t xml:space="preserve">С четырех-пяти лет </w:t>
      </w:r>
      <w:r w:rsidRPr="005877F2">
        <w:rPr>
          <w:sz w:val="24"/>
          <w:szCs w:val="24"/>
        </w:rPr>
        <w:t>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w:t>
      </w:r>
      <w:r>
        <w:rPr>
          <w:sz w:val="24"/>
          <w:szCs w:val="24"/>
        </w:rPr>
        <w:t>й</w:t>
      </w:r>
      <w:r w:rsidRPr="005877F2">
        <w:rPr>
          <w:sz w:val="24"/>
          <w:szCs w:val="24"/>
        </w:rPr>
        <w:t>,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5877F2" w:rsidRPr="005877F2" w:rsidRDefault="005877F2" w:rsidP="005877F2">
      <w:pPr>
        <w:pStyle w:val="29"/>
        <w:shd w:val="clear" w:color="auto" w:fill="auto"/>
        <w:spacing w:before="0" w:after="0" w:line="240" w:lineRule="auto"/>
        <w:ind w:left="20" w:right="40" w:firstLine="720"/>
        <w:jc w:val="both"/>
        <w:rPr>
          <w:sz w:val="24"/>
          <w:szCs w:val="24"/>
        </w:rPr>
      </w:pPr>
      <w:r w:rsidRPr="005877F2">
        <w:rPr>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5877F2" w:rsidRPr="005877F2" w:rsidRDefault="005877F2" w:rsidP="005877F2">
      <w:pPr>
        <w:pStyle w:val="29"/>
        <w:shd w:val="clear" w:color="auto" w:fill="auto"/>
        <w:tabs>
          <w:tab w:val="left" w:pos="709"/>
        </w:tabs>
        <w:spacing w:before="0" w:after="0" w:line="240" w:lineRule="auto"/>
        <w:ind w:right="40"/>
        <w:jc w:val="both"/>
        <w:rPr>
          <w:sz w:val="24"/>
          <w:szCs w:val="24"/>
        </w:rPr>
      </w:pPr>
      <w:r>
        <w:rPr>
          <w:sz w:val="24"/>
          <w:szCs w:val="24"/>
        </w:rPr>
        <w:tab/>
      </w:r>
      <w:r w:rsidRPr="005877F2">
        <w:rPr>
          <w:b/>
          <w:sz w:val="24"/>
          <w:szCs w:val="24"/>
        </w:rPr>
        <w:t>Дети пяти-семи лет</w:t>
      </w:r>
      <w:r w:rsidRPr="005877F2">
        <w:rPr>
          <w:sz w:val="24"/>
          <w:szCs w:val="24"/>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w:t>
      </w:r>
      <w:r w:rsidRPr="005877F2">
        <w:rPr>
          <w:sz w:val="24"/>
          <w:szCs w:val="24"/>
        </w:rPr>
        <w:lastRenderedPageBreak/>
        <w:t>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5877F2" w:rsidRPr="005877F2" w:rsidRDefault="005877F2" w:rsidP="005877F2">
      <w:pPr>
        <w:pStyle w:val="29"/>
        <w:shd w:val="clear" w:color="auto" w:fill="auto"/>
        <w:tabs>
          <w:tab w:val="left" w:pos="709"/>
        </w:tabs>
        <w:spacing w:before="0" w:after="0" w:line="240" w:lineRule="auto"/>
        <w:ind w:right="40"/>
        <w:jc w:val="both"/>
        <w:rPr>
          <w:sz w:val="24"/>
          <w:szCs w:val="24"/>
        </w:rPr>
      </w:pPr>
      <w:r>
        <w:rPr>
          <w:sz w:val="24"/>
          <w:szCs w:val="24"/>
        </w:rPr>
        <w:tab/>
      </w:r>
      <w:r w:rsidRPr="005877F2">
        <w:rPr>
          <w:sz w:val="24"/>
          <w:szCs w:val="24"/>
        </w:rPr>
        <w:t>Для поддержки детской инициативы педагогу рекомендуется использовать ряд способов и приемов.</w:t>
      </w:r>
    </w:p>
    <w:p w:rsidR="005877F2" w:rsidRPr="005877F2" w:rsidRDefault="005877F2" w:rsidP="005877F2">
      <w:pPr>
        <w:pStyle w:val="29"/>
        <w:shd w:val="clear" w:color="auto" w:fill="auto"/>
        <w:tabs>
          <w:tab w:val="left" w:pos="709"/>
        </w:tabs>
        <w:spacing w:before="0" w:after="0" w:line="240" w:lineRule="auto"/>
        <w:ind w:right="40"/>
        <w:jc w:val="both"/>
        <w:rPr>
          <w:sz w:val="24"/>
          <w:szCs w:val="24"/>
        </w:rPr>
      </w:pPr>
      <w:r>
        <w:rPr>
          <w:sz w:val="24"/>
          <w:szCs w:val="24"/>
        </w:rPr>
        <w:tab/>
      </w:r>
      <w:r w:rsidRPr="005877F2">
        <w:rPr>
          <w:sz w:val="24"/>
          <w:szCs w:val="24"/>
        </w:rPr>
        <w:t>Не</w:t>
      </w:r>
      <w:r w:rsidRPr="005877F2">
        <w:rPr>
          <w:sz w:val="24"/>
          <w:szCs w:val="24"/>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5877F2" w:rsidRPr="005877F2" w:rsidRDefault="005877F2" w:rsidP="005877F2">
      <w:pPr>
        <w:pStyle w:val="29"/>
        <w:shd w:val="clear" w:color="auto" w:fill="auto"/>
        <w:tabs>
          <w:tab w:val="left" w:pos="709"/>
        </w:tabs>
        <w:spacing w:before="0" w:after="0" w:line="240" w:lineRule="auto"/>
        <w:ind w:right="40"/>
        <w:jc w:val="both"/>
        <w:rPr>
          <w:sz w:val="24"/>
          <w:szCs w:val="24"/>
        </w:rPr>
      </w:pPr>
      <w:r>
        <w:rPr>
          <w:sz w:val="24"/>
          <w:szCs w:val="24"/>
        </w:rPr>
        <w:tab/>
      </w:r>
      <w:r w:rsidRPr="005877F2">
        <w:rPr>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5877F2" w:rsidRPr="005877F2" w:rsidRDefault="005877F2" w:rsidP="005877F2">
      <w:pPr>
        <w:pStyle w:val="29"/>
        <w:shd w:val="clear" w:color="auto" w:fill="auto"/>
        <w:tabs>
          <w:tab w:val="left" w:pos="709"/>
        </w:tabs>
        <w:spacing w:before="0" w:after="0" w:line="240" w:lineRule="auto"/>
        <w:ind w:right="40"/>
        <w:jc w:val="both"/>
        <w:rPr>
          <w:sz w:val="24"/>
          <w:szCs w:val="24"/>
        </w:rPr>
      </w:pPr>
      <w:r>
        <w:rPr>
          <w:sz w:val="24"/>
          <w:szCs w:val="24"/>
        </w:rPr>
        <w:tab/>
      </w:r>
      <w:r w:rsidRPr="005877F2">
        <w:rPr>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5877F2" w:rsidRPr="005877F2" w:rsidRDefault="005877F2" w:rsidP="005877F2">
      <w:pPr>
        <w:pStyle w:val="29"/>
        <w:shd w:val="clear" w:color="auto" w:fill="auto"/>
        <w:tabs>
          <w:tab w:val="left" w:pos="709"/>
        </w:tabs>
        <w:spacing w:before="0" w:after="0" w:line="240" w:lineRule="auto"/>
        <w:ind w:right="40"/>
        <w:jc w:val="both"/>
        <w:rPr>
          <w:sz w:val="24"/>
          <w:szCs w:val="24"/>
        </w:rPr>
      </w:pPr>
      <w:r>
        <w:rPr>
          <w:sz w:val="24"/>
          <w:szCs w:val="24"/>
        </w:rPr>
        <w:tab/>
      </w:r>
      <w:r w:rsidRPr="005877F2">
        <w:rPr>
          <w:sz w:val="24"/>
          <w:szCs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5877F2" w:rsidRPr="005877F2" w:rsidRDefault="00B10FB8" w:rsidP="00B10FB8">
      <w:pPr>
        <w:pStyle w:val="29"/>
        <w:shd w:val="clear" w:color="auto" w:fill="auto"/>
        <w:tabs>
          <w:tab w:val="left" w:pos="709"/>
        </w:tabs>
        <w:spacing w:before="0" w:after="0" w:line="240" w:lineRule="auto"/>
        <w:ind w:right="20"/>
        <w:jc w:val="both"/>
        <w:rPr>
          <w:sz w:val="24"/>
          <w:szCs w:val="24"/>
        </w:rPr>
      </w:pPr>
      <w:r>
        <w:rPr>
          <w:sz w:val="24"/>
          <w:szCs w:val="24"/>
        </w:rPr>
        <w:tab/>
      </w:r>
      <w:r w:rsidR="005877F2" w:rsidRPr="005877F2">
        <w:rPr>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5877F2" w:rsidRPr="005877F2" w:rsidRDefault="00B10FB8" w:rsidP="00B10FB8">
      <w:pPr>
        <w:pStyle w:val="29"/>
        <w:shd w:val="clear" w:color="auto" w:fill="auto"/>
        <w:tabs>
          <w:tab w:val="left" w:pos="709"/>
        </w:tabs>
        <w:spacing w:before="0" w:after="0" w:line="240" w:lineRule="auto"/>
        <w:ind w:right="20"/>
        <w:jc w:val="both"/>
        <w:rPr>
          <w:sz w:val="24"/>
          <w:szCs w:val="24"/>
        </w:rPr>
      </w:pPr>
      <w:r>
        <w:rPr>
          <w:sz w:val="24"/>
          <w:szCs w:val="24"/>
        </w:rPr>
        <w:tab/>
      </w:r>
      <w:r w:rsidR="005877F2" w:rsidRPr="005877F2">
        <w:rPr>
          <w:sz w:val="24"/>
          <w:szCs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DF658E" w:rsidRDefault="00DF658E" w:rsidP="005877F2">
      <w:pPr>
        <w:widowControl w:val="0"/>
        <w:overflowPunct w:val="0"/>
        <w:autoSpaceDE w:val="0"/>
        <w:autoSpaceDN w:val="0"/>
        <w:adjustRightInd w:val="0"/>
        <w:spacing w:after="0" w:line="240" w:lineRule="auto"/>
        <w:ind w:left="600" w:right="20"/>
        <w:jc w:val="both"/>
        <w:rPr>
          <w:rFonts w:ascii="Times New Roman" w:hAnsi="Times New Roman"/>
          <w:b/>
          <w:color w:val="FF0000"/>
          <w:sz w:val="24"/>
          <w:szCs w:val="24"/>
        </w:rPr>
      </w:pPr>
    </w:p>
    <w:p w:rsidR="00594B68" w:rsidRDefault="00594B68" w:rsidP="005877F2">
      <w:pPr>
        <w:widowControl w:val="0"/>
        <w:overflowPunct w:val="0"/>
        <w:autoSpaceDE w:val="0"/>
        <w:autoSpaceDN w:val="0"/>
        <w:adjustRightInd w:val="0"/>
        <w:spacing w:after="0" w:line="240" w:lineRule="auto"/>
        <w:ind w:left="600" w:right="20"/>
        <w:jc w:val="both"/>
        <w:rPr>
          <w:rFonts w:ascii="Times New Roman" w:hAnsi="Times New Roman"/>
          <w:b/>
          <w:color w:val="FF0000"/>
          <w:sz w:val="24"/>
          <w:szCs w:val="24"/>
        </w:rPr>
      </w:pPr>
    </w:p>
    <w:p w:rsidR="00594B68" w:rsidRPr="005877F2" w:rsidRDefault="00594B68" w:rsidP="005877F2">
      <w:pPr>
        <w:widowControl w:val="0"/>
        <w:overflowPunct w:val="0"/>
        <w:autoSpaceDE w:val="0"/>
        <w:autoSpaceDN w:val="0"/>
        <w:adjustRightInd w:val="0"/>
        <w:spacing w:after="0" w:line="240" w:lineRule="auto"/>
        <w:ind w:left="600" w:right="20"/>
        <w:jc w:val="both"/>
        <w:rPr>
          <w:rFonts w:ascii="Times New Roman" w:hAnsi="Times New Roman"/>
          <w:b/>
          <w:color w:val="FF0000"/>
          <w:sz w:val="24"/>
          <w:szCs w:val="24"/>
        </w:rPr>
      </w:pPr>
    </w:p>
    <w:p w:rsidR="00DF658E" w:rsidRPr="00B10FB8" w:rsidRDefault="00B10FB8" w:rsidP="00B10FB8">
      <w:pPr>
        <w:widowControl w:val="0"/>
        <w:overflowPunct w:val="0"/>
        <w:autoSpaceDE w:val="0"/>
        <w:autoSpaceDN w:val="0"/>
        <w:adjustRightInd w:val="0"/>
        <w:spacing w:after="0" w:line="240" w:lineRule="auto"/>
        <w:ind w:right="20"/>
        <w:jc w:val="both"/>
        <w:rPr>
          <w:rFonts w:ascii="Times New Roman" w:hAnsi="Times New Roman"/>
          <w:b/>
          <w:sz w:val="24"/>
          <w:szCs w:val="24"/>
        </w:rPr>
      </w:pPr>
      <w:r w:rsidRPr="00B10FB8">
        <w:rPr>
          <w:rFonts w:ascii="Times New Roman" w:hAnsi="Times New Roman"/>
          <w:b/>
          <w:sz w:val="24"/>
          <w:szCs w:val="24"/>
        </w:rPr>
        <w:lastRenderedPageBreak/>
        <w:t>2.10. Особенности взаимодействия педагогического коллектива с семьями воспитанников</w:t>
      </w:r>
    </w:p>
    <w:p w:rsidR="00BE74CA" w:rsidRDefault="00220CEA" w:rsidP="00220CEA">
      <w:pPr>
        <w:pStyle w:val="29"/>
        <w:shd w:val="clear" w:color="auto" w:fill="auto"/>
        <w:tabs>
          <w:tab w:val="left" w:pos="1350"/>
        </w:tabs>
        <w:spacing w:before="0" w:after="0" w:line="240" w:lineRule="auto"/>
        <w:ind w:right="20"/>
        <w:jc w:val="both"/>
        <w:rPr>
          <w:sz w:val="24"/>
          <w:szCs w:val="24"/>
        </w:rPr>
      </w:pPr>
      <w:r>
        <w:rPr>
          <w:sz w:val="24"/>
          <w:szCs w:val="24"/>
        </w:rPr>
        <w:tab/>
      </w:r>
    </w:p>
    <w:p w:rsidR="00BE74CA" w:rsidRDefault="00BE74CA" w:rsidP="00AB6C47">
      <w:pPr>
        <w:spacing w:after="0" w:line="240" w:lineRule="auto"/>
        <w:ind w:firstLine="708"/>
        <w:jc w:val="both"/>
        <w:rPr>
          <w:rFonts w:ascii="Times New Roman" w:hAnsi="Times New Roman"/>
          <w:sz w:val="24"/>
          <w:szCs w:val="24"/>
        </w:rPr>
      </w:pPr>
      <w:r w:rsidRPr="00BE74CA">
        <w:rPr>
          <w:rFonts w:ascii="Times New Roman" w:hAnsi="Times New Roman"/>
          <w:b/>
          <w:sz w:val="24"/>
          <w:szCs w:val="24"/>
        </w:rPr>
        <w:t>Миссия:</w:t>
      </w:r>
      <w:r w:rsidRPr="00BE74CA">
        <w:rPr>
          <w:rFonts w:ascii="Times New Roman" w:hAnsi="Times New Roman"/>
          <w:sz w:val="24"/>
          <w:szCs w:val="24"/>
        </w:rPr>
        <w:t xml:space="preserve"> </w:t>
      </w:r>
    </w:p>
    <w:p w:rsidR="00BE74CA" w:rsidRPr="00BE74CA" w:rsidRDefault="00BE74CA" w:rsidP="00AB6C47">
      <w:pPr>
        <w:spacing w:after="0" w:line="240" w:lineRule="auto"/>
        <w:ind w:firstLine="708"/>
        <w:jc w:val="both"/>
        <w:rPr>
          <w:rFonts w:ascii="Times New Roman" w:hAnsi="Times New Roman"/>
          <w:sz w:val="24"/>
          <w:szCs w:val="24"/>
        </w:rPr>
      </w:pPr>
      <w:r w:rsidRPr="00BE74CA">
        <w:rPr>
          <w:rFonts w:ascii="Times New Roman" w:hAnsi="Times New Roman"/>
          <w:sz w:val="24"/>
          <w:szCs w:val="24"/>
        </w:rPr>
        <w:t>Дополнять, поддерживать и тактично направлять воспитательные действия родителей</w:t>
      </w:r>
    </w:p>
    <w:p w:rsidR="00BE74CA" w:rsidRDefault="00BE74CA" w:rsidP="00AB6C47">
      <w:pPr>
        <w:pStyle w:val="29"/>
        <w:shd w:val="clear" w:color="auto" w:fill="auto"/>
        <w:tabs>
          <w:tab w:val="left" w:pos="1350"/>
        </w:tabs>
        <w:spacing w:before="0" w:after="0" w:line="240" w:lineRule="auto"/>
        <w:ind w:right="20" w:firstLine="708"/>
        <w:jc w:val="both"/>
        <w:rPr>
          <w:sz w:val="24"/>
          <w:szCs w:val="24"/>
        </w:rPr>
      </w:pPr>
    </w:p>
    <w:p w:rsidR="00220CEA" w:rsidRPr="00220CEA" w:rsidRDefault="00BE74CA" w:rsidP="00AB6C47">
      <w:pPr>
        <w:pStyle w:val="29"/>
        <w:shd w:val="clear" w:color="auto" w:fill="auto"/>
        <w:tabs>
          <w:tab w:val="left" w:pos="709"/>
        </w:tabs>
        <w:spacing w:before="0" w:after="0" w:line="240" w:lineRule="auto"/>
        <w:ind w:right="20" w:firstLine="708"/>
        <w:jc w:val="both"/>
        <w:rPr>
          <w:sz w:val="24"/>
          <w:szCs w:val="24"/>
        </w:rPr>
      </w:pPr>
      <w:r>
        <w:rPr>
          <w:b/>
          <w:sz w:val="24"/>
          <w:szCs w:val="24"/>
        </w:rPr>
        <w:tab/>
      </w:r>
      <w:r w:rsidRPr="00BE74CA">
        <w:rPr>
          <w:b/>
          <w:sz w:val="24"/>
          <w:szCs w:val="24"/>
        </w:rPr>
        <w:t>Це</w:t>
      </w:r>
      <w:r>
        <w:rPr>
          <w:b/>
          <w:sz w:val="24"/>
          <w:szCs w:val="24"/>
        </w:rPr>
        <w:t>л</w:t>
      </w:r>
      <w:r w:rsidR="00220CEA" w:rsidRPr="00220CEA">
        <w:rPr>
          <w:b/>
          <w:sz w:val="24"/>
          <w:szCs w:val="24"/>
        </w:rPr>
        <w:t>и</w:t>
      </w:r>
      <w:r w:rsidR="00220CEA" w:rsidRPr="00220CEA">
        <w:rPr>
          <w:sz w:val="24"/>
          <w:szCs w:val="24"/>
        </w:rPr>
        <w:t xml:space="preserve"> взаимодействия педагогического коллектива ДОО с семьями </w:t>
      </w:r>
      <w:r>
        <w:rPr>
          <w:sz w:val="24"/>
          <w:szCs w:val="24"/>
        </w:rPr>
        <w:t>воспитанников</w:t>
      </w:r>
      <w:r w:rsidR="00220CEA" w:rsidRPr="00220CEA">
        <w:rPr>
          <w:sz w:val="24"/>
          <w:szCs w:val="24"/>
        </w:rPr>
        <w:t>:</w:t>
      </w:r>
    </w:p>
    <w:p w:rsidR="00220CEA" w:rsidRPr="00220CEA" w:rsidRDefault="00220CEA" w:rsidP="00AB6C47">
      <w:pPr>
        <w:pStyle w:val="29"/>
        <w:shd w:val="clear" w:color="auto" w:fill="auto"/>
        <w:spacing w:before="0" w:after="0" w:line="240" w:lineRule="auto"/>
        <w:ind w:left="20" w:right="20" w:firstLine="708"/>
        <w:jc w:val="both"/>
        <w:rPr>
          <w:sz w:val="24"/>
          <w:szCs w:val="24"/>
        </w:rPr>
      </w:pPr>
      <w:r>
        <w:rPr>
          <w:sz w:val="24"/>
          <w:szCs w:val="24"/>
        </w:rPr>
        <w:t xml:space="preserve">- </w:t>
      </w:r>
      <w:r w:rsidRPr="00220CEA">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220CEA" w:rsidRPr="00220CEA" w:rsidRDefault="00220CEA" w:rsidP="00AB6C47">
      <w:pPr>
        <w:pStyle w:val="29"/>
        <w:shd w:val="clear" w:color="auto" w:fill="auto"/>
        <w:spacing w:before="0" w:after="0" w:line="240" w:lineRule="auto"/>
        <w:ind w:left="20" w:right="20" w:firstLine="708"/>
        <w:jc w:val="both"/>
        <w:rPr>
          <w:sz w:val="24"/>
          <w:szCs w:val="24"/>
        </w:rPr>
      </w:pPr>
      <w:r>
        <w:rPr>
          <w:sz w:val="24"/>
          <w:szCs w:val="24"/>
        </w:rPr>
        <w:t xml:space="preserve">-  </w:t>
      </w:r>
      <w:r w:rsidRPr="00220CEA">
        <w:rPr>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220CEA" w:rsidRPr="00220CEA" w:rsidRDefault="00220CEA" w:rsidP="00AB6C47">
      <w:pPr>
        <w:pStyle w:val="29"/>
        <w:shd w:val="clear" w:color="auto" w:fill="auto"/>
        <w:tabs>
          <w:tab w:val="left" w:pos="1359"/>
        </w:tabs>
        <w:spacing w:before="0" w:after="0" w:line="240" w:lineRule="auto"/>
        <w:ind w:right="20" w:firstLine="708"/>
        <w:jc w:val="both"/>
        <w:rPr>
          <w:sz w:val="24"/>
          <w:szCs w:val="24"/>
        </w:rPr>
      </w:pPr>
      <w:r>
        <w:rPr>
          <w:sz w:val="24"/>
          <w:szCs w:val="24"/>
        </w:rPr>
        <w:tab/>
      </w:r>
    </w:p>
    <w:p w:rsidR="00220CEA" w:rsidRPr="00BE74CA" w:rsidRDefault="00220CEA" w:rsidP="00AB6C47">
      <w:pPr>
        <w:pStyle w:val="29"/>
        <w:shd w:val="clear" w:color="auto" w:fill="auto"/>
        <w:tabs>
          <w:tab w:val="left" w:pos="709"/>
        </w:tabs>
        <w:spacing w:before="0" w:after="0" w:line="240" w:lineRule="auto"/>
        <w:ind w:firstLine="708"/>
        <w:jc w:val="both"/>
        <w:rPr>
          <w:b/>
          <w:sz w:val="24"/>
          <w:szCs w:val="24"/>
        </w:rPr>
      </w:pPr>
      <w:r>
        <w:rPr>
          <w:sz w:val="24"/>
          <w:szCs w:val="24"/>
        </w:rPr>
        <w:tab/>
      </w:r>
      <w:r w:rsidR="00BE74CA" w:rsidRPr="00BE74CA">
        <w:rPr>
          <w:b/>
          <w:sz w:val="24"/>
          <w:szCs w:val="24"/>
        </w:rPr>
        <w:t>Задачи взаимодействия</w:t>
      </w:r>
      <w:r w:rsidRPr="00BE74CA">
        <w:rPr>
          <w:b/>
          <w:sz w:val="24"/>
          <w:szCs w:val="24"/>
        </w:rPr>
        <w:t>:</w:t>
      </w:r>
    </w:p>
    <w:p w:rsidR="00220CEA" w:rsidRPr="00220CEA" w:rsidRDefault="00220CEA" w:rsidP="00AB6C47">
      <w:pPr>
        <w:pStyle w:val="29"/>
        <w:shd w:val="clear" w:color="auto" w:fill="auto"/>
        <w:spacing w:before="0" w:after="0" w:line="240" w:lineRule="auto"/>
        <w:ind w:right="20" w:firstLine="708"/>
        <w:jc w:val="both"/>
        <w:rPr>
          <w:sz w:val="24"/>
          <w:szCs w:val="24"/>
        </w:rPr>
      </w:pPr>
      <w:r>
        <w:rPr>
          <w:sz w:val="24"/>
          <w:szCs w:val="24"/>
        </w:rPr>
        <w:t xml:space="preserve">- </w:t>
      </w:r>
      <w:r w:rsidRPr="00220CEA">
        <w:rPr>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220CEA" w:rsidRPr="00220CEA" w:rsidRDefault="00220CEA" w:rsidP="00AB6C47">
      <w:pPr>
        <w:pStyle w:val="29"/>
        <w:shd w:val="clear" w:color="auto" w:fill="auto"/>
        <w:tabs>
          <w:tab w:val="left" w:pos="709"/>
        </w:tabs>
        <w:spacing w:before="0" w:after="0" w:line="240" w:lineRule="auto"/>
        <w:ind w:right="20" w:firstLine="708"/>
        <w:jc w:val="both"/>
        <w:rPr>
          <w:sz w:val="24"/>
          <w:szCs w:val="24"/>
        </w:rPr>
      </w:pPr>
      <w:r>
        <w:rPr>
          <w:sz w:val="24"/>
          <w:szCs w:val="24"/>
        </w:rPr>
        <w:tab/>
        <w:t xml:space="preserve">- </w:t>
      </w:r>
      <w:r w:rsidRPr="00220CEA">
        <w:rPr>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220CEA" w:rsidRPr="00220CEA" w:rsidRDefault="00220CEA" w:rsidP="00AB6C47">
      <w:pPr>
        <w:pStyle w:val="29"/>
        <w:shd w:val="clear" w:color="auto" w:fill="auto"/>
        <w:tabs>
          <w:tab w:val="left" w:pos="709"/>
        </w:tabs>
        <w:spacing w:before="0" w:after="0" w:line="240" w:lineRule="auto"/>
        <w:ind w:right="20" w:firstLine="708"/>
        <w:jc w:val="both"/>
        <w:rPr>
          <w:sz w:val="24"/>
          <w:szCs w:val="24"/>
        </w:rPr>
      </w:pPr>
      <w:r>
        <w:rPr>
          <w:sz w:val="24"/>
          <w:szCs w:val="24"/>
        </w:rPr>
        <w:tab/>
        <w:t xml:space="preserve">- </w:t>
      </w:r>
      <w:r w:rsidRPr="00220CEA">
        <w:rPr>
          <w:sz w:val="24"/>
          <w:szCs w:val="24"/>
        </w:rPr>
        <w:t>способствование развитию ответственного и осознанного родительства как базовой основы благополучия семьи;</w:t>
      </w:r>
    </w:p>
    <w:p w:rsidR="00220CEA" w:rsidRPr="00220CEA" w:rsidRDefault="00220CEA" w:rsidP="00AB6C47">
      <w:pPr>
        <w:pStyle w:val="29"/>
        <w:shd w:val="clear" w:color="auto" w:fill="auto"/>
        <w:tabs>
          <w:tab w:val="left" w:pos="709"/>
        </w:tabs>
        <w:spacing w:before="0" w:after="0" w:line="240" w:lineRule="auto"/>
        <w:ind w:right="20" w:firstLine="708"/>
        <w:jc w:val="both"/>
        <w:rPr>
          <w:sz w:val="24"/>
          <w:szCs w:val="24"/>
        </w:rPr>
      </w:pPr>
      <w:r>
        <w:rPr>
          <w:sz w:val="24"/>
          <w:szCs w:val="24"/>
        </w:rPr>
        <w:tab/>
        <w:t xml:space="preserve">- </w:t>
      </w:r>
      <w:r w:rsidRPr="00220CEA">
        <w:rPr>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220CEA" w:rsidRPr="00220CEA" w:rsidRDefault="00220CEA" w:rsidP="00AB6C47">
      <w:pPr>
        <w:pStyle w:val="29"/>
        <w:shd w:val="clear" w:color="auto" w:fill="auto"/>
        <w:tabs>
          <w:tab w:val="left" w:pos="709"/>
        </w:tabs>
        <w:spacing w:before="0" w:after="0" w:line="240" w:lineRule="auto"/>
        <w:ind w:right="20" w:firstLine="708"/>
        <w:jc w:val="both"/>
        <w:rPr>
          <w:sz w:val="24"/>
          <w:szCs w:val="24"/>
        </w:rPr>
      </w:pPr>
      <w:r>
        <w:rPr>
          <w:sz w:val="24"/>
          <w:szCs w:val="24"/>
        </w:rPr>
        <w:tab/>
        <w:t xml:space="preserve">- </w:t>
      </w:r>
      <w:r w:rsidRPr="00220CEA">
        <w:rPr>
          <w:sz w:val="24"/>
          <w:szCs w:val="24"/>
        </w:rPr>
        <w:t>вовлечение родителей (законных представителей) в образовательный процесс.</w:t>
      </w:r>
    </w:p>
    <w:p w:rsidR="00BE74CA" w:rsidRDefault="00BE74CA" w:rsidP="00AB6C47">
      <w:pPr>
        <w:pStyle w:val="29"/>
        <w:shd w:val="clear" w:color="auto" w:fill="auto"/>
        <w:tabs>
          <w:tab w:val="left" w:pos="1350"/>
        </w:tabs>
        <w:spacing w:before="0" w:after="0" w:line="240" w:lineRule="auto"/>
        <w:ind w:right="20" w:firstLine="708"/>
        <w:jc w:val="both"/>
        <w:rPr>
          <w:sz w:val="24"/>
          <w:szCs w:val="24"/>
        </w:rPr>
      </w:pPr>
    </w:p>
    <w:p w:rsidR="00220CEA" w:rsidRPr="00BE74CA" w:rsidRDefault="00BE74CA" w:rsidP="00AB6C47">
      <w:pPr>
        <w:pStyle w:val="29"/>
        <w:shd w:val="clear" w:color="auto" w:fill="auto"/>
        <w:tabs>
          <w:tab w:val="left" w:pos="709"/>
        </w:tabs>
        <w:spacing w:before="0" w:after="0" w:line="240" w:lineRule="auto"/>
        <w:ind w:right="20" w:firstLine="708"/>
        <w:jc w:val="both"/>
        <w:rPr>
          <w:b/>
          <w:sz w:val="24"/>
          <w:szCs w:val="24"/>
        </w:rPr>
      </w:pPr>
      <w:r w:rsidRPr="00BE74CA">
        <w:rPr>
          <w:b/>
          <w:sz w:val="24"/>
          <w:szCs w:val="24"/>
        </w:rPr>
        <w:t>Принципы взаимодействия</w:t>
      </w:r>
      <w:r w:rsidR="00220CEA" w:rsidRPr="00BE74CA">
        <w:rPr>
          <w:b/>
          <w:sz w:val="24"/>
          <w:szCs w:val="24"/>
        </w:rPr>
        <w:t>:</w:t>
      </w:r>
    </w:p>
    <w:p w:rsidR="00220CEA" w:rsidRPr="00220CEA" w:rsidRDefault="00220CEA" w:rsidP="00AB6C47">
      <w:pPr>
        <w:pStyle w:val="29"/>
        <w:shd w:val="clear" w:color="auto" w:fill="auto"/>
        <w:tabs>
          <w:tab w:val="left" w:pos="709"/>
        </w:tabs>
        <w:spacing w:before="0" w:after="0" w:line="240" w:lineRule="auto"/>
        <w:ind w:left="20" w:right="20" w:firstLine="708"/>
        <w:jc w:val="both"/>
        <w:rPr>
          <w:sz w:val="24"/>
          <w:szCs w:val="24"/>
        </w:rPr>
      </w:pPr>
      <w:r w:rsidRPr="00BE74CA">
        <w:rPr>
          <w:i/>
          <w:sz w:val="24"/>
          <w:szCs w:val="24"/>
        </w:rPr>
        <w:t>- приоритет семьи в воспитании, обучении и развитии ребёнка:</w:t>
      </w:r>
      <w:r w:rsidRPr="00220CEA">
        <w:rPr>
          <w:sz w:val="24"/>
          <w:szCs w:val="24"/>
        </w:rPr>
        <w:t xml:space="preserve"> в соответствии с Законом об образовании у родителей (законных представителей) </w:t>
      </w:r>
      <w:r>
        <w:rPr>
          <w:sz w:val="24"/>
          <w:szCs w:val="24"/>
        </w:rPr>
        <w:t>воспитанников</w:t>
      </w:r>
      <w:r w:rsidRPr="00220CEA">
        <w:rPr>
          <w:sz w:val="24"/>
          <w:szCs w:val="24"/>
        </w:rPr>
        <w:t xml:space="preserve">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220CEA" w:rsidRPr="00220CEA" w:rsidRDefault="00220CEA" w:rsidP="00AB6C47">
      <w:pPr>
        <w:pStyle w:val="29"/>
        <w:shd w:val="clear" w:color="auto" w:fill="auto"/>
        <w:tabs>
          <w:tab w:val="left" w:pos="709"/>
          <w:tab w:val="left" w:pos="1042"/>
        </w:tabs>
        <w:spacing w:before="0" w:after="0" w:line="240" w:lineRule="auto"/>
        <w:ind w:right="20" w:firstLine="708"/>
        <w:jc w:val="both"/>
        <w:rPr>
          <w:sz w:val="24"/>
          <w:szCs w:val="24"/>
        </w:rPr>
      </w:pPr>
      <w:r>
        <w:rPr>
          <w:sz w:val="24"/>
          <w:szCs w:val="24"/>
        </w:rPr>
        <w:tab/>
      </w:r>
      <w:r w:rsidRPr="00BE74CA">
        <w:rPr>
          <w:i/>
          <w:sz w:val="24"/>
          <w:szCs w:val="24"/>
        </w:rPr>
        <w:t>- открытость:</w:t>
      </w:r>
      <w:r w:rsidRPr="00220CEA">
        <w:rPr>
          <w:sz w:val="24"/>
          <w:szCs w:val="24"/>
        </w:rPr>
        <w:t xml:space="preserve">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220CEA" w:rsidRPr="00220CEA" w:rsidRDefault="00220CEA" w:rsidP="00AB6C47">
      <w:pPr>
        <w:pStyle w:val="29"/>
        <w:shd w:val="clear" w:color="auto" w:fill="auto"/>
        <w:tabs>
          <w:tab w:val="left" w:pos="709"/>
          <w:tab w:val="left" w:pos="1038"/>
        </w:tabs>
        <w:spacing w:before="0" w:after="0" w:line="240" w:lineRule="auto"/>
        <w:ind w:right="20" w:firstLine="708"/>
        <w:jc w:val="both"/>
        <w:rPr>
          <w:sz w:val="24"/>
          <w:szCs w:val="24"/>
        </w:rPr>
      </w:pPr>
      <w:r>
        <w:rPr>
          <w:sz w:val="24"/>
          <w:szCs w:val="24"/>
        </w:rPr>
        <w:tab/>
      </w:r>
      <w:r w:rsidRPr="00BE74CA">
        <w:rPr>
          <w:i/>
          <w:sz w:val="24"/>
          <w:szCs w:val="24"/>
        </w:rPr>
        <w:t>- взаимное доверие, уважение и доброжелательность во взаимоотношениях педагогов и родителей</w:t>
      </w:r>
      <w:r w:rsidRPr="00220CEA">
        <w:rPr>
          <w:sz w:val="24"/>
          <w:szCs w:val="24"/>
        </w:rPr>
        <w:t xml:space="preserve"> </w:t>
      </w:r>
      <w:r w:rsidRPr="00BE74CA">
        <w:rPr>
          <w:i/>
          <w:sz w:val="24"/>
          <w:szCs w:val="24"/>
        </w:rPr>
        <w:t>(законных представителей):</w:t>
      </w:r>
      <w:r w:rsidRPr="00220CEA">
        <w:rPr>
          <w:sz w:val="24"/>
          <w:szCs w:val="24"/>
        </w:rPr>
        <w:t xml:space="preserve">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w:t>
      </w:r>
      <w:r w:rsidR="0039226D">
        <w:rPr>
          <w:sz w:val="24"/>
          <w:szCs w:val="24"/>
        </w:rPr>
        <w:t>,</w:t>
      </w:r>
      <w:r w:rsidRPr="00220CEA">
        <w:rPr>
          <w:sz w:val="24"/>
          <w:szCs w:val="24"/>
        </w:rPr>
        <w:t xml:space="preserve"> как со стороны педагогов, так и со стороны родителей (законных представителей) в интересах детей;</w:t>
      </w:r>
    </w:p>
    <w:p w:rsidR="00220CEA" w:rsidRPr="00220CEA" w:rsidRDefault="00220CEA" w:rsidP="00AB6C47">
      <w:pPr>
        <w:pStyle w:val="29"/>
        <w:shd w:val="clear" w:color="auto" w:fill="auto"/>
        <w:tabs>
          <w:tab w:val="left" w:pos="709"/>
        </w:tabs>
        <w:spacing w:before="0" w:after="0" w:line="240" w:lineRule="auto"/>
        <w:ind w:right="20" w:firstLine="708"/>
        <w:jc w:val="both"/>
        <w:rPr>
          <w:sz w:val="24"/>
          <w:szCs w:val="24"/>
        </w:rPr>
      </w:pPr>
      <w:r>
        <w:rPr>
          <w:sz w:val="24"/>
          <w:szCs w:val="24"/>
        </w:rPr>
        <w:tab/>
      </w:r>
      <w:r w:rsidRPr="0039226D">
        <w:rPr>
          <w:i/>
          <w:sz w:val="24"/>
          <w:szCs w:val="24"/>
        </w:rPr>
        <w:t>- индивидуально-дифференцированный подход к каждой семье:</w:t>
      </w:r>
      <w:r w:rsidRPr="00220CEA">
        <w:rPr>
          <w:sz w:val="24"/>
          <w:szCs w:val="24"/>
        </w:rPr>
        <w:t xml:space="preserve">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220CEA" w:rsidRPr="00220CEA" w:rsidRDefault="00220CEA" w:rsidP="00AB6C47">
      <w:pPr>
        <w:pStyle w:val="29"/>
        <w:shd w:val="clear" w:color="auto" w:fill="auto"/>
        <w:tabs>
          <w:tab w:val="left" w:pos="709"/>
        </w:tabs>
        <w:spacing w:before="0" w:after="0" w:line="240" w:lineRule="auto"/>
        <w:ind w:right="20" w:firstLine="708"/>
        <w:jc w:val="both"/>
        <w:rPr>
          <w:sz w:val="24"/>
          <w:szCs w:val="24"/>
        </w:rPr>
      </w:pPr>
      <w:r>
        <w:rPr>
          <w:sz w:val="24"/>
          <w:szCs w:val="24"/>
        </w:rPr>
        <w:tab/>
      </w:r>
      <w:r w:rsidRPr="0039226D">
        <w:rPr>
          <w:i/>
          <w:sz w:val="24"/>
          <w:szCs w:val="24"/>
        </w:rPr>
        <w:t>- возрастосообразность:</w:t>
      </w:r>
      <w:r w:rsidRPr="00220CEA">
        <w:rPr>
          <w:sz w:val="24"/>
          <w:szCs w:val="24"/>
        </w:rPr>
        <w:t xml:space="preserve"> при планировании и осуществлении взаимодействия </w:t>
      </w:r>
      <w:r w:rsidRPr="00220CEA">
        <w:rPr>
          <w:sz w:val="24"/>
          <w:szCs w:val="24"/>
        </w:rPr>
        <w:lastRenderedPageBreak/>
        <w:t>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220CEA" w:rsidRPr="00220CEA" w:rsidRDefault="00220CEA" w:rsidP="00AB6C47">
      <w:pPr>
        <w:pStyle w:val="29"/>
        <w:shd w:val="clear" w:color="auto" w:fill="auto"/>
        <w:tabs>
          <w:tab w:val="left" w:pos="709"/>
        </w:tabs>
        <w:spacing w:before="0" w:after="0" w:line="240" w:lineRule="auto"/>
        <w:ind w:right="20" w:firstLine="708"/>
        <w:jc w:val="both"/>
        <w:rPr>
          <w:b/>
          <w:sz w:val="24"/>
          <w:szCs w:val="24"/>
        </w:rPr>
      </w:pPr>
      <w:r>
        <w:rPr>
          <w:sz w:val="24"/>
          <w:szCs w:val="24"/>
        </w:rPr>
        <w:tab/>
      </w:r>
      <w:r w:rsidR="0039226D" w:rsidRPr="0039226D">
        <w:rPr>
          <w:b/>
          <w:sz w:val="24"/>
          <w:szCs w:val="24"/>
        </w:rPr>
        <w:t>На</w:t>
      </w:r>
      <w:r w:rsidR="0039226D">
        <w:rPr>
          <w:b/>
          <w:sz w:val="24"/>
          <w:szCs w:val="24"/>
        </w:rPr>
        <w:t>правления взаимодействия</w:t>
      </w:r>
      <w:r w:rsidRPr="00220CEA">
        <w:rPr>
          <w:b/>
          <w:sz w:val="24"/>
          <w:szCs w:val="24"/>
        </w:rPr>
        <w:t>:</w:t>
      </w:r>
    </w:p>
    <w:p w:rsidR="00220CEA" w:rsidRPr="00220CEA" w:rsidRDefault="00220CEA" w:rsidP="00AB6C47">
      <w:pPr>
        <w:pStyle w:val="29"/>
        <w:shd w:val="clear" w:color="auto" w:fill="auto"/>
        <w:tabs>
          <w:tab w:val="left" w:pos="709"/>
          <w:tab w:val="left" w:pos="1033"/>
        </w:tabs>
        <w:spacing w:before="0" w:after="0" w:line="240" w:lineRule="auto"/>
        <w:ind w:right="20" w:firstLine="708"/>
        <w:jc w:val="both"/>
        <w:rPr>
          <w:sz w:val="24"/>
          <w:szCs w:val="24"/>
        </w:rPr>
      </w:pPr>
      <w:r>
        <w:rPr>
          <w:sz w:val="24"/>
          <w:szCs w:val="24"/>
        </w:rPr>
        <w:tab/>
      </w:r>
      <w:r w:rsidRPr="00BB1639">
        <w:rPr>
          <w:b/>
          <w:i/>
          <w:sz w:val="24"/>
          <w:szCs w:val="24"/>
        </w:rPr>
        <w:t xml:space="preserve">- </w:t>
      </w:r>
      <w:r w:rsidRPr="0039226D">
        <w:rPr>
          <w:b/>
          <w:i/>
          <w:color w:val="auto"/>
          <w:sz w:val="24"/>
          <w:szCs w:val="24"/>
        </w:rPr>
        <w:t>диагностико-аналитическое направление</w:t>
      </w:r>
      <w:r w:rsidRPr="00220CEA">
        <w:rPr>
          <w:sz w:val="24"/>
          <w:szCs w:val="24"/>
        </w:rPr>
        <w:t xml:space="preserve"> </w:t>
      </w:r>
      <w:r w:rsidR="00BE74CA">
        <w:rPr>
          <w:sz w:val="24"/>
          <w:szCs w:val="24"/>
        </w:rPr>
        <w:t>-</w:t>
      </w:r>
      <w:r w:rsidRPr="00220CEA">
        <w:rPr>
          <w:sz w:val="24"/>
          <w:szCs w:val="24"/>
        </w:rPr>
        <w:t xml:space="preserve"> получение и анализ данных о семье каждого </w:t>
      </w:r>
      <w:r w:rsidR="0039226D">
        <w:rPr>
          <w:sz w:val="24"/>
          <w:szCs w:val="24"/>
        </w:rPr>
        <w:t>воспитанника</w:t>
      </w:r>
      <w:r w:rsidRPr="00220CEA">
        <w:rPr>
          <w:sz w:val="24"/>
          <w:szCs w:val="24"/>
        </w:rPr>
        <w:t>,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220CEA" w:rsidRPr="00220CEA" w:rsidRDefault="00220CEA" w:rsidP="00AB6C47">
      <w:pPr>
        <w:pStyle w:val="29"/>
        <w:shd w:val="clear" w:color="auto" w:fill="auto"/>
        <w:tabs>
          <w:tab w:val="left" w:pos="709"/>
          <w:tab w:val="left" w:pos="1042"/>
        </w:tabs>
        <w:spacing w:before="0" w:after="0" w:line="240" w:lineRule="auto"/>
        <w:ind w:right="20" w:firstLine="708"/>
        <w:jc w:val="both"/>
        <w:rPr>
          <w:sz w:val="24"/>
          <w:szCs w:val="24"/>
        </w:rPr>
      </w:pPr>
      <w:r>
        <w:rPr>
          <w:sz w:val="24"/>
          <w:szCs w:val="24"/>
        </w:rPr>
        <w:tab/>
      </w:r>
      <w:r w:rsidRPr="00BB1639">
        <w:rPr>
          <w:b/>
          <w:i/>
          <w:sz w:val="24"/>
          <w:szCs w:val="24"/>
        </w:rPr>
        <w:t>- просветительское направление</w:t>
      </w:r>
      <w:r w:rsidRPr="00220CEA">
        <w:rPr>
          <w:sz w:val="24"/>
          <w:szCs w:val="24"/>
        </w:rPr>
        <w:t xml:space="preserve">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220CEA" w:rsidRPr="00220CEA" w:rsidRDefault="00220CEA" w:rsidP="00AB6C47">
      <w:pPr>
        <w:pStyle w:val="29"/>
        <w:shd w:val="clear" w:color="auto" w:fill="auto"/>
        <w:tabs>
          <w:tab w:val="left" w:pos="709"/>
          <w:tab w:val="left" w:pos="1042"/>
        </w:tabs>
        <w:spacing w:before="0" w:after="0" w:line="240" w:lineRule="auto"/>
        <w:ind w:right="20" w:firstLine="708"/>
        <w:jc w:val="both"/>
        <w:rPr>
          <w:sz w:val="24"/>
          <w:szCs w:val="24"/>
        </w:rPr>
      </w:pPr>
      <w:r>
        <w:rPr>
          <w:sz w:val="24"/>
          <w:szCs w:val="24"/>
        </w:rPr>
        <w:tab/>
      </w:r>
      <w:r w:rsidRPr="00BB1639">
        <w:rPr>
          <w:b/>
          <w:i/>
          <w:sz w:val="24"/>
          <w:szCs w:val="24"/>
        </w:rPr>
        <w:t>- консультационное направление</w:t>
      </w:r>
      <w:r w:rsidRPr="00220CEA">
        <w:rPr>
          <w:sz w:val="24"/>
          <w:szCs w:val="24"/>
        </w:rPr>
        <w:t xml:space="preserve">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220CEA" w:rsidRPr="00220CEA" w:rsidRDefault="00BB1639" w:rsidP="00AB6C47">
      <w:pPr>
        <w:pStyle w:val="29"/>
        <w:shd w:val="clear" w:color="auto" w:fill="auto"/>
        <w:tabs>
          <w:tab w:val="left" w:pos="709"/>
        </w:tabs>
        <w:spacing w:before="0" w:after="0" w:line="240" w:lineRule="auto"/>
        <w:ind w:right="20" w:firstLine="708"/>
        <w:jc w:val="both"/>
        <w:rPr>
          <w:sz w:val="24"/>
          <w:szCs w:val="24"/>
        </w:rPr>
      </w:pPr>
      <w:r>
        <w:rPr>
          <w:sz w:val="24"/>
          <w:szCs w:val="24"/>
        </w:rPr>
        <w:tab/>
      </w:r>
      <w:r w:rsidR="00220CEA" w:rsidRPr="00220CEA">
        <w:rPr>
          <w:sz w:val="24"/>
          <w:szCs w:val="24"/>
        </w:rPr>
        <w:t xml:space="preserve">Совместная образовательная деятельность педагогов и родителей (законных представителей) </w:t>
      </w:r>
      <w:r>
        <w:rPr>
          <w:sz w:val="24"/>
          <w:szCs w:val="24"/>
        </w:rPr>
        <w:t>воспитанников</w:t>
      </w:r>
      <w:r w:rsidR="00220CEA" w:rsidRPr="00220CEA">
        <w:rPr>
          <w:sz w:val="24"/>
          <w:szCs w:val="24"/>
        </w:rPr>
        <w:t xml:space="preserve">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раннего и дошкольного возрастов; разработку и реализацию образовательных проектов ДОО совместно с семьей.</w:t>
      </w:r>
    </w:p>
    <w:p w:rsidR="00220CEA" w:rsidRPr="00220CEA" w:rsidRDefault="00BB1639" w:rsidP="00AB6C47">
      <w:pPr>
        <w:pStyle w:val="29"/>
        <w:shd w:val="clear" w:color="auto" w:fill="auto"/>
        <w:tabs>
          <w:tab w:val="left" w:pos="709"/>
        </w:tabs>
        <w:spacing w:before="0" w:after="0" w:line="240" w:lineRule="auto"/>
        <w:ind w:right="20" w:firstLine="708"/>
        <w:jc w:val="both"/>
        <w:rPr>
          <w:sz w:val="24"/>
          <w:szCs w:val="24"/>
        </w:rPr>
      </w:pPr>
      <w:r>
        <w:rPr>
          <w:sz w:val="24"/>
          <w:szCs w:val="24"/>
        </w:rPr>
        <w:tab/>
      </w:r>
      <w:r w:rsidR="00220CEA" w:rsidRPr="00BB1639">
        <w:rPr>
          <w:i/>
          <w:sz w:val="24"/>
          <w:szCs w:val="24"/>
        </w:rPr>
        <w:t>Особое внимание в просветительской деятельности</w:t>
      </w:r>
      <w:r w:rsidR="00220CEA" w:rsidRPr="00220CEA">
        <w:rPr>
          <w:sz w:val="24"/>
          <w:szCs w:val="24"/>
        </w:rPr>
        <w:t xml:space="preserve"> ДОО должно уделяться повышению уровня компетентности родителей (законных представителей) в вопросах здоровьесбережения ребёнка.</w:t>
      </w:r>
    </w:p>
    <w:p w:rsidR="00220CEA" w:rsidRPr="00220CEA" w:rsidRDefault="00BB1639" w:rsidP="00AB6C47">
      <w:pPr>
        <w:pStyle w:val="29"/>
        <w:shd w:val="clear" w:color="auto" w:fill="auto"/>
        <w:tabs>
          <w:tab w:val="left" w:pos="709"/>
          <w:tab w:val="left" w:pos="1556"/>
        </w:tabs>
        <w:spacing w:before="0" w:after="0" w:line="240" w:lineRule="auto"/>
        <w:ind w:right="20" w:firstLine="708"/>
        <w:jc w:val="both"/>
        <w:rPr>
          <w:sz w:val="24"/>
          <w:szCs w:val="24"/>
        </w:rPr>
      </w:pPr>
      <w:r>
        <w:rPr>
          <w:sz w:val="24"/>
          <w:szCs w:val="24"/>
        </w:rPr>
        <w:tab/>
      </w:r>
      <w:r w:rsidR="00220CEA" w:rsidRPr="00220CEA">
        <w:rPr>
          <w:sz w:val="24"/>
          <w:szCs w:val="24"/>
        </w:rPr>
        <w:t xml:space="preserve">Реализация данной темы может быть осуществлена в процессе следующих </w:t>
      </w:r>
      <w:r w:rsidR="00220CEA" w:rsidRPr="00BB1639">
        <w:rPr>
          <w:b/>
          <w:sz w:val="24"/>
          <w:szCs w:val="24"/>
        </w:rPr>
        <w:t xml:space="preserve">направлений </w:t>
      </w:r>
      <w:r w:rsidR="00220CEA" w:rsidRPr="00220CEA">
        <w:rPr>
          <w:sz w:val="24"/>
          <w:szCs w:val="24"/>
        </w:rPr>
        <w:t>просветительской деятельности:</w:t>
      </w:r>
    </w:p>
    <w:p w:rsidR="00220CEA" w:rsidRPr="00220CEA" w:rsidRDefault="00BB1639" w:rsidP="00AB6C47">
      <w:pPr>
        <w:pStyle w:val="29"/>
        <w:shd w:val="clear" w:color="auto" w:fill="auto"/>
        <w:tabs>
          <w:tab w:val="left" w:pos="709"/>
          <w:tab w:val="left" w:pos="1042"/>
        </w:tabs>
        <w:spacing w:before="0" w:after="0" w:line="240" w:lineRule="auto"/>
        <w:ind w:right="20" w:firstLine="708"/>
        <w:jc w:val="both"/>
        <w:rPr>
          <w:sz w:val="24"/>
          <w:szCs w:val="24"/>
        </w:rPr>
      </w:pPr>
      <w:r>
        <w:rPr>
          <w:sz w:val="24"/>
          <w:szCs w:val="24"/>
        </w:rPr>
        <w:tab/>
        <w:t xml:space="preserve">- </w:t>
      </w:r>
      <w:r w:rsidR="00220CEA" w:rsidRPr="00220CEA">
        <w:rPr>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220CEA" w:rsidRPr="00220CEA" w:rsidRDefault="00B16A9D" w:rsidP="00AB6C47">
      <w:pPr>
        <w:pStyle w:val="29"/>
        <w:shd w:val="clear" w:color="auto" w:fill="auto"/>
        <w:tabs>
          <w:tab w:val="left" w:pos="709"/>
          <w:tab w:val="left" w:pos="1033"/>
        </w:tabs>
        <w:spacing w:before="0" w:after="0" w:line="240" w:lineRule="auto"/>
        <w:ind w:right="20" w:firstLine="708"/>
        <w:jc w:val="both"/>
        <w:rPr>
          <w:sz w:val="24"/>
          <w:szCs w:val="24"/>
        </w:rPr>
      </w:pPr>
      <w:r>
        <w:rPr>
          <w:sz w:val="24"/>
          <w:szCs w:val="24"/>
        </w:rPr>
        <w:tab/>
        <w:t xml:space="preserve">- </w:t>
      </w:r>
      <w:r w:rsidR="00220CEA" w:rsidRPr="00220CEA">
        <w:rPr>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220CEA" w:rsidRPr="00220CEA" w:rsidRDefault="00B16A9D" w:rsidP="00AB6C47">
      <w:pPr>
        <w:pStyle w:val="29"/>
        <w:shd w:val="clear" w:color="auto" w:fill="auto"/>
        <w:tabs>
          <w:tab w:val="left" w:pos="709"/>
          <w:tab w:val="left" w:pos="1033"/>
        </w:tabs>
        <w:spacing w:before="0" w:after="0" w:line="240" w:lineRule="auto"/>
        <w:ind w:right="20" w:firstLine="708"/>
        <w:jc w:val="both"/>
        <w:rPr>
          <w:sz w:val="24"/>
          <w:szCs w:val="24"/>
        </w:rPr>
      </w:pPr>
      <w:r>
        <w:rPr>
          <w:sz w:val="24"/>
          <w:szCs w:val="24"/>
        </w:rPr>
        <w:tab/>
        <w:t xml:space="preserve">- </w:t>
      </w:r>
      <w:r w:rsidR="00220CEA" w:rsidRPr="00220CEA">
        <w:rPr>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220CEA" w:rsidRPr="00220CEA" w:rsidRDefault="00B16A9D" w:rsidP="00AB6C47">
      <w:pPr>
        <w:pStyle w:val="29"/>
        <w:shd w:val="clear" w:color="auto" w:fill="auto"/>
        <w:tabs>
          <w:tab w:val="left" w:pos="709"/>
          <w:tab w:val="left" w:pos="1028"/>
        </w:tabs>
        <w:spacing w:before="0" w:after="0" w:line="240" w:lineRule="auto"/>
        <w:ind w:right="20" w:firstLine="708"/>
        <w:jc w:val="both"/>
        <w:rPr>
          <w:sz w:val="24"/>
          <w:szCs w:val="24"/>
        </w:rPr>
      </w:pPr>
      <w:r>
        <w:rPr>
          <w:sz w:val="24"/>
          <w:szCs w:val="24"/>
        </w:rPr>
        <w:tab/>
        <w:t xml:space="preserve">- </w:t>
      </w:r>
      <w:r w:rsidR="00220CEA" w:rsidRPr="00220CEA">
        <w:rPr>
          <w:sz w:val="24"/>
          <w:szCs w:val="24"/>
        </w:rPr>
        <w:t>знакомство родителей (законных представителей) с оздоровительными мероприятиями, проводимыми в ДОО;</w:t>
      </w:r>
    </w:p>
    <w:p w:rsidR="00B16A9D" w:rsidRDefault="00B16A9D" w:rsidP="00AB6C47">
      <w:pPr>
        <w:pStyle w:val="29"/>
        <w:shd w:val="clear" w:color="auto" w:fill="auto"/>
        <w:tabs>
          <w:tab w:val="left" w:pos="709"/>
          <w:tab w:val="left" w:pos="1033"/>
        </w:tabs>
        <w:spacing w:before="0" w:after="0" w:line="240" w:lineRule="auto"/>
        <w:ind w:right="20" w:firstLine="708"/>
        <w:jc w:val="both"/>
        <w:rPr>
          <w:sz w:val="24"/>
          <w:szCs w:val="24"/>
        </w:rPr>
      </w:pPr>
      <w:r>
        <w:rPr>
          <w:sz w:val="24"/>
          <w:szCs w:val="24"/>
        </w:rPr>
        <w:tab/>
        <w:t xml:space="preserve">- </w:t>
      </w:r>
      <w:r w:rsidR="00220CEA" w:rsidRPr="00220CEA">
        <w:rPr>
          <w:sz w:val="24"/>
          <w:szCs w:val="24"/>
        </w:rPr>
        <w:t xml:space="preserve">информирование родителей (законных представителей) о негативном влиянии на </w:t>
      </w:r>
      <w:r w:rsidR="00220CEA" w:rsidRPr="00220CEA">
        <w:rPr>
          <w:sz w:val="24"/>
          <w:szCs w:val="24"/>
        </w:rPr>
        <w:lastRenderedPageBreak/>
        <w:t xml:space="preserve">развитие детей систематического и бесконтрольного использования </w:t>
      </w:r>
      <w:r w:rsidR="00220CEA" w:rsidRPr="00220CEA">
        <w:rPr>
          <w:sz w:val="24"/>
          <w:szCs w:val="24"/>
          <w:lang w:val="en-US"/>
        </w:rPr>
        <w:t>IT</w:t>
      </w:r>
      <w:r w:rsidR="00220CEA" w:rsidRPr="00220CEA">
        <w:rPr>
          <w:sz w:val="24"/>
          <w:szCs w:val="24"/>
        </w:rPr>
        <w:t>-технологий (нарушение сна, возбудимость, изменения качества памяти, внимания, мышления; проблемы социализации и общения и другое).</w:t>
      </w:r>
    </w:p>
    <w:p w:rsidR="00B16A9D" w:rsidRDefault="00B16A9D" w:rsidP="00AB6C47">
      <w:pPr>
        <w:pStyle w:val="29"/>
        <w:shd w:val="clear" w:color="auto" w:fill="auto"/>
        <w:tabs>
          <w:tab w:val="left" w:pos="709"/>
          <w:tab w:val="left" w:pos="1575"/>
        </w:tabs>
        <w:spacing w:before="0" w:after="0" w:line="240" w:lineRule="auto"/>
        <w:ind w:right="20" w:firstLine="708"/>
        <w:jc w:val="both"/>
        <w:rPr>
          <w:sz w:val="24"/>
          <w:szCs w:val="24"/>
        </w:rPr>
      </w:pPr>
    </w:p>
    <w:p w:rsidR="00B16A9D" w:rsidRDefault="00B16A9D" w:rsidP="00AB6C47">
      <w:pPr>
        <w:pStyle w:val="29"/>
        <w:shd w:val="clear" w:color="auto" w:fill="auto"/>
        <w:tabs>
          <w:tab w:val="left" w:pos="709"/>
          <w:tab w:val="left" w:pos="1575"/>
        </w:tabs>
        <w:spacing w:before="0" w:after="0" w:line="240" w:lineRule="auto"/>
        <w:ind w:right="20" w:firstLine="708"/>
        <w:jc w:val="both"/>
        <w:rPr>
          <w:sz w:val="24"/>
          <w:szCs w:val="24"/>
        </w:rPr>
      </w:pPr>
      <w:r>
        <w:rPr>
          <w:sz w:val="24"/>
          <w:szCs w:val="24"/>
        </w:rPr>
        <w:tab/>
      </w:r>
      <w:r w:rsidR="00220CEA" w:rsidRPr="00220CEA">
        <w:rPr>
          <w:sz w:val="24"/>
          <w:szCs w:val="24"/>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00220CEA" w:rsidRPr="00220CEA">
        <w:rPr>
          <w:sz w:val="24"/>
          <w:szCs w:val="24"/>
          <w:lang w:val="en-US"/>
        </w:rPr>
        <w:t>IT</w:t>
      </w:r>
      <w:r w:rsidR="00220CEA" w:rsidRPr="00220CEA">
        <w:rPr>
          <w:sz w:val="24"/>
          <w:szCs w:val="24"/>
        </w:rPr>
        <w:t>-специалистов и других).</w:t>
      </w:r>
    </w:p>
    <w:p w:rsidR="00AB6C47" w:rsidRPr="00AB6C47" w:rsidRDefault="00AB6C47" w:rsidP="00AB6C47">
      <w:pPr>
        <w:pStyle w:val="29"/>
        <w:shd w:val="clear" w:color="auto" w:fill="auto"/>
        <w:tabs>
          <w:tab w:val="left" w:pos="709"/>
          <w:tab w:val="left" w:pos="1575"/>
        </w:tabs>
        <w:spacing w:before="0" w:after="0" w:line="240" w:lineRule="auto"/>
        <w:ind w:right="20" w:firstLine="708"/>
        <w:jc w:val="both"/>
        <w:rPr>
          <w:sz w:val="24"/>
          <w:szCs w:val="24"/>
        </w:rPr>
      </w:pPr>
    </w:p>
    <w:p w:rsidR="00B16A9D" w:rsidRPr="00B16A9D" w:rsidRDefault="00B16A9D" w:rsidP="00B16A9D">
      <w:pPr>
        <w:widowControl w:val="0"/>
        <w:overflowPunct w:val="0"/>
        <w:autoSpaceDE w:val="0"/>
        <w:autoSpaceDN w:val="0"/>
        <w:adjustRightInd w:val="0"/>
        <w:spacing w:after="0" w:line="240" w:lineRule="auto"/>
        <w:ind w:right="20"/>
        <w:jc w:val="center"/>
        <w:rPr>
          <w:rFonts w:ascii="Times New Roman" w:hAnsi="Times New Roman"/>
          <w:b/>
          <w:sz w:val="24"/>
          <w:szCs w:val="24"/>
        </w:rPr>
      </w:pPr>
      <w:r w:rsidRPr="00B16A9D">
        <w:rPr>
          <w:rFonts w:ascii="Times New Roman" w:hAnsi="Times New Roman"/>
          <w:b/>
          <w:sz w:val="24"/>
          <w:szCs w:val="24"/>
        </w:rPr>
        <w:t>Модель взаимодействия ДОО с семьями воспитанников</w:t>
      </w:r>
    </w:p>
    <w:tbl>
      <w:tblPr>
        <w:tblW w:w="9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7"/>
        <w:gridCol w:w="7036"/>
      </w:tblGrid>
      <w:tr w:rsidR="00B16A9D" w:rsidTr="00B16A9D">
        <w:trPr>
          <w:trHeight w:val="493"/>
          <w:jc w:val="center"/>
        </w:trPr>
        <w:tc>
          <w:tcPr>
            <w:tcW w:w="2507" w:type="dxa"/>
            <w:noWrap/>
          </w:tcPr>
          <w:p w:rsidR="00B16A9D" w:rsidRPr="00CD2480" w:rsidRDefault="00B16A9D" w:rsidP="00D9367F">
            <w:pPr>
              <w:spacing w:after="0" w:line="240" w:lineRule="auto"/>
              <w:jc w:val="center"/>
              <w:rPr>
                <w:rFonts w:ascii="Times New Roman" w:hAnsi="Times New Roman"/>
                <w:b/>
                <w:sz w:val="24"/>
              </w:rPr>
            </w:pPr>
            <w:r w:rsidRPr="00CD2480">
              <w:rPr>
                <w:rFonts w:ascii="Times New Roman" w:hAnsi="Times New Roman"/>
                <w:b/>
                <w:sz w:val="24"/>
              </w:rPr>
              <w:t xml:space="preserve">Направления </w:t>
            </w:r>
          </w:p>
          <w:p w:rsidR="00B16A9D" w:rsidRPr="00CD2480" w:rsidRDefault="00B16A9D" w:rsidP="00D9367F">
            <w:pPr>
              <w:spacing w:after="0" w:line="240" w:lineRule="auto"/>
              <w:jc w:val="center"/>
              <w:rPr>
                <w:rFonts w:ascii="Times New Roman" w:hAnsi="Times New Roman"/>
                <w:b/>
                <w:sz w:val="24"/>
              </w:rPr>
            </w:pPr>
            <w:r w:rsidRPr="00CD2480">
              <w:rPr>
                <w:rFonts w:ascii="Times New Roman" w:hAnsi="Times New Roman"/>
                <w:b/>
                <w:sz w:val="24"/>
              </w:rPr>
              <w:t>взаимодействия</w:t>
            </w:r>
          </w:p>
        </w:tc>
        <w:tc>
          <w:tcPr>
            <w:tcW w:w="7036" w:type="dxa"/>
            <w:noWrap/>
          </w:tcPr>
          <w:p w:rsidR="00B16A9D" w:rsidRPr="00CD2480" w:rsidRDefault="00B16A9D" w:rsidP="00D9367F">
            <w:pPr>
              <w:spacing w:after="0" w:line="240" w:lineRule="auto"/>
              <w:jc w:val="center"/>
              <w:rPr>
                <w:rFonts w:ascii="Times New Roman" w:hAnsi="Times New Roman"/>
                <w:b/>
                <w:sz w:val="24"/>
              </w:rPr>
            </w:pPr>
            <w:r w:rsidRPr="00CD2480">
              <w:rPr>
                <w:rFonts w:ascii="Times New Roman" w:hAnsi="Times New Roman"/>
                <w:b/>
                <w:sz w:val="24"/>
              </w:rPr>
              <w:t>Формы работы</w:t>
            </w:r>
          </w:p>
        </w:tc>
      </w:tr>
      <w:tr w:rsidR="00B16A9D" w:rsidTr="00B16A9D">
        <w:trPr>
          <w:jc w:val="center"/>
        </w:trPr>
        <w:tc>
          <w:tcPr>
            <w:tcW w:w="2507" w:type="dxa"/>
            <w:noWrap/>
          </w:tcPr>
          <w:p w:rsidR="00B16A9D" w:rsidRPr="00CD2480" w:rsidRDefault="00B16A9D" w:rsidP="00D9367F">
            <w:pPr>
              <w:spacing w:after="0" w:line="240" w:lineRule="auto"/>
              <w:jc w:val="center"/>
              <w:rPr>
                <w:rFonts w:ascii="Times New Roman" w:hAnsi="Times New Roman"/>
                <w:b/>
                <w:sz w:val="24"/>
              </w:rPr>
            </w:pPr>
            <w:r w:rsidRPr="00CD2480">
              <w:rPr>
                <w:rFonts w:ascii="Times New Roman" w:hAnsi="Times New Roman"/>
                <w:b/>
                <w:sz w:val="24"/>
              </w:rPr>
              <w:t>Диагностико-аналитическое направление</w:t>
            </w:r>
          </w:p>
          <w:p w:rsidR="00B16A9D" w:rsidRPr="00CD2480" w:rsidRDefault="00B16A9D" w:rsidP="00D9367F">
            <w:pPr>
              <w:spacing w:line="240" w:lineRule="auto"/>
              <w:jc w:val="center"/>
              <w:rPr>
                <w:rFonts w:ascii="Times New Roman" w:hAnsi="Times New Roman"/>
                <w:b/>
                <w:sz w:val="24"/>
              </w:rPr>
            </w:pPr>
          </w:p>
        </w:tc>
        <w:tc>
          <w:tcPr>
            <w:tcW w:w="7036" w:type="dxa"/>
            <w:noWrap/>
          </w:tcPr>
          <w:p w:rsidR="00B16A9D" w:rsidRDefault="00B16A9D" w:rsidP="00D9367F">
            <w:pPr>
              <w:pStyle w:val="29"/>
              <w:shd w:val="clear" w:color="auto" w:fill="auto"/>
              <w:tabs>
                <w:tab w:val="left" w:pos="1033"/>
              </w:tabs>
              <w:spacing w:before="0" w:after="0" w:line="240" w:lineRule="auto"/>
              <w:ind w:right="20"/>
              <w:jc w:val="both"/>
              <w:rPr>
                <w:sz w:val="24"/>
                <w:szCs w:val="24"/>
              </w:rPr>
            </w:pPr>
            <w:r>
              <w:rPr>
                <w:sz w:val="24"/>
                <w:szCs w:val="24"/>
              </w:rPr>
              <w:t xml:space="preserve">- </w:t>
            </w:r>
            <w:r w:rsidRPr="00220CEA">
              <w:rPr>
                <w:sz w:val="24"/>
                <w:szCs w:val="24"/>
              </w:rPr>
              <w:t xml:space="preserve">опросы, </w:t>
            </w:r>
          </w:p>
          <w:p w:rsidR="00B16A9D" w:rsidRDefault="00B16A9D" w:rsidP="00D9367F">
            <w:pPr>
              <w:pStyle w:val="29"/>
              <w:shd w:val="clear" w:color="auto" w:fill="auto"/>
              <w:tabs>
                <w:tab w:val="left" w:pos="1033"/>
              </w:tabs>
              <w:spacing w:before="0" w:after="0" w:line="240" w:lineRule="auto"/>
              <w:ind w:right="20"/>
              <w:jc w:val="both"/>
              <w:rPr>
                <w:sz w:val="24"/>
                <w:szCs w:val="24"/>
              </w:rPr>
            </w:pPr>
            <w:r>
              <w:rPr>
                <w:sz w:val="24"/>
                <w:szCs w:val="24"/>
              </w:rPr>
              <w:t xml:space="preserve">- </w:t>
            </w:r>
            <w:r w:rsidRPr="00220CEA">
              <w:rPr>
                <w:sz w:val="24"/>
                <w:szCs w:val="24"/>
              </w:rPr>
              <w:t xml:space="preserve">социологические срезы, </w:t>
            </w:r>
          </w:p>
          <w:p w:rsidR="00B16A9D" w:rsidRDefault="00B16A9D" w:rsidP="00D9367F">
            <w:pPr>
              <w:pStyle w:val="29"/>
              <w:shd w:val="clear" w:color="auto" w:fill="auto"/>
              <w:tabs>
                <w:tab w:val="left" w:pos="1033"/>
              </w:tabs>
              <w:spacing w:before="0" w:after="0" w:line="240" w:lineRule="auto"/>
              <w:ind w:right="20"/>
              <w:jc w:val="both"/>
              <w:rPr>
                <w:sz w:val="24"/>
                <w:szCs w:val="24"/>
              </w:rPr>
            </w:pPr>
            <w:r>
              <w:rPr>
                <w:sz w:val="24"/>
                <w:szCs w:val="24"/>
              </w:rPr>
              <w:t xml:space="preserve">- </w:t>
            </w:r>
            <w:r w:rsidRPr="00220CEA">
              <w:rPr>
                <w:sz w:val="24"/>
                <w:szCs w:val="24"/>
              </w:rPr>
              <w:t xml:space="preserve">индивидуальные блокноты, </w:t>
            </w:r>
          </w:p>
          <w:p w:rsidR="00B16A9D" w:rsidRDefault="00B16A9D" w:rsidP="00D9367F">
            <w:pPr>
              <w:pStyle w:val="29"/>
              <w:shd w:val="clear" w:color="auto" w:fill="auto"/>
              <w:tabs>
                <w:tab w:val="left" w:pos="1033"/>
              </w:tabs>
              <w:spacing w:before="0" w:after="0" w:line="240" w:lineRule="auto"/>
              <w:ind w:right="20"/>
              <w:jc w:val="both"/>
              <w:rPr>
                <w:sz w:val="24"/>
                <w:szCs w:val="24"/>
              </w:rPr>
            </w:pPr>
            <w:r>
              <w:rPr>
                <w:sz w:val="24"/>
                <w:szCs w:val="24"/>
              </w:rPr>
              <w:t xml:space="preserve">- </w:t>
            </w:r>
            <w:r w:rsidRPr="00220CEA">
              <w:rPr>
                <w:sz w:val="24"/>
                <w:szCs w:val="24"/>
              </w:rPr>
              <w:t xml:space="preserve">«почтовый ящик», </w:t>
            </w:r>
          </w:p>
          <w:p w:rsidR="00B16A9D" w:rsidRDefault="00B16A9D" w:rsidP="00D9367F">
            <w:pPr>
              <w:pStyle w:val="29"/>
              <w:shd w:val="clear" w:color="auto" w:fill="auto"/>
              <w:tabs>
                <w:tab w:val="left" w:pos="1033"/>
              </w:tabs>
              <w:spacing w:before="0" w:after="0" w:line="240" w:lineRule="auto"/>
              <w:ind w:right="20"/>
              <w:jc w:val="both"/>
              <w:rPr>
                <w:sz w:val="24"/>
                <w:szCs w:val="24"/>
              </w:rPr>
            </w:pPr>
            <w:r>
              <w:rPr>
                <w:sz w:val="24"/>
                <w:szCs w:val="24"/>
              </w:rPr>
              <w:t xml:space="preserve">- </w:t>
            </w:r>
            <w:r w:rsidRPr="00220CEA">
              <w:rPr>
                <w:sz w:val="24"/>
                <w:szCs w:val="24"/>
              </w:rPr>
              <w:t xml:space="preserve">педагогические беседы с родителями; </w:t>
            </w:r>
          </w:p>
          <w:p w:rsidR="00B16A9D" w:rsidRDefault="00B16A9D" w:rsidP="00D9367F">
            <w:pPr>
              <w:pStyle w:val="29"/>
              <w:shd w:val="clear" w:color="auto" w:fill="auto"/>
              <w:tabs>
                <w:tab w:val="left" w:pos="1033"/>
              </w:tabs>
              <w:spacing w:before="0" w:after="0" w:line="240" w:lineRule="auto"/>
              <w:ind w:right="20"/>
              <w:jc w:val="both"/>
              <w:rPr>
                <w:sz w:val="24"/>
                <w:szCs w:val="24"/>
              </w:rPr>
            </w:pPr>
            <w:r>
              <w:rPr>
                <w:sz w:val="24"/>
                <w:szCs w:val="24"/>
              </w:rPr>
              <w:t xml:space="preserve">- </w:t>
            </w:r>
            <w:r w:rsidRPr="00220CEA">
              <w:rPr>
                <w:sz w:val="24"/>
                <w:szCs w:val="24"/>
              </w:rPr>
              <w:t xml:space="preserve">дни (недели) открытых дверей, </w:t>
            </w:r>
          </w:p>
          <w:p w:rsidR="00B16A9D" w:rsidRPr="00CD2480" w:rsidRDefault="00B16A9D" w:rsidP="00D9367F">
            <w:pPr>
              <w:pStyle w:val="29"/>
              <w:shd w:val="clear" w:color="auto" w:fill="auto"/>
              <w:tabs>
                <w:tab w:val="left" w:pos="1033"/>
              </w:tabs>
              <w:spacing w:before="0" w:after="0" w:line="240" w:lineRule="auto"/>
              <w:ind w:right="20"/>
              <w:jc w:val="both"/>
              <w:rPr>
                <w:sz w:val="24"/>
                <w:szCs w:val="24"/>
              </w:rPr>
            </w:pPr>
            <w:r>
              <w:rPr>
                <w:sz w:val="24"/>
                <w:szCs w:val="24"/>
              </w:rPr>
              <w:t xml:space="preserve">- </w:t>
            </w:r>
            <w:r w:rsidRPr="00220CEA">
              <w:rPr>
                <w:sz w:val="24"/>
                <w:szCs w:val="24"/>
              </w:rPr>
              <w:t>открытые просмотры занятий и других видов</w:t>
            </w:r>
            <w:r>
              <w:rPr>
                <w:sz w:val="24"/>
                <w:szCs w:val="24"/>
              </w:rPr>
              <w:t xml:space="preserve"> деятельности детей…</w:t>
            </w:r>
          </w:p>
        </w:tc>
      </w:tr>
      <w:tr w:rsidR="00B16A9D" w:rsidTr="00B16A9D">
        <w:trPr>
          <w:jc w:val="center"/>
        </w:trPr>
        <w:tc>
          <w:tcPr>
            <w:tcW w:w="2507" w:type="dxa"/>
            <w:noWrap/>
          </w:tcPr>
          <w:p w:rsidR="00B16A9D" w:rsidRPr="00CD2480" w:rsidRDefault="00B16A9D" w:rsidP="00D9367F">
            <w:pPr>
              <w:spacing w:after="0" w:line="240" w:lineRule="auto"/>
              <w:jc w:val="center"/>
              <w:rPr>
                <w:rFonts w:ascii="Times New Roman" w:hAnsi="Times New Roman"/>
                <w:b/>
                <w:sz w:val="24"/>
              </w:rPr>
            </w:pPr>
            <w:r w:rsidRPr="00CD2480">
              <w:rPr>
                <w:rFonts w:ascii="Times New Roman" w:hAnsi="Times New Roman"/>
                <w:b/>
                <w:sz w:val="24"/>
              </w:rPr>
              <w:t xml:space="preserve">Просветительское </w:t>
            </w:r>
          </w:p>
          <w:p w:rsidR="00B16A9D" w:rsidRPr="00CD2480" w:rsidRDefault="00B16A9D" w:rsidP="00D9367F">
            <w:pPr>
              <w:spacing w:after="0" w:line="240" w:lineRule="auto"/>
              <w:jc w:val="center"/>
              <w:rPr>
                <w:rFonts w:ascii="Times New Roman" w:hAnsi="Times New Roman"/>
                <w:b/>
                <w:sz w:val="24"/>
              </w:rPr>
            </w:pPr>
            <w:r w:rsidRPr="00CD2480">
              <w:rPr>
                <w:rFonts w:ascii="Times New Roman" w:hAnsi="Times New Roman"/>
                <w:b/>
                <w:sz w:val="24"/>
              </w:rPr>
              <w:t>направление</w:t>
            </w:r>
          </w:p>
          <w:p w:rsidR="00B16A9D" w:rsidRPr="00CD2480" w:rsidRDefault="00B16A9D" w:rsidP="00D9367F">
            <w:pPr>
              <w:spacing w:after="0" w:line="240" w:lineRule="auto"/>
              <w:jc w:val="center"/>
              <w:rPr>
                <w:rFonts w:ascii="Times New Roman" w:hAnsi="Times New Roman"/>
                <w:b/>
                <w:sz w:val="24"/>
              </w:rPr>
            </w:pPr>
          </w:p>
        </w:tc>
        <w:tc>
          <w:tcPr>
            <w:tcW w:w="7036" w:type="dxa"/>
            <w:vMerge w:val="restart"/>
            <w:noWrap/>
          </w:tcPr>
          <w:p w:rsidR="00B16A9D" w:rsidRDefault="00B16A9D" w:rsidP="00D9367F">
            <w:pPr>
              <w:pStyle w:val="29"/>
              <w:shd w:val="clear" w:color="auto" w:fill="auto"/>
              <w:tabs>
                <w:tab w:val="left" w:pos="1038"/>
              </w:tabs>
              <w:spacing w:before="0" w:after="0" w:line="240" w:lineRule="auto"/>
              <w:ind w:right="20"/>
              <w:jc w:val="both"/>
              <w:rPr>
                <w:sz w:val="24"/>
                <w:szCs w:val="24"/>
              </w:rPr>
            </w:pPr>
            <w:r>
              <w:rPr>
                <w:sz w:val="24"/>
                <w:szCs w:val="24"/>
              </w:rPr>
              <w:t xml:space="preserve">- </w:t>
            </w:r>
            <w:r w:rsidRPr="00220CEA">
              <w:rPr>
                <w:sz w:val="24"/>
                <w:szCs w:val="24"/>
              </w:rPr>
              <w:t xml:space="preserve">групповые родительские собрания, </w:t>
            </w:r>
          </w:p>
          <w:p w:rsidR="00B16A9D" w:rsidRDefault="00B16A9D" w:rsidP="00D9367F">
            <w:pPr>
              <w:pStyle w:val="29"/>
              <w:shd w:val="clear" w:color="auto" w:fill="auto"/>
              <w:tabs>
                <w:tab w:val="left" w:pos="1038"/>
              </w:tabs>
              <w:spacing w:before="0" w:after="0" w:line="240" w:lineRule="auto"/>
              <w:ind w:right="20"/>
              <w:jc w:val="both"/>
              <w:rPr>
                <w:sz w:val="24"/>
                <w:szCs w:val="24"/>
              </w:rPr>
            </w:pPr>
            <w:r>
              <w:rPr>
                <w:sz w:val="24"/>
                <w:szCs w:val="24"/>
              </w:rPr>
              <w:t xml:space="preserve">- </w:t>
            </w:r>
            <w:r w:rsidRPr="00220CEA">
              <w:rPr>
                <w:sz w:val="24"/>
                <w:szCs w:val="24"/>
              </w:rPr>
              <w:t xml:space="preserve">конференции, </w:t>
            </w:r>
          </w:p>
          <w:p w:rsidR="00B16A9D" w:rsidRDefault="00B16A9D" w:rsidP="00D9367F">
            <w:pPr>
              <w:pStyle w:val="29"/>
              <w:shd w:val="clear" w:color="auto" w:fill="auto"/>
              <w:tabs>
                <w:tab w:val="left" w:pos="1038"/>
              </w:tabs>
              <w:spacing w:before="0" w:after="0" w:line="240" w:lineRule="auto"/>
              <w:ind w:right="20"/>
              <w:jc w:val="both"/>
              <w:rPr>
                <w:sz w:val="24"/>
                <w:szCs w:val="24"/>
              </w:rPr>
            </w:pPr>
            <w:r>
              <w:rPr>
                <w:sz w:val="24"/>
                <w:szCs w:val="24"/>
              </w:rPr>
              <w:t xml:space="preserve">- </w:t>
            </w:r>
            <w:r w:rsidRPr="00220CEA">
              <w:rPr>
                <w:sz w:val="24"/>
                <w:szCs w:val="24"/>
              </w:rPr>
              <w:t xml:space="preserve">круглые столы, </w:t>
            </w:r>
          </w:p>
          <w:p w:rsidR="00B16A9D" w:rsidRDefault="00B16A9D" w:rsidP="00D9367F">
            <w:pPr>
              <w:pStyle w:val="29"/>
              <w:shd w:val="clear" w:color="auto" w:fill="auto"/>
              <w:tabs>
                <w:tab w:val="left" w:pos="1038"/>
              </w:tabs>
              <w:spacing w:before="0" w:after="0" w:line="240" w:lineRule="auto"/>
              <w:ind w:right="20"/>
              <w:jc w:val="both"/>
              <w:rPr>
                <w:sz w:val="24"/>
                <w:szCs w:val="24"/>
              </w:rPr>
            </w:pPr>
            <w:r>
              <w:rPr>
                <w:sz w:val="24"/>
                <w:szCs w:val="24"/>
              </w:rPr>
              <w:t xml:space="preserve">- </w:t>
            </w:r>
            <w:r w:rsidRPr="00220CEA">
              <w:rPr>
                <w:sz w:val="24"/>
                <w:szCs w:val="24"/>
              </w:rPr>
              <w:t>сем</w:t>
            </w:r>
            <w:r>
              <w:rPr>
                <w:sz w:val="24"/>
                <w:szCs w:val="24"/>
              </w:rPr>
              <w:t>инары-</w:t>
            </w:r>
            <w:r w:rsidRPr="00220CEA">
              <w:rPr>
                <w:sz w:val="24"/>
                <w:szCs w:val="24"/>
              </w:rPr>
              <w:t xml:space="preserve">практикумы, </w:t>
            </w:r>
          </w:p>
          <w:p w:rsidR="00B16A9D" w:rsidRDefault="00B16A9D" w:rsidP="00D9367F">
            <w:pPr>
              <w:pStyle w:val="29"/>
              <w:shd w:val="clear" w:color="auto" w:fill="auto"/>
              <w:tabs>
                <w:tab w:val="left" w:pos="1038"/>
              </w:tabs>
              <w:spacing w:before="0" w:after="0" w:line="240" w:lineRule="auto"/>
              <w:ind w:right="20"/>
              <w:jc w:val="both"/>
              <w:rPr>
                <w:sz w:val="24"/>
                <w:szCs w:val="24"/>
              </w:rPr>
            </w:pPr>
            <w:r>
              <w:rPr>
                <w:sz w:val="24"/>
                <w:szCs w:val="24"/>
              </w:rPr>
              <w:t xml:space="preserve">- </w:t>
            </w:r>
            <w:r w:rsidRPr="00220CEA">
              <w:rPr>
                <w:sz w:val="24"/>
                <w:szCs w:val="24"/>
              </w:rPr>
              <w:t xml:space="preserve">тренинги и ролевые игры, </w:t>
            </w:r>
          </w:p>
          <w:p w:rsidR="00B16A9D" w:rsidRDefault="00B16A9D" w:rsidP="00D9367F">
            <w:pPr>
              <w:pStyle w:val="29"/>
              <w:shd w:val="clear" w:color="auto" w:fill="auto"/>
              <w:tabs>
                <w:tab w:val="left" w:pos="1038"/>
              </w:tabs>
              <w:spacing w:before="0" w:after="0" w:line="240" w:lineRule="auto"/>
              <w:ind w:right="20"/>
              <w:jc w:val="both"/>
              <w:rPr>
                <w:sz w:val="24"/>
                <w:szCs w:val="24"/>
              </w:rPr>
            </w:pPr>
            <w:r>
              <w:rPr>
                <w:sz w:val="24"/>
                <w:szCs w:val="24"/>
              </w:rPr>
              <w:t>-</w:t>
            </w:r>
            <w:r w:rsidRPr="00220CEA">
              <w:rPr>
                <w:sz w:val="24"/>
                <w:szCs w:val="24"/>
              </w:rPr>
              <w:t xml:space="preserve">педагогические гостиные, </w:t>
            </w:r>
          </w:p>
          <w:p w:rsidR="00B16A9D" w:rsidRDefault="00B16A9D" w:rsidP="00D9367F">
            <w:pPr>
              <w:pStyle w:val="29"/>
              <w:shd w:val="clear" w:color="auto" w:fill="auto"/>
              <w:tabs>
                <w:tab w:val="left" w:pos="1038"/>
              </w:tabs>
              <w:spacing w:before="0" w:after="0" w:line="240" w:lineRule="auto"/>
              <w:ind w:right="20"/>
              <w:jc w:val="both"/>
              <w:rPr>
                <w:sz w:val="24"/>
                <w:szCs w:val="24"/>
              </w:rPr>
            </w:pPr>
            <w:r>
              <w:rPr>
                <w:sz w:val="24"/>
                <w:szCs w:val="24"/>
              </w:rPr>
              <w:t>- родительские клубы,</w:t>
            </w:r>
            <w:r w:rsidRPr="00220CEA">
              <w:rPr>
                <w:sz w:val="24"/>
                <w:szCs w:val="24"/>
              </w:rPr>
              <w:t xml:space="preserve"> </w:t>
            </w:r>
          </w:p>
          <w:p w:rsidR="00B16A9D" w:rsidRDefault="00B16A9D" w:rsidP="00D9367F">
            <w:pPr>
              <w:pStyle w:val="29"/>
              <w:shd w:val="clear" w:color="auto" w:fill="auto"/>
              <w:tabs>
                <w:tab w:val="left" w:pos="1038"/>
              </w:tabs>
              <w:spacing w:before="0" w:after="0" w:line="240" w:lineRule="auto"/>
              <w:ind w:right="20"/>
              <w:jc w:val="both"/>
              <w:rPr>
                <w:sz w:val="24"/>
                <w:szCs w:val="24"/>
              </w:rPr>
            </w:pPr>
            <w:r>
              <w:rPr>
                <w:sz w:val="24"/>
                <w:szCs w:val="24"/>
              </w:rPr>
              <w:t xml:space="preserve">- </w:t>
            </w:r>
            <w:r w:rsidRPr="00220CEA">
              <w:rPr>
                <w:sz w:val="24"/>
                <w:szCs w:val="24"/>
              </w:rPr>
              <w:t>информационные п</w:t>
            </w:r>
            <w:r>
              <w:rPr>
                <w:sz w:val="24"/>
                <w:szCs w:val="24"/>
              </w:rPr>
              <w:t xml:space="preserve">роспекты, </w:t>
            </w:r>
          </w:p>
          <w:p w:rsidR="00B16A9D" w:rsidRDefault="00B16A9D" w:rsidP="00D9367F">
            <w:pPr>
              <w:pStyle w:val="29"/>
              <w:shd w:val="clear" w:color="auto" w:fill="auto"/>
              <w:tabs>
                <w:tab w:val="left" w:pos="1038"/>
              </w:tabs>
              <w:spacing w:before="0" w:after="0" w:line="240" w:lineRule="auto"/>
              <w:ind w:right="20"/>
              <w:jc w:val="both"/>
              <w:rPr>
                <w:sz w:val="24"/>
                <w:szCs w:val="24"/>
              </w:rPr>
            </w:pPr>
            <w:r>
              <w:rPr>
                <w:sz w:val="24"/>
                <w:szCs w:val="24"/>
              </w:rPr>
              <w:t>- стенды, ширмы, папки-передвижки,</w:t>
            </w:r>
          </w:p>
          <w:p w:rsidR="00B16A9D" w:rsidRDefault="00B16A9D" w:rsidP="00D9367F">
            <w:pPr>
              <w:pStyle w:val="29"/>
              <w:shd w:val="clear" w:color="auto" w:fill="auto"/>
              <w:tabs>
                <w:tab w:val="left" w:pos="1038"/>
              </w:tabs>
              <w:spacing w:before="0" w:after="0" w:line="240" w:lineRule="auto"/>
              <w:ind w:right="20"/>
              <w:jc w:val="both"/>
              <w:rPr>
                <w:sz w:val="24"/>
                <w:szCs w:val="24"/>
              </w:rPr>
            </w:pPr>
            <w:r>
              <w:rPr>
                <w:sz w:val="24"/>
                <w:szCs w:val="24"/>
              </w:rPr>
              <w:t xml:space="preserve">- </w:t>
            </w:r>
            <w:r w:rsidRPr="00220CEA">
              <w:rPr>
                <w:sz w:val="24"/>
                <w:szCs w:val="24"/>
              </w:rPr>
              <w:t xml:space="preserve">журналы и газеты, издаваемые ДОО, </w:t>
            </w:r>
          </w:p>
          <w:p w:rsidR="00B16A9D" w:rsidRDefault="00B16A9D" w:rsidP="00D9367F">
            <w:pPr>
              <w:pStyle w:val="29"/>
              <w:shd w:val="clear" w:color="auto" w:fill="auto"/>
              <w:tabs>
                <w:tab w:val="left" w:pos="1038"/>
              </w:tabs>
              <w:spacing w:before="0" w:after="0" w:line="240" w:lineRule="auto"/>
              <w:ind w:right="20"/>
              <w:jc w:val="both"/>
              <w:rPr>
                <w:sz w:val="24"/>
                <w:szCs w:val="24"/>
              </w:rPr>
            </w:pPr>
            <w:r>
              <w:rPr>
                <w:sz w:val="24"/>
                <w:szCs w:val="24"/>
              </w:rPr>
              <w:t xml:space="preserve">- </w:t>
            </w:r>
            <w:r w:rsidRPr="00220CEA">
              <w:rPr>
                <w:sz w:val="24"/>
                <w:szCs w:val="24"/>
              </w:rPr>
              <w:t xml:space="preserve">сайт ДОО и социальные группы в сети Интернет; </w:t>
            </w:r>
          </w:p>
          <w:p w:rsidR="00B16A9D" w:rsidRDefault="00B16A9D" w:rsidP="00D9367F">
            <w:pPr>
              <w:pStyle w:val="29"/>
              <w:shd w:val="clear" w:color="auto" w:fill="auto"/>
              <w:tabs>
                <w:tab w:val="left" w:pos="1038"/>
              </w:tabs>
              <w:spacing w:before="0" w:after="0" w:line="240" w:lineRule="auto"/>
              <w:ind w:right="20"/>
              <w:jc w:val="both"/>
              <w:rPr>
                <w:sz w:val="24"/>
                <w:szCs w:val="24"/>
              </w:rPr>
            </w:pPr>
            <w:r>
              <w:rPr>
                <w:sz w:val="24"/>
                <w:szCs w:val="24"/>
              </w:rPr>
              <w:t xml:space="preserve">- </w:t>
            </w:r>
            <w:r w:rsidRPr="00220CEA">
              <w:rPr>
                <w:sz w:val="24"/>
                <w:szCs w:val="24"/>
              </w:rPr>
              <w:t xml:space="preserve">медиарепортажи и интервью; </w:t>
            </w:r>
          </w:p>
          <w:p w:rsidR="00B16A9D" w:rsidRDefault="00B16A9D" w:rsidP="00D9367F">
            <w:pPr>
              <w:pStyle w:val="29"/>
              <w:shd w:val="clear" w:color="auto" w:fill="auto"/>
              <w:tabs>
                <w:tab w:val="left" w:pos="1038"/>
              </w:tabs>
              <w:spacing w:before="0" w:after="0" w:line="240" w:lineRule="auto"/>
              <w:ind w:right="20"/>
              <w:jc w:val="both"/>
              <w:rPr>
                <w:sz w:val="24"/>
                <w:szCs w:val="24"/>
              </w:rPr>
            </w:pPr>
            <w:r>
              <w:rPr>
                <w:sz w:val="24"/>
                <w:szCs w:val="24"/>
              </w:rPr>
              <w:t xml:space="preserve">- </w:t>
            </w:r>
            <w:r w:rsidRPr="00220CEA">
              <w:rPr>
                <w:sz w:val="24"/>
                <w:szCs w:val="24"/>
              </w:rPr>
              <w:t xml:space="preserve">фотографии, </w:t>
            </w:r>
          </w:p>
          <w:p w:rsidR="00B16A9D" w:rsidRDefault="00B16A9D" w:rsidP="00D9367F">
            <w:pPr>
              <w:pStyle w:val="29"/>
              <w:shd w:val="clear" w:color="auto" w:fill="auto"/>
              <w:tabs>
                <w:tab w:val="left" w:pos="1038"/>
              </w:tabs>
              <w:spacing w:before="0" w:after="0" w:line="240" w:lineRule="auto"/>
              <w:ind w:right="20"/>
              <w:jc w:val="both"/>
              <w:rPr>
                <w:sz w:val="24"/>
                <w:szCs w:val="24"/>
              </w:rPr>
            </w:pPr>
            <w:r>
              <w:rPr>
                <w:sz w:val="24"/>
                <w:szCs w:val="24"/>
              </w:rPr>
              <w:t xml:space="preserve">- </w:t>
            </w:r>
            <w:r w:rsidRPr="00220CEA">
              <w:rPr>
                <w:sz w:val="24"/>
                <w:szCs w:val="24"/>
              </w:rPr>
              <w:t xml:space="preserve">выставки детских работ, совместных работ родителей (законных представителей) и детей. </w:t>
            </w:r>
          </w:p>
          <w:p w:rsidR="00B16A9D" w:rsidRDefault="00B16A9D" w:rsidP="00D9367F">
            <w:pPr>
              <w:pStyle w:val="29"/>
              <w:shd w:val="clear" w:color="auto" w:fill="auto"/>
              <w:tabs>
                <w:tab w:val="left" w:pos="1038"/>
              </w:tabs>
              <w:spacing w:before="0" w:after="0" w:line="240" w:lineRule="auto"/>
              <w:ind w:right="20"/>
              <w:jc w:val="both"/>
              <w:rPr>
                <w:sz w:val="24"/>
                <w:szCs w:val="24"/>
              </w:rPr>
            </w:pPr>
            <w:r w:rsidRPr="00220CEA">
              <w:rPr>
                <w:sz w:val="24"/>
                <w:szCs w:val="24"/>
              </w:rPr>
              <w:t xml:space="preserve">- совместные праздники и вечера, </w:t>
            </w:r>
          </w:p>
          <w:p w:rsidR="00B16A9D" w:rsidRPr="00B16A9D" w:rsidRDefault="00B16A9D" w:rsidP="00D9367F">
            <w:pPr>
              <w:pStyle w:val="29"/>
              <w:shd w:val="clear" w:color="auto" w:fill="auto"/>
              <w:tabs>
                <w:tab w:val="left" w:pos="1038"/>
              </w:tabs>
              <w:spacing w:before="0" w:after="0" w:line="240" w:lineRule="auto"/>
              <w:ind w:right="20"/>
              <w:jc w:val="both"/>
              <w:rPr>
                <w:sz w:val="24"/>
                <w:szCs w:val="24"/>
              </w:rPr>
            </w:pPr>
            <w:r>
              <w:rPr>
                <w:sz w:val="24"/>
                <w:szCs w:val="24"/>
              </w:rPr>
              <w:t xml:space="preserve">- </w:t>
            </w:r>
            <w:r w:rsidRPr="00220CEA">
              <w:rPr>
                <w:sz w:val="24"/>
                <w:szCs w:val="24"/>
              </w:rPr>
              <w:t xml:space="preserve">семейные спортивные и тематические мероприятия, тематические досуги, знакомство </w:t>
            </w:r>
            <w:r>
              <w:rPr>
                <w:sz w:val="24"/>
                <w:szCs w:val="24"/>
              </w:rPr>
              <w:t>с семейными традициями</w:t>
            </w:r>
          </w:p>
          <w:p w:rsidR="00B16A9D" w:rsidRPr="00B16A9D" w:rsidRDefault="00B16A9D" w:rsidP="00AB6C47">
            <w:pPr>
              <w:spacing w:after="0" w:line="240" w:lineRule="auto"/>
              <w:jc w:val="both"/>
              <w:rPr>
                <w:rFonts w:ascii="Times New Roman" w:hAnsi="Times New Roman"/>
                <w:sz w:val="24"/>
                <w:szCs w:val="24"/>
              </w:rPr>
            </w:pPr>
            <w:r>
              <w:rPr>
                <w:rFonts w:ascii="Times New Roman" w:hAnsi="Times New Roman"/>
                <w:sz w:val="24"/>
                <w:szCs w:val="24"/>
              </w:rPr>
              <w:t xml:space="preserve">- </w:t>
            </w:r>
            <w:r w:rsidRPr="00CD2480">
              <w:rPr>
                <w:rFonts w:ascii="Times New Roman" w:hAnsi="Times New Roman"/>
                <w:sz w:val="24"/>
                <w:szCs w:val="24"/>
              </w:rPr>
              <w:t>консультации</w:t>
            </w:r>
          </w:p>
        </w:tc>
      </w:tr>
      <w:tr w:rsidR="00B16A9D" w:rsidTr="00B16A9D">
        <w:trPr>
          <w:jc w:val="center"/>
        </w:trPr>
        <w:tc>
          <w:tcPr>
            <w:tcW w:w="2507" w:type="dxa"/>
            <w:noWrap/>
          </w:tcPr>
          <w:p w:rsidR="00B16A9D" w:rsidRPr="00CD2480" w:rsidRDefault="00B16A9D" w:rsidP="00D9367F">
            <w:pPr>
              <w:spacing w:after="0" w:line="240" w:lineRule="auto"/>
              <w:jc w:val="center"/>
              <w:rPr>
                <w:rFonts w:ascii="Times New Roman" w:hAnsi="Times New Roman"/>
                <w:b/>
                <w:sz w:val="24"/>
              </w:rPr>
            </w:pPr>
            <w:r w:rsidRPr="00CD2480">
              <w:rPr>
                <w:rFonts w:ascii="Times New Roman" w:hAnsi="Times New Roman"/>
                <w:b/>
                <w:sz w:val="24"/>
              </w:rPr>
              <w:t>Консультационное</w:t>
            </w:r>
          </w:p>
          <w:p w:rsidR="00B16A9D" w:rsidRPr="00CD2480" w:rsidRDefault="00B16A9D" w:rsidP="00D9367F">
            <w:pPr>
              <w:spacing w:line="240" w:lineRule="auto"/>
              <w:jc w:val="center"/>
              <w:rPr>
                <w:rFonts w:ascii="Times New Roman" w:hAnsi="Times New Roman"/>
                <w:b/>
                <w:sz w:val="24"/>
              </w:rPr>
            </w:pPr>
            <w:r w:rsidRPr="00CD2480">
              <w:rPr>
                <w:rFonts w:ascii="Times New Roman" w:hAnsi="Times New Roman"/>
                <w:b/>
                <w:sz w:val="24"/>
              </w:rPr>
              <w:t>направление</w:t>
            </w:r>
          </w:p>
        </w:tc>
        <w:tc>
          <w:tcPr>
            <w:tcW w:w="7036" w:type="dxa"/>
            <w:vMerge/>
            <w:noWrap/>
          </w:tcPr>
          <w:p w:rsidR="00B16A9D" w:rsidRPr="00CD2480" w:rsidRDefault="00B16A9D" w:rsidP="00D9367F">
            <w:pPr>
              <w:spacing w:line="240" w:lineRule="auto"/>
              <w:jc w:val="both"/>
              <w:rPr>
                <w:rFonts w:ascii="Times New Roman" w:hAnsi="Times New Roman"/>
                <w:sz w:val="24"/>
              </w:rPr>
            </w:pPr>
          </w:p>
        </w:tc>
      </w:tr>
    </w:tbl>
    <w:p w:rsidR="00220CEA" w:rsidRPr="00220CEA" w:rsidRDefault="00B16A9D" w:rsidP="00AB6C47">
      <w:pPr>
        <w:pStyle w:val="29"/>
        <w:shd w:val="clear" w:color="auto" w:fill="auto"/>
        <w:tabs>
          <w:tab w:val="left" w:pos="709"/>
        </w:tabs>
        <w:spacing w:before="0" w:after="0" w:line="240" w:lineRule="auto"/>
        <w:ind w:right="20"/>
        <w:jc w:val="both"/>
        <w:rPr>
          <w:sz w:val="24"/>
          <w:szCs w:val="24"/>
        </w:rPr>
      </w:pPr>
      <w:r>
        <w:rPr>
          <w:sz w:val="24"/>
          <w:szCs w:val="24"/>
        </w:rPr>
        <w:tab/>
      </w:r>
      <w:r w:rsidR="00220CEA" w:rsidRPr="00220CEA">
        <w:rPr>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220CEA" w:rsidRPr="00220CEA" w:rsidRDefault="00B16A9D" w:rsidP="00AB6C47">
      <w:pPr>
        <w:pStyle w:val="29"/>
        <w:shd w:val="clear" w:color="auto" w:fill="auto"/>
        <w:tabs>
          <w:tab w:val="left" w:pos="709"/>
          <w:tab w:val="left" w:pos="1498"/>
        </w:tabs>
        <w:spacing w:before="0" w:after="0" w:line="240" w:lineRule="auto"/>
        <w:ind w:right="20"/>
        <w:jc w:val="both"/>
        <w:rPr>
          <w:sz w:val="24"/>
          <w:szCs w:val="24"/>
        </w:rPr>
      </w:pPr>
      <w:r>
        <w:rPr>
          <w:sz w:val="24"/>
          <w:szCs w:val="24"/>
        </w:rPr>
        <w:tab/>
      </w:r>
      <w:r w:rsidR="00220CEA" w:rsidRPr="00220CEA">
        <w:rPr>
          <w:sz w:val="24"/>
          <w:szCs w:val="24"/>
        </w:rP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w:t>
      </w:r>
      <w:r w:rsidR="00220CEA" w:rsidRPr="00220CEA">
        <w:rPr>
          <w:sz w:val="24"/>
          <w:szCs w:val="24"/>
        </w:rPr>
        <w:lastRenderedPageBreak/>
        <w:t>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220CEA" w:rsidRPr="00220CEA" w:rsidRDefault="00AB6C47" w:rsidP="00AB6C47">
      <w:pPr>
        <w:pStyle w:val="29"/>
        <w:shd w:val="clear" w:color="auto" w:fill="auto"/>
        <w:tabs>
          <w:tab w:val="left" w:pos="709"/>
          <w:tab w:val="left" w:pos="1494"/>
        </w:tabs>
        <w:spacing w:before="0" w:after="0" w:line="240" w:lineRule="auto"/>
        <w:ind w:right="-7"/>
        <w:jc w:val="both"/>
        <w:rPr>
          <w:sz w:val="24"/>
          <w:szCs w:val="24"/>
        </w:rPr>
      </w:pPr>
      <w:r>
        <w:rPr>
          <w:sz w:val="24"/>
          <w:szCs w:val="24"/>
        </w:rPr>
        <w:tab/>
      </w:r>
      <w:r w:rsidR="00220CEA" w:rsidRPr="00220CEA">
        <w:rPr>
          <w:sz w:val="24"/>
          <w:szCs w:val="24"/>
        </w:rPr>
        <w:t xml:space="preserve">Педагоги самостоятельно выбирают педагогически обоснованные методы, приемы и способы взаимодействия с семьями </w:t>
      </w:r>
      <w:r>
        <w:rPr>
          <w:sz w:val="24"/>
          <w:szCs w:val="24"/>
        </w:rPr>
        <w:t>воспитанников</w:t>
      </w:r>
      <w:r w:rsidR="00220CEA" w:rsidRPr="00220CEA">
        <w:rPr>
          <w:sz w:val="24"/>
          <w:szCs w:val="24"/>
        </w:rPr>
        <w:t>,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B16A9D" w:rsidRDefault="00B16A9D" w:rsidP="00B16A9D">
      <w:pPr>
        <w:widowControl w:val="0"/>
        <w:overflowPunct w:val="0"/>
        <w:autoSpaceDE w:val="0"/>
        <w:autoSpaceDN w:val="0"/>
        <w:adjustRightInd w:val="0"/>
        <w:spacing w:after="0" w:line="240" w:lineRule="auto"/>
        <w:ind w:right="20"/>
        <w:jc w:val="center"/>
        <w:rPr>
          <w:rFonts w:ascii="Times New Roman" w:hAnsi="Times New Roman"/>
          <w:b/>
          <w:sz w:val="24"/>
          <w:szCs w:val="24"/>
        </w:rPr>
      </w:pPr>
    </w:p>
    <w:p w:rsidR="00B16A9D" w:rsidRDefault="006803A5" w:rsidP="006803A5">
      <w:pPr>
        <w:widowControl w:val="0"/>
        <w:overflowPunct w:val="0"/>
        <w:autoSpaceDE w:val="0"/>
        <w:autoSpaceDN w:val="0"/>
        <w:adjustRightInd w:val="0"/>
        <w:spacing w:after="0" w:line="240" w:lineRule="auto"/>
        <w:ind w:right="20"/>
        <w:jc w:val="both"/>
        <w:rPr>
          <w:rFonts w:ascii="Times New Roman" w:hAnsi="Times New Roman"/>
          <w:b/>
          <w:sz w:val="24"/>
          <w:szCs w:val="24"/>
        </w:rPr>
      </w:pPr>
      <w:r>
        <w:rPr>
          <w:rFonts w:ascii="Times New Roman" w:hAnsi="Times New Roman"/>
          <w:b/>
          <w:sz w:val="24"/>
          <w:szCs w:val="24"/>
        </w:rPr>
        <w:t>2.11. Направления и задачи коррекционно-развивающей работы</w:t>
      </w:r>
    </w:p>
    <w:p w:rsidR="006803A5" w:rsidRDefault="006803A5" w:rsidP="006803A5">
      <w:pPr>
        <w:widowControl w:val="0"/>
        <w:overflowPunct w:val="0"/>
        <w:autoSpaceDE w:val="0"/>
        <w:autoSpaceDN w:val="0"/>
        <w:adjustRightInd w:val="0"/>
        <w:spacing w:after="0" w:line="240" w:lineRule="auto"/>
        <w:ind w:right="20"/>
        <w:jc w:val="both"/>
        <w:rPr>
          <w:rFonts w:ascii="Times New Roman" w:hAnsi="Times New Roman"/>
          <w:b/>
          <w:sz w:val="24"/>
          <w:szCs w:val="24"/>
        </w:rPr>
      </w:pPr>
    </w:p>
    <w:tbl>
      <w:tblPr>
        <w:tblW w:w="9345" w:type="dxa"/>
        <w:jc w:val="center"/>
        <w:tblLook w:val="04A0"/>
      </w:tblPr>
      <w:tblGrid>
        <w:gridCol w:w="2547"/>
        <w:gridCol w:w="425"/>
        <w:gridCol w:w="3260"/>
        <w:gridCol w:w="426"/>
        <w:gridCol w:w="2687"/>
      </w:tblGrid>
      <w:tr w:rsidR="007661A4" w:rsidRPr="007661A4" w:rsidTr="007661A4">
        <w:trPr>
          <w:jc w:val="center"/>
        </w:trPr>
        <w:tc>
          <w:tcPr>
            <w:tcW w:w="9345" w:type="dxa"/>
            <w:gridSpan w:val="5"/>
            <w:tcBorders>
              <w:top w:val="single" w:sz="4" w:space="0" w:color="auto"/>
              <w:left w:val="single" w:sz="4" w:space="0" w:color="auto"/>
              <w:bottom w:val="single" w:sz="4" w:space="0" w:color="auto"/>
              <w:right w:val="single" w:sz="4" w:space="0" w:color="auto"/>
            </w:tcBorders>
            <w:noWrap/>
          </w:tcPr>
          <w:p w:rsidR="007661A4" w:rsidRPr="007661A4" w:rsidRDefault="007661A4" w:rsidP="007661A4">
            <w:pPr>
              <w:spacing w:after="0" w:line="240" w:lineRule="auto"/>
              <w:jc w:val="center"/>
              <w:rPr>
                <w:rFonts w:ascii="Times New Roman" w:hAnsi="Times New Roman"/>
                <w:b/>
                <w:sz w:val="24"/>
                <w:szCs w:val="24"/>
              </w:rPr>
            </w:pPr>
          </w:p>
          <w:p w:rsidR="007661A4" w:rsidRPr="007661A4" w:rsidRDefault="007661A4" w:rsidP="00B342D4">
            <w:pPr>
              <w:spacing w:after="0" w:line="240" w:lineRule="auto"/>
              <w:jc w:val="center"/>
              <w:rPr>
                <w:rFonts w:ascii="Times New Roman" w:hAnsi="Times New Roman"/>
                <w:b/>
                <w:sz w:val="24"/>
                <w:szCs w:val="24"/>
              </w:rPr>
            </w:pPr>
            <w:r w:rsidRPr="007661A4">
              <w:rPr>
                <w:rFonts w:ascii="Times New Roman" w:hAnsi="Times New Roman"/>
                <w:b/>
                <w:sz w:val="24"/>
                <w:szCs w:val="24"/>
              </w:rPr>
              <w:t>ОСНОВА ПРОЕКТИРОВАНИЯ НАПРАВЛЕНИЙ И ЗАДАЧ КО</w:t>
            </w:r>
            <w:r w:rsidR="00B342D4">
              <w:rPr>
                <w:rFonts w:ascii="Times New Roman" w:hAnsi="Times New Roman"/>
                <w:b/>
                <w:sz w:val="24"/>
                <w:szCs w:val="24"/>
              </w:rPr>
              <w:t>РРЕКЦИОННО-РАЗВИВАЮЩЕЙ РАБОТЫ в МДОУ «ДЕТСКИЙ САД № 95»</w:t>
            </w:r>
          </w:p>
          <w:p w:rsidR="007661A4" w:rsidRPr="007661A4" w:rsidRDefault="007661A4" w:rsidP="007661A4">
            <w:pPr>
              <w:spacing w:after="0" w:line="240" w:lineRule="auto"/>
              <w:jc w:val="center"/>
              <w:rPr>
                <w:rFonts w:ascii="Times New Roman" w:hAnsi="Times New Roman"/>
                <w:sz w:val="24"/>
                <w:szCs w:val="24"/>
              </w:rPr>
            </w:pPr>
          </w:p>
        </w:tc>
      </w:tr>
      <w:tr w:rsidR="007661A4" w:rsidRPr="007661A4" w:rsidTr="007661A4">
        <w:trPr>
          <w:jc w:val="center"/>
        </w:trPr>
        <w:tc>
          <w:tcPr>
            <w:tcW w:w="9345" w:type="dxa"/>
            <w:gridSpan w:val="5"/>
            <w:tcBorders>
              <w:top w:val="single" w:sz="4" w:space="0" w:color="auto"/>
            </w:tcBorders>
            <w:noWrap/>
          </w:tcPr>
          <w:p w:rsidR="007661A4" w:rsidRPr="007661A4" w:rsidRDefault="007661A4" w:rsidP="007661A4">
            <w:pPr>
              <w:spacing w:after="0" w:line="240" w:lineRule="auto"/>
              <w:jc w:val="both"/>
              <w:rPr>
                <w:rFonts w:ascii="Times New Roman" w:hAnsi="Times New Roman"/>
                <w:b/>
                <w:sz w:val="24"/>
                <w:szCs w:val="24"/>
              </w:rPr>
            </w:pPr>
            <w:r w:rsidRPr="007661A4">
              <w:rPr>
                <w:rFonts w:ascii="Times New Roman" w:hAnsi="Times New Roman"/>
                <w:b/>
                <w:sz w:val="24"/>
                <w:szCs w:val="24"/>
              </w:rPr>
              <w:t xml:space="preserve">                ↓                                               ↓                                            ↓</w:t>
            </w:r>
          </w:p>
        </w:tc>
      </w:tr>
      <w:tr w:rsidR="007661A4" w:rsidRPr="007661A4" w:rsidTr="007661A4">
        <w:trPr>
          <w:jc w:val="center"/>
        </w:trPr>
        <w:tc>
          <w:tcPr>
            <w:tcW w:w="2547" w:type="dxa"/>
            <w:tcBorders>
              <w:top w:val="single" w:sz="4" w:space="0" w:color="auto"/>
              <w:left w:val="single" w:sz="4" w:space="0" w:color="auto"/>
              <w:bottom w:val="single" w:sz="4" w:space="0" w:color="auto"/>
              <w:right w:val="single" w:sz="4" w:space="0" w:color="auto"/>
            </w:tcBorders>
            <w:noWrap/>
          </w:tcPr>
          <w:p w:rsidR="007661A4" w:rsidRPr="007661A4" w:rsidRDefault="007661A4" w:rsidP="007661A4">
            <w:pPr>
              <w:spacing w:after="0" w:line="240" w:lineRule="auto"/>
              <w:jc w:val="center"/>
              <w:rPr>
                <w:rFonts w:ascii="Times New Roman" w:hAnsi="Times New Roman"/>
                <w:b/>
                <w:sz w:val="24"/>
                <w:szCs w:val="24"/>
              </w:rPr>
            </w:pPr>
          </w:p>
          <w:p w:rsidR="007661A4" w:rsidRPr="007661A4" w:rsidRDefault="007661A4" w:rsidP="007661A4">
            <w:pPr>
              <w:spacing w:after="0" w:line="240" w:lineRule="auto"/>
              <w:jc w:val="center"/>
              <w:rPr>
                <w:rFonts w:ascii="Times New Roman" w:hAnsi="Times New Roman"/>
                <w:b/>
                <w:sz w:val="24"/>
                <w:szCs w:val="24"/>
              </w:rPr>
            </w:pPr>
            <w:r w:rsidRPr="007661A4">
              <w:rPr>
                <w:rFonts w:ascii="Times New Roman" w:hAnsi="Times New Roman"/>
                <w:b/>
                <w:sz w:val="24"/>
                <w:szCs w:val="24"/>
              </w:rPr>
              <w:t>ФГОС ДО</w:t>
            </w:r>
          </w:p>
        </w:tc>
        <w:tc>
          <w:tcPr>
            <w:tcW w:w="425" w:type="dxa"/>
            <w:tcBorders>
              <w:left w:val="single" w:sz="4" w:space="0" w:color="auto"/>
              <w:right w:val="single" w:sz="4" w:space="0" w:color="auto"/>
            </w:tcBorders>
            <w:noWrap/>
          </w:tcPr>
          <w:p w:rsidR="007661A4" w:rsidRPr="007661A4" w:rsidRDefault="007661A4" w:rsidP="007661A4">
            <w:pPr>
              <w:spacing w:after="0" w:line="240" w:lineRule="auto"/>
              <w:jc w:val="center"/>
              <w:rPr>
                <w:rFonts w:ascii="Times New Roman" w:hAnsi="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noWrap/>
          </w:tcPr>
          <w:p w:rsidR="007661A4" w:rsidRPr="007661A4" w:rsidRDefault="007661A4" w:rsidP="007661A4">
            <w:pPr>
              <w:spacing w:after="0" w:line="240" w:lineRule="auto"/>
              <w:jc w:val="center"/>
              <w:rPr>
                <w:rFonts w:ascii="Times New Roman" w:hAnsi="Times New Roman"/>
                <w:b/>
                <w:sz w:val="24"/>
                <w:szCs w:val="24"/>
              </w:rPr>
            </w:pPr>
          </w:p>
          <w:p w:rsidR="007661A4" w:rsidRPr="007661A4" w:rsidRDefault="007661A4" w:rsidP="007661A4">
            <w:pPr>
              <w:spacing w:after="0" w:line="240" w:lineRule="auto"/>
              <w:jc w:val="center"/>
              <w:rPr>
                <w:rFonts w:ascii="Times New Roman" w:hAnsi="Times New Roman"/>
                <w:b/>
                <w:sz w:val="24"/>
                <w:szCs w:val="24"/>
              </w:rPr>
            </w:pPr>
            <w:r w:rsidRPr="007661A4">
              <w:rPr>
                <w:rFonts w:ascii="Times New Roman" w:hAnsi="Times New Roman"/>
                <w:b/>
                <w:sz w:val="24"/>
                <w:szCs w:val="24"/>
              </w:rPr>
              <w:t>ФОП ДО</w:t>
            </w:r>
          </w:p>
        </w:tc>
        <w:tc>
          <w:tcPr>
            <w:tcW w:w="426" w:type="dxa"/>
            <w:tcBorders>
              <w:left w:val="single" w:sz="4" w:space="0" w:color="auto"/>
              <w:right w:val="single" w:sz="4" w:space="0" w:color="auto"/>
            </w:tcBorders>
            <w:noWrap/>
          </w:tcPr>
          <w:p w:rsidR="007661A4" w:rsidRPr="007661A4" w:rsidRDefault="007661A4" w:rsidP="007661A4">
            <w:pPr>
              <w:spacing w:after="0" w:line="240" w:lineRule="auto"/>
              <w:jc w:val="center"/>
              <w:rPr>
                <w:rFonts w:ascii="Times New Roman" w:hAnsi="Times New Roman"/>
                <w:b/>
                <w:sz w:val="24"/>
                <w:szCs w:val="24"/>
              </w:rPr>
            </w:pPr>
          </w:p>
        </w:tc>
        <w:tc>
          <w:tcPr>
            <w:tcW w:w="2687" w:type="dxa"/>
            <w:tcBorders>
              <w:top w:val="single" w:sz="4" w:space="0" w:color="auto"/>
              <w:left w:val="single" w:sz="4" w:space="0" w:color="auto"/>
              <w:bottom w:val="single" w:sz="4" w:space="0" w:color="auto"/>
              <w:right w:val="single" w:sz="4" w:space="0" w:color="auto"/>
            </w:tcBorders>
            <w:noWrap/>
          </w:tcPr>
          <w:p w:rsidR="007661A4" w:rsidRPr="007661A4" w:rsidRDefault="007661A4" w:rsidP="007661A4">
            <w:pPr>
              <w:spacing w:after="0" w:line="240" w:lineRule="auto"/>
              <w:jc w:val="center"/>
              <w:rPr>
                <w:rFonts w:ascii="Times New Roman" w:hAnsi="Times New Roman"/>
                <w:b/>
                <w:sz w:val="24"/>
                <w:szCs w:val="24"/>
              </w:rPr>
            </w:pPr>
          </w:p>
          <w:p w:rsidR="007661A4" w:rsidRPr="007661A4" w:rsidRDefault="007661A4" w:rsidP="007661A4">
            <w:pPr>
              <w:spacing w:after="0" w:line="240" w:lineRule="auto"/>
              <w:jc w:val="center"/>
              <w:rPr>
                <w:rFonts w:ascii="Times New Roman" w:hAnsi="Times New Roman"/>
                <w:b/>
                <w:sz w:val="24"/>
                <w:szCs w:val="24"/>
              </w:rPr>
            </w:pPr>
            <w:r w:rsidRPr="007661A4">
              <w:rPr>
                <w:rFonts w:ascii="Times New Roman" w:hAnsi="Times New Roman"/>
                <w:b/>
                <w:sz w:val="24"/>
                <w:szCs w:val="24"/>
              </w:rPr>
              <w:t>ФАОП ДО</w:t>
            </w:r>
          </w:p>
          <w:p w:rsidR="007661A4" w:rsidRPr="007661A4" w:rsidRDefault="007661A4" w:rsidP="007661A4">
            <w:pPr>
              <w:spacing w:after="0" w:line="240" w:lineRule="auto"/>
              <w:jc w:val="center"/>
              <w:rPr>
                <w:rFonts w:ascii="Times New Roman" w:hAnsi="Times New Roman"/>
                <w:b/>
                <w:sz w:val="24"/>
                <w:szCs w:val="24"/>
              </w:rPr>
            </w:pPr>
          </w:p>
        </w:tc>
      </w:tr>
    </w:tbl>
    <w:p w:rsidR="006803A5" w:rsidRDefault="006803A5" w:rsidP="007661A4">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7661A4" w:rsidRPr="007661A4" w:rsidRDefault="007661A4" w:rsidP="006F0FBA">
      <w:pPr>
        <w:spacing w:after="0" w:line="240" w:lineRule="auto"/>
        <w:ind w:right="-141" w:firstLine="709"/>
        <w:jc w:val="both"/>
        <w:rPr>
          <w:rFonts w:ascii="Times New Roman" w:hAnsi="Times New Roman"/>
          <w:sz w:val="24"/>
          <w:szCs w:val="24"/>
        </w:rPr>
      </w:pPr>
      <w:r w:rsidRPr="007661A4">
        <w:rPr>
          <w:rFonts w:ascii="Times New Roman" w:hAnsi="Times New Roman"/>
          <w:b/>
          <w:sz w:val="24"/>
          <w:szCs w:val="24"/>
        </w:rPr>
        <w:t>Коррекционно-развивающая работа –</w:t>
      </w:r>
      <w:r>
        <w:rPr>
          <w:rFonts w:ascii="Times New Roman" w:hAnsi="Times New Roman"/>
          <w:sz w:val="24"/>
          <w:szCs w:val="24"/>
        </w:rPr>
        <w:t xml:space="preserve"> </w:t>
      </w:r>
      <w:r w:rsidRPr="007661A4">
        <w:rPr>
          <w:rFonts w:ascii="Times New Roman" w:hAnsi="Times New Roman"/>
          <w:sz w:val="24"/>
          <w:szCs w:val="24"/>
        </w:rPr>
        <w:t xml:space="preserve">комплекс мер по психолого-педагогическому сопровождению детей, включающий: </w:t>
      </w:r>
    </w:p>
    <w:p w:rsidR="007661A4" w:rsidRPr="007661A4" w:rsidRDefault="007661A4" w:rsidP="006F0FBA">
      <w:pPr>
        <w:spacing w:after="0" w:line="240" w:lineRule="auto"/>
        <w:ind w:right="-141" w:firstLine="709"/>
        <w:jc w:val="both"/>
        <w:rPr>
          <w:rFonts w:ascii="Times New Roman" w:hAnsi="Times New Roman"/>
          <w:sz w:val="24"/>
          <w:szCs w:val="24"/>
        </w:rPr>
      </w:pPr>
      <w:r w:rsidRPr="007661A4">
        <w:rPr>
          <w:rFonts w:ascii="Times New Roman" w:hAnsi="Times New Roman"/>
          <w:sz w:val="24"/>
          <w:szCs w:val="24"/>
        </w:rPr>
        <w:t>- психолого-педагогическое обследование;</w:t>
      </w:r>
    </w:p>
    <w:p w:rsidR="007661A4" w:rsidRPr="007661A4" w:rsidRDefault="007661A4" w:rsidP="006F0FBA">
      <w:pPr>
        <w:spacing w:after="0" w:line="240" w:lineRule="auto"/>
        <w:ind w:right="-141" w:firstLine="709"/>
        <w:jc w:val="both"/>
        <w:rPr>
          <w:rFonts w:ascii="Times New Roman" w:hAnsi="Times New Roman"/>
          <w:sz w:val="24"/>
          <w:szCs w:val="24"/>
        </w:rPr>
      </w:pPr>
      <w:r w:rsidRPr="007661A4">
        <w:rPr>
          <w:rFonts w:ascii="Times New Roman" w:hAnsi="Times New Roman"/>
          <w:sz w:val="24"/>
          <w:szCs w:val="24"/>
        </w:rPr>
        <w:t>- индивидуальные и групповые коррекционно-развивающие занятия;</w:t>
      </w:r>
    </w:p>
    <w:p w:rsidR="007661A4" w:rsidRPr="007661A4" w:rsidRDefault="007661A4" w:rsidP="006F0FBA">
      <w:pPr>
        <w:spacing w:after="0" w:line="240" w:lineRule="auto"/>
        <w:ind w:right="-141" w:firstLine="709"/>
        <w:jc w:val="both"/>
        <w:rPr>
          <w:rFonts w:ascii="Times New Roman" w:hAnsi="Times New Roman"/>
          <w:sz w:val="24"/>
          <w:szCs w:val="24"/>
        </w:rPr>
      </w:pPr>
      <w:r w:rsidRPr="007661A4">
        <w:rPr>
          <w:rFonts w:ascii="Times New Roman" w:hAnsi="Times New Roman"/>
          <w:sz w:val="24"/>
          <w:szCs w:val="24"/>
        </w:rPr>
        <w:t>- мониторинг динамики развития детей.</w:t>
      </w:r>
    </w:p>
    <w:p w:rsidR="007661A4" w:rsidRPr="007661A4" w:rsidRDefault="007661A4" w:rsidP="006F0FBA">
      <w:pPr>
        <w:spacing w:after="0" w:line="240" w:lineRule="auto"/>
        <w:ind w:right="-141" w:firstLine="709"/>
        <w:jc w:val="both"/>
        <w:rPr>
          <w:rFonts w:ascii="Times New Roman" w:hAnsi="Times New Roman"/>
          <w:b/>
          <w:sz w:val="24"/>
          <w:szCs w:val="24"/>
        </w:rPr>
      </w:pPr>
    </w:p>
    <w:p w:rsidR="007661A4" w:rsidRPr="007661A4" w:rsidRDefault="007661A4" w:rsidP="00BE030B">
      <w:pPr>
        <w:spacing w:after="0" w:line="240" w:lineRule="auto"/>
        <w:ind w:right="-141"/>
        <w:jc w:val="center"/>
        <w:rPr>
          <w:rFonts w:ascii="Times New Roman" w:hAnsi="Times New Roman"/>
          <w:sz w:val="24"/>
          <w:szCs w:val="24"/>
        </w:rPr>
      </w:pPr>
      <w:r w:rsidRPr="007661A4">
        <w:rPr>
          <w:rFonts w:ascii="Times New Roman" w:hAnsi="Times New Roman"/>
          <w:b/>
          <w:sz w:val="24"/>
          <w:szCs w:val="24"/>
        </w:rPr>
        <w:t xml:space="preserve">Коррекционно-развивающая работа в </w:t>
      </w:r>
      <w:r>
        <w:rPr>
          <w:rFonts w:ascii="Times New Roman" w:hAnsi="Times New Roman"/>
          <w:b/>
          <w:sz w:val="24"/>
          <w:szCs w:val="24"/>
        </w:rPr>
        <w:t>МДОУ «Детский сад № 95»</w:t>
      </w:r>
      <w:r w:rsidRPr="007661A4">
        <w:rPr>
          <w:rFonts w:ascii="Times New Roman" w:hAnsi="Times New Roman"/>
          <w:b/>
          <w:sz w:val="24"/>
          <w:szCs w:val="24"/>
        </w:rPr>
        <w:t xml:space="preserve"> направлена на:</w:t>
      </w:r>
    </w:p>
    <w:p w:rsidR="007661A4" w:rsidRPr="007661A4" w:rsidRDefault="007661A4" w:rsidP="006F0FBA">
      <w:pPr>
        <w:spacing w:after="0" w:line="240" w:lineRule="auto"/>
        <w:ind w:right="-141" w:firstLine="709"/>
        <w:jc w:val="both"/>
        <w:rPr>
          <w:rFonts w:ascii="Times New Roman" w:hAnsi="Times New Roman"/>
          <w:sz w:val="24"/>
          <w:szCs w:val="24"/>
        </w:rPr>
      </w:pPr>
      <w:r w:rsidRPr="007661A4">
        <w:rPr>
          <w:rFonts w:ascii="Times New Roman" w:hAnsi="Times New Roman"/>
          <w:sz w:val="24"/>
          <w:szCs w:val="24"/>
        </w:rPr>
        <w:t>- обеспечение коррекции нарушений развития у различных категорий детей с особыми образовательными потребностями (ООП);</w:t>
      </w:r>
    </w:p>
    <w:p w:rsidR="007661A4" w:rsidRPr="007661A4" w:rsidRDefault="007661A4" w:rsidP="006F0FBA">
      <w:pPr>
        <w:spacing w:after="0" w:line="240" w:lineRule="auto"/>
        <w:ind w:right="-141" w:firstLine="709"/>
        <w:jc w:val="both"/>
        <w:rPr>
          <w:rFonts w:ascii="Times New Roman" w:hAnsi="Times New Roman"/>
          <w:sz w:val="24"/>
          <w:szCs w:val="24"/>
        </w:rPr>
      </w:pPr>
      <w:r w:rsidRPr="007661A4">
        <w:rPr>
          <w:rFonts w:ascii="Times New Roman" w:hAnsi="Times New Roman"/>
          <w:sz w:val="24"/>
          <w:szCs w:val="24"/>
        </w:rPr>
        <w:t>- оказание детям с ООП квалифицированной помощи в освоении программы дошкольного образования;</w:t>
      </w:r>
    </w:p>
    <w:p w:rsidR="00B342D4" w:rsidRPr="00BE030B" w:rsidRDefault="007661A4" w:rsidP="00BE030B">
      <w:pPr>
        <w:spacing w:after="0" w:line="240" w:lineRule="auto"/>
        <w:ind w:right="-141" w:firstLine="709"/>
        <w:jc w:val="both"/>
        <w:rPr>
          <w:rFonts w:ascii="Times New Roman" w:hAnsi="Times New Roman"/>
          <w:sz w:val="24"/>
          <w:szCs w:val="24"/>
        </w:rPr>
      </w:pPr>
      <w:r w:rsidRPr="007661A4">
        <w:rPr>
          <w:rFonts w:ascii="Times New Roman" w:hAnsi="Times New Roman"/>
          <w:sz w:val="24"/>
          <w:szCs w:val="24"/>
        </w:rPr>
        <w:t>- разностороннее развитие детей с ООП, с учетом возрастных, индивидуальных особенностей, социальной адаптации.</w:t>
      </w:r>
    </w:p>
    <w:p w:rsidR="007661A4" w:rsidRPr="00B342D4" w:rsidRDefault="007661A4" w:rsidP="00BE030B">
      <w:pPr>
        <w:spacing w:after="0" w:line="240" w:lineRule="auto"/>
        <w:ind w:firstLine="709"/>
        <w:jc w:val="both"/>
        <w:rPr>
          <w:rFonts w:ascii="Times New Roman" w:hAnsi="Times New Roman"/>
          <w:b/>
          <w:sz w:val="24"/>
          <w:szCs w:val="24"/>
        </w:rPr>
      </w:pPr>
      <w:r w:rsidRPr="00B342D4">
        <w:rPr>
          <w:rFonts w:ascii="Times New Roman" w:hAnsi="Times New Roman"/>
          <w:b/>
          <w:sz w:val="24"/>
          <w:szCs w:val="24"/>
        </w:rPr>
        <w:t>Участники коррекционно-развивающей работы:</w:t>
      </w:r>
      <w:r w:rsidR="00BE030B" w:rsidRPr="00BE030B">
        <w:rPr>
          <w:rFonts w:ascii="Times New Roman" w:hAnsi="Times New Roman"/>
          <w:sz w:val="24"/>
          <w:szCs w:val="24"/>
        </w:rPr>
        <w:t xml:space="preserve"> </w:t>
      </w:r>
      <w:r w:rsidR="00BE030B">
        <w:rPr>
          <w:rFonts w:ascii="Times New Roman" w:hAnsi="Times New Roman"/>
          <w:sz w:val="24"/>
          <w:szCs w:val="24"/>
        </w:rPr>
        <w:t>п</w:t>
      </w:r>
      <w:r w:rsidR="00BE030B" w:rsidRPr="00B342D4">
        <w:rPr>
          <w:rFonts w:ascii="Times New Roman" w:hAnsi="Times New Roman"/>
          <w:sz w:val="24"/>
          <w:szCs w:val="24"/>
        </w:rPr>
        <w:t>едагог (воспитатель)</w:t>
      </w:r>
      <w:r w:rsidR="00BE030B">
        <w:rPr>
          <w:rFonts w:ascii="Times New Roman" w:hAnsi="Times New Roman"/>
          <w:sz w:val="24"/>
          <w:szCs w:val="24"/>
        </w:rPr>
        <w:t>,</w:t>
      </w:r>
      <w:r w:rsidR="00BE030B" w:rsidRPr="00BE030B">
        <w:rPr>
          <w:rFonts w:ascii="Times New Roman" w:hAnsi="Times New Roman"/>
          <w:sz w:val="24"/>
          <w:szCs w:val="24"/>
        </w:rPr>
        <w:t xml:space="preserve"> </w:t>
      </w:r>
      <w:r w:rsidR="00BE030B">
        <w:rPr>
          <w:rFonts w:ascii="Times New Roman" w:hAnsi="Times New Roman"/>
          <w:sz w:val="24"/>
          <w:szCs w:val="24"/>
        </w:rPr>
        <w:t>п</w:t>
      </w:r>
      <w:r w:rsidR="00BE030B" w:rsidRPr="00B342D4">
        <w:rPr>
          <w:rFonts w:ascii="Times New Roman" w:hAnsi="Times New Roman"/>
          <w:sz w:val="24"/>
          <w:szCs w:val="24"/>
        </w:rPr>
        <w:t>едагог-психолог</w:t>
      </w:r>
      <w:r w:rsidR="00BE030B">
        <w:rPr>
          <w:rFonts w:ascii="Times New Roman" w:hAnsi="Times New Roman"/>
          <w:sz w:val="24"/>
          <w:szCs w:val="24"/>
        </w:rPr>
        <w:t>,</w:t>
      </w:r>
      <w:r w:rsidR="00BE030B" w:rsidRPr="00BE030B">
        <w:rPr>
          <w:rFonts w:ascii="Times New Roman" w:hAnsi="Times New Roman"/>
          <w:sz w:val="24"/>
          <w:szCs w:val="24"/>
        </w:rPr>
        <w:t xml:space="preserve"> </w:t>
      </w:r>
      <w:r w:rsidR="00BE030B">
        <w:rPr>
          <w:rFonts w:ascii="Times New Roman" w:hAnsi="Times New Roman"/>
          <w:sz w:val="24"/>
          <w:szCs w:val="24"/>
        </w:rPr>
        <w:t>у</w:t>
      </w:r>
      <w:r w:rsidR="00BE030B" w:rsidRPr="00B342D4">
        <w:rPr>
          <w:rFonts w:ascii="Times New Roman" w:hAnsi="Times New Roman"/>
          <w:sz w:val="24"/>
          <w:szCs w:val="24"/>
        </w:rPr>
        <w:t>читель-логопед</w:t>
      </w:r>
      <w:r w:rsidR="00BE030B">
        <w:rPr>
          <w:rFonts w:ascii="Times New Roman" w:hAnsi="Times New Roman"/>
          <w:sz w:val="24"/>
          <w:szCs w:val="24"/>
        </w:rPr>
        <w:t>.</w:t>
      </w:r>
    </w:p>
    <w:p w:rsidR="007661A4" w:rsidRDefault="007661A4" w:rsidP="000C30F2">
      <w:pPr>
        <w:widowControl w:val="0"/>
        <w:overflowPunct w:val="0"/>
        <w:autoSpaceDE w:val="0"/>
        <w:autoSpaceDN w:val="0"/>
        <w:adjustRightInd w:val="0"/>
        <w:spacing w:after="0" w:line="240" w:lineRule="auto"/>
        <w:ind w:left="600" w:right="20"/>
        <w:jc w:val="both"/>
        <w:rPr>
          <w:rFonts w:ascii="Times New Roman" w:hAnsi="Times New Roman"/>
          <w:b/>
          <w:color w:val="FF0000"/>
          <w:sz w:val="24"/>
          <w:szCs w:val="24"/>
        </w:rPr>
      </w:pPr>
    </w:p>
    <w:tbl>
      <w:tblPr>
        <w:tblW w:w="9747" w:type="dxa"/>
        <w:tblLook w:val="04A0"/>
      </w:tblPr>
      <w:tblGrid>
        <w:gridCol w:w="4531"/>
        <w:gridCol w:w="284"/>
        <w:gridCol w:w="4932"/>
      </w:tblGrid>
      <w:tr w:rsidR="007661A4" w:rsidRPr="00B342D4" w:rsidTr="006F0FBA">
        <w:trPr>
          <w:trHeight w:val="392"/>
        </w:trPr>
        <w:tc>
          <w:tcPr>
            <w:tcW w:w="9747" w:type="dxa"/>
            <w:gridSpan w:val="3"/>
            <w:tcBorders>
              <w:top w:val="single" w:sz="4" w:space="0" w:color="auto"/>
              <w:left w:val="single" w:sz="4" w:space="0" w:color="auto"/>
              <w:bottom w:val="single" w:sz="4" w:space="0" w:color="auto"/>
              <w:right w:val="single" w:sz="4" w:space="0" w:color="auto"/>
            </w:tcBorders>
            <w:noWrap/>
          </w:tcPr>
          <w:p w:rsidR="007661A4" w:rsidRPr="00B342D4" w:rsidRDefault="007661A4" w:rsidP="00B342D4">
            <w:pPr>
              <w:spacing w:after="0" w:line="240" w:lineRule="auto"/>
              <w:jc w:val="center"/>
              <w:rPr>
                <w:rFonts w:ascii="Times New Roman" w:hAnsi="Times New Roman"/>
                <w:b/>
                <w:sz w:val="24"/>
                <w:szCs w:val="24"/>
              </w:rPr>
            </w:pPr>
            <w:r w:rsidRPr="00B342D4">
              <w:rPr>
                <w:rFonts w:ascii="Times New Roman" w:hAnsi="Times New Roman"/>
                <w:b/>
                <w:sz w:val="24"/>
                <w:szCs w:val="24"/>
              </w:rPr>
              <w:t xml:space="preserve">Основа коррекционно-развивающей работы </w:t>
            </w:r>
            <w:r w:rsidR="00B342D4">
              <w:rPr>
                <w:rFonts w:ascii="Times New Roman" w:hAnsi="Times New Roman"/>
                <w:b/>
                <w:sz w:val="24"/>
                <w:szCs w:val="24"/>
              </w:rPr>
              <w:t>МДОУ «Детский сад № 95»</w:t>
            </w:r>
          </w:p>
        </w:tc>
      </w:tr>
      <w:tr w:rsidR="007661A4" w:rsidRPr="00B342D4" w:rsidTr="006F0FBA">
        <w:tc>
          <w:tcPr>
            <w:tcW w:w="9747" w:type="dxa"/>
            <w:gridSpan w:val="3"/>
            <w:tcBorders>
              <w:top w:val="single" w:sz="4" w:space="0" w:color="auto"/>
              <w:bottom w:val="single" w:sz="4" w:space="0" w:color="auto"/>
            </w:tcBorders>
            <w:noWrap/>
          </w:tcPr>
          <w:p w:rsidR="007661A4" w:rsidRPr="00B342D4" w:rsidRDefault="007661A4" w:rsidP="00B342D4">
            <w:pPr>
              <w:spacing w:after="0" w:line="240" w:lineRule="auto"/>
              <w:jc w:val="center"/>
              <w:rPr>
                <w:rFonts w:ascii="Times New Roman" w:hAnsi="Times New Roman"/>
                <w:sz w:val="24"/>
                <w:szCs w:val="24"/>
              </w:rPr>
            </w:pPr>
            <w:r w:rsidRPr="00B342D4">
              <w:rPr>
                <w:rFonts w:ascii="Times New Roman" w:hAnsi="Times New Roman"/>
                <w:sz w:val="24"/>
                <w:szCs w:val="24"/>
              </w:rPr>
              <w:t>↓</w:t>
            </w:r>
          </w:p>
        </w:tc>
      </w:tr>
      <w:tr w:rsidR="007661A4" w:rsidRPr="00B342D4" w:rsidTr="006F0FBA">
        <w:tc>
          <w:tcPr>
            <w:tcW w:w="9747" w:type="dxa"/>
            <w:gridSpan w:val="3"/>
            <w:tcBorders>
              <w:top w:val="single" w:sz="4" w:space="0" w:color="auto"/>
              <w:left w:val="single" w:sz="4" w:space="0" w:color="auto"/>
              <w:bottom w:val="single" w:sz="4" w:space="0" w:color="auto"/>
              <w:right w:val="single" w:sz="4" w:space="0" w:color="auto"/>
            </w:tcBorders>
            <w:noWrap/>
          </w:tcPr>
          <w:p w:rsidR="007661A4" w:rsidRPr="00B342D4" w:rsidRDefault="007661A4" w:rsidP="00B342D4">
            <w:pPr>
              <w:spacing w:after="0" w:line="240" w:lineRule="auto"/>
              <w:jc w:val="center"/>
              <w:rPr>
                <w:rFonts w:ascii="Times New Roman" w:hAnsi="Times New Roman"/>
                <w:sz w:val="24"/>
                <w:szCs w:val="24"/>
              </w:rPr>
            </w:pPr>
            <w:r w:rsidRPr="00B342D4">
              <w:rPr>
                <w:rFonts w:ascii="Times New Roman" w:hAnsi="Times New Roman"/>
                <w:sz w:val="24"/>
                <w:szCs w:val="24"/>
              </w:rPr>
              <w:t xml:space="preserve">ИНДИВИДУАЛИЗАЦИЯ </w:t>
            </w:r>
          </w:p>
          <w:p w:rsidR="007661A4" w:rsidRPr="00B342D4" w:rsidRDefault="007661A4" w:rsidP="00B342D4">
            <w:pPr>
              <w:spacing w:after="0" w:line="240" w:lineRule="auto"/>
              <w:jc w:val="center"/>
              <w:rPr>
                <w:rFonts w:ascii="Times New Roman" w:hAnsi="Times New Roman"/>
                <w:sz w:val="24"/>
                <w:szCs w:val="24"/>
              </w:rPr>
            </w:pPr>
            <w:r w:rsidRPr="00B342D4">
              <w:rPr>
                <w:rFonts w:ascii="Times New Roman" w:hAnsi="Times New Roman"/>
                <w:sz w:val="24"/>
                <w:szCs w:val="24"/>
              </w:rPr>
              <w:t xml:space="preserve">ПСИХОЛОГО-ПЕДАГОГИЧЕСКОГО СОПРОВОЖДЕНИЯ </w:t>
            </w:r>
          </w:p>
        </w:tc>
      </w:tr>
      <w:tr w:rsidR="007661A4" w:rsidRPr="00B342D4" w:rsidTr="006F0FBA">
        <w:tc>
          <w:tcPr>
            <w:tcW w:w="9747" w:type="dxa"/>
            <w:gridSpan w:val="3"/>
            <w:tcBorders>
              <w:top w:val="single" w:sz="4" w:space="0" w:color="auto"/>
            </w:tcBorders>
            <w:noWrap/>
          </w:tcPr>
          <w:p w:rsidR="007661A4" w:rsidRPr="00B342D4" w:rsidRDefault="00B342D4" w:rsidP="00B342D4">
            <w:pPr>
              <w:spacing w:after="0" w:line="240" w:lineRule="auto"/>
              <w:jc w:val="both"/>
              <w:rPr>
                <w:rFonts w:ascii="Times New Roman" w:hAnsi="Times New Roman"/>
                <w:sz w:val="24"/>
                <w:szCs w:val="24"/>
              </w:rPr>
            </w:pPr>
            <w:r>
              <w:rPr>
                <w:rFonts w:ascii="Times New Roman" w:hAnsi="Times New Roman"/>
                <w:sz w:val="24"/>
                <w:szCs w:val="24"/>
              </w:rPr>
              <w:t xml:space="preserve">                              </w:t>
            </w:r>
            <w:r w:rsidR="007661A4" w:rsidRPr="00B342D4">
              <w:rPr>
                <w:rFonts w:ascii="Times New Roman" w:hAnsi="Times New Roman"/>
                <w:sz w:val="24"/>
                <w:szCs w:val="24"/>
              </w:rPr>
              <w:t>↓</w:t>
            </w:r>
            <w:r>
              <w:rPr>
                <w:rFonts w:ascii="Times New Roman" w:hAnsi="Times New Roman"/>
                <w:sz w:val="24"/>
                <w:szCs w:val="24"/>
              </w:rPr>
              <w:t xml:space="preserve">                                                                         </w:t>
            </w:r>
            <w:r w:rsidR="007661A4" w:rsidRPr="00B342D4">
              <w:rPr>
                <w:rFonts w:ascii="Times New Roman" w:hAnsi="Times New Roman"/>
                <w:sz w:val="24"/>
                <w:szCs w:val="24"/>
              </w:rPr>
              <w:t>↓</w:t>
            </w:r>
          </w:p>
        </w:tc>
      </w:tr>
      <w:tr w:rsidR="007661A4" w:rsidRPr="00B342D4" w:rsidTr="006F0FBA">
        <w:trPr>
          <w:trHeight w:val="1130"/>
        </w:trPr>
        <w:tc>
          <w:tcPr>
            <w:tcW w:w="4531" w:type="dxa"/>
            <w:tcBorders>
              <w:top w:val="single" w:sz="4" w:space="0" w:color="auto"/>
              <w:left w:val="single" w:sz="4" w:space="0" w:color="auto"/>
              <w:bottom w:val="single" w:sz="4" w:space="0" w:color="auto"/>
              <w:right w:val="single" w:sz="4" w:space="0" w:color="auto"/>
            </w:tcBorders>
            <w:noWrap/>
          </w:tcPr>
          <w:p w:rsidR="007661A4" w:rsidRPr="00B342D4" w:rsidRDefault="007661A4" w:rsidP="00B342D4">
            <w:pPr>
              <w:spacing w:after="0" w:line="240" w:lineRule="auto"/>
              <w:jc w:val="both"/>
              <w:rPr>
                <w:rFonts w:ascii="Times New Roman" w:hAnsi="Times New Roman"/>
                <w:sz w:val="24"/>
                <w:szCs w:val="24"/>
              </w:rPr>
            </w:pPr>
            <w:r w:rsidRPr="00B342D4">
              <w:rPr>
                <w:rFonts w:ascii="Times New Roman" w:hAnsi="Times New Roman"/>
                <w:sz w:val="24"/>
                <w:szCs w:val="24"/>
              </w:rPr>
              <w:t>Во всех видах и формах деятельности:</w:t>
            </w:r>
          </w:p>
          <w:p w:rsidR="007661A4" w:rsidRPr="00B342D4" w:rsidRDefault="007661A4" w:rsidP="00B342D4">
            <w:pPr>
              <w:spacing w:after="0" w:line="240" w:lineRule="auto"/>
              <w:jc w:val="both"/>
              <w:rPr>
                <w:rFonts w:ascii="Times New Roman" w:hAnsi="Times New Roman"/>
                <w:sz w:val="24"/>
                <w:szCs w:val="24"/>
              </w:rPr>
            </w:pPr>
            <w:r w:rsidRPr="00B342D4">
              <w:rPr>
                <w:rFonts w:ascii="Times New Roman" w:hAnsi="Times New Roman"/>
                <w:sz w:val="24"/>
                <w:szCs w:val="24"/>
              </w:rPr>
              <w:t>* в совместной деятельности детей</w:t>
            </w:r>
          </w:p>
          <w:p w:rsidR="007661A4" w:rsidRPr="00B342D4" w:rsidRDefault="007661A4" w:rsidP="00B342D4">
            <w:pPr>
              <w:spacing w:after="0" w:line="240" w:lineRule="auto"/>
              <w:jc w:val="both"/>
              <w:rPr>
                <w:rFonts w:ascii="Times New Roman" w:hAnsi="Times New Roman"/>
                <w:sz w:val="24"/>
                <w:szCs w:val="24"/>
              </w:rPr>
            </w:pPr>
            <w:r w:rsidRPr="00B342D4">
              <w:rPr>
                <w:rFonts w:ascii="Times New Roman" w:hAnsi="Times New Roman"/>
                <w:sz w:val="24"/>
                <w:szCs w:val="24"/>
              </w:rPr>
              <w:t>* в форме коррекционно-развивающих групповых и индивидуальных занятий</w:t>
            </w:r>
          </w:p>
        </w:tc>
        <w:tc>
          <w:tcPr>
            <w:tcW w:w="284" w:type="dxa"/>
            <w:tcBorders>
              <w:left w:val="single" w:sz="4" w:space="0" w:color="auto"/>
              <w:right w:val="single" w:sz="4" w:space="0" w:color="auto"/>
            </w:tcBorders>
            <w:noWrap/>
          </w:tcPr>
          <w:p w:rsidR="007661A4" w:rsidRPr="00B342D4" w:rsidRDefault="007661A4" w:rsidP="00B342D4">
            <w:pPr>
              <w:spacing w:after="0" w:line="240" w:lineRule="auto"/>
              <w:jc w:val="both"/>
              <w:rPr>
                <w:rFonts w:ascii="Times New Roman"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noWrap/>
          </w:tcPr>
          <w:p w:rsidR="007661A4" w:rsidRPr="00B342D4" w:rsidRDefault="007661A4" w:rsidP="00B342D4">
            <w:pPr>
              <w:spacing w:after="0" w:line="240" w:lineRule="auto"/>
              <w:jc w:val="both"/>
              <w:rPr>
                <w:rFonts w:ascii="Times New Roman" w:hAnsi="Times New Roman"/>
                <w:sz w:val="24"/>
                <w:szCs w:val="24"/>
              </w:rPr>
            </w:pPr>
            <w:r w:rsidRPr="00B342D4">
              <w:rPr>
                <w:rFonts w:ascii="Times New Roman" w:hAnsi="Times New Roman"/>
                <w:sz w:val="24"/>
                <w:szCs w:val="24"/>
              </w:rPr>
              <w:t>На основе выявления имеющихся дисфунций и особенностей развития познавательной, речевой, эмоциональной, коммуникативной, регулятивной сфер</w:t>
            </w:r>
          </w:p>
        </w:tc>
      </w:tr>
    </w:tbl>
    <w:p w:rsidR="00B342D4" w:rsidRDefault="00B342D4" w:rsidP="00B342D4">
      <w:pPr>
        <w:spacing w:after="0" w:line="240" w:lineRule="auto"/>
        <w:jc w:val="both"/>
        <w:rPr>
          <w:rFonts w:ascii="Times New Roman" w:hAnsi="Times New Roman"/>
          <w:sz w:val="28"/>
        </w:rPr>
      </w:pPr>
    </w:p>
    <w:p w:rsidR="007661A4" w:rsidRPr="00B342D4" w:rsidRDefault="007661A4" w:rsidP="006F0FBA">
      <w:pPr>
        <w:spacing w:after="0" w:line="240" w:lineRule="auto"/>
        <w:ind w:right="-141" w:firstLine="708"/>
        <w:jc w:val="both"/>
        <w:rPr>
          <w:rFonts w:ascii="Times New Roman" w:hAnsi="Times New Roman"/>
          <w:sz w:val="24"/>
          <w:szCs w:val="24"/>
        </w:rPr>
      </w:pPr>
      <w:r w:rsidRPr="00B342D4">
        <w:rPr>
          <w:rFonts w:ascii="Times New Roman" w:hAnsi="Times New Roman"/>
          <w:b/>
          <w:sz w:val="24"/>
          <w:szCs w:val="24"/>
        </w:rPr>
        <w:lastRenderedPageBreak/>
        <w:t xml:space="preserve">Задачи коррекционно-развивающей работы </w:t>
      </w:r>
      <w:r w:rsidR="00B342D4">
        <w:rPr>
          <w:rFonts w:ascii="Times New Roman" w:hAnsi="Times New Roman"/>
          <w:b/>
          <w:sz w:val="24"/>
          <w:szCs w:val="24"/>
        </w:rPr>
        <w:t>МДОУ «Детский сад № 95»:</w:t>
      </w:r>
    </w:p>
    <w:p w:rsidR="007661A4" w:rsidRPr="00B342D4" w:rsidRDefault="007661A4" w:rsidP="006F0FBA">
      <w:pPr>
        <w:spacing w:after="0" w:line="240" w:lineRule="auto"/>
        <w:ind w:right="-141" w:firstLine="709"/>
        <w:jc w:val="both"/>
        <w:rPr>
          <w:rFonts w:ascii="Times New Roman" w:hAnsi="Times New Roman"/>
          <w:sz w:val="24"/>
          <w:szCs w:val="24"/>
        </w:rPr>
      </w:pPr>
      <w:r w:rsidRPr="00B342D4">
        <w:rPr>
          <w:rFonts w:ascii="Times New Roman" w:hAnsi="Times New Roman"/>
          <w:sz w:val="24"/>
          <w:szCs w:val="24"/>
        </w:rPr>
        <w:t xml:space="preserve">- определение особых образовательных потребностей (ООП) </w:t>
      </w:r>
      <w:r w:rsidR="00B342D4">
        <w:rPr>
          <w:rFonts w:ascii="Times New Roman" w:hAnsi="Times New Roman"/>
          <w:sz w:val="24"/>
          <w:szCs w:val="24"/>
        </w:rPr>
        <w:t>воспитанников</w:t>
      </w:r>
      <w:r w:rsidRPr="00B342D4">
        <w:rPr>
          <w:rFonts w:ascii="Times New Roman" w:hAnsi="Times New Roman"/>
          <w:sz w:val="24"/>
          <w:szCs w:val="24"/>
        </w:rPr>
        <w:t>, в том</w:t>
      </w:r>
      <w:r w:rsidR="00B342D4">
        <w:rPr>
          <w:rFonts w:ascii="Times New Roman" w:hAnsi="Times New Roman"/>
          <w:sz w:val="24"/>
          <w:szCs w:val="24"/>
        </w:rPr>
        <w:t xml:space="preserve"> числе, с трудностями освоения </w:t>
      </w:r>
      <w:r w:rsidRPr="00B342D4">
        <w:rPr>
          <w:rFonts w:ascii="Times New Roman" w:hAnsi="Times New Roman"/>
          <w:sz w:val="24"/>
          <w:szCs w:val="24"/>
        </w:rPr>
        <w:t>ОП ДО и социализации в ДОО;</w:t>
      </w:r>
    </w:p>
    <w:p w:rsidR="007661A4" w:rsidRPr="00B342D4" w:rsidRDefault="007661A4" w:rsidP="006F0FBA">
      <w:pPr>
        <w:spacing w:after="0" w:line="240" w:lineRule="auto"/>
        <w:ind w:right="-141" w:firstLine="709"/>
        <w:jc w:val="both"/>
        <w:rPr>
          <w:rFonts w:ascii="Times New Roman" w:hAnsi="Times New Roman"/>
          <w:sz w:val="24"/>
          <w:szCs w:val="24"/>
        </w:rPr>
      </w:pPr>
      <w:r w:rsidRPr="00B342D4">
        <w:rPr>
          <w:rFonts w:ascii="Times New Roman" w:hAnsi="Times New Roman"/>
          <w:sz w:val="24"/>
          <w:szCs w:val="24"/>
        </w:rPr>
        <w:t xml:space="preserve">- своевременное выявление </w:t>
      </w:r>
      <w:r w:rsidR="00B342D4">
        <w:rPr>
          <w:rFonts w:ascii="Times New Roman" w:hAnsi="Times New Roman"/>
          <w:sz w:val="24"/>
          <w:szCs w:val="24"/>
        </w:rPr>
        <w:t>воспитанников</w:t>
      </w:r>
      <w:r w:rsidRPr="00B342D4">
        <w:rPr>
          <w:rFonts w:ascii="Times New Roman" w:hAnsi="Times New Roman"/>
          <w:sz w:val="24"/>
          <w:szCs w:val="24"/>
        </w:rPr>
        <w:t xml:space="preserve"> с трудностями социальной адаптации;</w:t>
      </w:r>
    </w:p>
    <w:p w:rsidR="007661A4" w:rsidRPr="00B342D4" w:rsidRDefault="007661A4" w:rsidP="006F0FBA">
      <w:pPr>
        <w:spacing w:after="0" w:line="240" w:lineRule="auto"/>
        <w:ind w:right="-141" w:firstLine="709"/>
        <w:jc w:val="both"/>
        <w:rPr>
          <w:rFonts w:ascii="Times New Roman" w:hAnsi="Times New Roman"/>
          <w:sz w:val="24"/>
          <w:szCs w:val="24"/>
        </w:rPr>
      </w:pPr>
      <w:r w:rsidRPr="00B342D4">
        <w:rPr>
          <w:rFonts w:ascii="Times New Roman" w:hAnsi="Times New Roman"/>
          <w:sz w:val="24"/>
          <w:szCs w:val="24"/>
        </w:rPr>
        <w:t xml:space="preserve">- осуществление индивидуально ориентированной психолого-педагогической помощи </w:t>
      </w:r>
      <w:r w:rsidR="00B342D4">
        <w:rPr>
          <w:rFonts w:ascii="Times New Roman" w:hAnsi="Times New Roman"/>
          <w:sz w:val="24"/>
          <w:szCs w:val="24"/>
        </w:rPr>
        <w:t>воспитанникам</w:t>
      </w:r>
      <w:r w:rsidRPr="00B342D4">
        <w:rPr>
          <w:rFonts w:ascii="Times New Roman" w:hAnsi="Times New Roman"/>
          <w:sz w:val="24"/>
          <w:szCs w:val="24"/>
        </w:rPr>
        <w:t xml:space="preserve"> с учетом особенностей их развития (психического, физического), индивидуальных возможностей и потребностей (в соответствии с рекомендациями ПМПК или ППК ДОО);</w:t>
      </w:r>
    </w:p>
    <w:p w:rsidR="007661A4" w:rsidRPr="00B342D4" w:rsidRDefault="007661A4" w:rsidP="006F0FBA">
      <w:pPr>
        <w:spacing w:after="0" w:line="240" w:lineRule="auto"/>
        <w:ind w:right="-141" w:firstLine="709"/>
        <w:jc w:val="both"/>
        <w:rPr>
          <w:rFonts w:ascii="Times New Roman" w:hAnsi="Times New Roman"/>
          <w:sz w:val="24"/>
          <w:szCs w:val="24"/>
        </w:rPr>
      </w:pPr>
      <w:r w:rsidRPr="00B342D4">
        <w:rPr>
          <w:rFonts w:ascii="Times New Roman" w:hAnsi="Times New Roman"/>
          <w:sz w:val="24"/>
          <w:szCs w:val="24"/>
        </w:rPr>
        <w:t xml:space="preserve">- оказание родителям (законным представителям) </w:t>
      </w:r>
      <w:r w:rsidR="00B342D4">
        <w:rPr>
          <w:rFonts w:ascii="Times New Roman" w:hAnsi="Times New Roman"/>
          <w:sz w:val="24"/>
          <w:szCs w:val="24"/>
        </w:rPr>
        <w:t>воспитанников</w:t>
      </w:r>
      <w:r w:rsidRPr="00B342D4">
        <w:rPr>
          <w:rFonts w:ascii="Times New Roman" w:hAnsi="Times New Roman"/>
          <w:sz w:val="24"/>
          <w:szCs w:val="24"/>
        </w:rPr>
        <w:t xml:space="preserve"> консультативной психолого-педагогической помощи по вопросам развития и воспитания детей дошкольного возраста;</w:t>
      </w:r>
    </w:p>
    <w:p w:rsidR="007661A4" w:rsidRPr="00B342D4" w:rsidRDefault="007661A4" w:rsidP="006F0FBA">
      <w:pPr>
        <w:spacing w:after="0" w:line="240" w:lineRule="auto"/>
        <w:ind w:right="-141" w:firstLine="709"/>
        <w:jc w:val="both"/>
        <w:rPr>
          <w:rFonts w:ascii="Times New Roman" w:hAnsi="Times New Roman"/>
          <w:sz w:val="24"/>
          <w:szCs w:val="24"/>
        </w:rPr>
      </w:pPr>
      <w:r w:rsidRPr="00B342D4">
        <w:rPr>
          <w:rFonts w:ascii="Times New Roman" w:hAnsi="Times New Roman"/>
          <w:sz w:val="24"/>
          <w:szCs w:val="24"/>
        </w:rPr>
        <w:t xml:space="preserve">- содействие поиску и отбору одаренных </w:t>
      </w:r>
      <w:r w:rsidR="00B342D4">
        <w:rPr>
          <w:rFonts w:ascii="Times New Roman" w:hAnsi="Times New Roman"/>
          <w:sz w:val="24"/>
          <w:szCs w:val="24"/>
        </w:rPr>
        <w:t>ввоспитанников</w:t>
      </w:r>
      <w:r w:rsidRPr="00B342D4">
        <w:rPr>
          <w:rFonts w:ascii="Times New Roman" w:hAnsi="Times New Roman"/>
          <w:sz w:val="24"/>
          <w:szCs w:val="24"/>
        </w:rPr>
        <w:t>, их творческому развитию;</w:t>
      </w:r>
    </w:p>
    <w:p w:rsidR="007661A4" w:rsidRPr="00B342D4" w:rsidRDefault="007661A4" w:rsidP="006F0FBA">
      <w:pPr>
        <w:spacing w:after="0" w:line="240" w:lineRule="auto"/>
        <w:ind w:right="-141" w:firstLine="709"/>
        <w:jc w:val="both"/>
        <w:rPr>
          <w:rFonts w:ascii="Times New Roman" w:hAnsi="Times New Roman"/>
          <w:sz w:val="24"/>
          <w:szCs w:val="24"/>
        </w:rPr>
      </w:pPr>
      <w:r w:rsidRPr="00B342D4">
        <w:rPr>
          <w:rFonts w:ascii="Times New Roman" w:hAnsi="Times New Roman"/>
          <w:sz w:val="24"/>
          <w:szCs w:val="24"/>
        </w:rPr>
        <w:t>- выявление детей с проблемами развития эмоциональной и интеллектуальной сферы;</w:t>
      </w:r>
    </w:p>
    <w:p w:rsidR="007661A4" w:rsidRPr="00B342D4" w:rsidRDefault="007661A4" w:rsidP="006F0FBA">
      <w:pPr>
        <w:spacing w:after="0" w:line="240" w:lineRule="auto"/>
        <w:ind w:right="-141" w:firstLine="709"/>
        <w:jc w:val="both"/>
        <w:rPr>
          <w:rFonts w:ascii="Times New Roman" w:hAnsi="Times New Roman"/>
          <w:sz w:val="24"/>
          <w:szCs w:val="24"/>
        </w:rPr>
      </w:pPr>
      <w:r w:rsidRPr="00B342D4">
        <w:rPr>
          <w:rFonts w:ascii="Times New Roman" w:hAnsi="Times New Roman"/>
          <w:sz w:val="24"/>
          <w:szCs w:val="24"/>
        </w:rPr>
        <w:t>- реализация комплекса индивидуально ориентированных мер по ослаблению, снижению или устранению отклонений в развитии и проблем поведения.</w:t>
      </w:r>
    </w:p>
    <w:p w:rsidR="00B342D4" w:rsidRDefault="00B342D4" w:rsidP="007661A4">
      <w:pPr>
        <w:spacing w:after="0"/>
        <w:ind w:firstLine="709"/>
        <w:jc w:val="both"/>
        <w:rPr>
          <w:rFonts w:ascii="Times New Roman" w:hAnsi="Times New Roman"/>
          <w:b/>
          <w:sz w:val="28"/>
        </w:rPr>
      </w:pPr>
    </w:p>
    <w:p w:rsidR="007661A4" w:rsidRPr="00B342D4" w:rsidRDefault="007661A4" w:rsidP="006F0FBA">
      <w:pPr>
        <w:spacing w:after="0" w:line="240" w:lineRule="auto"/>
        <w:ind w:right="-141" w:firstLine="709"/>
        <w:jc w:val="both"/>
        <w:rPr>
          <w:rFonts w:ascii="Times New Roman" w:hAnsi="Times New Roman"/>
          <w:b/>
          <w:sz w:val="24"/>
          <w:szCs w:val="24"/>
        </w:rPr>
      </w:pPr>
      <w:r w:rsidRPr="00B342D4">
        <w:rPr>
          <w:rFonts w:ascii="Times New Roman" w:hAnsi="Times New Roman"/>
          <w:b/>
          <w:sz w:val="24"/>
          <w:szCs w:val="24"/>
        </w:rPr>
        <w:t xml:space="preserve">Коррекционно-развивающая работа в </w:t>
      </w:r>
      <w:r w:rsidR="00B342D4">
        <w:rPr>
          <w:rFonts w:ascii="Times New Roman" w:hAnsi="Times New Roman"/>
          <w:b/>
          <w:sz w:val="24"/>
          <w:szCs w:val="24"/>
        </w:rPr>
        <w:t xml:space="preserve">МДОУ «Детский сад № 95» </w:t>
      </w:r>
      <w:r w:rsidRPr="00B342D4">
        <w:rPr>
          <w:rFonts w:ascii="Times New Roman" w:hAnsi="Times New Roman"/>
          <w:b/>
          <w:sz w:val="24"/>
          <w:szCs w:val="24"/>
        </w:rPr>
        <w:t>организуется на основе</w:t>
      </w:r>
      <w:r w:rsidR="00B342D4">
        <w:rPr>
          <w:rFonts w:ascii="Times New Roman" w:hAnsi="Times New Roman"/>
          <w:b/>
          <w:sz w:val="24"/>
          <w:szCs w:val="24"/>
        </w:rPr>
        <w:t>:</w:t>
      </w:r>
    </w:p>
    <w:p w:rsidR="007661A4" w:rsidRPr="00B342D4" w:rsidRDefault="007661A4" w:rsidP="006F0FBA">
      <w:pPr>
        <w:spacing w:after="0" w:line="240" w:lineRule="auto"/>
        <w:ind w:right="-141" w:firstLine="709"/>
        <w:jc w:val="both"/>
        <w:rPr>
          <w:rFonts w:ascii="Times New Roman" w:hAnsi="Times New Roman"/>
          <w:sz w:val="24"/>
          <w:szCs w:val="24"/>
        </w:rPr>
      </w:pPr>
      <w:r w:rsidRPr="00B342D4">
        <w:rPr>
          <w:rFonts w:ascii="Times New Roman" w:hAnsi="Times New Roman"/>
          <w:sz w:val="24"/>
          <w:szCs w:val="24"/>
        </w:rPr>
        <w:t>- обоснованного запроса педагогов, родителей (законных представителей)</w:t>
      </w:r>
    </w:p>
    <w:p w:rsidR="007661A4" w:rsidRPr="00B342D4" w:rsidRDefault="007661A4" w:rsidP="006F0FBA">
      <w:pPr>
        <w:spacing w:after="0" w:line="240" w:lineRule="auto"/>
        <w:ind w:right="-141" w:firstLine="709"/>
        <w:jc w:val="both"/>
        <w:rPr>
          <w:rFonts w:ascii="Times New Roman" w:hAnsi="Times New Roman"/>
          <w:sz w:val="24"/>
          <w:szCs w:val="24"/>
        </w:rPr>
      </w:pPr>
      <w:r w:rsidRPr="00B342D4">
        <w:rPr>
          <w:rFonts w:ascii="Times New Roman" w:hAnsi="Times New Roman"/>
          <w:sz w:val="24"/>
          <w:szCs w:val="24"/>
        </w:rPr>
        <w:t>- результатов психологической диагностики</w:t>
      </w:r>
    </w:p>
    <w:p w:rsidR="007661A4" w:rsidRPr="00B342D4" w:rsidRDefault="007661A4" w:rsidP="006F0FBA">
      <w:pPr>
        <w:spacing w:after="0" w:line="240" w:lineRule="auto"/>
        <w:ind w:right="-141" w:firstLine="709"/>
        <w:jc w:val="both"/>
        <w:rPr>
          <w:rFonts w:ascii="Times New Roman" w:hAnsi="Times New Roman"/>
          <w:sz w:val="24"/>
          <w:szCs w:val="24"/>
        </w:rPr>
      </w:pPr>
      <w:r w:rsidRPr="00B342D4">
        <w:rPr>
          <w:rFonts w:ascii="Times New Roman" w:hAnsi="Times New Roman"/>
          <w:sz w:val="24"/>
          <w:szCs w:val="24"/>
        </w:rPr>
        <w:t>- рекомендаций ППК</w:t>
      </w:r>
    </w:p>
    <w:p w:rsidR="007661A4" w:rsidRPr="00B342D4" w:rsidRDefault="007661A4" w:rsidP="006F0FBA">
      <w:pPr>
        <w:spacing w:after="0" w:line="240" w:lineRule="auto"/>
        <w:ind w:right="-141" w:firstLine="709"/>
        <w:jc w:val="both"/>
        <w:rPr>
          <w:rFonts w:ascii="Times New Roman" w:hAnsi="Times New Roman"/>
          <w:sz w:val="24"/>
          <w:szCs w:val="24"/>
        </w:rPr>
      </w:pPr>
      <w:r w:rsidRPr="00B342D4">
        <w:rPr>
          <w:rFonts w:ascii="Times New Roman" w:hAnsi="Times New Roman"/>
          <w:b/>
          <w:sz w:val="24"/>
          <w:szCs w:val="24"/>
        </w:rPr>
        <w:t xml:space="preserve">Коррекционно-развивающая работа в </w:t>
      </w:r>
      <w:r w:rsidR="00B342D4">
        <w:rPr>
          <w:rFonts w:ascii="Times New Roman" w:hAnsi="Times New Roman"/>
          <w:b/>
          <w:sz w:val="24"/>
          <w:szCs w:val="24"/>
        </w:rPr>
        <w:t xml:space="preserve">МДОУ «Детский сад № 95» </w:t>
      </w:r>
      <w:r w:rsidRPr="00B342D4">
        <w:rPr>
          <w:rFonts w:ascii="Times New Roman" w:hAnsi="Times New Roman"/>
          <w:b/>
          <w:sz w:val="24"/>
          <w:szCs w:val="24"/>
        </w:rPr>
        <w:t>организуется в форме</w:t>
      </w:r>
      <w:r w:rsidRPr="00B342D4">
        <w:rPr>
          <w:rFonts w:ascii="Times New Roman" w:hAnsi="Times New Roman"/>
          <w:sz w:val="24"/>
          <w:szCs w:val="24"/>
        </w:rPr>
        <w:t xml:space="preserve"> групповых и/или индивидуальных коррекционно-развивающих занятий</w:t>
      </w:r>
    </w:p>
    <w:p w:rsidR="007661A4" w:rsidRPr="00B342D4" w:rsidRDefault="007661A4" w:rsidP="006F0FBA">
      <w:pPr>
        <w:spacing w:after="0" w:line="240" w:lineRule="auto"/>
        <w:ind w:right="-141" w:firstLine="709"/>
        <w:jc w:val="both"/>
        <w:rPr>
          <w:rFonts w:ascii="Times New Roman" w:hAnsi="Times New Roman"/>
          <w:i/>
          <w:sz w:val="24"/>
          <w:szCs w:val="24"/>
        </w:rPr>
      </w:pPr>
      <w:r w:rsidRPr="00B342D4">
        <w:rPr>
          <w:rFonts w:ascii="Times New Roman" w:hAnsi="Times New Roman"/>
          <w:i/>
          <w:sz w:val="24"/>
          <w:szCs w:val="24"/>
        </w:rPr>
        <w:t xml:space="preserve">* выбор программы КРР, количество, форма, методы, технологии определяются ДОО самостоятельно, на основе ООП </w:t>
      </w:r>
      <w:r w:rsidR="00B342D4">
        <w:rPr>
          <w:rFonts w:ascii="Times New Roman" w:hAnsi="Times New Roman"/>
          <w:i/>
          <w:sz w:val="24"/>
          <w:szCs w:val="24"/>
        </w:rPr>
        <w:t>воспитанников</w:t>
      </w:r>
    </w:p>
    <w:p w:rsidR="007661A4" w:rsidRDefault="007661A4" w:rsidP="00BE030B">
      <w:pPr>
        <w:spacing w:after="0" w:line="240" w:lineRule="auto"/>
        <w:ind w:right="-141" w:firstLine="709"/>
        <w:jc w:val="both"/>
        <w:rPr>
          <w:rFonts w:ascii="Times New Roman" w:hAnsi="Times New Roman"/>
          <w:i/>
          <w:sz w:val="24"/>
          <w:szCs w:val="24"/>
        </w:rPr>
      </w:pPr>
      <w:r w:rsidRPr="00B342D4">
        <w:rPr>
          <w:rFonts w:ascii="Times New Roman" w:hAnsi="Times New Roman"/>
          <w:i/>
          <w:sz w:val="24"/>
          <w:szCs w:val="24"/>
        </w:rPr>
        <w:t xml:space="preserve">* содержание КРР для каждого </w:t>
      </w:r>
      <w:r w:rsidR="00B342D4">
        <w:rPr>
          <w:rFonts w:ascii="Times New Roman" w:hAnsi="Times New Roman"/>
          <w:i/>
          <w:sz w:val="24"/>
          <w:szCs w:val="24"/>
        </w:rPr>
        <w:t>воспитанника</w:t>
      </w:r>
      <w:r w:rsidRPr="00B342D4">
        <w:rPr>
          <w:rFonts w:ascii="Times New Roman" w:hAnsi="Times New Roman"/>
          <w:i/>
          <w:sz w:val="24"/>
          <w:szCs w:val="24"/>
        </w:rPr>
        <w:t xml:space="preserve"> определяется с учетом его ООП на основе рекомендаций ППК ДОО</w:t>
      </w:r>
    </w:p>
    <w:p w:rsidR="00BE030B" w:rsidRPr="00BE030B" w:rsidRDefault="00BE030B" w:rsidP="00BE030B">
      <w:pPr>
        <w:spacing w:after="0" w:line="240" w:lineRule="auto"/>
        <w:ind w:right="-141" w:firstLine="709"/>
        <w:jc w:val="both"/>
        <w:rPr>
          <w:rFonts w:ascii="Times New Roman" w:hAnsi="Times New Roman"/>
          <w:i/>
          <w:sz w:val="24"/>
          <w:szCs w:val="24"/>
        </w:rPr>
      </w:pPr>
    </w:p>
    <w:p w:rsidR="007661A4" w:rsidRPr="00B342D4" w:rsidRDefault="007661A4" w:rsidP="006F0FBA">
      <w:pPr>
        <w:spacing w:after="0" w:line="240" w:lineRule="auto"/>
        <w:ind w:right="-141" w:firstLine="709"/>
        <w:jc w:val="both"/>
        <w:rPr>
          <w:rFonts w:ascii="Times New Roman" w:hAnsi="Times New Roman"/>
          <w:b/>
          <w:sz w:val="24"/>
          <w:szCs w:val="24"/>
        </w:rPr>
      </w:pPr>
      <w:r w:rsidRPr="00B342D4">
        <w:rPr>
          <w:rFonts w:ascii="Times New Roman" w:hAnsi="Times New Roman"/>
          <w:b/>
          <w:sz w:val="24"/>
          <w:szCs w:val="24"/>
        </w:rPr>
        <w:t>Категории целевых групп для включения их в</w:t>
      </w:r>
      <w:r w:rsidR="00B342D4">
        <w:rPr>
          <w:rFonts w:ascii="Times New Roman" w:hAnsi="Times New Roman"/>
          <w:b/>
          <w:sz w:val="24"/>
          <w:szCs w:val="24"/>
        </w:rPr>
        <w:t xml:space="preserve"> </w:t>
      </w:r>
      <w:r w:rsidRPr="00B342D4">
        <w:rPr>
          <w:rFonts w:ascii="Times New Roman" w:hAnsi="Times New Roman"/>
          <w:b/>
          <w:sz w:val="24"/>
          <w:szCs w:val="24"/>
        </w:rPr>
        <w:t xml:space="preserve">коррекционно-развивающую работу </w:t>
      </w:r>
      <w:r w:rsidR="00B342D4">
        <w:rPr>
          <w:rFonts w:ascii="Times New Roman" w:hAnsi="Times New Roman"/>
          <w:b/>
          <w:sz w:val="24"/>
          <w:szCs w:val="24"/>
        </w:rPr>
        <w:t>МДОУ «Детский сад № 95»</w:t>
      </w:r>
      <w:r w:rsidRPr="00B342D4">
        <w:rPr>
          <w:rFonts w:ascii="Times New Roman" w:hAnsi="Times New Roman"/>
          <w:sz w:val="24"/>
          <w:szCs w:val="24"/>
        </w:rPr>
        <w:t>:</w:t>
      </w:r>
    </w:p>
    <w:p w:rsidR="007661A4" w:rsidRPr="00B342D4" w:rsidRDefault="007661A4" w:rsidP="006F0FBA">
      <w:pPr>
        <w:spacing w:after="0" w:line="240" w:lineRule="auto"/>
        <w:ind w:right="-141" w:firstLine="709"/>
        <w:jc w:val="both"/>
        <w:rPr>
          <w:rFonts w:ascii="Times New Roman" w:hAnsi="Times New Roman"/>
          <w:sz w:val="24"/>
          <w:szCs w:val="24"/>
        </w:rPr>
      </w:pPr>
    </w:p>
    <w:p w:rsidR="007661A4" w:rsidRPr="00B342D4" w:rsidRDefault="00B342D4" w:rsidP="006F0FBA">
      <w:pPr>
        <w:spacing w:after="0" w:line="240" w:lineRule="auto"/>
        <w:ind w:right="-141" w:firstLine="709"/>
        <w:jc w:val="both"/>
        <w:rPr>
          <w:rFonts w:ascii="Times New Roman" w:hAnsi="Times New Roman"/>
          <w:sz w:val="24"/>
          <w:szCs w:val="24"/>
        </w:rPr>
      </w:pPr>
      <w:r>
        <w:rPr>
          <w:rFonts w:ascii="Times New Roman" w:hAnsi="Times New Roman"/>
          <w:sz w:val="24"/>
          <w:szCs w:val="24"/>
        </w:rPr>
        <w:t xml:space="preserve">I. </w:t>
      </w:r>
      <w:r w:rsidR="007661A4" w:rsidRPr="00B342D4">
        <w:rPr>
          <w:rFonts w:ascii="Times New Roman" w:hAnsi="Times New Roman"/>
          <w:sz w:val="24"/>
          <w:szCs w:val="24"/>
        </w:rPr>
        <w:t>Нормотипичные дети с нормативным кризисом развития</w:t>
      </w:r>
    </w:p>
    <w:p w:rsidR="007661A4" w:rsidRPr="00B342D4" w:rsidRDefault="007661A4" w:rsidP="006F0FBA">
      <w:pPr>
        <w:spacing w:after="0" w:line="240" w:lineRule="auto"/>
        <w:ind w:right="-141" w:firstLine="709"/>
        <w:jc w:val="both"/>
        <w:rPr>
          <w:rFonts w:ascii="Times New Roman" w:hAnsi="Times New Roman"/>
          <w:sz w:val="24"/>
          <w:szCs w:val="24"/>
        </w:rPr>
      </w:pPr>
      <w:r w:rsidRPr="00B342D4">
        <w:rPr>
          <w:rFonts w:ascii="Times New Roman" w:hAnsi="Times New Roman"/>
          <w:sz w:val="24"/>
          <w:szCs w:val="24"/>
        </w:rPr>
        <w:t xml:space="preserve">II. </w:t>
      </w:r>
      <w:r w:rsidR="00B342D4">
        <w:rPr>
          <w:rFonts w:ascii="Times New Roman" w:hAnsi="Times New Roman"/>
          <w:sz w:val="24"/>
          <w:szCs w:val="24"/>
        </w:rPr>
        <w:t>Воспитанники</w:t>
      </w:r>
      <w:r w:rsidRPr="00B342D4">
        <w:rPr>
          <w:rFonts w:ascii="Times New Roman" w:hAnsi="Times New Roman"/>
          <w:sz w:val="24"/>
          <w:szCs w:val="24"/>
        </w:rPr>
        <w:t xml:space="preserve"> с особыми образовательными потребностями</w:t>
      </w:r>
      <w:r w:rsidR="00B342D4">
        <w:rPr>
          <w:rFonts w:ascii="Times New Roman" w:hAnsi="Times New Roman"/>
          <w:sz w:val="24"/>
          <w:szCs w:val="24"/>
        </w:rPr>
        <w:t>:</w:t>
      </w:r>
    </w:p>
    <w:p w:rsidR="007661A4" w:rsidRPr="00B342D4" w:rsidRDefault="007661A4" w:rsidP="006F0FBA">
      <w:pPr>
        <w:spacing w:after="0" w:line="240" w:lineRule="auto"/>
        <w:ind w:right="-141" w:firstLine="709"/>
        <w:jc w:val="both"/>
        <w:rPr>
          <w:rFonts w:ascii="Times New Roman" w:hAnsi="Times New Roman"/>
          <w:sz w:val="24"/>
          <w:szCs w:val="24"/>
        </w:rPr>
      </w:pPr>
      <w:r w:rsidRPr="00B342D4">
        <w:rPr>
          <w:rFonts w:ascii="Times New Roman" w:hAnsi="Times New Roman"/>
          <w:sz w:val="24"/>
          <w:szCs w:val="24"/>
        </w:rPr>
        <w:t>- с ОВЗ и/или инвалидностью, получившие статус в порядке, установленном законодательством РФ</w:t>
      </w:r>
    </w:p>
    <w:p w:rsidR="007661A4" w:rsidRPr="00B342D4" w:rsidRDefault="007661A4" w:rsidP="006F0FBA">
      <w:pPr>
        <w:spacing w:after="0" w:line="240" w:lineRule="auto"/>
        <w:ind w:right="-141" w:firstLine="709"/>
        <w:jc w:val="both"/>
        <w:rPr>
          <w:rFonts w:ascii="Times New Roman" w:hAnsi="Times New Roman"/>
          <w:sz w:val="24"/>
          <w:szCs w:val="24"/>
        </w:rPr>
      </w:pPr>
      <w:r w:rsidRPr="00B342D4">
        <w:rPr>
          <w:rFonts w:ascii="Times New Roman" w:hAnsi="Times New Roman"/>
          <w:sz w:val="24"/>
          <w:szCs w:val="24"/>
        </w:rPr>
        <w:t xml:space="preserve">- </w:t>
      </w:r>
      <w:r w:rsidR="00B342D4">
        <w:rPr>
          <w:rFonts w:ascii="Times New Roman" w:hAnsi="Times New Roman"/>
          <w:sz w:val="24"/>
          <w:szCs w:val="24"/>
        </w:rPr>
        <w:t>воспитанники</w:t>
      </w:r>
      <w:r w:rsidRPr="00B342D4">
        <w:rPr>
          <w:rFonts w:ascii="Times New Roman" w:hAnsi="Times New Roman"/>
          <w:sz w:val="24"/>
          <w:szCs w:val="24"/>
        </w:rPr>
        <w:t xml:space="preserve"> по специальному учебному плану *</w:t>
      </w:r>
    </w:p>
    <w:p w:rsidR="007661A4" w:rsidRPr="00B342D4" w:rsidRDefault="007661A4" w:rsidP="006F0FBA">
      <w:pPr>
        <w:spacing w:after="0" w:line="240" w:lineRule="auto"/>
        <w:ind w:right="-141" w:firstLine="709"/>
        <w:jc w:val="both"/>
        <w:rPr>
          <w:rFonts w:ascii="Times New Roman" w:hAnsi="Times New Roman"/>
          <w:sz w:val="24"/>
          <w:szCs w:val="24"/>
        </w:rPr>
      </w:pPr>
      <w:r w:rsidRPr="00B342D4">
        <w:rPr>
          <w:rFonts w:ascii="Times New Roman" w:hAnsi="Times New Roman"/>
          <w:sz w:val="24"/>
          <w:szCs w:val="24"/>
        </w:rPr>
        <w:t xml:space="preserve">- </w:t>
      </w:r>
      <w:r w:rsidR="00B342D4">
        <w:rPr>
          <w:rFonts w:ascii="Times New Roman" w:hAnsi="Times New Roman"/>
          <w:sz w:val="24"/>
          <w:szCs w:val="24"/>
        </w:rPr>
        <w:t>воспитанники</w:t>
      </w:r>
      <w:r w:rsidRPr="00B342D4">
        <w:rPr>
          <w:rFonts w:ascii="Times New Roman" w:hAnsi="Times New Roman"/>
          <w:sz w:val="24"/>
          <w:szCs w:val="24"/>
        </w:rPr>
        <w:t xml:space="preserve"> с трудностями в освоении образовательных программ, развитии, социальной адаптации</w:t>
      </w:r>
    </w:p>
    <w:p w:rsidR="007661A4" w:rsidRPr="00B342D4" w:rsidRDefault="007661A4" w:rsidP="006F0FBA">
      <w:pPr>
        <w:spacing w:after="0" w:line="240" w:lineRule="auto"/>
        <w:ind w:right="-141" w:firstLine="709"/>
        <w:jc w:val="both"/>
        <w:rPr>
          <w:rFonts w:ascii="Times New Roman" w:hAnsi="Times New Roman"/>
          <w:sz w:val="24"/>
          <w:szCs w:val="24"/>
        </w:rPr>
      </w:pPr>
      <w:r w:rsidRPr="00B342D4">
        <w:rPr>
          <w:rFonts w:ascii="Times New Roman" w:hAnsi="Times New Roman"/>
          <w:sz w:val="24"/>
          <w:szCs w:val="24"/>
        </w:rPr>
        <w:t xml:space="preserve">- одаренные </w:t>
      </w:r>
      <w:r w:rsidR="00B342D4">
        <w:rPr>
          <w:rFonts w:ascii="Times New Roman" w:hAnsi="Times New Roman"/>
          <w:sz w:val="24"/>
          <w:szCs w:val="24"/>
        </w:rPr>
        <w:t>воспитанники</w:t>
      </w:r>
    </w:p>
    <w:p w:rsidR="007661A4" w:rsidRPr="00B342D4" w:rsidRDefault="00B342D4" w:rsidP="006F0FBA">
      <w:pPr>
        <w:spacing w:after="0" w:line="240" w:lineRule="auto"/>
        <w:ind w:right="-141" w:firstLine="709"/>
        <w:jc w:val="both"/>
        <w:rPr>
          <w:rFonts w:ascii="Times New Roman" w:hAnsi="Times New Roman"/>
          <w:sz w:val="24"/>
          <w:szCs w:val="24"/>
        </w:rPr>
      </w:pPr>
      <w:r>
        <w:rPr>
          <w:rFonts w:ascii="Times New Roman" w:hAnsi="Times New Roman"/>
          <w:sz w:val="24"/>
          <w:szCs w:val="24"/>
        </w:rPr>
        <w:t>III.</w:t>
      </w:r>
      <w:r w:rsidR="008479CF">
        <w:rPr>
          <w:rFonts w:ascii="Times New Roman" w:hAnsi="Times New Roman"/>
          <w:sz w:val="24"/>
          <w:szCs w:val="24"/>
        </w:rPr>
        <w:t xml:space="preserve"> </w:t>
      </w:r>
      <w:r w:rsidR="007661A4" w:rsidRPr="00B342D4">
        <w:rPr>
          <w:rFonts w:ascii="Times New Roman" w:hAnsi="Times New Roman"/>
          <w:sz w:val="24"/>
          <w:szCs w:val="24"/>
        </w:rPr>
        <w:t>Дети (семьи), находящиеся в трудной жизненной ситуации, признанные таковыми в установленном порядке</w:t>
      </w:r>
    </w:p>
    <w:p w:rsidR="007661A4" w:rsidRPr="00B342D4" w:rsidRDefault="008479CF" w:rsidP="006F0FBA">
      <w:pPr>
        <w:spacing w:after="0" w:line="240" w:lineRule="auto"/>
        <w:ind w:right="-141" w:firstLine="709"/>
        <w:jc w:val="both"/>
        <w:rPr>
          <w:rFonts w:ascii="Times New Roman" w:hAnsi="Times New Roman"/>
          <w:sz w:val="24"/>
          <w:szCs w:val="24"/>
        </w:rPr>
      </w:pPr>
      <w:r>
        <w:rPr>
          <w:rFonts w:ascii="Times New Roman" w:hAnsi="Times New Roman"/>
          <w:sz w:val="24"/>
          <w:szCs w:val="24"/>
        </w:rPr>
        <w:t xml:space="preserve">IV. </w:t>
      </w:r>
      <w:r w:rsidR="007661A4" w:rsidRPr="00B342D4">
        <w:rPr>
          <w:rFonts w:ascii="Times New Roman" w:hAnsi="Times New Roman"/>
          <w:sz w:val="24"/>
          <w:szCs w:val="24"/>
        </w:rPr>
        <w:t>Дети (семьи), находящиеся в социально опасном положении, признанные таковыми в установленном порядке</w:t>
      </w:r>
    </w:p>
    <w:p w:rsidR="00821229" w:rsidRDefault="008479CF" w:rsidP="006F0FBA">
      <w:pPr>
        <w:spacing w:after="0" w:line="240" w:lineRule="auto"/>
        <w:ind w:right="-141" w:firstLine="709"/>
        <w:jc w:val="both"/>
        <w:rPr>
          <w:rFonts w:ascii="Times New Roman" w:hAnsi="Times New Roman"/>
          <w:sz w:val="24"/>
          <w:szCs w:val="24"/>
        </w:rPr>
      </w:pPr>
      <w:r>
        <w:rPr>
          <w:rFonts w:ascii="Times New Roman" w:hAnsi="Times New Roman"/>
          <w:sz w:val="24"/>
          <w:szCs w:val="24"/>
        </w:rPr>
        <w:t>V. Воспитанники</w:t>
      </w:r>
      <w:r w:rsidR="007661A4" w:rsidRPr="00B342D4">
        <w:rPr>
          <w:rFonts w:ascii="Times New Roman" w:hAnsi="Times New Roman"/>
          <w:sz w:val="24"/>
          <w:szCs w:val="24"/>
        </w:rPr>
        <w:t xml:space="preserve"> «группы риска».</w:t>
      </w:r>
    </w:p>
    <w:p w:rsidR="006F0FBA" w:rsidRPr="006F0FBA" w:rsidRDefault="006F0FBA" w:rsidP="006F0FBA">
      <w:pPr>
        <w:spacing w:after="0" w:line="240" w:lineRule="auto"/>
        <w:ind w:right="-141" w:firstLine="709"/>
        <w:jc w:val="both"/>
        <w:rPr>
          <w:rFonts w:ascii="Times New Roman" w:hAnsi="Times New Roman"/>
          <w:sz w:val="24"/>
          <w:szCs w:val="24"/>
        </w:rPr>
      </w:pPr>
    </w:p>
    <w:p w:rsidR="00821229" w:rsidRDefault="00821229" w:rsidP="006F0FBA">
      <w:pPr>
        <w:spacing w:line="240" w:lineRule="auto"/>
        <w:ind w:right="-141"/>
        <w:rPr>
          <w:rFonts w:ascii="Times New Roman" w:hAnsi="Times New Roman"/>
          <w:b/>
          <w:sz w:val="24"/>
          <w:szCs w:val="24"/>
        </w:rPr>
      </w:pPr>
      <w:r>
        <w:rPr>
          <w:rFonts w:ascii="Times New Roman" w:hAnsi="Times New Roman"/>
          <w:b/>
          <w:sz w:val="24"/>
          <w:szCs w:val="24"/>
        </w:rPr>
        <w:t>2.12. Содержание коррекционно-развивающей работы на уровне ДО</w:t>
      </w:r>
    </w:p>
    <w:p w:rsidR="00821229" w:rsidRPr="00821229" w:rsidRDefault="00821229" w:rsidP="006F0FBA">
      <w:pPr>
        <w:spacing w:after="0" w:line="240" w:lineRule="auto"/>
        <w:ind w:right="-141" w:firstLine="708"/>
        <w:jc w:val="both"/>
        <w:rPr>
          <w:rFonts w:ascii="Times New Roman" w:hAnsi="Times New Roman"/>
          <w:b/>
          <w:sz w:val="24"/>
          <w:szCs w:val="24"/>
        </w:rPr>
      </w:pPr>
      <w:r>
        <w:rPr>
          <w:rFonts w:ascii="Times New Roman" w:hAnsi="Times New Roman"/>
          <w:b/>
          <w:sz w:val="24"/>
          <w:szCs w:val="24"/>
        </w:rPr>
        <w:t xml:space="preserve">1) </w:t>
      </w:r>
      <w:r w:rsidRPr="00821229">
        <w:rPr>
          <w:rFonts w:ascii="Times New Roman" w:hAnsi="Times New Roman"/>
          <w:b/>
          <w:sz w:val="24"/>
          <w:szCs w:val="24"/>
        </w:rPr>
        <w:t>Диагностическая работа</w:t>
      </w:r>
      <w:r>
        <w:rPr>
          <w:rFonts w:ascii="Times New Roman" w:hAnsi="Times New Roman"/>
          <w:b/>
          <w:sz w:val="24"/>
          <w:szCs w:val="24"/>
        </w:rPr>
        <w:t>:</w:t>
      </w:r>
    </w:p>
    <w:p w:rsidR="00821229" w:rsidRPr="00821229" w:rsidRDefault="00821229" w:rsidP="006F0FBA">
      <w:pPr>
        <w:tabs>
          <w:tab w:val="left" w:pos="709"/>
        </w:tabs>
        <w:spacing w:after="0" w:line="240" w:lineRule="auto"/>
        <w:ind w:right="-141"/>
        <w:jc w:val="both"/>
        <w:rPr>
          <w:rFonts w:ascii="Times New Roman" w:hAnsi="Times New Roman"/>
          <w:sz w:val="24"/>
          <w:szCs w:val="24"/>
        </w:rPr>
      </w:pPr>
      <w:r w:rsidRPr="00821229">
        <w:rPr>
          <w:rFonts w:ascii="Times New Roman" w:hAnsi="Times New Roman"/>
          <w:sz w:val="24"/>
          <w:szCs w:val="24"/>
        </w:rPr>
        <w:tab/>
        <w:t>- своевременное выявление детей, нуждающихся в психолого-педагогическом сопровождении;</w:t>
      </w:r>
    </w:p>
    <w:p w:rsidR="00821229" w:rsidRPr="00821229" w:rsidRDefault="00821229" w:rsidP="006F0FBA">
      <w:pPr>
        <w:spacing w:after="0" w:line="240" w:lineRule="auto"/>
        <w:ind w:right="-141"/>
        <w:jc w:val="both"/>
        <w:rPr>
          <w:rFonts w:ascii="Times New Roman" w:hAnsi="Times New Roman"/>
          <w:sz w:val="24"/>
          <w:szCs w:val="24"/>
        </w:rPr>
      </w:pPr>
      <w:r w:rsidRPr="00821229">
        <w:rPr>
          <w:rFonts w:ascii="Times New Roman" w:hAnsi="Times New Roman"/>
          <w:sz w:val="24"/>
          <w:szCs w:val="24"/>
        </w:rPr>
        <w:lastRenderedPageBreak/>
        <w:tab/>
        <w:t>- ранняя диагностика отклонений в развитии и анализ причин трудностей социальной адаптации;</w:t>
      </w:r>
    </w:p>
    <w:p w:rsidR="00821229" w:rsidRPr="00821229" w:rsidRDefault="005D0CE4" w:rsidP="006F0FBA">
      <w:pPr>
        <w:spacing w:after="0" w:line="240" w:lineRule="auto"/>
        <w:ind w:right="-141"/>
        <w:jc w:val="both"/>
        <w:rPr>
          <w:rFonts w:ascii="Times New Roman" w:hAnsi="Times New Roman"/>
          <w:sz w:val="24"/>
          <w:szCs w:val="24"/>
        </w:rPr>
      </w:pPr>
      <w:r>
        <w:rPr>
          <w:rFonts w:ascii="Times New Roman" w:hAnsi="Times New Roman"/>
          <w:sz w:val="24"/>
          <w:szCs w:val="24"/>
        </w:rPr>
        <w:tab/>
        <w:t xml:space="preserve">- комплексный сбор сведений о воспитанниках </w:t>
      </w:r>
      <w:r w:rsidR="00821229" w:rsidRPr="00821229">
        <w:rPr>
          <w:rFonts w:ascii="Times New Roman" w:hAnsi="Times New Roman"/>
          <w:sz w:val="24"/>
          <w:szCs w:val="24"/>
        </w:rPr>
        <w:t>на основании диагностической информации;</w:t>
      </w:r>
    </w:p>
    <w:p w:rsidR="00821229" w:rsidRPr="00821229" w:rsidRDefault="00821229" w:rsidP="006F0FBA">
      <w:pPr>
        <w:spacing w:after="0" w:line="240" w:lineRule="auto"/>
        <w:ind w:right="-141"/>
        <w:jc w:val="both"/>
        <w:rPr>
          <w:rFonts w:ascii="Times New Roman" w:hAnsi="Times New Roman"/>
          <w:sz w:val="24"/>
          <w:szCs w:val="24"/>
        </w:rPr>
      </w:pPr>
      <w:r w:rsidRPr="00821229">
        <w:rPr>
          <w:rFonts w:ascii="Times New Roman" w:hAnsi="Times New Roman"/>
          <w:sz w:val="24"/>
          <w:szCs w:val="24"/>
        </w:rPr>
        <w:tab/>
        <w:t>- определение уровня актуального и зоны ближайшего развития</w:t>
      </w:r>
      <w:r w:rsidR="005D0CE4">
        <w:rPr>
          <w:rFonts w:ascii="Times New Roman" w:hAnsi="Times New Roman"/>
          <w:sz w:val="24"/>
          <w:szCs w:val="24"/>
        </w:rPr>
        <w:t xml:space="preserve"> воспитанника</w:t>
      </w:r>
      <w:r w:rsidRPr="00821229">
        <w:rPr>
          <w:rFonts w:ascii="Times New Roman" w:hAnsi="Times New Roman"/>
          <w:sz w:val="24"/>
          <w:szCs w:val="24"/>
        </w:rPr>
        <w:t xml:space="preserve"> с ОВЗ, с трудностями в обучении и социализации, выявление его резервных возможностей;</w:t>
      </w:r>
    </w:p>
    <w:p w:rsidR="00821229" w:rsidRPr="00821229" w:rsidRDefault="00821229" w:rsidP="006F0FBA">
      <w:pPr>
        <w:spacing w:after="0" w:line="240" w:lineRule="auto"/>
        <w:ind w:right="-141"/>
        <w:jc w:val="both"/>
        <w:rPr>
          <w:rFonts w:ascii="Times New Roman" w:hAnsi="Times New Roman"/>
          <w:sz w:val="24"/>
          <w:szCs w:val="24"/>
        </w:rPr>
      </w:pPr>
      <w:r w:rsidRPr="00821229">
        <w:rPr>
          <w:rFonts w:ascii="Times New Roman" w:hAnsi="Times New Roman"/>
          <w:sz w:val="24"/>
          <w:szCs w:val="24"/>
        </w:rPr>
        <w:tab/>
        <w:t xml:space="preserve">- изучение уровня общего развития </w:t>
      </w:r>
      <w:r w:rsidR="005D0CE4">
        <w:rPr>
          <w:rFonts w:ascii="Times New Roman" w:hAnsi="Times New Roman"/>
          <w:sz w:val="24"/>
          <w:szCs w:val="24"/>
        </w:rPr>
        <w:t>воспитанников</w:t>
      </w:r>
      <w:r w:rsidRPr="00821229">
        <w:rPr>
          <w:rFonts w:ascii="Times New Roman" w:hAnsi="Times New Roman"/>
          <w:sz w:val="24"/>
          <w:szCs w:val="24"/>
        </w:rPr>
        <w:t>, с учетом особенностей нозологической группы, возможностей вербальной и невербальной коммуникации со сверстниками и взрослыми;</w:t>
      </w:r>
    </w:p>
    <w:p w:rsidR="00821229" w:rsidRPr="00821229" w:rsidRDefault="00821229" w:rsidP="006F0FBA">
      <w:pPr>
        <w:spacing w:after="0" w:line="240" w:lineRule="auto"/>
        <w:ind w:right="-141"/>
        <w:jc w:val="both"/>
        <w:rPr>
          <w:rFonts w:ascii="Times New Roman" w:hAnsi="Times New Roman"/>
          <w:sz w:val="24"/>
          <w:szCs w:val="24"/>
        </w:rPr>
      </w:pPr>
      <w:r w:rsidRPr="00821229">
        <w:rPr>
          <w:rFonts w:ascii="Times New Roman" w:hAnsi="Times New Roman"/>
          <w:sz w:val="24"/>
          <w:szCs w:val="24"/>
        </w:rPr>
        <w:tab/>
        <w:t xml:space="preserve">- изучение развития эмоционально-волевой сферы и личностных особенностей </w:t>
      </w:r>
      <w:r w:rsidR="005D0CE4">
        <w:rPr>
          <w:rFonts w:ascii="Times New Roman" w:hAnsi="Times New Roman"/>
          <w:sz w:val="24"/>
          <w:szCs w:val="24"/>
        </w:rPr>
        <w:t>воспитанников</w:t>
      </w:r>
      <w:r w:rsidRPr="00821229">
        <w:rPr>
          <w:rFonts w:ascii="Times New Roman" w:hAnsi="Times New Roman"/>
          <w:sz w:val="24"/>
          <w:szCs w:val="24"/>
        </w:rPr>
        <w:t>;</w:t>
      </w:r>
    </w:p>
    <w:p w:rsidR="00821229" w:rsidRPr="00821229" w:rsidRDefault="00821229" w:rsidP="006F0FBA">
      <w:pPr>
        <w:spacing w:after="0" w:line="240" w:lineRule="auto"/>
        <w:ind w:right="-141"/>
        <w:jc w:val="both"/>
        <w:rPr>
          <w:rFonts w:ascii="Times New Roman" w:hAnsi="Times New Roman"/>
          <w:sz w:val="24"/>
          <w:szCs w:val="24"/>
        </w:rPr>
      </w:pPr>
      <w:r w:rsidRPr="00821229">
        <w:rPr>
          <w:rFonts w:ascii="Times New Roman" w:hAnsi="Times New Roman"/>
          <w:sz w:val="24"/>
          <w:szCs w:val="24"/>
        </w:rPr>
        <w:tab/>
        <w:t xml:space="preserve">- изучение индивидуальных образовательных и социально-коммуникативных потребностей </w:t>
      </w:r>
      <w:r w:rsidR="005D0CE4">
        <w:rPr>
          <w:rFonts w:ascii="Times New Roman" w:hAnsi="Times New Roman"/>
          <w:sz w:val="24"/>
          <w:szCs w:val="24"/>
        </w:rPr>
        <w:t>воспитанников</w:t>
      </w:r>
      <w:r w:rsidRPr="00821229">
        <w:rPr>
          <w:rFonts w:ascii="Times New Roman" w:hAnsi="Times New Roman"/>
          <w:sz w:val="24"/>
          <w:szCs w:val="24"/>
        </w:rPr>
        <w:t>;</w:t>
      </w:r>
    </w:p>
    <w:p w:rsidR="00821229" w:rsidRPr="00821229" w:rsidRDefault="00821229" w:rsidP="006F0FBA">
      <w:pPr>
        <w:spacing w:after="0" w:line="240" w:lineRule="auto"/>
        <w:ind w:right="-141"/>
        <w:jc w:val="both"/>
        <w:rPr>
          <w:rFonts w:ascii="Times New Roman" w:hAnsi="Times New Roman"/>
          <w:sz w:val="24"/>
          <w:szCs w:val="24"/>
        </w:rPr>
      </w:pPr>
      <w:r w:rsidRPr="00821229">
        <w:rPr>
          <w:rFonts w:ascii="Times New Roman" w:hAnsi="Times New Roman"/>
          <w:sz w:val="24"/>
          <w:szCs w:val="24"/>
        </w:rPr>
        <w:tab/>
        <w:t>- изучение социальной ситуации развития и условий семейного воспитания ребенка;</w:t>
      </w:r>
    </w:p>
    <w:p w:rsidR="00821229" w:rsidRPr="00821229" w:rsidRDefault="00821229" w:rsidP="006F0FBA">
      <w:pPr>
        <w:spacing w:after="0" w:line="240" w:lineRule="auto"/>
        <w:ind w:right="-141"/>
        <w:jc w:val="both"/>
        <w:rPr>
          <w:rFonts w:ascii="Times New Roman" w:hAnsi="Times New Roman"/>
          <w:sz w:val="24"/>
          <w:szCs w:val="24"/>
        </w:rPr>
      </w:pPr>
      <w:r w:rsidRPr="00821229">
        <w:rPr>
          <w:rFonts w:ascii="Times New Roman" w:hAnsi="Times New Roman"/>
          <w:sz w:val="24"/>
          <w:szCs w:val="24"/>
        </w:rPr>
        <w:tab/>
        <w:t xml:space="preserve">- изучение уровня адаптации и адаптивных возможностей </w:t>
      </w:r>
      <w:r w:rsidR="005D0CE4">
        <w:rPr>
          <w:rFonts w:ascii="Times New Roman" w:hAnsi="Times New Roman"/>
          <w:sz w:val="24"/>
          <w:szCs w:val="24"/>
        </w:rPr>
        <w:t>воспитанника</w:t>
      </w:r>
      <w:r w:rsidRPr="00821229">
        <w:rPr>
          <w:rFonts w:ascii="Times New Roman" w:hAnsi="Times New Roman"/>
          <w:sz w:val="24"/>
          <w:szCs w:val="24"/>
        </w:rPr>
        <w:t>;</w:t>
      </w:r>
    </w:p>
    <w:p w:rsidR="00821229" w:rsidRPr="00821229" w:rsidRDefault="00821229" w:rsidP="006F0FBA">
      <w:pPr>
        <w:spacing w:after="0" w:line="240" w:lineRule="auto"/>
        <w:ind w:right="-141"/>
        <w:jc w:val="both"/>
        <w:rPr>
          <w:rFonts w:ascii="Times New Roman" w:hAnsi="Times New Roman"/>
          <w:sz w:val="24"/>
          <w:szCs w:val="24"/>
        </w:rPr>
      </w:pPr>
      <w:r w:rsidRPr="00821229">
        <w:rPr>
          <w:rFonts w:ascii="Times New Roman" w:hAnsi="Times New Roman"/>
          <w:sz w:val="24"/>
          <w:szCs w:val="24"/>
        </w:rPr>
        <w:tab/>
        <w:t>- изучение направленности детской одаренности;</w:t>
      </w:r>
    </w:p>
    <w:p w:rsidR="00821229" w:rsidRPr="00821229" w:rsidRDefault="00821229" w:rsidP="006F0FBA">
      <w:pPr>
        <w:spacing w:after="0" w:line="240" w:lineRule="auto"/>
        <w:ind w:right="-141"/>
        <w:jc w:val="both"/>
        <w:rPr>
          <w:rFonts w:ascii="Times New Roman" w:hAnsi="Times New Roman"/>
          <w:sz w:val="24"/>
          <w:szCs w:val="24"/>
        </w:rPr>
      </w:pPr>
      <w:r w:rsidRPr="00821229">
        <w:rPr>
          <w:rFonts w:ascii="Times New Roman" w:hAnsi="Times New Roman"/>
          <w:sz w:val="24"/>
          <w:szCs w:val="24"/>
        </w:rPr>
        <w:tab/>
        <w:t>- изучение, констатация в развитии ребенка его интересов и склонностей, одаренности;</w:t>
      </w:r>
    </w:p>
    <w:p w:rsidR="00821229" w:rsidRPr="00821229" w:rsidRDefault="00821229" w:rsidP="006F0FBA">
      <w:pPr>
        <w:spacing w:after="0" w:line="240" w:lineRule="auto"/>
        <w:ind w:right="-141"/>
        <w:jc w:val="both"/>
        <w:rPr>
          <w:rFonts w:ascii="Times New Roman" w:hAnsi="Times New Roman"/>
          <w:sz w:val="24"/>
          <w:szCs w:val="24"/>
        </w:rPr>
      </w:pPr>
      <w:r w:rsidRPr="00821229">
        <w:rPr>
          <w:rFonts w:ascii="Times New Roman" w:hAnsi="Times New Roman"/>
          <w:sz w:val="24"/>
          <w:szCs w:val="24"/>
        </w:rPr>
        <w:tab/>
        <w:t>- мониторинг развития детей и предупреждение возникновения психолого-педагогических проблем в его развитии;</w:t>
      </w:r>
    </w:p>
    <w:p w:rsidR="00821229" w:rsidRPr="00821229" w:rsidRDefault="00821229" w:rsidP="006F0FBA">
      <w:pPr>
        <w:spacing w:after="0" w:line="240" w:lineRule="auto"/>
        <w:ind w:right="-141"/>
        <w:jc w:val="both"/>
        <w:rPr>
          <w:rFonts w:ascii="Times New Roman" w:hAnsi="Times New Roman"/>
          <w:sz w:val="24"/>
          <w:szCs w:val="24"/>
        </w:rPr>
      </w:pPr>
      <w:r w:rsidRPr="00821229">
        <w:rPr>
          <w:rFonts w:ascii="Times New Roman" w:hAnsi="Times New Roman"/>
          <w:sz w:val="24"/>
          <w:szCs w:val="24"/>
        </w:rPr>
        <w:tab/>
        <w:t>- выявление детей-мигрантов, имеющих трудности в обучении и социально-психологической адаптации, дифференци</w:t>
      </w:r>
      <w:r w:rsidR="005D0CE4">
        <w:rPr>
          <w:rFonts w:ascii="Times New Roman" w:hAnsi="Times New Roman"/>
          <w:sz w:val="24"/>
          <w:szCs w:val="24"/>
        </w:rPr>
        <w:t>альн</w:t>
      </w:r>
      <w:r w:rsidRPr="00821229">
        <w:rPr>
          <w:rFonts w:ascii="Times New Roman" w:hAnsi="Times New Roman"/>
          <w:sz w:val="24"/>
          <w:szCs w:val="24"/>
        </w:rPr>
        <w:t>ая диагностика и оценка этнокультурной природы имеющихся трудностей;</w:t>
      </w:r>
    </w:p>
    <w:p w:rsidR="00821229" w:rsidRPr="00821229" w:rsidRDefault="00821229" w:rsidP="006F0FBA">
      <w:pPr>
        <w:spacing w:after="0" w:line="240" w:lineRule="auto"/>
        <w:ind w:right="-141"/>
        <w:jc w:val="both"/>
        <w:rPr>
          <w:rFonts w:ascii="Times New Roman" w:hAnsi="Times New Roman"/>
          <w:sz w:val="24"/>
          <w:szCs w:val="24"/>
        </w:rPr>
      </w:pPr>
      <w:r w:rsidRPr="00821229">
        <w:rPr>
          <w:rFonts w:ascii="Times New Roman" w:hAnsi="Times New Roman"/>
          <w:sz w:val="24"/>
          <w:szCs w:val="24"/>
        </w:rPr>
        <w:tab/>
        <w:t>- всестороннее психолого-педагогическое изучение личности ребенка;</w:t>
      </w:r>
    </w:p>
    <w:p w:rsidR="00821229" w:rsidRPr="00821229" w:rsidRDefault="00821229" w:rsidP="006F0FBA">
      <w:pPr>
        <w:spacing w:after="0" w:line="240" w:lineRule="auto"/>
        <w:ind w:right="-141"/>
        <w:jc w:val="both"/>
        <w:rPr>
          <w:rFonts w:ascii="Times New Roman" w:hAnsi="Times New Roman"/>
          <w:sz w:val="24"/>
          <w:szCs w:val="24"/>
        </w:rPr>
      </w:pPr>
      <w:r w:rsidRPr="00821229">
        <w:rPr>
          <w:rFonts w:ascii="Times New Roman" w:hAnsi="Times New Roman"/>
          <w:sz w:val="24"/>
          <w:szCs w:val="24"/>
        </w:rPr>
        <w:tab/>
        <w:t>- выявление и изучение неблагоприятных факторов социальной среды и рисков образовательной среды;</w:t>
      </w:r>
    </w:p>
    <w:p w:rsidR="005D0CE4" w:rsidRPr="00BE030B" w:rsidRDefault="00821229" w:rsidP="006F0FBA">
      <w:pPr>
        <w:spacing w:after="0" w:line="240" w:lineRule="auto"/>
        <w:ind w:right="-141"/>
        <w:jc w:val="both"/>
        <w:rPr>
          <w:rFonts w:ascii="Times New Roman" w:hAnsi="Times New Roman"/>
          <w:sz w:val="24"/>
          <w:szCs w:val="24"/>
        </w:rPr>
      </w:pPr>
      <w:r w:rsidRPr="00821229">
        <w:rPr>
          <w:rFonts w:ascii="Times New Roman" w:hAnsi="Times New Roman"/>
          <w:sz w:val="24"/>
          <w:szCs w:val="24"/>
        </w:rPr>
        <w:tab/>
        <w:t xml:space="preserve">- системный разносторонний контроль специалистов за уровнем и динамикой развития </w:t>
      </w:r>
      <w:r w:rsidR="005D0CE4">
        <w:rPr>
          <w:rFonts w:ascii="Times New Roman" w:hAnsi="Times New Roman"/>
          <w:sz w:val="24"/>
          <w:szCs w:val="24"/>
        </w:rPr>
        <w:t>воспитанника</w:t>
      </w:r>
      <w:r w:rsidRPr="00821229">
        <w:rPr>
          <w:rFonts w:ascii="Times New Roman" w:hAnsi="Times New Roman"/>
          <w:sz w:val="24"/>
          <w:szCs w:val="24"/>
        </w:rPr>
        <w:t>, за созданием необходимых условий, соответствующих его ООП.</w:t>
      </w:r>
    </w:p>
    <w:p w:rsidR="00821229" w:rsidRPr="005D0CE4" w:rsidRDefault="005D0CE4" w:rsidP="006F0FBA">
      <w:pPr>
        <w:spacing w:after="0" w:line="240" w:lineRule="auto"/>
        <w:ind w:right="-141" w:firstLine="708"/>
        <w:jc w:val="both"/>
        <w:rPr>
          <w:rFonts w:ascii="Times New Roman" w:hAnsi="Times New Roman"/>
          <w:b/>
          <w:sz w:val="24"/>
          <w:szCs w:val="24"/>
        </w:rPr>
      </w:pPr>
      <w:r>
        <w:rPr>
          <w:rFonts w:ascii="Times New Roman" w:hAnsi="Times New Roman"/>
          <w:b/>
          <w:sz w:val="24"/>
          <w:szCs w:val="24"/>
        </w:rPr>
        <w:t>2)</w:t>
      </w:r>
      <w:r w:rsidR="00821229" w:rsidRPr="00821229">
        <w:rPr>
          <w:rFonts w:ascii="Times New Roman" w:hAnsi="Times New Roman"/>
          <w:b/>
          <w:sz w:val="24"/>
          <w:szCs w:val="24"/>
        </w:rPr>
        <w:t xml:space="preserve"> </w:t>
      </w:r>
      <w:r>
        <w:rPr>
          <w:rFonts w:ascii="Times New Roman" w:hAnsi="Times New Roman"/>
          <w:b/>
          <w:sz w:val="24"/>
          <w:szCs w:val="24"/>
        </w:rPr>
        <w:t>К</w:t>
      </w:r>
      <w:r w:rsidRPr="00821229">
        <w:rPr>
          <w:rFonts w:ascii="Times New Roman" w:hAnsi="Times New Roman"/>
          <w:b/>
          <w:sz w:val="24"/>
          <w:szCs w:val="24"/>
        </w:rPr>
        <w:t>оррекционно-развивающая работа</w:t>
      </w:r>
    </w:p>
    <w:p w:rsidR="00821229" w:rsidRPr="00821229" w:rsidRDefault="00821229" w:rsidP="006F0FBA">
      <w:pPr>
        <w:spacing w:after="0" w:line="240" w:lineRule="auto"/>
        <w:ind w:right="-141" w:firstLine="709"/>
        <w:jc w:val="both"/>
        <w:rPr>
          <w:rFonts w:ascii="Times New Roman" w:hAnsi="Times New Roman"/>
          <w:sz w:val="24"/>
          <w:szCs w:val="24"/>
        </w:rPr>
      </w:pPr>
      <w:r w:rsidRPr="00821229">
        <w:rPr>
          <w:rFonts w:ascii="Times New Roman" w:hAnsi="Times New Roman"/>
          <w:sz w:val="24"/>
          <w:szCs w:val="24"/>
        </w:rPr>
        <w:t xml:space="preserve">- выбор оптимальных для развития </w:t>
      </w:r>
      <w:r w:rsidR="005D0CE4">
        <w:rPr>
          <w:rFonts w:ascii="Times New Roman" w:hAnsi="Times New Roman"/>
          <w:sz w:val="24"/>
          <w:szCs w:val="24"/>
        </w:rPr>
        <w:t>воспитанника</w:t>
      </w:r>
      <w:r w:rsidRPr="00821229">
        <w:rPr>
          <w:rFonts w:ascii="Times New Roman" w:hAnsi="Times New Roman"/>
          <w:sz w:val="24"/>
          <w:szCs w:val="24"/>
        </w:rPr>
        <w:t xml:space="preserve"> коррекционно-развивающих программ психолого-педагогического сопровождения в соответствии с его </w:t>
      </w:r>
      <w:r w:rsidR="005D0CE4">
        <w:rPr>
          <w:rFonts w:ascii="Times New Roman" w:hAnsi="Times New Roman"/>
          <w:sz w:val="24"/>
          <w:szCs w:val="24"/>
        </w:rPr>
        <w:t xml:space="preserve"> индивидуальными </w:t>
      </w:r>
      <w:r w:rsidRPr="00821229">
        <w:rPr>
          <w:rFonts w:ascii="Times New Roman" w:hAnsi="Times New Roman"/>
          <w:sz w:val="24"/>
          <w:szCs w:val="24"/>
        </w:rPr>
        <w:t>ООП;</w:t>
      </w:r>
    </w:p>
    <w:p w:rsidR="00821229" w:rsidRPr="00821229" w:rsidRDefault="00821229" w:rsidP="006F0FBA">
      <w:pPr>
        <w:spacing w:after="0" w:line="240" w:lineRule="auto"/>
        <w:ind w:right="-141" w:firstLine="709"/>
        <w:jc w:val="both"/>
        <w:rPr>
          <w:rFonts w:ascii="Times New Roman" w:hAnsi="Times New Roman"/>
          <w:sz w:val="24"/>
          <w:szCs w:val="24"/>
        </w:rPr>
      </w:pPr>
      <w:r w:rsidRPr="00821229">
        <w:rPr>
          <w:rFonts w:ascii="Times New Roman" w:hAnsi="Times New Roman"/>
          <w:sz w:val="24"/>
          <w:szCs w:val="24"/>
        </w:rPr>
        <w:t>- организация, разработка и проведение</w:t>
      </w:r>
      <w:r w:rsidR="005D0CE4">
        <w:rPr>
          <w:rFonts w:ascii="Times New Roman" w:hAnsi="Times New Roman"/>
          <w:sz w:val="24"/>
          <w:szCs w:val="24"/>
        </w:rPr>
        <w:t xml:space="preserve"> специалистами индивидуальных и </w:t>
      </w:r>
      <w:r w:rsidRPr="00821229">
        <w:rPr>
          <w:rFonts w:ascii="Times New Roman" w:hAnsi="Times New Roman"/>
          <w:sz w:val="24"/>
          <w:szCs w:val="24"/>
        </w:rPr>
        <w:t>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821229" w:rsidRPr="00821229" w:rsidRDefault="00821229" w:rsidP="006F0FBA">
      <w:pPr>
        <w:spacing w:after="0" w:line="240" w:lineRule="auto"/>
        <w:ind w:right="-141" w:firstLine="709"/>
        <w:jc w:val="both"/>
        <w:rPr>
          <w:rFonts w:ascii="Times New Roman" w:hAnsi="Times New Roman"/>
          <w:sz w:val="24"/>
          <w:szCs w:val="24"/>
        </w:rPr>
      </w:pPr>
      <w:r w:rsidRPr="00821229">
        <w:rPr>
          <w:rFonts w:ascii="Times New Roman" w:hAnsi="Times New Roman"/>
          <w:sz w:val="24"/>
          <w:szCs w:val="24"/>
        </w:rPr>
        <w:t>- коррекция и развитие высших психических функций;</w:t>
      </w:r>
    </w:p>
    <w:p w:rsidR="00821229" w:rsidRPr="00821229" w:rsidRDefault="00821229" w:rsidP="006F0FBA">
      <w:pPr>
        <w:spacing w:after="0" w:line="240" w:lineRule="auto"/>
        <w:ind w:right="-141" w:firstLine="709"/>
        <w:jc w:val="both"/>
        <w:rPr>
          <w:rFonts w:ascii="Times New Roman" w:hAnsi="Times New Roman"/>
          <w:sz w:val="24"/>
          <w:szCs w:val="24"/>
        </w:rPr>
      </w:pPr>
      <w:r w:rsidRPr="00821229">
        <w:rPr>
          <w:rFonts w:ascii="Times New Roman" w:hAnsi="Times New Roman"/>
          <w:sz w:val="24"/>
          <w:szCs w:val="24"/>
        </w:rPr>
        <w:t>- развитие эмоционально-волевой и личностной сферы и психологическая коррекция поведения;</w:t>
      </w:r>
    </w:p>
    <w:p w:rsidR="00821229" w:rsidRPr="00821229" w:rsidRDefault="00821229" w:rsidP="006F0FBA">
      <w:pPr>
        <w:spacing w:after="0" w:line="240" w:lineRule="auto"/>
        <w:ind w:right="-141" w:firstLine="709"/>
        <w:jc w:val="both"/>
        <w:rPr>
          <w:rFonts w:ascii="Times New Roman" w:hAnsi="Times New Roman"/>
          <w:sz w:val="24"/>
          <w:szCs w:val="24"/>
        </w:rPr>
      </w:pPr>
      <w:r w:rsidRPr="00821229">
        <w:rPr>
          <w:rFonts w:ascii="Times New Roman" w:hAnsi="Times New Roman"/>
          <w:sz w:val="24"/>
          <w:szCs w:val="24"/>
        </w:rPr>
        <w:t>- развитие коммуникативных способностей, социального и эмоционального интеллекта, формирование коммуникативной компетентности;</w:t>
      </w:r>
    </w:p>
    <w:p w:rsidR="00821229" w:rsidRPr="00821229" w:rsidRDefault="00821229" w:rsidP="006F0FBA">
      <w:pPr>
        <w:spacing w:after="0" w:line="240" w:lineRule="auto"/>
        <w:ind w:right="-141" w:firstLine="709"/>
        <w:jc w:val="both"/>
        <w:rPr>
          <w:rFonts w:ascii="Times New Roman" w:hAnsi="Times New Roman"/>
          <w:sz w:val="24"/>
          <w:szCs w:val="24"/>
        </w:rPr>
      </w:pPr>
      <w:r w:rsidRPr="00821229">
        <w:rPr>
          <w:rFonts w:ascii="Times New Roman" w:hAnsi="Times New Roman"/>
          <w:sz w:val="24"/>
          <w:szCs w:val="24"/>
        </w:rPr>
        <w:t>- коррекция и развитие психомоторной сферы, координации и регуляции движений;</w:t>
      </w:r>
    </w:p>
    <w:p w:rsidR="00821229" w:rsidRPr="00821229" w:rsidRDefault="00821229" w:rsidP="006F0FBA">
      <w:pPr>
        <w:spacing w:after="0" w:line="240" w:lineRule="auto"/>
        <w:ind w:right="-141" w:firstLine="709"/>
        <w:jc w:val="both"/>
        <w:rPr>
          <w:rFonts w:ascii="Times New Roman" w:hAnsi="Times New Roman"/>
          <w:sz w:val="24"/>
          <w:szCs w:val="24"/>
        </w:rPr>
      </w:pPr>
      <w:r w:rsidRPr="00821229">
        <w:rPr>
          <w:rFonts w:ascii="Times New Roman" w:hAnsi="Times New Roman"/>
          <w:sz w:val="24"/>
          <w:szCs w:val="24"/>
        </w:rPr>
        <w:t>-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w:t>
      </w:r>
      <w:r w:rsidR="005D0CE4">
        <w:rPr>
          <w:rFonts w:ascii="Times New Roman" w:hAnsi="Times New Roman"/>
          <w:sz w:val="24"/>
          <w:szCs w:val="24"/>
        </w:rPr>
        <w:t xml:space="preserve"> </w:t>
      </w:r>
      <w:r w:rsidRPr="00821229">
        <w:rPr>
          <w:rFonts w:ascii="Times New Roman" w:hAnsi="Times New Roman"/>
          <w:sz w:val="24"/>
          <w:szCs w:val="24"/>
        </w:rPr>
        <w:t>одаренности;</w:t>
      </w:r>
    </w:p>
    <w:p w:rsidR="00821229" w:rsidRPr="00821229" w:rsidRDefault="00821229" w:rsidP="006F0FBA">
      <w:pPr>
        <w:spacing w:after="0" w:line="240" w:lineRule="auto"/>
        <w:ind w:right="-141" w:firstLine="709"/>
        <w:jc w:val="both"/>
        <w:rPr>
          <w:rFonts w:ascii="Times New Roman" w:hAnsi="Times New Roman"/>
          <w:sz w:val="24"/>
          <w:szCs w:val="24"/>
        </w:rPr>
      </w:pPr>
      <w:r w:rsidRPr="00821229">
        <w:rPr>
          <w:rFonts w:ascii="Times New Roman" w:hAnsi="Times New Roman"/>
          <w:sz w:val="24"/>
          <w:szCs w:val="24"/>
        </w:rPr>
        <w:t>- создание насыщенной РППС для разных видов деятельности;</w:t>
      </w:r>
    </w:p>
    <w:p w:rsidR="00821229" w:rsidRPr="00821229" w:rsidRDefault="00821229" w:rsidP="006F0FBA">
      <w:pPr>
        <w:spacing w:after="0" w:line="240" w:lineRule="auto"/>
        <w:ind w:right="-141" w:firstLine="709"/>
        <w:jc w:val="both"/>
        <w:rPr>
          <w:rFonts w:ascii="Times New Roman" w:hAnsi="Times New Roman"/>
          <w:sz w:val="24"/>
          <w:szCs w:val="24"/>
        </w:rPr>
      </w:pPr>
      <w:r w:rsidRPr="00821229">
        <w:rPr>
          <w:rFonts w:ascii="Times New Roman" w:hAnsi="Times New Roman"/>
          <w:sz w:val="24"/>
          <w:szCs w:val="24"/>
        </w:rPr>
        <w:t>- формирование инклюзивной образовательной среды, в т.ч. для включения детей иностранных граждан в российское образовательное пространство с сохранением культуры и идентичности, связанных со страной  происхождения;</w:t>
      </w:r>
    </w:p>
    <w:p w:rsidR="00821229" w:rsidRPr="00821229" w:rsidRDefault="00821229" w:rsidP="006F0FBA">
      <w:pPr>
        <w:spacing w:after="0" w:line="240" w:lineRule="auto"/>
        <w:ind w:right="-141" w:firstLine="709"/>
        <w:jc w:val="both"/>
        <w:rPr>
          <w:rFonts w:ascii="Times New Roman" w:hAnsi="Times New Roman"/>
          <w:sz w:val="24"/>
          <w:szCs w:val="24"/>
        </w:rPr>
      </w:pPr>
      <w:r w:rsidRPr="00821229">
        <w:rPr>
          <w:rFonts w:ascii="Times New Roman" w:hAnsi="Times New Roman"/>
          <w:sz w:val="24"/>
          <w:szCs w:val="24"/>
        </w:rPr>
        <w:t>- 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821229" w:rsidRPr="00821229" w:rsidRDefault="00821229" w:rsidP="006F0FBA">
      <w:pPr>
        <w:spacing w:after="0" w:line="240" w:lineRule="auto"/>
        <w:ind w:right="-141" w:firstLine="709"/>
        <w:jc w:val="both"/>
        <w:rPr>
          <w:rFonts w:ascii="Times New Roman" w:hAnsi="Times New Roman"/>
          <w:sz w:val="24"/>
          <w:szCs w:val="24"/>
        </w:rPr>
      </w:pPr>
      <w:r w:rsidRPr="00821229">
        <w:rPr>
          <w:rFonts w:ascii="Times New Roman" w:hAnsi="Times New Roman"/>
          <w:sz w:val="24"/>
          <w:szCs w:val="24"/>
        </w:rPr>
        <w:t xml:space="preserve">- преодоление педагогической запущенности в работе с </w:t>
      </w:r>
      <w:r w:rsidR="00B9066A">
        <w:rPr>
          <w:rFonts w:ascii="Times New Roman" w:hAnsi="Times New Roman"/>
          <w:sz w:val="24"/>
          <w:szCs w:val="24"/>
        </w:rPr>
        <w:t>воспитанником</w:t>
      </w:r>
      <w:r w:rsidRPr="00821229">
        <w:rPr>
          <w:rFonts w:ascii="Times New Roman" w:hAnsi="Times New Roman"/>
          <w:sz w:val="24"/>
          <w:szCs w:val="24"/>
        </w:rPr>
        <w:t>;</w:t>
      </w:r>
    </w:p>
    <w:p w:rsidR="00B9066A" w:rsidRPr="00821229" w:rsidRDefault="00821229" w:rsidP="00BE030B">
      <w:pPr>
        <w:spacing w:after="0" w:line="240" w:lineRule="auto"/>
        <w:ind w:right="-141" w:firstLine="709"/>
        <w:jc w:val="both"/>
        <w:rPr>
          <w:rFonts w:ascii="Times New Roman" w:hAnsi="Times New Roman"/>
          <w:sz w:val="24"/>
          <w:szCs w:val="24"/>
        </w:rPr>
      </w:pPr>
      <w:r w:rsidRPr="00821229">
        <w:rPr>
          <w:rFonts w:ascii="Times New Roman" w:hAnsi="Times New Roman"/>
          <w:sz w:val="24"/>
          <w:szCs w:val="24"/>
        </w:rPr>
        <w:lastRenderedPageBreak/>
        <w:t>- помощь в устранении психотравмирующих ситуаций в жизни ребенка.</w:t>
      </w:r>
    </w:p>
    <w:p w:rsidR="00821229" w:rsidRPr="00821229" w:rsidRDefault="00B9066A" w:rsidP="006F0FBA">
      <w:pPr>
        <w:spacing w:after="0" w:line="240" w:lineRule="auto"/>
        <w:ind w:right="-141" w:firstLine="709"/>
        <w:jc w:val="both"/>
        <w:rPr>
          <w:rFonts w:ascii="Times New Roman" w:hAnsi="Times New Roman"/>
          <w:b/>
          <w:sz w:val="24"/>
          <w:szCs w:val="24"/>
        </w:rPr>
      </w:pPr>
      <w:r>
        <w:rPr>
          <w:rFonts w:ascii="Times New Roman" w:hAnsi="Times New Roman"/>
          <w:b/>
          <w:sz w:val="24"/>
          <w:szCs w:val="24"/>
        </w:rPr>
        <w:t>3)</w:t>
      </w:r>
      <w:r w:rsidR="00821229" w:rsidRPr="00821229">
        <w:rPr>
          <w:rFonts w:ascii="Times New Roman" w:hAnsi="Times New Roman"/>
          <w:b/>
          <w:sz w:val="24"/>
          <w:szCs w:val="24"/>
        </w:rPr>
        <w:t xml:space="preserve"> </w:t>
      </w:r>
      <w:r>
        <w:rPr>
          <w:rFonts w:ascii="Times New Roman" w:hAnsi="Times New Roman"/>
          <w:b/>
          <w:sz w:val="24"/>
          <w:szCs w:val="24"/>
        </w:rPr>
        <w:t>К</w:t>
      </w:r>
      <w:r w:rsidRPr="00821229">
        <w:rPr>
          <w:rFonts w:ascii="Times New Roman" w:hAnsi="Times New Roman"/>
          <w:b/>
          <w:sz w:val="24"/>
          <w:szCs w:val="24"/>
        </w:rPr>
        <w:t>онсультативная работа</w:t>
      </w:r>
    </w:p>
    <w:p w:rsidR="00821229" w:rsidRPr="00821229" w:rsidRDefault="00B9066A" w:rsidP="006F0FBA">
      <w:pPr>
        <w:spacing w:after="0" w:line="240" w:lineRule="auto"/>
        <w:ind w:right="-141" w:firstLine="709"/>
        <w:jc w:val="both"/>
        <w:rPr>
          <w:rFonts w:ascii="Times New Roman" w:hAnsi="Times New Roman"/>
          <w:sz w:val="24"/>
          <w:szCs w:val="24"/>
        </w:rPr>
      </w:pPr>
      <w:r>
        <w:rPr>
          <w:rFonts w:ascii="Times New Roman" w:hAnsi="Times New Roman"/>
          <w:sz w:val="24"/>
          <w:szCs w:val="24"/>
        </w:rPr>
        <w:t xml:space="preserve">- </w:t>
      </w:r>
      <w:r w:rsidR="00821229" w:rsidRPr="00821229">
        <w:rPr>
          <w:rFonts w:ascii="Times New Roman" w:hAnsi="Times New Roman"/>
          <w:sz w:val="24"/>
          <w:szCs w:val="24"/>
        </w:rPr>
        <w:t xml:space="preserve">разработка рекомендаций по основным направлениям работы с </w:t>
      </w:r>
      <w:r>
        <w:rPr>
          <w:rFonts w:ascii="Times New Roman" w:hAnsi="Times New Roman"/>
          <w:sz w:val="24"/>
          <w:szCs w:val="24"/>
        </w:rPr>
        <w:t xml:space="preserve">воспитанником с трудностями в обучении </w:t>
      </w:r>
      <w:r w:rsidR="00821229" w:rsidRPr="00821229">
        <w:rPr>
          <w:rFonts w:ascii="Times New Roman" w:hAnsi="Times New Roman"/>
          <w:sz w:val="24"/>
          <w:szCs w:val="24"/>
        </w:rPr>
        <w:t>и социализации, единых для всех участников образовательных отношений;</w:t>
      </w:r>
    </w:p>
    <w:p w:rsidR="00821229" w:rsidRPr="00821229" w:rsidRDefault="00B9066A" w:rsidP="006F0FBA">
      <w:pPr>
        <w:spacing w:after="0" w:line="240" w:lineRule="auto"/>
        <w:ind w:right="-141" w:firstLine="709"/>
        <w:jc w:val="both"/>
        <w:rPr>
          <w:rFonts w:ascii="Times New Roman" w:hAnsi="Times New Roman"/>
          <w:sz w:val="24"/>
          <w:szCs w:val="24"/>
        </w:rPr>
      </w:pPr>
      <w:r>
        <w:rPr>
          <w:rFonts w:ascii="Times New Roman" w:hAnsi="Times New Roman"/>
          <w:sz w:val="24"/>
          <w:szCs w:val="24"/>
        </w:rPr>
        <w:t xml:space="preserve">- </w:t>
      </w:r>
      <w:r w:rsidR="00821229" w:rsidRPr="00821229">
        <w:rPr>
          <w:rFonts w:ascii="Times New Roman" w:hAnsi="Times New Roman"/>
          <w:sz w:val="24"/>
          <w:szCs w:val="24"/>
        </w:rPr>
        <w:t>консультирование специалистами педагогов по выбору индивидуально ориентированных методов</w:t>
      </w:r>
      <w:r>
        <w:rPr>
          <w:rFonts w:ascii="Times New Roman" w:hAnsi="Times New Roman"/>
          <w:sz w:val="24"/>
          <w:szCs w:val="24"/>
        </w:rPr>
        <w:t xml:space="preserve"> и приемов работы с воспитанником;</w:t>
      </w:r>
    </w:p>
    <w:p w:rsidR="00B9066A" w:rsidRPr="00821229" w:rsidRDefault="00821229" w:rsidP="00BE030B">
      <w:pPr>
        <w:spacing w:after="0" w:line="240" w:lineRule="auto"/>
        <w:ind w:right="-141" w:firstLine="709"/>
        <w:jc w:val="both"/>
        <w:rPr>
          <w:rFonts w:ascii="Times New Roman" w:hAnsi="Times New Roman"/>
          <w:sz w:val="24"/>
          <w:szCs w:val="24"/>
        </w:rPr>
      </w:pPr>
      <w:r w:rsidRPr="00821229">
        <w:rPr>
          <w:rFonts w:ascii="Times New Roman" w:hAnsi="Times New Roman"/>
          <w:sz w:val="24"/>
          <w:szCs w:val="24"/>
        </w:rPr>
        <w:t>- консультативная помощь семье в вопросах выбора оптимальной стратегии воспитания и приемов КРР с ребенком.</w:t>
      </w:r>
    </w:p>
    <w:p w:rsidR="00821229" w:rsidRPr="00B9066A" w:rsidRDefault="00B9066A" w:rsidP="006F0FBA">
      <w:pPr>
        <w:spacing w:after="0" w:line="240" w:lineRule="auto"/>
        <w:ind w:right="-141" w:firstLine="709"/>
        <w:jc w:val="both"/>
        <w:rPr>
          <w:rFonts w:ascii="Times New Roman" w:hAnsi="Times New Roman"/>
          <w:b/>
          <w:sz w:val="24"/>
          <w:szCs w:val="24"/>
        </w:rPr>
      </w:pPr>
      <w:r>
        <w:rPr>
          <w:rFonts w:ascii="Times New Roman" w:hAnsi="Times New Roman"/>
          <w:b/>
          <w:sz w:val="24"/>
          <w:szCs w:val="24"/>
        </w:rPr>
        <w:t>4)</w:t>
      </w:r>
      <w:r w:rsidR="00821229" w:rsidRPr="00821229">
        <w:rPr>
          <w:rFonts w:ascii="Times New Roman" w:hAnsi="Times New Roman"/>
          <w:b/>
          <w:sz w:val="24"/>
          <w:szCs w:val="24"/>
        </w:rPr>
        <w:t xml:space="preserve"> </w:t>
      </w:r>
      <w:r>
        <w:rPr>
          <w:rFonts w:ascii="Times New Roman" w:hAnsi="Times New Roman"/>
          <w:b/>
          <w:sz w:val="24"/>
          <w:szCs w:val="24"/>
        </w:rPr>
        <w:t>И</w:t>
      </w:r>
      <w:r w:rsidRPr="00821229">
        <w:rPr>
          <w:rFonts w:ascii="Times New Roman" w:hAnsi="Times New Roman"/>
          <w:b/>
          <w:sz w:val="24"/>
          <w:szCs w:val="24"/>
        </w:rPr>
        <w:t>нформационно-просветительская работа</w:t>
      </w:r>
    </w:p>
    <w:p w:rsidR="00821229" w:rsidRPr="00B9066A" w:rsidRDefault="00B9066A" w:rsidP="006F0FBA">
      <w:pPr>
        <w:pStyle w:val="29"/>
        <w:shd w:val="clear" w:color="auto" w:fill="auto"/>
        <w:tabs>
          <w:tab w:val="left" w:pos="709"/>
        </w:tabs>
        <w:spacing w:before="0" w:after="0" w:line="240" w:lineRule="auto"/>
        <w:ind w:right="-141"/>
        <w:jc w:val="both"/>
        <w:rPr>
          <w:sz w:val="24"/>
          <w:szCs w:val="24"/>
        </w:rPr>
      </w:pPr>
      <w:r>
        <w:rPr>
          <w:sz w:val="24"/>
          <w:szCs w:val="24"/>
        </w:rPr>
        <w:tab/>
      </w:r>
      <w:r w:rsidR="00821229" w:rsidRPr="00821229">
        <w:rPr>
          <w:sz w:val="24"/>
          <w:szCs w:val="24"/>
        </w:rPr>
        <w:t xml:space="preserve">- различные формы просветительской деятельности </w:t>
      </w:r>
      <w:r w:rsidRPr="00B9066A">
        <w:rPr>
          <w:sz w:val="24"/>
          <w:szCs w:val="24"/>
        </w:rPr>
        <w:t>(лекции, беседы,</w:t>
      </w:r>
      <w:r>
        <w:rPr>
          <w:sz w:val="24"/>
          <w:szCs w:val="24"/>
        </w:rPr>
        <w:t xml:space="preserve"> </w:t>
      </w:r>
      <w:r w:rsidRPr="00B9066A">
        <w:rPr>
          <w:sz w:val="24"/>
          <w:szCs w:val="24"/>
        </w:rPr>
        <w:t>информационные стенды, печатные материалы, электронные ресурсы</w:t>
      </w:r>
      <w:r w:rsidR="00821229" w:rsidRPr="00B9066A">
        <w:rPr>
          <w:sz w:val="24"/>
          <w:szCs w:val="24"/>
        </w:rPr>
        <w:t>), направленные на разъяснение участникам образовательных отношений (детям, родителям, педагогам) вопросов, связанных с особенностями образовательного процесса и психолого-педагогического сопровождения обучающихся, в т.ч. с ОВЗ, трудностями в обучении и социализации;</w:t>
      </w:r>
    </w:p>
    <w:p w:rsidR="00821229" w:rsidRPr="00821229" w:rsidRDefault="00821229" w:rsidP="006F0FBA">
      <w:pPr>
        <w:spacing w:after="0" w:line="240" w:lineRule="auto"/>
        <w:ind w:right="-141" w:firstLine="709"/>
        <w:jc w:val="both"/>
        <w:rPr>
          <w:rFonts w:ascii="Times New Roman" w:hAnsi="Times New Roman"/>
          <w:sz w:val="24"/>
          <w:szCs w:val="24"/>
        </w:rPr>
      </w:pPr>
      <w:r w:rsidRPr="00821229">
        <w:rPr>
          <w:rFonts w:ascii="Times New Roman" w:hAnsi="Times New Roman"/>
          <w:sz w:val="24"/>
          <w:szCs w:val="24"/>
        </w:rPr>
        <w:t xml:space="preserve">-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w:t>
      </w:r>
      <w:r w:rsidR="00B9066A">
        <w:rPr>
          <w:rFonts w:ascii="Times New Roman" w:hAnsi="Times New Roman"/>
          <w:sz w:val="24"/>
          <w:szCs w:val="24"/>
        </w:rPr>
        <w:t>воспитанников</w:t>
      </w:r>
      <w:r w:rsidRPr="00821229">
        <w:rPr>
          <w:rFonts w:ascii="Times New Roman" w:hAnsi="Times New Roman"/>
          <w:sz w:val="24"/>
          <w:szCs w:val="24"/>
        </w:rPr>
        <w:t>, в том числе с ОВЗ, трудностями в обучении и социализации.</w:t>
      </w:r>
    </w:p>
    <w:p w:rsidR="00821229" w:rsidRPr="00821229" w:rsidRDefault="00821229" w:rsidP="006F0FBA">
      <w:pPr>
        <w:spacing w:after="0" w:line="240" w:lineRule="auto"/>
        <w:ind w:right="-141" w:firstLine="709"/>
        <w:jc w:val="both"/>
        <w:rPr>
          <w:rFonts w:ascii="Times New Roman" w:hAnsi="Times New Roman"/>
          <w:sz w:val="24"/>
          <w:szCs w:val="24"/>
        </w:rPr>
      </w:pPr>
    </w:p>
    <w:p w:rsidR="00821229" w:rsidRPr="00821229" w:rsidRDefault="00821229" w:rsidP="006F0FBA">
      <w:pPr>
        <w:spacing w:after="0" w:line="240" w:lineRule="auto"/>
        <w:ind w:right="-141" w:firstLine="708"/>
        <w:jc w:val="both"/>
        <w:rPr>
          <w:rFonts w:ascii="Times New Roman" w:hAnsi="Times New Roman"/>
          <w:b/>
          <w:bCs/>
          <w:sz w:val="24"/>
          <w:szCs w:val="24"/>
        </w:rPr>
      </w:pPr>
      <w:r w:rsidRPr="00821229">
        <w:rPr>
          <w:rFonts w:ascii="Times New Roman" w:hAnsi="Times New Roman"/>
          <w:b/>
          <w:bCs/>
          <w:sz w:val="24"/>
          <w:szCs w:val="24"/>
        </w:rPr>
        <w:t xml:space="preserve">Направления реализации коррекционно-развивающей работы с </w:t>
      </w:r>
      <w:r w:rsidR="00B9066A">
        <w:rPr>
          <w:rFonts w:ascii="Times New Roman" w:hAnsi="Times New Roman"/>
          <w:b/>
          <w:bCs/>
          <w:sz w:val="24"/>
          <w:szCs w:val="24"/>
        </w:rPr>
        <w:t>воспитанниками</w:t>
      </w:r>
      <w:r w:rsidRPr="00821229">
        <w:rPr>
          <w:rFonts w:ascii="Times New Roman" w:hAnsi="Times New Roman"/>
          <w:b/>
          <w:bCs/>
          <w:sz w:val="24"/>
          <w:szCs w:val="24"/>
        </w:rPr>
        <w:t xml:space="preserve"> с ОВЗ и детьми-инвалидами:</w:t>
      </w:r>
    </w:p>
    <w:p w:rsidR="00821229" w:rsidRPr="00821229" w:rsidRDefault="00821229" w:rsidP="006F0FBA">
      <w:pPr>
        <w:spacing w:after="0" w:line="240" w:lineRule="auto"/>
        <w:ind w:right="-141" w:firstLine="709"/>
        <w:jc w:val="both"/>
        <w:rPr>
          <w:rFonts w:ascii="Times New Roman" w:hAnsi="Times New Roman"/>
          <w:sz w:val="24"/>
          <w:szCs w:val="24"/>
        </w:rPr>
      </w:pPr>
      <w:r w:rsidRPr="00821229">
        <w:rPr>
          <w:rFonts w:ascii="Times New Roman" w:hAnsi="Times New Roman"/>
          <w:sz w:val="24"/>
          <w:szCs w:val="24"/>
        </w:rPr>
        <w:t xml:space="preserve">-  предупреждение вторичных биологических и социальных отклонений в развитии, затрудняющих образование и социализацию </w:t>
      </w:r>
      <w:r w:rsidR="00B9066A">
        <w:rPr>
          <w:rFonts w:ascii="Times New Roman" w:hAnsi="Times New Roman"/>
          <w:sz w:val="24"/>
          <w:szCs w:val="24"/>
        </w:rPr>
        <w:t>воспитанников</w:t>
      </w:r>
      <w:r w:rsidRPr="00821229">
        <w:rPr>
          <w:rFonts w:ascii="Times New Roman" w:hAnsi="Times New Roman"/>
          <w:sz w:val="24"/>
          <w:szCs w:val="24"/>
        </w:rPr>
        <w:t>;</w:t>
      </w:r>
    </w:p>
    <w:p w:rsidR="00821229" w:rsidRPr="00821229" w:rsidRDefault="007F1A93" w:rsidP="006F0FBA">
      <w:pPr>
        <w:spacing w:after="0" w:line="240" w:lineRule="auto"/>
        <w:ind w:right="-141" w:firstLine="709"/>
        <w:jc w:val="both"/>
        <w:rPr>
          <w:rFonts w:ascii="Times New Roman" w:hAnsi="Times New Roman"/>
          <w:sz w:val="24"/>
          <w:szCs w:val="24"/>
        </w:rPr>
      </w:pPr>
      <w:r>
        <w:rPr>
          <w:rFonts w:ascii="Times New Roman" w:hAnsi="Times New Roman"/>
          <w:sz w:val="24"/>
          <w:szCs w:val="24"/>
        </w:rPr>
        <w:t>-</w:t>
      </w:r>
      <w:r w:rsidR="00821229" w:rsidRPr="00821229">
        <w:rPr>
          <w:rFonts w:ascii="Times New Roman" w:hAnsi="Times New Roman"/>
          <w:sz w:val="24"/>
          <w:szCs w:val="24"/>
        </w:rPr>
        <w:t xml:space="preserve"> коррекция нарушений психического и физического развития средствами коррекционной педагогики, специальной психологии и медицины;</w:t>
      </w:r>
    </w:p>
    <w:p w:rsidR="00821229" w:rsidRPr="00821229" w:rsidRDefault="007F1A93" w:rsidP="006F0FBA">
      <w:pPr>
        <w:spacing w:after="0" w:line="240" w:lineRule="auto"/>
        <w:ind w:right="-141" w:firstLine="709"/>
        <w:jc w:val="both"/>
        <w:rPr>
          <w:rFonts w:ascii="Times New Roman" w:hAnsi="Times New Roman"/>
          <w:sz w:val="24"/>
          <w:szCs w:val="24"/>
        </w:rPr>
      </w:pPr>
      <w:r>
        <w:rPr>
          <w:rFonts w:ascii="Times New Roman" w:hAnsi="Times New Roman"/>
          <w:sz w:val="24"/>
          <w:szCs w:val="24"/>
        </w:rPr>
        <w:t>-</w:t>
      </w:r>
      <w:r w:rsidR="00821229" w:rsidRPr="00821229">
        <w:rPr>
          <w:rFonts w:ascii="Times New Roman" w:hAnsi="Times New Roman"/>
          <w:sz w:val="24"/>
          <w:szCs w:val="24"/>
        </w:rPr>
        <w:t xml:space="preserve"> формирование у </w:t>
      </w:r>
      <w:r w:rsidR="00B9066A">
        <w:rPr>
          <w:rFonts w:ascii="Times New Roman" w:hAnsi="Times New Roman"/>
          <w:sz w:val="24"/>
          <w:szCs w:val="24"/>
        </w:rPr>
        <w:t>воспитанников</w:t>
      </w:r>
      <w:r w:rsidR="00821229" w:rsidRPr="00821229">
        <w:rPr>
          <w:rFonts w:ascii="Times New Roman" w:hAnsi="Times New Roman"/>
          <w:sz w:val="24"/>
          <w:szCs w:val="24"/>
        </w:rPr>
        <w:t xml:space="preserve"> механизмов компенсации дефицитарных функций, не поддающихся коррекции, в том числе, с использованием ассистивных технологий.</w:t>
      </w:r>
    </w:p>
    <w:p w:rsidR="00821229" w:rsidRPr="00821229" w:rsidRDefault="00821229" w:rsidP="00BE030B">
      <w:pPr>
        <w:spacing w:after="0" w:line="240" w:lineRule="auto"/>
        <w:jc w:val="both"/>
        <w:rPr>
          <w:rFonts w:ascii="Times New Roman" w:hAnsi="Times New Roman"/>
          <w:sz w:val="24"/>
          <w:szCs w:val="24"/>
        </w:rPr>
      </w:pPr>
    </w:p>
    <w:p w:rsidR="00821229" w:rsidRPr="00821229" w:rsidRDefault="00821229" w:rsidP="006F0FBA">
      <w:pPr>
        <w:spacing w:after="0" w:line="240" w:lineRule="auto"/>
        <w:ind w:right="-141"/>
        <w:jc w:val="both"/>
        <w:rPr>
          <w:rFonts w:ascii="Times New Roman" w:hAnsi="Times New Roman"/>
          <w:b/>
          <w:bCs/>
          <w:sz w:val="24"/>
          <w:szCs w:val="24"/>
        </w:rPr>
      </w:pPr>
      <w:r w:rsidRPr="00821229">
        <w:rPr>
          <w:rFonts w:ascii="Times New Roman" w:hAnsi="Times New Roman"/>
          <w:b/>
          <w:bCs/>
          <w:sz w:val="24"/>
          <w:szCs w:val="24"/>
        </w:rPr>
        <w:t xml:space="preserve"> </w:t>
      </w:r>
      <w:r w:rsidR="007712F3">
        <w:rPr>
          <w:rFonts w:ascii="Times New Roman" w:hAnsi="Times New Roman"/>
          <w:b/>
          <w:bCs/>
          <w:sz w:val="24"/>
          <w:szCs w:val="24"/>
        </w:rPr>
        <w:tab/>
      </w:r>
      <w:r w:rsidRPr="00821229">
        <w:rPr>
          <w:rFonts w:ascii="Times New Roman" w:hAnsi="Times New Roman"/>
          <w:b/>
          <w:bCs/>
          <w:sz w:val="24"/>
          <w:szCs w:val="24"/>
        </w:rPr>
        <w:t>Направления реализации коррекционно-развивающей работы с детьми, находящимися на диспансерном наблюдении и часто болеющими детьми:</w:t>
      </w:r>
    </w:p>
    <w:p w:rsidR="00821229" w:rsidRPr="00821229" w:rsidRDefault="00821229" w:rsidP="006F0FBA">
      <w:pPr>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коррекция коммуникативной, личностной, эмоциональной волевой сфер, познавательных процессов;</w:t>
      </w:r>
    </w:p>
    <w:p w:rsidR="00821229" w:rsidRPr="00821229" w:rsidRDefault="00821229" w:rsidP="006F0FBA">
      <w:pPr>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снижение тревожности;</w:t>
      </w:r>
    </w:p>
    <w:p w:rsidR="00821229" w:rsidRPr="00821229" w:rsidRDefault="00821229" w:rsidP="006F0FBA">
      <w:pPr>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помощь в разрешении поведенческих проблем;</w:t>
      </w:r>
    </w:p>
    <w:p w:rsidR="00821229" w:rsidRPr="00821229" w:rsidRDefault="00821229" w:rsidP="006F0FBA">
      <w:pPr>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создание условий для успешной социализации, оптимизация межличностного взаимодействия со взрослыми и сверстниками.</w:t>
      </w:r>
    </w:p>
    <w:p w:rsidR="00821229" w:rsidRPr="00821229" w:rsidRDefault="00821229" w:rsidP="006F0FBA">
      <w:pPr>
        <w:spacing w:after="0" w:line="240" w:lineRule="auto"/>
        <w:ind w:right="-141" w:firstLine="709"/>
        <w:jc w:val="both"/>
        <w:rPr>
          <w:rFonts w:ascii="Times New Roman" w:hAnsi="Times New Roman"/>
          <w:b/>
          <w:bCs/>
          <w:i/>
          <w:sz w:val="24"/>
          <w:szCs w:val="24"/>
        </w:rPr>
      </w:pPr>
      <w:r w:rsidRPr="00821229">
        <w:rPr>
          <w:rFonts w:ascii="Times New Roman" w:hAnsi="Times New Roman"/>
          <w:b/>
          <w:bCs/>
          <w:i/>
          <w:sz w:val="24"/>
          <w:szCs w:val="24"/>
        </w:rPr>
        <w:t xml:space="preserve">Основа для отнесения </w:t>
      </w:r>
      <w:r w:rsidR="005F5A60">
        <w:rPr>
          <w:rFonts w:ascii="Times New Roman" w:hAnsi="Times New Roman"/>
          <w:b/>
          <w:bCs/>
          <w:i/>
          <w:sz w:val="24"/>
          <w:szCs w:val="24"/>
        </w:rPr>
        <w:t>воспитанников</w:t>
      </w:r>
      <w:r w:rsidRPr="00821229">
        <w:rPr>
          <w:rFonts w:ascii="Times New Roman" w:hAnsi="Times New Roman"/>
          <w:b/>
          <w:bCs/>
          <w:i/>
          <w:sz w:val="24"/>
          <w:szCs w:val="24"/>
        </w:rPr>
        <w:t xml:space="preserve"> к данной категории:</w:t>
      </w:r>
    </w:p>
    <w:p w:rsidR="00821229" w:rsidRPr="00821229" w:rsidRDefault="00821229" w:rsidP="006F0FBA">
      <w:pPr>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-на основе медицинского заключения;</w:t>
      </w:r>
    </w:p>
    <w:p w:rsidR="00821229" w:rsidRPr="00821229" w:rsidRDefault="00821229" w:rsidP="006F0FBA">
      <w:pPr>
        <w:spacing w:after="0" w:line="240" w:lineRule="auto"/>
        <w:ind w:right="-141" w:firstLine="708"/>
        <w:jc w:val="both"/>
        <w:rPr>
          <w:rFonts w:ascii="Times New Roman" w:hAnsi="Times New Roman"/>
          <w:bCs/>
          <w:sz w:val="24"/>
          <w:szCs w:val="24"/>
        </w:rPr>
      </w:pPr>
      <w:r w:rsidRPr="00821229">
        <w:rPr>
          <w:rFonts w:ascii="Times New Roman" w:hAnsi="Times New Roman"/>
          <w:bCs/>
          <w:sz w:val="24"/>
          <w:szCs w:val="24"/>
        </w:rPr>
        <w:t>- на основе результатов психологической и педагогической диагностики;</w:t>
      </w:r>
    </w:p>
    <w:p w:rsidR="00821229" w:rsidRPr="00821229" w:rsidRDefault="00821229" w:rsidP="006F0FBA">
      <w:pPr>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в соответствии с рекомендациями ППК.</w:t>
      </w:r>
    </w:p>
    <w:p w:rsidR="007712F3" w:rsidRDefault="007712F3" w:rsidP="006F0FBA">
      <w:pPr>
        <w:spacing w:after="0" w:line="240" w:lineRule="auto"/>
        <w:ind w:right="-141"/>
        <w:jc w:val="both"/>
        <w:rPr>
          <w:rFonts w:ascii="Times New Roman" w:hAnsi="Times New Roman"/>
          <w:bCs/>
          <w:sz w:val="24"/>
          <w:szCs w:val="24"/>
        </w:rPr>
      </w:pPr>
    </w:p>
    <w:p w:rsidR="00821229" w:rsidRPr="00821229" w:rsidRDefault="00821229" w:rsidP="006F0FBA">
      <w:pPr>
        <w:spacing w:after="0" w:line="240" w:lineRule="auto"/>
        <w:ind w:right="-141" w:firstLine="708"/>
        <w:jc w:val="both"/>
        <w:rPr>
          <w:rFonts w:ascii="Times New Roman" w:hAnsi="Times New Roman"/>
          <w:bCs/>
          <w:sz w:val="24"/>
          <w:szCs w:val="24"/>
        </w:rPr>
      </w:pPr>
      <w:r w:rsidRPr="00821229">
        <w:rPr>
          <w:rFonts w:ascii="Times New Roman" w:hAnsi="Times New Roman"/>
          <w:b/>
          <w:bCs/>
          <w:sz w:val="24"/>
          <w:szCs w:val="24"/>
        </w:rPr>
        <w:t>Направления реализации</w:t>
      </w:r>
      <w:r w:rsidR="005F5A60">
        <w:rPr>
          <w:rFonts w:ascii="Times New Roman" w:hAnsi="Times New Roman"/>
          <w:b/>
          <w:bCs/>
          <w:sz w:val="24"/>
          <w:szCs w:val="24"/>
        </w:rPr>
        <w:t xml:space="preserve"> </w:t>
      </w:r>
      <w:r w:rsidRPr="00821229">
        <w:rPr>
          <w:rFonts w:ascii="Times New Roman" w:hAnsi="Times New Roman"/>
          <w:b/>
          <w:bCs/>
          <w:sz w:val="24"/>
          <w:szCs w:val="24"/>
        </w:rPr>
        <w:t>коррекционно-развивающей работы с одаренными детьми:</w:t>
      </w:r>
    </w:p>
    <w:p w:rsidR="00821229" w:rsidRPr="00821229" w:rsidRDefault="00821229" w:rsidP="006F0FBA">
      <w:pPr>
        <w:spacing w:after="0" w:line="240" w:lineRule="auto"/>
        <w:ind w:right="-141" w:firstLine="709"/>
        <w:jc w:val="both"/>
        <w:rPr>
          <w:rFonts w:ascii="Times New Roman" w:hAnsi="Times New Roman"/>
          <w:sz w:val="24"/>
          <w:szCs w:val="24"/>
        </w:rPr>
      </w:pPr>
      <w:r w:rsidRPr="00821229">
        <w:rPr>
          <w:rFonts w:ascii="Times New Roman" w:hAnsi="Times New Roman"/>
          <w:sz w:val="24"/>
          <w:szCs w:val="24"/>
        </w:rPr>
        <w:t>- определение вида одаренности, интеллектуальных и личностных особенностей детей, прогноз возможных проблем и потенциала развития;</w:t>
      </w:r>
    </w:p>
    <w:p w:rsidR="00821229" w:rsidRPr="00821229" w:rsidRDefault="00821229" w:rsidP="006F0FBA">
      <w:pPr>
        <w:spacing w:after="0" w:line="240" w:lineRule="auto"/>
        <w:ind w:right="-141" w:firstLine="709"/>
        <w:jc w:val="both"/>
        <w:rPr>
          <w:rFonts w:ascii="Times New Roman" w:hAnsi="Times New Roman"/>
          <w:sz w:val="24"/>
          <w:szCs w:val="24"/>
        </w:rPr>
      </w:pPr>
      <w:r w:rsidRPr="00821229">
        <w:rPr>
          <w:rFonts w:ascii="Times New Roman" w:hAnsi="Times New Roman"/>
          <w:sz w:val="24"/>
          <w:szCs w:val="24"/>
        </w:rPr>
        <w:t>- вовлечение родителей (ЗП) в образовательный процесс и установление с ними отношений сотрудничества как обязательного условия поддержки и развития одаренного ребенка в ДОО и семье;</w:t>
      </w:r>
    </w:p>
    <w:p w:rsidR="00821229" w:rsidRPr="00821229" w:rsidRDefault="00821229" w:rsidP="006F0FBA">
      <w:pPr>
        <w:spacing w:after="0" w:line="240" w:lineRule="auto"/>
        <w:ind w:right="-141" w:firstLine="709"/>
        <w:jc w:val="both"/>
        <w:rPr>
          <w:rFonts w:ascii="Times New Roman" w:hAnsi="Times New Roman"/>
          <w:sz w:val="24"/>
          <w:szCs w:val="24"/>
        </w:rPr>
      </w:pPr>
      <w:r w:rsidRPr="00821229">
        <w:rPr>
          <w:rFonts w:ascii="Times New Roman" w:hAnsi="Times New Roman"/>
          <w:sz w:val="24"/>
          <w:szCs w:val="24"/>
        </w:rPr>
        <w:lastRenderedPageBreak/>
        <w:t>-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821229" w:rsidRPr="00821229" w:rsidRDefault="00821229" w:rsidP="006F0FBA">
      <w:pPr>
        <w:spacing w:after="0" w:line="240" w:lineRule="auto"/>
        <w:ind w:right="-141" w:firstLine="709"/>
        <w:jc w:val="both"/>
        <w:rPr>
          <w:rFonts w:ascii="Times New Roman" w:hAnsi="Times New Roman"/>
          <w:sz w:val="24"/>
          <w:szCs w:val="24"/>
        </w:rPr>
      </w:pPr>
      <w:r w:rsidRPr="00821229">
        <w:rPr>
          <w:rFonts w:ascii="Times New Roman" w:hAnsi="Times New Roman"/>
          <w:sz w:val="24"/>
          <w:szCs w:val="24"/>
        </w:rPr>
        <w:t>- сохранение и поддержка индивидуальности ребенка, развитие его индивидуальных способностей и одаренности;</w:t>
      </w:r>
    </w:p>
    <w:p w:rsidR="00821229" w:rsidRPr="00821229" w:rsidRDefault="00821229" w:rsidP="006F0FBA">
      <w:pPr>
        <w:spacing w:after="0" w:line="240" w:lineRule="auto"/>
        <w:ind w:right="-141" w:firstLine="709"/>
        <w:jc w:val="both"/>
        <w:rPr>
          <w:rFonts w:ascii="Times New Roman" w:hAnsi="Times New Roman"/>
          <w:sz w:val="24"/>
          <w:szCs w:val="24"/>
        </w:rPr>
      </w:pPr>
      <w:r w:rsidRPr="00821229">
        <w:rPr>
          <w:rFonts w:ascii="Times New Roman" w:hAnsi="Times New Roman"/>
          <w:sz w:val="24"/>
          <w:szCs w:val="24"/>
        </w:rPr>
        <w:t>- формирование коммуникативных навыков и развитие эмоциональной устойчивости;</w:t>
      </w:r>
    </w:p>
    <w:p w:rsidR="00821229" w:rsidRPr="00821229" w:rsidRDefault="00821229" w:rsidP="006F0FBA">
      <w:pPr>
        <w:spacing w:after="0" w:line="240" w:lineRule="auto"/>
        <w:ind w:right="-141" w:firstLine="709"/>
        <w:jc w:val="both"/>
        <w:rPr>
          <w:rFonts w:ascii="Times New Roman" w:hAnsi="Times New Roman"/>
          <w:sz w:val="24"/>
          <w:szCs w:val="24"/>
        </w:rPr>
      </w:pPr>
      <w:r w:rsidRPr="00821229">
        <w:rPr>
          <w:rFonts w:ascii="Times New Roman" w:hAnsi="Times New Roman"/>
          <w:sz w:val="24"/>
          <w:szCs w:val="24"/>
        </w:rPr>
        <w:t>- организация предметно-развивающей, обогащенной образовательной среды в условиях ДОО, благоприятной для развития способностей и одаренности.</w:t>
      </w:r>
    </w:p>
    <w:p w:rsidR="00821229" w:rsidRPr="00821229" w:rsidRDefault="00821229" w:rsidP="006F0FBA">
      <w:pPr>
        <w:spacing w:after="0" w:line="240" w:lineRule="auto"/>
        <w:ind w:right="-141" w:firstLine="709"/>
        <w:jc w:val="both"/>
        <w:rPr>
          <w:rFonts w:ascii="Times New Roman" w:hAnsi="Times New Roman"/>
          <w:sz w:val="24"/>
          <w:szCs w:val="24"/>
        </w:rPr>
      </w:pPr>
      <w:r w:rsidRPr="00821229">
        <w:rPr>
          <w:rFonts w:ascii="Times New Roman" w:hAnsi="Times New Roman"/>
          <w:b/>
          <w:bCs/>
          <w:i/>
          <w:sz w:val="24"/>
          <w:szCs w:val="24"/>
        </w:rPr>
        <w:t xml:space="preserve">Основа для отнесения </w:t>
      </w:r>
      <w:r w:rsidR="007712F3">
        <w:rPr>
          <w:rFonts w:ascii="Times New Roman" w:hAnsi="Times New Roman"/>
          <w:b/>
          <w:bCs/>
          <w:i/>
          <w:sz w:val="24"/>
          <w:szCs w:val="24"/>
        </w:rPr>
        <w:t>воспитанников</w:t>
      </w:r>
      <w:r w:rsidRPr="00821229">
        <w:rPr>
          <w:rFonts w:ascii="Times New Roman" w:hAnsi="Times New Roman"/>
          <w:b/>
          <w:bCs/>
          <w:i/>
          <w:sz w:val="24"/>
          <w:szCs w:val="24"/>
        </w:rPr>
        <w:t xml:space="preserve"> к данной категории: </w:t>
      </w:r>
      <w:r w:rsidRPr="00821229">
        <w:rPr>
          <w:rFonts w:ascii="Times New Roman" w:hAnsi="Times New Roman"/>
          <w:sz w:val="24"/>
          <w:szCs w:val="24"/>
        </w:rPr>
        <w:t>заключения ППК по результатам психологической и педагогической диагностики.</w:t>
      </w:r>
    </w:p>
    <w:p w:rsidR="00821229" w:rsidRPr="00821229" w:rsidRDefault="00821229" w:rsidP="006F0FBA">
      <w:pPr>
        <w:spacing w:after="0" w:line="240" w:lineRule="auto"/>
        <w:ind w:right="-141" w:firstLine="709"/>
        <w:jc w:val="both"/>
        <w:rPr>
          <w:rFonts w:ascii="Times New Roman" w:hAnsi="Times New Roman"/>
          <w:b/>
          <w:bCs/>
          <w:i/>
          <w:sz w:val="24"/>
          <w:szCs w:val="24"/>
        </w:rPr>
      </w:pPr>
    </w:p>
    <w:p w:rsidR="00821229" w:rsidRPr="00821229" w:rsidRDefault="00821229" w:rsidP="006F0FBA">
      <w:pPr>
        <w:spacing w:after="0" w:line="240" w:lineRule="auto"/>
        <w:ind w:right="-141" w:firstLine="708"/>
        <w:jc w:val="both"/>
        <w:rPr>
          <w:rFonts w:ascii="Times New Roman" w:hAnsi="Times New Roman"/>
          <w:b/>
          <w:bCs/>
          <w:sz w:val="24"/>
          <w:szCs w:val="24"/>
        </w:rPr>
      </w:pPr>
      <w:r w:rsidRPr="00821229">
        <w:rPr>
          <w:rFonts w:ascii="Times New Roman" w:hAnsi="Times New Roman"/>
          <w:b/>
          <w:bCs/>
          <w:sz w:val="24"/>
          <w:szCs w:val="24"/>
        </w:rPr>
        <w:t>Направления реализации</w:t>
      </w:r>
      <w:r w:rsidR="007712F3">
        <w:rPr>
          <w:rFonts w:ascii="Times New Roman" w:hAnsi="Times New Roman"/>
          <w:b/>
          <w:bCs/>
          <w:sz w:val="24"/>
          <w:szCs w:val="24"/>
        </w:rPr>
        <w:t xml:space="preserve"> </w:t>
      </w:r>
      <w:r w:rsidRPr="00821229">
        <w:rPr>
          <w:rFonts w:ascii="Times New Roman" w:hAnsi="Times New Roman"/>
          <w:b/>
          <w:bCs/>
          <w:sz w:val="24"/>
          <w:szCs w:val="24"/>
        </w:rPr>
        <w:t>коррекционно-развивающей работы с</w:t>
      </w:r>
      <w:r w:rsidR="007712F3">
        <w:rPr>
          <w:rFonts w:ascii="Times New Roman" w:hAnsi="Times New Roman"/>
          <w:b/>
          <w:bCs/>
          <w:sz w:val="24"/>
          <w:szCs w:val="24"/>
        </w:rPr>
        <w:t xml:space="preserve"> </w:t>
      </w:r>
      <w:r w:rsidRPr="00821229">
        <w:rPr>
          <w:rFonts w:ascii="Times New Roman" w:hAnsi="Times New Roman"/>
          <w:b/>
          <w:bCs/>
          <w:sz w:val="24"/>
          <w:szCs w:val="24"/>
        </w:rPr>
        <w:t>билингвальными детьми:</w:t>
      </w:r>
    </w:p>
    <w:p w:rsidR="00821229" w:rsidRPr="00821229" w:rsidRDefault="00821229" w:rsidP="006F0FBA">
      <w:pPr>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развитие коммуникативных навыков, формирование чувствительности к сверстнику, его эмоциональному состоянию, намерениям, желаниям;</w:t>
      </w:r>
    </w:p>
    <w:p w:rsidR="00821229" w:rsidRPr="00821229" w:rsidRDefault="00821229" w:rsidP="006F0FBA">
      <w:pPr>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формирование уверенного поведения и социальной успешности;</w:t>
      </w:r>
    </w:p>
    <w:p w:rsidR="00821229" w:rsidRPr="00821229" w:rsidRDefault="00821229" w:rsidP="006F0FBA">
      <w:pPr>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коррекция деструктивных эмоциональных состояний, возникающих вследствие попадания в новую языковую среду</w:t>
      </w:r>
    </w:p>
    <w:p w:rsidR="00821229" w:rsidRPr="00821229" w:rsidRDefault="00821229" w:rsidP="006F0FBA">
      <w:pPr>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создание атмосферы доброжелательности, заботы и уважения по отношению к ребенку.</w:t>
      </w:r>
    </w:p>
    <w:p w:rsidR="00821229" w:rsidRPr="00821229" w:rsidRDefault="00821229" w:rsidP="00821229">
      <w:pPr>
        <w:spacing w:after="0" w:line="240" w:lineRule="auto"/>
        <w:ind w:firstLine="709"/>
        <w:jc w:val="both"/>
        <w:rPr>
          <w:rFonts w:ascii="Times New Roman" w:hAnsi="Times New Roman"/>
          <w:bCs/>
          <w:sz w:val="24"/>
          <w:szCs w:val="24"/>
        </w:rPr>
      </w:pPr>
    </w:p>
    <w:p w:rsidR="00821229" w:rsidRPr="00821229" w:rsidRDefault="00821229" w:rsidP="006F0FBA">
      <w:pPr>
        <w:spacing w:after="0" w:line="240" w:lineRule="auto"/>
        <w:ind w:right="-141" w:firstLine="708"/>
        <w:jc w:val="both"/>
        <w:rPr>
          <w:rFonts w:ascii="Times New Roman" w:hAnsi="Times New Roman"/>
          <w:b/>
          <w:bCs/>
          <w:sz w:val="24"/>
          <w:szCs w:val="24"/>
        </w:rPr>
      </w:pPr>
      <w:r w:rsidRPr="00821229">
        <w:rPr>
          <w:rFonts w:ascii="Times New Roman" w:hAnsi="Times New Roman"/>
          <w:b/>
          <w:bCs/>
          <w:sz w:val="24"/>
          <w:szCs w:val="24"/>
        </w:rPr>
        <w:t>Направления реализации</w:t>
      </w:r>
      <w:r w:rsidR="007712F3">
        <w:rPr>
          <w:rFonts w:ascii="Times New Roman" w:hAnsi="Times New Roman"/>
          <w:b/>
          <w:bCs/>
          <w:sz w:val="24"/>
          <w:szCs w:val="24"/>
        </w:rPr>
        <w:t xml:space="preserve"> </w:t>
      </w:r>
      <w:r w:rsidRPr="00821229">
        <w:rPr>
          <w:rFonts w:ascii="Times New Roman" w:hAnsi="Times New Roman"/>
          <w:b/>
          <w:bCs/>
          <w:sz w:val="24"/>
          <w:szCs w:val="24"/>
        </w:rPr>
        <w:t>коррекционно-развивающей работы с детьми «группы риска»</w:t>
      </w:r>
    </w:p>
    <w:p w:rsidR="00821229" w:rsidRPr="00821229" w:rsidRDefault="00821229" w:rsidP="001E3559">
      <w:pPr>
        <w:pStyle w:val="ab"/>
        <w:numPr>
          <w:ilvl w:val="0"/>
          <w:numId w:val="65"/>
        </w:numPr>
        <w:tabs>
          <w:tab w:val="left" w:pos="993"/>
        </w:tabs>
        <w:spacing w:after="0" w:line="240" w:lineRule="auto"/>
        <w:ind w:left="0" w:right="-141" w:firstLine="709"/>
        <w:jc w:val="both"/>
        <w:rPr>
          <w:rFonts w:ascii="Times New Roman" w:hAnsi="Times New Roman"/>
          <w:b/>
          <w:bCs/>
          <w:i/>
          <w:sz w:val="24"/>
          <w:szCs w:val="24"/>
        </w:rPr>
      </w:pPr>
      <w:r w:rsidRPr="00821229">
        <w:rPr>
          <w:rFonts w:ascii="Times New Roman" w:hAnsi="Times New Roman"/>
          <w:b/>
          <w:bCs/>
          <w:i/>
          <w:sz w:val="24"/>
          <w:szCs w:val="24"/>
        </w:rPr>
        <w:t>Включение ребенка из «группы риска» в программу КРР и определение индивидуального маршрута психолого-педагогического сопровождения</w:t>
      </w:r>
    </w:p>
    <w:p w:rsidR="00821229" w:rsidRPr="00821229" w:rsidRDefault="00821229" w:rsidP="006F0FBA">
      <w:pPr>
        <w:tabs>
          <w:tab w:val="left" w:pos="993"/>
        </w:tabs>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на основе заключения ППК;</w:t>
      </w:r>
    </w:p>
    <w:p w:rsidR="00821229" w:rsidRPr="00821229" w:rsidRDefault="00821229" w:rsidP="006F0FBA">
      <w:pPr>
        <w:tabs>
          <w:tab w:val="left" w:pos="993"/>
        </w:tabs>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на основе результатов педагогической диагностики;</w:t>
      </w:r>
    </w:p>
    <w:p w:rsidR="00821229" w:rsidRPr="00821229" w:rsidRDefault="00821229" w:rsidP="006F0FBA">
      <w:pPr>
        <w:tabs>
          <w:tab w:val="left" w:pos="993"/>
        </w:tabs>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на основе результатов психологической диагностики;</w:t>
      </w:r>
    </w:p>
    <w:p w:rsidR="00821229" w:rsidRPr="00821229" w:rsidRDefault="00821229" w:rsidP="006F0FBA">
      <w:pPr>
        <w:tabs>
          <w:tab w:val="left" w:pos="993"/>
        </w:tabs>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по обоснованному запросу родителей, педагогов.</w:t>
      </w:r>
    </w:p>
    <w:p w:rsidR="00821229" w:rsidRPr="00821229" w:rsidRDefault="00821229" w:rsidP="006F0FBA">
      <w:pPr>
        <w:tabs>
          <w:tab w:val="left" w:pos="993"/>
        </w:tabs>
        <w:spacing w:after="0" w:line="240" w:lineRule="auto"/>
        <w:ind w:right="-141" w:firstLine="709"/>
        <w:jc w:val="both"/>
        <w:rPr>
          <w:rFonts w:ascii="Times New Roman" w:hAnsi="Times New Roman"/>
          <w:bCs/>
          <w:sz w:val="24"/>
          <w:szCs w:val="24"/>
        </w:rPr>
      </w:pPr>
    </w:p>
    <w:p w:rsidR="00821229" w:rsidRPr="00821229" w:rsidRDefault="00821229" w:rsidP="001E3559">
      <w:pPr>
        <w:pStyle w:val="ab"/>
        <w:numPr>
          <w:ilvl w:val="0"/>
          <w:numId w:val="65"/>
        </w:numPr>
        <w:tabs>
          <w:tab w:val="left" w:pos="993"/>
        </w:tabs>
        <w:spacing w:after="0" w:line="240" w:lineRule="auto"/>
        <w:ind w:left="0" w:right="-141" w:firstLine="709"/>
        <w:jc w:val="both"/>
        <w:rPr>
          <w:rFonts w:ascii="Times New Roman" w:hAnsi="Times New Roman"/>
          <w:b/>
          <w:bCs/>
          <w:i/>
          <w:sz w:val="24"/>
          <w:szCs w:val="24"/>
        </w:rPr>
      </w:pPr>
      <w:r w:rsidRPr="00821229">
        <w:rPr>
          <w:rFonts w:ascii="Times New Roman" w:hAnsi="Times New Roman"/>
          <w:b/>
          <w:bCs/>
          <w:i/>
          <w:sz w:val="24"/>
          <w:szCs w:val="24"/>
        </w:rPr>
        <w:t>К группе риска могут быть отнесены:</w:t>
      </w:r>
    </w:p>
    <w:p w:rsidR="00821229" w:rsidRPr="00821229" w:rsidRDefault="00821229" w:rsidP="006F0FBA">
      <w:pPr>
        <w:tabs>
          <w:tab w:val="left" w:pos="993"/>
        </w:tabs>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дети, имеющие проблемы с психологическим здоровьем;</w:t>
      </w:r>
    </w:p>
    <w:p w:rsidR="00821229" w:rsidRPr="00821229" w:rsidRDefault="00821229" w:rsidP="006F0FBA">
      <w:pPr>
        <w:tabs>
          <w:tab w:val="left" w:pos="993"/>
        </w:tabs>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дети, имеющие эмоциональные проблемы;</w:t>
      </w:r>
    </w:p>
    <w:p w:rsidR="00821229" w:rsidRPr="00821229" w:rsidRDefault="00821229" w:rsidP="006F0FBA">
      <w:pPr>
        <w:tabs>
          <w:tab w:val="left" w:pos="993"/>
        </w:tabs>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дети с проблемами неврологического характера;</w:t>
      </w:r>
    </w:p>
    <w:p w:rsidR="00821229" w:rsidRPr="00821229" w:rsidRDefault="00821229" w:rsidP="006F0FBA">
      <w:pPr>
        <w:tabs>
          <w:tab w:val="left" w:pos="993"/>
        </w:tabs>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дети с проблемами общения;</w:t>
      </w:r>
    </w:p>
    <w:p w:rsidR="00821229" w:rsidRPr="00821229" w:rsidRDefault="00821229" w:rsidP="006F0FBA">
      <w:pPr>
        <w:tabs>
          <w:tab w:val="left" w:pos="993"/>
        </w:tabs>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дети с проблемами регуляторного характера.</w:t>
      </w:r>
    </w:p>
    <w:p w:rsidR="00821229" w:rsidRPr="00821229" w:rsidRDefault="00821229" w:rsidP="006F0FBA">
      <w:pPr>
        <w:tabs>
          <w:tab w:val="left" w:pos="993"/>
        </w:tabs>
        <w:spacing w:after="0" w:line="240" w:lineRule="auto"/>
        <w:ind w:right="-141" w:firstLine="709"/>
        <w:jc w:val="both"/>
        <w:rPr>
          <w:rFonts w:ascii="Times New Roman" w:hAnsi="Times New Roman"/>
          <w:bCs/>
          <w:sz w:val="24"/>
          <w:szCs w:val="24"/>
        </w:rPr>
      </w:pPr>
    </w:p>
    <w:p w:rsidR="00821229" w:rsidRPr="00821229" w:rsidRDefault="00821229" w:rsidP="001E3559">
      <w:pPr>
        <w:pStyle w:val="ab"/>
        <w:numPr>
          <w:ilvl w:val="0"/>
          <w:numId w:val="65"/>
        </w:numPr>
        <w:tabs>
          <w:tab w:val="left" w:pos="993"/>
        </w:tabs>
        <w:spacing w:after="0" w:line="240" w:lineRule="auto"/>
        <w:ind w:left="0" w:right="-141" w:firstLine="709"/>
        <w:jc w:val="both"/>
        <w:rPr>
          <w:rFonts w:ascii="Times New Roman" w:hAnsi="Times New Roman"/>
          <w:b/>
          <w:bCs/>
          <w:i/>
          <w:sz w:val="24"/>
          <w:szCs w:val="24"/>
        </w:rPr>
      </w:pPr>
      <w:r w:rsidRPr="00821229">
        <w:rPr>
          <w:rFonts w:ascii="Times New Roman" w:hAnsi="Times New Roman"/>
          <w:b/>
          <w:bCs/>
          <w:i/>
          <w:sz w:val="24"/>
          <w:szCs w:val="24"/>
        </w:rPr>
        <w:t>Направления работы</w:t>
      </w:r>
    </w:p>
    <w:p w:rsidR="00821229" w:rsidRPr="00821229" w:rsidRDefault="00821229" w:rsidP="006F0FBA">
      <w:pPr>
        <w:tabs>
          <w:tab w:val="left" w:pos="993"/>
        </w:tabs>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коррекция (развитие) социально-коммуникативной, личностной, эмоционально-волевой сферы;</w:t>
      </w:r>
    </w:p>
    <w:p w:rsidR="00821229" w:rsidRPr="00821229" w:rsidRDefault="00821229" w:rsidP="006F0FBA">
      <w:pPr>
        <w:tabs>
          <w:tab w:val="left" w:pos="993"/>
        </w:tabs>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помощь в решении поведенческих проблем;</w:t>
      </w:r>
    </w:p>
    <w:p w:rsidR="00821229" w:rsidRPr="00821229" w:rsidRDefault="00821229" w:rsidP="006F0FBA">
      <w:pPr>
        <w:tabs>
          <w:tab w:val="left" w:pos="993"/>
        </w:tabs>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формирование адекватных, социально-приемлемых способов поведения;</w:t>
      </w:r>
    </w:p>
    <w:p w:rsidR="00821229" w:rsidRPr="00821229" w:rsidRDefault="00821229" w:rsidP="006F0FBA">
      <w:pPr>
        <w:tabs>
          <w:tab w:val="left" w:pos="993"/>
        </w:tabs>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развитие рефлексивных способностей;</w:t>
      </w:r>
    </w:p>
    <w:p w:rsidR="00821229" w:rsidRPr="00821229" w:rsidRDefault="00821229" w:rsidP="006F0FBA">
      <w:pPr>
        <w:tabs>
          <w:tab w:val="left" w:pos="993"/>
        </w:tabs>
        <w:spacing w:after="0" w:line="240" w:lineRule="auto"/>
        <w:ind w:right="-141" w:firstLine="709"/>
        <w:jc w:val="both"/>
        <w:rPr>
          <w:rFonts w:ascii="Times New Roman" w:hAnsi="Times New Roman"/>
          <w:bCs/>
          <w:sz w:val="24"/>
          <w:szCs w:val="24"/>
        </w:rPr>
      </w:pPr>
      <w:r w:rsidRPr="00821229">
        <w:rPr>
          <w:rFonts w:ascii="Times New Roman" w:hAnsi="Times New Roman"/>
          <w:bCs/>
          <w:sz w:val="24"/>
          <w:szCs w:val="24"/>
        </w:rPr>
        <w:t>- совершенствование способов саморегуляции.</w:t>
      </w:r>
    </w:p>
    <w:p w:rsidR="00675E73" w:rsidRDefault="00675E73" w:rsidP="006F0FBA">
      <w:pPr>
        <w:spacing w:after="0" w:line="240" w:lineRule="auto"/>
        <w:ind w:right="-141"/>
        <w:jc w:val="both"/>
        <w:rPr>
          <w:rFonts w:ascii="Times New Roman" w:hAnsi="Times New Roman"/>
          <w:b/>
          <w:sz w:val="24"/>
          <w:szCs w:val="24"/>
        </w:rPr>
      </w:pPr>
    </w:p>
    <w:p w:rsidR="00821229" w:rsidRPr="0082548C" w:rsidRDefault="00385380" w:rsidP="006F0FBA">
      <w:pPr>
        <w:spacing w:after="0" w:line="240" w:lineRule="auto"/>
        <w:ind w:right="-141"/>
        <w:jc w:val="both"/>
        <w:rPr>
          <w:rFonts w:ascii="Times New Roman" w:hAnsi="Times New Roman"/>
          <w:b/>
          <w:sz w:val="24"/>
          <w:szCs w:val="24"/>
        </w:rPr>
      </w:pPr>
      <w:r>
        <w:rPr>
          <w:rFonts w:ascii="Times New Roman" w:hAnsi="Times New Roman"/>
          <w:b/>
          <w:sz w:val="24"/>
          <w:szCs w:val="24"/>
        </w:rPr>
        <w:t>2.13. Рабочая П</w:t>
      </w:r>
      <w:r w:rsidR="0082548C" w:rsidRPr="0082548C">
        <w:rPr>
          <w:rFonts w:ascii="Times New Roman" w:hAnsi="Times New Roman"/>
          <w:b/>
          <w:sz w:val="24"/>
          <w:szCs w:val="24"/>
        </w:rPr>
        <w:t>рограмма воспитания</w:t>
      </w:r>
    </w:p>
    <w:p w:rsidR="00675E73" w:rsidRDefault="00675E73" w:rsidP="006F0FBA">
      <w:pPr>
        <w:spacing w:after="0" w:line="240" w:lineRule="auto"/>
        <w:ind w:right="-141"/>
        <w:rPr>
          <w:rFonts w:ascii="Times New Roman" w:hAnsi="Times New Roman"/>
          <w:b/>
          <w:sz w:val="24"/>
          <w:szCs w:val="24"/>
        </w:rPr>
      </w:pPr>
    </w:p>
    <w:p w:rsidR="00FC03D9" w:rsidRDefault="00675E73" w:rsidP="006F0FBA">
      <w:pPr>
        <w:spacing w:after="0" w:line="240" w:lineRule="auto"/>
        <w:ind w:right="-141"/>
        <w:rPr>
          <w:rFonts w:ascii="Times New Roman" w:hAnsi="Times New Roman"/>
          <w:b/>
          <w:sz w:val="24"/>
          <w:szCs w:val="24"/>
        </w:rPr>
      </w:pPr>
      <w:r>
        <w:rPr>
          <w:rFonts w:ascii="Times New Roman" w:hAnsi="Times New Roman"/>
          <w:b/>
          <w:sz w:val="24"/>
          <w:szCs w:val="24"/>
        </w:rPr>
        <w:t>2.13.1. Пояснительная записка</w:t>
      </w:r>
    </w:p>
    <w:p w:rsidR="00FC03D9" w:rsidRDefault="00FC03D9" w:rsidP="00675E73">
      <w:pPr>
        <w:spacing w:after="0" w:line="240" w:lineRule="auto"/>
        <w:rPr>
          <w:rFonts w:ascii="Times New Roman" w:hAnsi="Times New Roman"/>
          <w:b/>
          <w:sz w:val="24"/>
          <w:szCs w:val="24"/>
        </w:rPr>
      </w:pPr>
    </w:p>
    <w:p w:rsidR="00FC03D9" w:rsidRPr="00FC03D9" w:rsidRDefault="00D40AE5" w:rsidP="006F0FBA">
      <w:pPr>
        <w:pStyle w:val="29"/>
        <w:shd w:val="clear" w:color="auto" w:fill="auto"/>
        <w:tabs>
          <w:tab w:val="left" w:pos="709"/>
        </w:tabs>
        <w:spacing w:before="0" w:after="0" w:line="240" w:lineRule="auto"/>
        <w:ind w:right="-141"/>
        <w:jc w:val="both"/>
        <w:rPr>
          <w:sz w:val="24"/>
          <w:szCs w:val="24"/>
        </w:rPr>
      </w:pPr>
      <w:r>
        <w:rPr>
          <w:sz w:val="24"/>
          <w:szCs w:val="24"/>
        </w:rPr>
        <w:tab/>
      </w:r>
      <w:r w:rsidR="00FC03D9" w:rsidRPr="00FC03D9">
        <w:rPr>
          <w:sz w:val="24"/>
          <w:szCs w:val="24"/>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w:t>
      </w:r>
      <w:r w:rsidR="00FC03D9" w:rsidRPr="00FC03D9">
        <w:rPr>
          <w:sz w:val="24"/>
          <w:szCs w:val="24"/>
        </w:rPr>
        <w:lastRenderedPageBreak/>
        <w:t>представление о человеке.</w:t>
      </w:r>
    </w:p>
    <w:p w:rsidR="00FC03D9" w:rsidRPr="00FC03D9" w:rsidRDefault="00D40AE5" w:rsidP="006F0FBA">
      <w:pPr>
        <w:pStyle w:val="29"/>
        <w:shd w:val="clear" w:color="auto" w:fill="auto"/>
        <w:tabs>
          <w:tab w:val="left" w:pos="709"/>
        </w:tabs>
        <w:spacing w:before="0" w:after="0" w:line="240" w:lineRule="auto"/>
        <w:ind w:right="-141"/>
        <w:jc w:val="both"/>
        <w:rPr>
          <w:sz w:val="24"/>
          <w:szCs w:val="24"/>
        </w:rPr>
      </w:pPr>
      <w:r>
        <w:rPr>
          <w:sz w:val="24"/>
          <w:szCs w:val="24"/>
        </w:rPr>
        <w:tab/>
      </w:r>
      <w:r w:rsidR="00FC03D9" w:rsidRPr="00FC03D9">
        <w:rPr>
          <w:sz w:val="24"/>
          <w:szCs w:val="24"/>
        </w:rPr>
        <w:t xml:space="preserve">Под воспитанием понимается деятельность, направленная на развитие личности, создание условий для самоопределения и социализации </w:t>
      </w:r>
      <w:r w:rsidR="00FC03D9">
        <w:rPr>
          <w:sz w:val="24"/>
          <w:szCs w:val="24"/>
        </w:rPr>
        <w:t>воспитанников</w:t>
      </w:r>
      <w:r w:rsidR="00FC03D9" w:rsidRPr="00FC03D9">
        <w:rPr>
          <w:sz w:val="24"/>
          <w:szCs w:val="24"/>
        </w:rPr>
        <w:t xml:space="preserve">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w:t>
      </w:r>
      <w:r w:rsidR="00FC03D9">
        <w:rPr>
          <w:sz w:val="24"/>
          <w:szCs w:val="24"/>
        </w:rPr>
        <w:t>воспитанников</w:t>
      </w:r>
      <w:r w:rsidR="00FC03D9" w:rsidRPr="00FC03D9">
        <w:rPr>
          <w:sz w:val="24"/>
          <w:szCs w:val="24"/>
        </w:rPr>
        <w:t xml:space="preserve">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FC03D9" w:rsidRPr="00FC03D9">
        <w:rPr>
          <w:rStyle w:val="afd"/>
          <w:sz w:val="24"/>
          <w:szCs w:val="24"/>
        </w:rPr>
        <w:footnoteReference w:id="4"/>
      </w:r>
      <w:r w:rsidR="00FC03D9" w:rsidRPr="00FC03D9">
        <w:rPr>
          <w:sz w:val="24"/>
          <w:szCs w:val="24"/>
        </w:rPr>
        <w:t>.</w:t>
      </w:r>
    </w:p>
    <w:p w:rsidR="00FC03D9" w:rsidRPr="00FC03D9" w:rsidRDefault="00D40AE5" w:rsidP="006F0FBA">
      <w:pPr>
        <w:pStyle w:val="29"/>
        <w:shd w:val="clear" w:color="auto" w:fill="auto"/>
        <w:tabs>
          <w:tab w:val="left" w:pos="709"/>
        </w:tabs>
        <w:spacing w:before="0" w:after="0" w:line="240" w:lineRule="auto"/>
        <w:ind w:right="-141"/>
        <w:jc w:val="both"/>
        <w:rPr>
          <w:sz w:val="24"/>
          <w:szCs w:val="24"/>
        </w:rPr>
      </w:pPr>
      <w:r>
        <w:rPr>
          <w:sz w:val="24"/>
          <w:szCs w:val="24"/>
        </w:rPr>
        <w:tab/>
      </w:r>
      <w:r w:rsidR="00FC03D9" w:rsidRPr="00FC03D9">
        <w:rPr>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00FC03D9" w:rsidRPr="00FC03D9">
        <w:rPr>
          <w:rStyle w:val="afd"/>
          <w:sz w:val="24"/>
          <w:szCs w:val="24"/>
        </w:rPr>
        <w:footnoteReference w:id="5"/>
      </w:r>
      <w:r w:rsidR="00FC03D9" w:rsidRPr="00FC03D9">
        <w:rPr>
          <w:sz w:val="24"/>
          <w:szCs w:val="24"/>
        </w:rPr>
        <w:t>.</w:t>
      </w:r>
    </w:p>
    <w:p w:rsidR="00FC03D9" w:rsidRPr="00FC03D9" w:rsidRDefault="00D40AE5" w:rsidP="006F0FBA">
      <w:pPr>
        <w:pStyle w:val="29"/>
        <w:shd w:val="clear" w:color="auto" w:fill="auto"/>
        <w:tabs>
          <w:tab w:val="left" w:pos="709"/>
        </w:tabs>
        <w:spacing w:before="0" w:after="0" w:line="240" w:lineRule="auto"/>
        <w:ind w:right="-141"/>
        <w:jc w:val="both"/>
        <w:rPr>
          <w:sz w:val="24"/>
          <w:szCs w:val="24"/>
        </w:rPr>
      </w:pPr>
      <w:r>
        <w:rPr>
          <w:sz w:val="24"/>
          <w:szCs w:val="24"/>
        </w:rPr>
        <w:tab/>
      </w:r>
      <w:r w:rsidR="00FC03D9" w:rsidRPr="00FC03D9">
        <w:rPr>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FC03D9" w:rsidRPr="00FC03D9">
        <w:rPr>
          <w:sz w:val="24"/>
          <w:szCs w:val="24"/>
          <w:vertAlign w:val="superscript"/>
        </w:rPr>
        <w:footnoteReference w:id="6"/>
      </w:r>
      <w:r w:rsidR="00FC03D9" w:rsidRPr="00FC03D9">
        <w:rPr>
          <w:sz w:val="24"/>
          <w:szCs w:val="24"/>
        </w:rPr>
        <w:t>.</w:t>
      </w:r>
    </w:p>
    <w:p w:rsidR="00FC03D9" w:rsidRPr="00FC03D9" w:rsidRDefault="00D40AE5" w:rsidP="006F0FBA">
      <w:pPr>
        <w:pStyle w:val="29"/>
        <w:shd w:val="clear" w:color="auto" w:fill="auto"/>
        <w:tabs>
          <w:tab w:val="left" w:pos="709"/>
        </w:tabs>
        <w:spacing w:before="0" w:after="0" w:line="240" w:lineRule="auto"/>
        <w:ind w:right="-141"/>
        <w:jc w:val="both"/>
        <w:rPr>
          <w:sz w:val="24"/>
          <w:szCs w:val="24"/>
        </w:rPr>
      </w:pPr>
      <w:r>
        <w:rPr>
          <w:sz w:val="24"/>
          <w:szCs w:val="24"/>
        </w:rPr>
        <w:tab/>
      </w:r>
      <w:r w:rsidR="00FC03D9" w:rsidRPr="00FC03D9">
        <w:rPr>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FC03D9" w:rsidRPr="00FC03D9" w:rsidRDefault="00D40AE5" w:rsidP="006F0FBA">
      <w:pPr>
        <w:pStyle w:val="29"/>
        <w:shd w:val="clear" w:color="auto" w:fill="auto"/>
        <w:tabs>
          <w:tab w:val="left" w:pos="709"/>
        </w:tabs>
        <w:spacing w:before="0" w:after="0" w:line="240" w:lineRule="auto"/>
        <w:ind w:right="-141"/>
        <w:jc w:val="both"/>
        <w:rPr>
          <w:sz w:val="24"/>
          <w:szCs w:val="24"/>
        </w:rPr>
      </w:pPr>
      <w:r>
        <w:rPr>
          <w:sz w:val="24"/>
          <w:szCs w:val="24"/>
        </w:rPr>
        <w:tab/>
      </w:r>
      <w:r w:rsidR="00FC03D9" w:rsidRPr="00FC03D9">
        <w:rPr>
          <w:sz w:val="24"/>
          <w:szCs w:val="24"/>
        </w:rPr>
        <w:t>Ценности Родина и природа лежат в основе патриотического направления воспитания.</w:t>
      </w:r>
    </w:p>
    <w:p w:rsidR="00FC03D9" w:rsidRPr="00FC03D9" w:rsidRDefault="00D40AE5" w:rsidP="006F0FBA">
      <w:pPr>
        <w:pStyle w:val="29"/>
        <w:shd w:val="clear" w:color="auto" w:fill="auto"/>
        <w:tabs>
          <w:tab w:val="left" w:pos="709"/>
        </w:tabs>
        <w:spacing w:before="0" w:after="0" w:line="240" w:lineRule="auto"/>
        <w:ind w:right="-141"/>
        <w:jc w:val="both"/>
        <w:rPr>
          <w:sz w:val="24"/>
          <w:szCs w:val="24"/>
        </w:rPr>
      </w:pPr>
      <w:r>
        <w:rPr>
          <w:sz w:val="24"/>
          <w:szCs w:val="24"/>
        </w:rPr>
        <w:tab/>
      </w:r>
      <w:r w:rsidR="00FC03D9" w:rsidRPr="00FC03D9">
        <w:rPr>
          <w:sz w:val="24"/>
          <w:szCs w:val="24"/>
        </w:rPr>
        <w:t>Ценности милосердие, жизнь, добро лежат в основе духовно-нравственного направления воспитания</w:t>
      </w:r>
    </w:p>
    <w:p w:rsidR="00FC03D9" w:rsidRPr="00FC03D9" w:rsidRDefault="00D40AE5" w:rsidP="006F0FBA">
      <w:pPr>
        <w:pStyle w:val="29"/>
        <w:shd w:val="clear" w:color="auto" w:fill="auto"/>
        <w:tabs>
          <w:tab w:val="left" w:pos="709"/>
        </w:tabs>
        <w:spacing w:before="0" w:after="0" w:line="240" w:lineRule="auto"/>
        <w:ind w:right="-141"/>
        <w:jc w:val="both"/>
        <w:rPr>
          <w:sz w:val="24"/>
          <w:szCs w:val="24"/>
        </w:rPr>
      </w:pPr>
      <w:r>
        <w:rPr>
          <w:sz w:val="24"/>
          <w:szCs w:val="24"/>
        </w:rPr>
        <w:tab/>
      </w:r>
      <w:r w:rsidR="00FC03D9" w:rsidRPr="00FC03D9">
        <w:rPr>
          <w:sz w:val="24"/>
          <w:szCs w:val="24"/>
        </w:rPr>
        <w:t>Ценности человек, семья, дружба, сотрудничество лежат в основе социального направления воспитания.</w:t>
      </w:r>
    </w:p>
    <w:p w:rsidR="00FC03D9" w:rsidRPr="00D40AE5" w:rsidRDefault="00D40AE5" w:rsidP="006F0FBA">
      <w:pPr>
        <w:pStyle w:val="29"/>
        <w:shd w:val="clear" w:color="auto" w:fill="auto"/>
        <w:tabs>
          <w:tab w:val="left" w:pos="709"/>
        </w:tabs>
        <w:spacing w:before="0" w:after="0" w:line="276" w:lineRule="auto"/>
        <w:ind w:right="-141"/>
        <w:jc w:val="both"/>
        <w:rPr>
          <w:sz w:val="24"/>
          <w:szCs w:val="24"/>
        </w:rPr>
      </w:pPr>
      <w:r>
        <w:rPr>
          <w:sz w:val="24"/>
          <w:szCs w:val="24"/>
        </w:rPr>
        <w:tab/>
      </w:r>
      <w:r w:rsidR="00FC03D9" w:rsidRPr="00D40AE5">
        <w:rPr>
          <w:sz w:val="24"/>
          <w:szCs w:val="24"/>
        </w:rPr>
        <w:t>Ценность познание лежит в основе познавательного направления воспитания.</w:t>
      </w:r>
    </w:p>
    <w:p w:rsidR="00FC03D9" w:rsidRPr="00FC03D9" w:rsidRDefault="00D40AE5" w:rsidP="006F0FBA">
      <w:pPr>
        <w:pStyle w:val="29"/>
        <w:shd w:val="clear" w:color="auto" w:fill="auto"/>
        <w:tabs>
          <w:tab w:val="left" w:pos="709"/>
          <w:tab w:val="left" w:pos="1167"/>
        </w:tabs>
        <w:spacing w:before="0" w:after="0" w:line="240" w:lineRule="auto"/>
        <w:ind w:right="-141"/>
        <w:jc w:val="both"/>
        <w:rPr>
          <w:sz w:val="24"/>
          <w:szCs w:val="24"/>
        </w:rPr>
      </w:pPr>
      <w:r>
        <w:rPr>
          <w:sz w:val="24"/>
          <w:szCs w:val="24"/>
        </w:rPr>
        <w:tab/>
      </w:r>
      <w:r w:rsidR="00FC03D9" w:rsidRPr="00FC03D9">
        <w:rPr>
          <w:sz w:val="24"/>
          <w:szCs w:val="24"/>
        </w:rPr>
        <w:t>Ценности жизнь и здоровье лежат в основе физического и оздоровительного направления воспитания.</w:t>
      </w:r>
    </w:p>
    <w:p w:rsidR="00FC03D9" w:rsidRPr="00FC03D9" w:rsidRDefault="00D40AE5" w:rsidP="006F0FBA">
      <w:pPr>
        <w:pStyle w:val="29"/>
        <w:shd w:val="clear" w:color="auto" w:fill="auto"/>
        <w:tabs>
          <w:tab w:val="left" w:pos="709"/>
        </w:tabs>
        <w:spacing w:before="0" w:after="0" w:line="240" w:lineRule="auto"/>
        <w:ind w:right="-141"/>
        <w:jc w:val="both"/>
        <w:rPr>
          <w:sz w:val="24"/>
          <w:szCs w:val="24"/>
        </w:rPr>
      </w:pPr>
      <w:r>
        <w:rPr>
          <w:sz w:val="24"/>
          <w:szCs w:val="24"/>
        </w:rPr>
        <w:tab/>
      </w:r>
      <w:r w:rsidR="00FC03D9" w:rsidRPr="00FC03D9">
        <w:rPr>
          <w:sz w:val="24"/>
          <w:szCs w:val="24"/>
        </w:rPr>
        <w:t>Ценность труд лежит в основе трудового направления воспитания.</w:t>
      </w:r>
    </w:p>
    <w:p w:rsidR="00FC03D9" w:rsidRPr="00FC03D9" w:rsidRDefault="00D40AE5" w:rsidP="006F0FBA">
      <w:pPr>
        <w:pStyle w:val="29"/>
        <w:shd w:val="clear" w:color="auto" w:fill="auto"/>
        <w:tabs>
          <w:tab w:val="left" w:pos="709"/>
        </w:tabs>
        <w:spacing w:before="0" w:after="0" w:line="240" w:lineRule="auto"/>
        <w:ind w:right="-141"/>
        <w:jc w:val="both"/>
        <w:rPr>
          <w:sz w:val="24"/>
          <w:szCs w:val="24"/>
        </w:rPr>
      </w:pPr>
      <w:r>
        <w:rPr>
          <w:sz w:val="24"/>
          <w:szCs w:val="24"/>
        </w:rPr>
        <w:tab/>
      </w:r>
      <w:r w:rsidR="00FC03D9" w:rsidRPr="00FC03D9">
        <w:rPr>
          <w:sz w:val="24"/>
          <w:szCs w:val="24"/>
        </w:rPr>
        <w:t>Ценности культура и красота лежат в основе эстетического направления воспитания.</w:t>
      </w:r>
    </w:p>
    <w:p w:rsidR="00FC03D9" w:rsidRPr="00FC03D9" w:rsidRDefault="00D40AE5" w:rsidP="006F0FBA">
      <w:pPr>
        <w:pStyle w:val="29"/>
        <w:shd w:val="clear" w:color="auto" w:fill="auto"/>
        <w:tabs>
          <w:tab w:val="left" w:pos="709"/>
        </w:tabs>
        <w:spacing w:before="0" w:after="0" w:line="240" w:lineRule="auto"/>
        <w:ind w:right="-141"/>
        <w:jc w:val="both"/>
        <w:rPr>
          <w:sz w:val="24"/>
          <w:szCs w:val="24"/>
        </w:rPr>
      </w:pPr>
      <w:r>
        <w:rPr>
          <w:sz w:val="24"/>
          <w:szCs w:val="24"/>
        </w:rPr>
        <w:tab/>
      </w:r>
      <w:r w:rsidR="00FC03D9" w:rsidRPr="00FC03D9">
        <w:rPr>
          <w:sz w:val="24"/>
          <w:szCs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FC03D9" w:rsidRPr="00FC03D9" w:rsidRDefault="00D40AE5" w:rsidP="006F0FBA">
      <w:pPr>
        <w:pStyle w:val="29"/>
        <w:shd w:val="clear" w:color="auto" w:fill="auto"/>
        <w:tabs>
          <w:tab w:val="left" w:pos="709"/>
          <w:tab w:val="left" w:pos="1177"/>
        </w:tabs>
        <w:spacing w:before="0" w:after="0" w:line="240" w:lineRule="auto"/>
        <w:ind w:right="-141"/>
        <w:jc w:val="both"/>
        <w:rPr>
          <w:sz w:val="24"/>
          <w:szCs w:val="24"/>
        </w:rPr>
      </w:pPr>
      <w:r>
        <w:rPr>
          <w:sz w:val="24"/>
          <w:szCs w:val="24"/>
        </w:rPr>
        <w:tab/>
      </w:r>
      <w:r w:rsidR="00FC03D9" w:rsidRPr="00FC03D9">
        <w:rPr>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FC03D9" w:rsidRPr="00FC03D9" w:rsidRDefault="00D40AE5" w:rsidP="006F0FBA">
      <w:pPr>
        <w:pStyle w:val="29"/>
        <w:shd w:val="clear" w:color="auto" w:fill="auto"/>
        <w:tabs>
          <w:tab w:val="left" w:pos="709"/>
        </w:tabs>
        <w:spacing w:before="0" w:after="0" w:line="240" w:lineRule="auto"/>
        <w:ind w:right="-141"/>
        <w:jc w:val="both"/>
        <w:rPr>
          <w:sz w:val="24"/>
          <w:szCs w:val="24"/>
        </w:rPr>
      </w:pPr>
      <w:r>
        <w:rPr>
          <w:sz w:val="24"/>
          <w:szCs w:val="24"/>
        </w:rPr>
        <w:lastRenderedPageBreak/>
        <w:tab/>
      </w:r>
      <w:r w:rsidR="00FC03D9" w:rsidRPr="00FC03D9">
        <w:rPr>
          <w:sz w:val="24"/>
          <w:szCs w:val="24"/>
        </w:rPr>
        <w:t>Структура Программы воспитания включает три раздела: целевой, содержательный и организационный.</w:t>
      </w:r>
    </w:p>
    <w:p w:rsidR="00FC03D9" w:rsidRPr="00FC03D9" w:rsidRDefault="00D40AE5" w:rsidP="006F0FBA">
      <w:pPr>
        <w:pStyle w:val="29"/>
        <w:shd w:val="clear" w:color="auto" w:fill="auto"/>
        <w:tabs>
          <w:tab w:val="left" w:pos="709"/>
        </w:tabs>
        <w:spacing w:before="0" w:after="0" w:line="240" w:lineRule="auto"/>
        <w:ind w:right="-141"/>
        <w:jc w:val="both"/>
        <w:rPr>
          <w:sz w:val="24"/>
          <w:szCs w:val="24"/>
        </w:rPr>
      </w:pPr>
      <w:r>
        <w:rPr>
          <w:sz w:val="24"/>
          <w:szCs w:val="24"/>
        </w:rPr>
        <w:tab/>
      </w:r>
    </w:p>
    <w:p w:rsidR="00D40AE5" w:rsidRDefault="00D40AE5" w:rsidP="006F0FBA">
      <w:pPr>
        <w:spacing w:after="0" w:line="240" w:lineRule="auto"/>
        <w:ind w:right="-141"/>
        <w:rPr>
          <w:rFonts w:ascii="Times New Roman" w:hAnsi="Times New Roman"/>
          <w:b/>
          <w:sz w:val="24"/>
          <w:szCs w:val="24"/>
        </w:rPr>
      </w:pPr>
      <w:r>
        <w:rPr>
          <w:rFonts w:ascii="Times New Roman" w:hAnsi="Times New Roman"/>
          <w:b/>
          <w:sz w:val="24"/>
          <w:szCs w:val="24"/>
        </w:rPr>
        <w:t xml:space="preserve">2.13.2. </w:t>
      </w:r>
      <w:r w:rsidR="00385380">
        <w:rPr>
          <w:rFonts w:ascii="Times New Roman" w:hAnsi="Times New Roman"/>
          <w:b/>
          <w:sz w:val="24"/>
          <w:szCs w:val="24"/>
        </w:rPr>
        <w:t>Целевой раздел П</w:t>
      </w:r>
      <w:r>
        <w:rPr>
          <w:rFonts w:ascii="Times New Roman" w:hAnsi="Times New Roman"/>
          <w:b/>
          <w:sz w:val="24"/>
          <w:szCs w:val="24"/>
        </w:rPr>
        <w:t>рограммы воспитания</w:t>
      </w:r>
    </w:p>
    <w:p w:rsidR="00D40AE5" w:rsidRDefault="00D40AE5" w:rsidP="006F0FBA">
      <w:pPr>
        <w:spacing w:after="0" w:line="240" w:lineRule="auto"/>
        <w:ind w:right="-141" w:firstLine="709"/>
        <w:jc w:val="both"/>
        <w:rPr>
          <w:rFonts w:ascii="Times New Roman" w:hAnsi="Times New Roman"/>
          <w:b/>
          <w:sz w:val="24"/>
          <w:szCs w:val="24"/>
        </w:rPr>
      </w:pPr>
    </w:p>
    <w:p w:rsidR="00D40AE5" w:rsidRPr="00D40AE5" w:rsidRDefault="00D40AE5" w:rsidP="006F0FBA">
      <w:pPr>
        <w:spacing w:after="0" w:line="240" w:lineRule="auto"/>
        <w:ind w:right="-141" w:firstLine="709"/>
        <w:jc w:val="both"/>
        <w:rPr>
          <w:rFonts w:ascii="Times New Roman" w:hAnsi="Times New Roman"/>
          <w:sz w:val="24"/>
          <w:szCs w:val="24"/>
        </w:rPr>
      </w:pPr>
      <w:r w:rsidRPr="00D40AE5">
        <w:rPr>
          <w:rFonts w:ascii="Times New Roman" w:hAnsi="Times New Roman"/>
          <w:b/>
          <w:sz w:val="24"/>
          <w:szCs w:val="24"/>
        </w:rPr>
        <w:t>Общая цель воспитания в ДОО</w:t>
      </w:r>
      <w:r w:rsidRPr="00D40AE5">
        <w:rPr>
          <w:rFonts w:ascii="Times New Roman" w:hAnsi="Times New Roman"/>
          <w:sz w:val="24"/>
          <w:szCs w:val="24"/>
        </w:rPr>
        <w:t xml:space="preserve">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D40AE5" w:rsidRPr="00D40AE5" w:rsidRDefault="00D40AE5" w:rsidP="006F0FBA">
      <w:pPr>
        <w:spacing w:after="0" w:line="240" w:lineRule="auto"/>
        <w:ind w:right="-141" w:firstLine="709"/>
        <w:jc w:val="both"/>
        <w:rPr>
          <w:rFonts w:ascii="Times New Roman" w:hAnsi="Times New Roman"/>
          <w:sz w:val="24"/>
          <w:szCs w:val="24"/>
        </w:rPr>
      </w:pPr>
      <w:r w:rsidRPr="00D40AE5">
        <w:rPr>
          <w:rFonts w:ascii="Times New Roman" w:hAnsi="Times New Roman"/>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D40AE5" w:rsidRPr="00D40AE5" w:rsidRDefault="00D40AE5" w:rsidP="006F0FBA">
      <w:pPr>
        <w:spacing w:after="0" w:line="240" w:lineRule="auto"/>
        <w:ind w:right="-141" w:firstLine="709"/>
        <w:jc w:val="both"/>
        <w:rPr>
          <w:rFonts w:ascii="Times New Roman" w:hAnsi="Times New Roman"/>
          <w:sz w:val="24"/>
          <w:szCs w:val="24"/>
        </w:rPr>
      </w:pPr>
      <w:r w:rsidRPr="00D40AE5">
        <w:rPr>
          <w:rFonts w:ascii="Times New Roman" w:hAnsi="Times New Roman"/>
          <w:sz w:val="24"/>
          <w:szCs w:val="24"/>
        </w:rPr>
        <w:t>2) формирование ценностного отношения к окружающему миру (природному и социокультурному), другим людям, себе;</w:t>
      </w:r>
    </w:p>
    <w:p w:rsidR="00D40AE5" w:rsidRPr="00D40AE5" w:rsidRDefault="00D40AE5" w:rsidP="006F0FBA">
      <w:pPr>
        <w:spacing w:after="0" w:line="240" w:lineRule="auto"/>
        <w:ind w:right="-141" w:firstLine="709"/>
        <w:jc w:val="both"/>
        <w:rPr>
          <w:rFonts w:ascii="Times New Roman" w:hAnsi="Times New Roman"/>
          <w:sz w:val="24"/>
          <w:szCs w:val="24"/>
        </w:rPr>
      </w:pPr>
      <w:r w:rsidRPr="00D40AE5">
        <w:rPr>
          <w:rFonts w:ascii="Times New Roman" w:hAnsi="Times New Roman"/>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D40AE5" w:rsidRDefault="00D40AE5" w:rsidP="006F0FBA">
      <w:pPr>
        <w:spacing w:after="0" w:line="240" w:lineRule="auto"/>
        <w:ind w:right="-141" w:firstLine="709"/>
        <w:jc w:val="both"/>
        <w:rPr>
          <w:rFonts w:ascii="Times New Roman" w:hAnsi="Times New Roman"/>
          <w:b/>
          <w:sz w:val="24"/>
          <w:szCs w:val="24"/>
        </w:rPr>
      </w:pPr>
    </w:p>
    <w:p w:rsidR="00D40AE5" w:rsidRPr="00D40AE5" w:rsidRDefault="00D40AE5" w:rsidP="006F0FBA">
      <w:pPr>
        <w:spacing w:after="0" w:line="240" w:lineRule="auto"/>
        <w:ind w:right="-141" w:firstLine="709"/>
        <w:jc w:val="both"/>
        <w:rPr>
          <w:rFonts w:ascii="Times New Roman" w:hAnsi="Times New Roman"/>
          <w:b/>
          <w:sz w:val="24"/>
          <w:szCs w:val="24"/>
        </w:rPr>
      </w:pPr>
      <w:r w:rsidRPr="00D40AE5">
        <w:rPr>
          <w:rFonts w:ascii="Times New Roman" w:hAnsi="Times New Roman"/>
          <w:b/>
          <w:sz w:val="24"/>
          <w:szCs w:val="24"/>
        </w:rPr>
        <w:t>Общие задачи воспитания в ДОО:</w:t>
      </w:r>
    </w:p>
    <w:p w:rsidR="00D40AE5" w:rsidRPr="00D40AE5" w:rsidRDefault="00D40AE5" w:rsidP="006F0FBA">
      <w:pPr>
        <w:spacing w:after="0" w:line="240" w:lineRule="auto"/>
        <w:ind w:right="-141" w:firstLine="709"/>
        <w:jc w:val="both"/>
        <w:rPr>
          <w:rFonts w:ascii="Times New Roman" w:hAnsi="Times New Roman"/>
          <w:sz w:val="24"/>
          <w:szCs w:val="24"/>
        </w:rPr>
      </w:pPr>
      <w:r w:rsidRPr="00D40AE5">
        <w:rPr>
          <w:rFonts w:ascii="Times New Roman" w:hAnsi="Times New Roman"/>
          <w:sz w:val="24"/>
          <w:szCs w:val="24"/>
        </w:rPr>
        <w:t>1) содействовать развитию личности, основанному на принятых в обществе представлениях о добре и зле, должном и недопустимом;</w:t>
      </w:r>
    </w:p>
    <w:p w:rsidR="00D40AE5" w:rsidRPr="00D40AE5" w:rsidRDefault="00D40AE5" w:rsidP="006F0FBA">
      <w:pPr>
        <w:spacing w:after="0" w:line="240" w:lineRule="auto"/>
        <w:ind w:right="-141" w:firstLine="709"/>
        <w:jc w:val="both"/>
        <w:rPr>
          <w:rFonts w:ascii="Times New Roman" w:hAnsi="Times New Roman"/>
          <w:sz w:val="24"/>
          <w:szCs w:val="24"/>
        </w:rPr>
      </w:pPr>
      <w:r w:rsidRPr="00D40AE5">
        <w:rPr>
          <w:rFonts w:ascii="Times New Roman" w:hAnsi="Times New Roman"/>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D40AE5" w:rsidRPr="00D40AE5" w:rsidRDefault="00D40AE5" w:rsidP="006F0FBA">
      <w:pPr>
        <w:spacing w:after="0" w:line="240" w:lineRule="auto"/>
        <w:ind w:right="-141" w:firstLine="709"/>
        <w:jc w:val="both"/>
        <w:rPr>
          <w:rFonts w:ascii="Times New Roman" w:hAnsi="Times New Roman"/>
          <w:sz w:val="24"/>
          <w:szCs w:val="24"/>
        </w:rPr>
      </w:pPr>
      <w:r w:rsidRPr="00D40AE5">
        <w:rPr>
          <w:rFonts w:ascii="Times New Roman" w:hAnsi="Times New Roman"/>
          <w:sz w:val="24"/>
          <w:szCs w:val="24"/>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D40AE5" w:rsidRPr="00D40AE5" w:rsidRDefault="00D40AE5" w:rsidP="006F0FBA">
      <w:pPr>
        <w:spacing w:after="0" w:line="240" w:lineRule="auto"/>
        <w:ind w:right="-141" w:firstLine="709"/>
        <w:jc w:val="both"/>
        <w:rPr>
          <w:rFonts w:ascii="Times New Roman" w:hAnsi="Times New Roman"/>
          <w:sz w:val="24"/>
          <w:szCs w:val="24"/>
        </w:rPr>
      </w:pPr>
      <w:r w:rsidRPr="00D40AE5">
        <w:rPr>
          <w:rFonts w:ascii="Times New Roman" w:hAnsi="Times New Roman"/>
          <w:sz w:val="24"/>
          <w:szCs w:val="24"/>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045968" w:rsidRPr="00045968" w:rsidRDefault="00045968" w:rsidP="00045968">
      <w:pPr>
        <w:ind w:firstLine="709"/>
        <w:jc w:val="center"/>
        <w:rPr>
          <w:rFonts w:ascii="Times New Roman" w:hAnsi="Times New Roman"/>
          <w:b/>
          <w:sz w:val="24"/>
          <w:szCs w:val="24"/>
        </w:rPr>
      </w:pPr>
      <w:r w:rsidRPr="00045968">
        <w:rPr>
          <w:rFonts w:ascii="Times New Roman" w:hAnsi="Times New Roman"/>
          <w:b/>
          <w:sz w:val="24"/>
          <w:szCs w:val="24"/>
        </w:rPr>
        <w:t>Направления воспитания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4"/>
        <w:gridCol w:w="2629"/>
        <w:gridCol w:w="2210"/>
        <w:gridCol w:w="2906"/>
      </w:tblGrid>
      <w:tr w:rsidR="00341D70" w:rsidRPr="00045968" w:rsidTr="006F0FBA">
        <w:tc>
          <w:tcPr>
            <w:tcW w:w="1894" w:type="dxa"/>
            <w:noWrap/>
          </w:tcPr>
          <w:p w:rsidR="00045968" w:rsidRPr="00045968" w:rsidRDefault="00045968" w:rsidP="00045968">
            <w:pPr>
              <w:spacing w:after="0" w:line="240" w:lineRule="auto"/>
              <w:jc w:val="center"/>
              <w:rPr>
                <w:rFonts w:ascii="Times New Roman" w:hAnsi="Times New Roman"/>
                <w:b/>
              </w:rPr>
            </w:pPr>
            <w:r w:rsidRPr="00045968">
              <w:rPr>
                <w:rFonts w:ascii="Times New Roman" w:hAnsi="Times New Roman"/>
                <w:b/>
              </w:rPr>
              <w:t>Направления</w:t>
            </w:r>
          </w:p>
        </w:tc>
        <w:tc>
          <w:tcPr>
            <w:tcW w:w="2629" w:type="dxa"/>
            <w:noWrap/>
          </w:tcPr>
          <w:p w:rsidR="00045968" w:rsidRPr="00045968" w:rsidRDefault="00045968" w:rsidP="00045968">
            <w:pPr>
              <w:spacing w:after="0" w:line="240" w:lineRule="auto"/>
              <w:jc w:val="center"/>
              <w:rPr>
                <w:rFonts w:ascii="Times New Roman" w:hAnsi="Times New Roman"/>
                <w:b/>
              </w:rPr>
            </w:pPr>
            <w:r w:rsidRPr="00045968">
              <w:rPr>
                <w:rFonts w:ascii="Times New Roman" w:hAnsi="Times New Roman"/>
                <w:b/>
              </w:rPr>
              <w:t>Цель</w:t>
            </w:r>
          </w:p>
        </w:tc>
        <w:tc>
          <w:tcPr>
            <w:tcW w:w="2210" w:type="dxa"/>
            <w:noWrap/>
          </w:tcPr>
          <w:p w:rsidR="00045968" w:rsidRPr="00045968" w:rsidRDefault="00045968" w:rsidP="00045968">
            <w:pPr>
              <w:spacing w:after="0" w:line="240" w:lineRule="auto"/>
              <w:jc w:val="center"/>
              <w:rPr>
                <w:rFonts w:ascii="Times New Roman" w:hAnsi="Times New Roman"/>
                <w:b/>
              </w:rPr>
            </w:pPr>
            <w:r w:rsidRPr="00045968">
              <w:rPr>
                <w:rFonts w:ascii="Times New Roman" w:hAnsi="Times New Roman"/>
                <w:b/>
              </w:rPr>
              <w:t>Ценности</w:t>
            </w:r>
          </w:p>
        </w:tc>
        <w:tc>
          <w:tcPr>
            <w:tcW w:w="2906" w:type="dxa"/>
            <w:noWrap/>
          </w:tcPr>
          <w:p w:rsidR="00045968" w:rsidRPr="00045968" w:rsidRDefault="00045968" w:rsidP="00045968">
            <w:pPr>
              <w:spacing w:after="0" w:line="240" w:lineRule="auto"/>
              <w:jc w:val="center"/>
              <w:rPr>
                <w:rFonts w:ascii="Times New Roman" w:hAnsi="Times New Roman"/>
                <w:b/>
              </w:rPr>
            </w:pPr>
            <w:r w:rsidRPr="00045968">
              <w:rPr>
                <w:rFonts w:ascii="Times New Roman" w:hAnsi="Times New Roman"/>
                <w:b/>
              </w:rPr>
              <w:t xml:space="preserve">Задачи </w:t>
            </w:r>
          </w:p>
        </w:tc>
      </w:tr>
      <w:tr w:rsidR="00341D70" w:rsidRPr="00045968" w:rsidTr="006F0FBA">
        <w:tc>
          <w:tcPr>
            <w:tcW w:w="1894" w:type="dxa"/>
            <w:noWrap/>
          </w:tcPr>
          <w:p w:rsidR="00045968" w:rsidRPr="00045968" w:rsidRDefault="00045968" w:rsidP="00045968">
            <w:pPr>
              <w:spacing w:after="0" w:line="240" w:lineRule="auto"/>
              <w:jc w:val="center"/>
              <w:rPr>
                <w:rFonts w:ascii="Times New Roman" w:hAnsi="Times New Roman"/>
                <w:b/>
              </w:rPr>
            </w:pPr>
          </w:p>
          <w:p w:rsidR="00045968" w:rsidRPr="00045968" w:rsidRDefault="00045968" w:rsidP="00045968">
            <w:pPr>
              <w:spacing w:after="0" w:line="240" w:lineRule="auto"/>
              <w:jc w:val="center"/>
              <w:rPr>
                <w:rFonts w:ascii="Times New Roman" w:hAnsi="Times New Roman"/>
                <w:b/>
              </w:rPr>
            </w:pPr>
            <w:r w:rsidRPr="00045968">
              <w:rPr>
                <w:rFonts w:ascii="Times New Roman" w:hAnsi="Times New Roman"/>
                <w:b/>
              </w:rPr>
              <w:t>Патриотическое</w:t>
            </w:r>
          </w:p>
          <w:p w:rsidR="00045968" w:rsidRPr="00045968" w:rsidRDefault="00045968" w:rsidP="00045968">
            <w:pPr>
              <w:spacing w:after="0" w:line="240" w:lineRule="auto"/>
              <w:jc w:val="center"/>
              <w:rPr>
                <w:rFonts w:ascii="Times New Roman" w:hAnsi="Times New Roman"/>
                <w:b/>
              </w:rPr>
            </w:pPr>
            <w:r w:rsidRPr="00045968">
              <w:rPr>
                <w:rFonts w:ascii="Times New Roman" w:hAnsi="Times New Roman"/>
                <w:b/>
              </w:rPr>
              <w:t>29.2.2.1</w:t>
            </w:r>
          </w:p>
          <w:p w:rsidR="00045968" w:rsidRPr="00045968" w:rsidRDefault="00045968" w:rsidP="00045968">
            <w:pPr>
              <w:spacing w:after="0" w:line="240" w:lineRule="auto"/>
              <w:jc w:val="center"/>
              <w:rPr>
                <w:rFonts w:ascii="Times New Roman" w:hAnsi="Times New Roman"/>
                <w:b/>
              </w:rPr>
            </w:pPr>
          </w:p>
        </w:tc>
        <w:tc>
          <w:tcPr>
            <w:tcW w:w="2629" w:type="dxa"/>
            <w:noWrap/>
          </w:tcPr>
          <w:p w:rsidR="00045968" w:rsidRPr="00045968" w:rsidRDefault="00045968" w:rsidP="004556B2">
            <w:pPr>
              <w:spacing w:after="0" w:line="240" w:lineRule="auto"/>
              <w:rPr>
                <w:rFonts w:ascii="Times New Roman" w:hAnsi="Times New Roman"/>
              </w:rPr>
            </w:pPr>
            <w:r>
              <w:rPr>
                <w:rFonts w:ascii="Times New Roman" w:hAnsi="Times New Roman"/>
              </w:rPr>
              <w:t>С</w:t>
            </w:r>
            <w:r w:rsidRPr="00045968">
              <w:rPr>
                <w:rFonts w:ascii="Times New Roman" w:hAnsi="Times New Roman"/>
              </w:rPr>
              <w:t>одейств</w:t>
            </w:r>
            <w:r w:rsidR="004556B2">
              <w:rPr>
                <w:rFonts w:ascii="Times New Roman" w:hAnsi="Times New Roman"/>
              </w:rPr>
              <w:t>ие</w:t>
            </w:r>
            <w:r w:rsidRPr="00045968">
              <w:rPr>
                <w:rFonts w:ascii="Times New Roman" w:hAnsi="Times New Roman"/>
              </w:rPr>
              <w:t xml:space="preserve"> формированию у ребёнка личностной позиции наследника традиций и культуры, защитника Отечества и творца (созидателя), ответственного за будущее своей</w:t>
            </w:r>
            <w:r>
              <w:rPr>
                <w:rFonts w:ascii="Times New Roman" w:hAnsi="Times New Roman"/>
              </w:rPr>
              <w:t xml:space="preserve"> страны.</w:t>
            </w:r>
          </w:p>
        </w:tc>
        <w:tc>
          <w:tcPr>
            <w:tcW w:w="2210" w:type="dxa"/>
            <w:noWrap/>
          </w:tcPr>
          <w:p w:rsidR="00045968" w:rsidRPr="00045968" w:rsidRDefault="00045968" w:rsidP="00045968">
            <w:pPr>
              <w:spacing w:after="0" w:line="240" w:lineRule="auto"/>
              <w:rPr>
                <w:rFonts w:ascii="Times New Roman" w:hAnsi="Times New Roman"/>
              </w:rPr>
            </w:pPr>
            <w:r>
              <w:rPr>
                <w:rFonts w:ascii="Times New Roman" w:hAnsi="Times New Roman"/>
              </w:rPr>
              <w:t xml:space="preserve">- </w:t>
            </w:r>
            <w:r w:rsidRPr="00045968">
              <w:rPr>
                <w:rFonts w:ascii="Times New Roman" w:hAnsi="Times New Roman"/>
              </w:rPr>
              <w:t>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045968" w:rsidRPr="00045968" w:rsidRDefault="00045968" w:rsidP="00341D70">
            <w:pPr>
              <w:pStyle w:val="29"/>
              <w:shd w:val="clear" w:color="auto" w:fill="auto"/>
              <w:tabs>
                <w:tab w:val="left" w:pos="1028"/>
              </w:tabs>
              <w:spacing w:before="0" w:after="0" w:line="240" w:lineRule="auto"/>
              <w:ind w:right="20"/>
              <w:rPr>
                <w:sz w:val="22"/>
                <w:szCs w:val="22"/>
              </w:rPr>
            </w:pPr>
          </w:p>
        </w:tc>
        <w:tc>
          <w:tcPr>
            <w:tcW w:w="2906" w:type="dxa"/>
            <w:noWrap/>
          </w:tcPr>
          <w:p w:rsidR="003A090D" w:rsidRDefault="00045968" w:rsidP="006F0FBA">
            <w:pPr>
              <w:pStyle w:val="29"/>
              <w:shd w:val="clear" w:color="auto" w:fill="auto"/>
              <w:tabs>
                <w:tab w:val="left" w:pos="1033"/>
              </w:tabs>
              <w:spacing w:before="0" w:after="0" w:line="240" w:lineRule="auto"/>
              <w:ind w:right="-108"/>
              <w:rPr>
                <w:sz w:val="22"/>
                <w:szCs w:val="22"/>
              </w:rPr>
            </w:pPr>
            <w:r>
              <w:rPr>
                <w:sz w:val="22"/>
                <w:szCs w:val="22"/>
              </w:rPr>
              <w:t xml:space="preserve">- </w:t>
            </w:r>
            <w:r w:rsidRPr="00045968">
              <w:rPr>
                <w:sz w:val="22"/>
                <w:szCs w:val="22"/>
              </w:rPr>
              <w:t xml:space="preserve">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p>
          <w:p w:rsidR="003A090D" w:rsidRDefault="003A090D" w:rsidP="00045968">
            <w:pPr>
              <w:pStyle w:val="29"/>
              <w:shd w:val="clear" w:color="auto" w:fill="auto"/>
              <w:tabs>
                <w:tab w:val="left" w:pos="1033"/>
              </w:tabs>
              <w:spacing w:before="0" w:after="0" w:line="240" w:lineRule="auto"/>
              <w:ind w:right="20"/>
              <w:rPr>
                <w:sz w:val="22"/>
                <w:szCs w:val="22"/>
              </w:rPr>
            </w:pPr>
            <w:r>
              <w:rPr>
                <w:sz w:val="22"/>
                <w:szCs w:val="22"/>
              </w:rPr>
              <w:t xml:space="preserve">- </w:t>
            </w:r>
            <w:r w:rsidR="00045968" w:rsidRPr="00045968">
              <w:rPr>
                <w:sz w:val="22"/>
                <w:szCs w:val="22"/>
              </w:rPr>
              <w:t xml:space="preserve">«патриотизма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045968" w:rsidRPr="00045968" w:rsidRDefault="003A090D" w:rsidP="003A090D">
            <w:pPr>
              <w:pStyle w:val="29"/>
              <w:shd w:val="clear" w:color="auto" w:fill="auto"/>
              <w:tabs>
                <w:tab w:val="left" w:pos="1033"/>
              </w:tabs>
              <w:spacing w:before="0" w:after="0" w:line="240" w:lineRule="auto"/>
              <w:ind w:right="20"/>
              <w:rPr>
                <w:sz w:val="22"/>
                <w:szCs w:val="22"/>
              </w:rPr>
            </w:pPr>
            <w:r>
              <w:rPr>
                <w:sz w:val="22"/>
                <w:szCs w:val="22"/>
              </w:rPr>
              <w:t xml:space="preserve">- </w:t>
            </w:r>
            <w:r w:rsidR="00045968" w:rsidRPr="00045968">
              <w:rPr>
                <w:sz w:val="22"/>
                <w:szCs w:val="22"/>
              </w:rPr>
              <w:t xml:space="preserve">«патриотизма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w:t>
            </w:r>
            <w:r w:rsidR="00045968" w:rsidRPr="00045968">
              <w:rPr>
                <w:sz w:val="22"/>
                <w:szCs w:val="22"/>
              </w:rPr>
              <w:lastRenderedPageBreak/>
              <w:t>аккуратности, а в дальнейшем - на развитие всего своего населенного пункта, района, края, Отчизны в целом).</w:t>
            </w:r>
          </w:p>
        </w:tc>
      </w:tr>
      <w:tr w:rsidR="00341D70" w:rsidRPr="004556B2" w:rsidTr="006F0FBA">
        <w:tc>
          <w:tcPr>
            <w:tcW w:w="1894" w:type="dxa"/>
            <w:noWrap/>
          </w:tcPr>
          <w:p w:rsidR="00045968" w:rsidRPr="00045968" w:rsidRDefault="00045968" w:rsidP="00045968">
            <w:pPr>
              <w:spacing w:after="0" w:line="240" w:lineRule="auto"/>
              <w:jc w:val="center"/>
              <w:rPr>
                <w:rFonts w:ascii="Times New Roman" w:hAnsi="Times New Roman"/>
                <w:b/>
              </w:rPr>
            </w:pPr>
          </w:p>
          <w:p w:rsidR="00045968" w:rsidRPr="00045968" w:rsidRDefault="00045968" w:rsidP="00045968">
            <w:pPr>
              <w:spacing w:after="0" w:line="240" w:lineRule="auto"/>
              <w:jc w:val="center"/>
              <w:rPr>
                <w:rFonts w:ascii="Times New Roman" w:hAnsi="Times New Roman"/>
                <w:b/>
              </w:rPr>
            </w:pPr>
            <w:r w:rsidRPr="00045968">
              <w:rPr>
                <w:rFonts w:ascii="Times New Roman" w:hAnsi="Times New Roman"/>
                <w:b/>
              </w:rPr>
              <w:t>Духовно-</w:t>
            </w:r>
          </w:p>
          <w:p w:rsidR="00045968" w:rsidRPr="00045968" w:rsidRDefault="00045968" w:rsidP="00045968">
            <w:pPr>
              <w:spacing w:after="0" w:line="240" w:lineRule="auto"/>
              <w:jc w:val="center"/>
              <w:rPr>
                <w:rFonts w:ascii="Times New Roman" w:hAnsi="Times New Roman"/>
                <w:b/>
              </w:rPr>
            </w:pPr>
            <w:r w:rsidRPr="00045968">
              <w:rPr>
                <w:rFonts w:ascii="Times New Roman" w:hAnsi="Times New Roman"/>
                <w:b/>
              </w:rPr>
              <w:t>нравственное</w:t>
            </w:r>
          </w:p>
          <w:p w:rsidR="00045968" w:rsidRPr="00045968" w:rsidRDefault="00045968" w:rsidP="00045968">
            <w:pPr>
              <w:spacing w:after="0" w:line="240" w:lineRule="auto"/>
              <w:jc w:val="center"/>
              <w:rPr>
                <w:rFonts w:ascii="Times New Roman" w:hAnsi="Times New Roman"/>
                <w:b/>
              </w:rPr>
            </w:pPr>
            <w:r w:rsidRPr="00045968">
              <w:rPr>
                <w:rFonts w:ascii="Times New Roman" w:hAnsi="Times New Roman"/>
                <w:b/>
              </w:rPr>
              <w:t>29.2.2.2</w:t>
            </w:r>
          </w:p>
          <w:p w:rsidR="00045968" w:rsidRPr="00045968" w:rsidRDefault="00045968" w:rsidP="00045968">
            <w:pPr>
              <w:spacing w:after="0" w:line="240" w:lineRule="auto"/>
              <w:jc w:val="center"/>
              <w:rPr>
                <w:rFonts w:ascii="Times New Roman" w:hAnsi="Times New Roman"/>
                <w:b/>
              </w:rPr>
            </w:pPr>
          </w:p>
        </w:tc>
        <w:tc>
          <w:tcPr>
            <w:tcW w:w="2629" w:type="dxa"/>
            <w:noWrap/>
          </w:tcPr>
          <w:p w:rsidR="00045968" w:rsidRPr="004556B2" w:rsidRDefault="004556B2" w:rsidP="004556B2">
            <w:pPr>
              <w:spacing w:after="0" w:line="240" w:lineRule="auto"/>
              <w:rPr>
                <w:rFonts w:ascii="Times New Roman" w:hAnsi="Times New Roman"/>
              </w:rPr>
            </w:pPr>
            <w:r w:rsidRPr="004556B2">
              <w:rPr>
                <w:rFonts w:ascii="Times New Roman" w:hAnsi="Times New Roman"/>
              </w:rPr>
              <w:t>Формирование способности к духовному развитию, нравственному самосовершенствованию, индивидуально-ответственному поведению.</w:t>
            </w:r>
          </w:p>
        </w:tc>
        <w:tc>
          <w:tcPr>
            <w:tcW w:w="2210" w:type="dxa"/>
            <w:noWrap/>
          </w:tcPr>
          <w:p w:rsidR="004556B2" w:rsidRPr="004556B2" w:rsidRDefault="004556B2" w:rsidP="004556B2">
            <w:pPr>
              <w:pStyle w:val="29"/>
              <w:shd w:val="clear" w:color="auto" w:fill="auto"/>
              <w:tabs>
                <w:tab w:val="left" w:pos="1023"/>
              </w:tabs>
              <w:spacing w:before="0" w:after="0" w:line="240" w:lineRule="auto"/>
              <w:ind w:right="20"/>
              <w:rPr>
                <w:sz w:val="22"/>
                <w:szCs w:val="22"/>
              </w:rPr>
            </w:pPr>
            <w:r w:rsidRPr="004556B2">
              <w:rPr>
                <w:sz w:val="22"/>
                <w:szCs w:val="22"/>
              </w:rPr>
              <w:t>жизнь, милосердие, добро лежат в основе духовно</w:t>
            </w:r>
            <w:r w:rsidRPr="004556B2">
              <w:rPr>
                <w:sz w:val="22"/>
                <w:szCs w:val="22"/>
              </w:rPr>
              <w:softHyphen/>
            </w:r>
            <w:r>
              <w:rPr>
                <w:sz w:val="22"/>
                <w:szCs w:val="22"/>
              </w:rPr>
              <w:t>-</w:t>
            </w:r>
            <w:r w:rsidRPr="004556B2">
              <w:rPr>
                <w:sz w:val="22"/>
                <w:szCs w:val="22"/>
              </w:rPr>
              <w:t>нравственного направления воспитания.</w:t>
            </w:r>
          </w:p>
          <w:p w:rsidR="00045968" w:rsidRPr="004556B2" w:rsidRDefault="00045968" w:rsidP="004556B2">
            <w:pPr>
              <w:spacing w:after="0" w:line="240" w:lineRule="auto"/>
              <w:ind w:firstLine="708"/>
              <w:jc w:val="both"/>
              <w:rPr>
                <w:rFonts w:ascii="Times New Roman" w:hAnsi="Times New Roman"/>
              </w:rPr>
            </w:pPr>
          </w:p>
        </w:tc>
        <w:tc>
          <w:tcPr>
            <w:tcW w:w="2906" w:type="dxa"/>
            <w:noWrap/>
          </w:tcPr>
          <w:p w:rsidR="00045968" w:rsidRPr="004556B2" w:rsidRDefault="004556B2" w:rsidP="004556B2">
            <w:pPr>
              <w:pStyle w:val="29"/>
              <w:shd w:val="clear" w:color="auto" w:fill="auto"/>
              <w:tabs>
                <w:tab w:val="left" w:pos="1028"/>
              </w:tabs>
              <w:spacing w:before="0" w:after="0" w:line="240" w:lineRule="auto"/>
              <w:ind w:right="20"/>
              <w:rPr>
                <w:sz w:val="22"/>
                <w:szCs w:val="22"/>
              </w:rPr>
            </w:pPr>
            <w:r>
              <w:rPr>
                <w:sz w:val="22"/>
                <w:szCs w:val="22"/>
              </w:rPr>
              <w:t xml:space="preserve">- </w:t>
            </w:r>
            <w:r w:rsidRPr="004556B2">
              <w:rPr>
                <w:sz w:val="22"/>
                <w:szCs w:val="22"/>
              </w:rPr>
              <w:t>развитие ценностно</w:t>
            </w:r>
            <w:r w:rsidRPr="004556B2">
              <w:rPr>
                <w:sz w:val="22"/>
                <w:szCs w:val="22"/>
              </w:rPr>
              <w:softHyphen/>
              <w:t>смысловой сферы дошкольников на основе творч</w:t>
            </w:r>
            <w:r>
              <w:rPr>
                <w:sz w:val="22"/>
                <w:szCs w:val="22"/>
              </w:rPr>
              <w:t>еского взаимодействия в детско-</w:t>
            </w:r>
            <w:r w:rsidRPr="004556B2">
              <w:rPr>
                <w:sz w:val="22"/>
                <w:szCs w:val="22"/>
              </w:rPr>
              <w:t>взрослой общности, содержанием которого является освоение социокультурного опыта в его культурно-историческом и личностном аспектах.</w:t>
            </w:r>
          </w:p>
        </w:tc>
      </w:tr>
      <w:tr w:rsidR="00341D70" w:rsidRPr="00045968" w:rsidTr="006F0FBA">
        <w:tc>
          <w:tcPr>
            <w:tcW w:w="1894" w:type="dxa"/>
            <w:noWrap/>
          </w:tcPr>
          <w:p w:rsidR="00045968" w:rsidRPr="00045968" w:rsidRDefault="00045968" w:rsidP="00045968">
            <w:pPr>
              <w:spacing w:after="0" w:line="240" w:lineRule="auto"/>
              <w:jc w:val="center"/>
              <w:rPr>
                <w:rFonts w:ascii="Times New Roman" w:hAnsi="Times New Roman"/>
                <w:b/>
              </w:rPr>
            </w:pPr>
          </w:p>
          <w:p w:rsidR="00045968" w:rsidRPr="00045968" w:rsidRDefault="00045968" w:rsidP="00045968">
            <w:pPr>
              <w:spacing w:after="0" w:line="240" w:lineRule="auto"/>
              <w:jc w:val="center"/>
              <w:rPr>
                <w:rFonts w:ascii="Times New Roman" w:hAnsi="Times New Roman"/>
                <w:b/>
              </w:rPr>
            </w:pPr>
            <w:r w:rsidRPr="00045968">
              <w:rPr>
                <w:rFonts w:ascii="Times New Roman" w:hAnsi="Times New Roman"/>
                <w:b/>
              </w:rPr>
              <w:t>Социальное</w:t>
            </w:r>
          </w:p>
          <w:p w:rsidR="00045968" w:rsidRPr="00045968" w:rsidRDefault="00045968" w:rsidP="00045968">
            <w:pPr>
              <w:spacing w:after="0" w:line="240" w:lineRule="auto"/>
              <w:jc w:val="center"/>
              <w:rPr>
                <w:rFonts w:ascii="Times New Roman" w:hAnsi="Times New Roman"/>
                <w:b/>
              </w:rPr>
            </w:pPr>
            <w:r w:rsidRPr="00045968">
              <w:rPr>
                <w:rFonts w:ascii="Times New Roman" w:hAnsi="Times New Roman"/>
                <w:b/>
              </w:rPr>
              <w:t>29.2.2.3</w:t>
            </w:r>
          </w:p>
          <w:p w:rsidR="00045968" w:rsidRPr="00045968" w:rsidRDefault="00045968" w:rsidP="00045968">
            <w:pPr>
              <w:spacing w:after="0" w:line="240" w:lineRule="auto"/>
              <w:jc w:val="center"/>
              <w:rPr>
                <w:rFonts w:ascii="Times New Roman" w:hAnsi="Times New Roman"/>
                <w:b/>
              </w:rPr>
            </w:pPr>
          </w:p>
        </w:tc>
        <w:tc>
          <w:tcPr>
            <w:tcW w:w="2629" w:type="dxa"/>
            <w:noWrap/>
          </w:tcPr>
          <w:p w:rsidR="004556B2" w:rsidRPr="004556B2" w:rsidRDefault="004556B2" w:rsidP="004556B2">
            <w:pPr>
              <w:pStyle w:val="29"/>
              <w:shd w:val="clear" w:color="auto" w:fill="auto"/>
              <w:tabs>
                <w:tab w:val="left" w:pos="1762"/>
              </w:tabs>
              <w:spacing w:before="0" w:after="0" w:line="240" w:lineRule="auto"/>
              <w:ind w:right="20"/>
              <w:rPr>
                <w:sz w:val="22"/>
                <w:szCs w:val="22"/>
              </w:rPr>
            </w:pPr>
            <w:r>
              <w:rPr>
                <w:sz w:val="22"/>
                <w:szCs w:val="22"/>
              </w:rPr>
              <w:t>Ф</w:t>
            </w:r>
            <w:r w:rsidRPr="004556B2">
              <w:rPr>
                <w:sz w:val="22"/>
                <w:szCs w:val="22"/>
              </w:rPr>
              <w:t>ормирование ценностного отношения детей к семье, другому человеку, развитие дружелюбия, умения находить общий язык с другими людьми.</w:t>
            </w:r>
          </w:p>
          <w:p w:rsidR="00045968" w:rsidRPr="004556B2" w:rsidRDefault="00045968" w:rsidP="004556B2">
            <w:pPr>
              <w:spacing w:after="0" w:line="240" w:lineRule="auto"/>
              <w:jc w:val="both"/>
              <w:rPr>
                <w:rFonts w:ascii="Times New Roman" w:hAnsi="Times New Roman"/>
              </w:rPr>
            </w:pPr>
          </w:p>
        </w:tc>
        <w:tc>
          <w:tcPr>
            <w:tcW w:w="2210" w:type="dxa"/>
            <w:noWrap/>
          </w:tcPr>
          <w:p w:rsidR="004556B2" w:rsidRPr="004556B2" w:rsidRDefault="004556B2" w:rsidP="004556B2">
            <w:pPr>
              <w:pStyle w:val="29"/>
              <w:shd w:val="clear" w:color="auto" w:fill="auto"/>
              <w:tabs>
                <w:tab w:val="left" w:pos="1028"/>
              </w:tabs>
              <w:spacing w:before="0" w:after="0" w:line="240" w:lineRule="auto"/>
              <w:ind w:right="20"/>
              <w:rPr>
                <w:sz w:val="22"/>
                <w:szCs w:val="22"/>
              </w:rPr>
            </w:pPr>
            <w:r w:rsidRPr="004556B2">
              <w:rPr>
                <w:sz w:val="22"/>
                <w:szCs w:val="22"/>
              </w:rPr>
              <w:t>семья, дружба, человек и сотрудничество лежат в основе социального направления воспитания.</w:t>
            </w:r>
          </w:p>
          <w:p w:rsidR="004556B2" w:rsidRDefault="004556B2" w:rsidP="004556B2">
            <w:pPr>
              <w:pStyle w:val="29"/>
              <w:shd w:val="clear" w:color="auto" w:fill="auto"/>
              <w:tabs>
                <w:tab w:val="left" w:pos="1033"/>
              </w:tabs>
              <w:spacing w:before="0" w:after="0" w:line="240" w:lineRule="auto"/>
              <w:ind w:right="20"/>
              <w:jc w:val="both"/>
              <w:rPr>
                <w:sz w:val="22"/>
                <w:szCs w:val="22"/>
              </w:rPr>
            </w:pPr>
          </w:p>
          <w:p w:rsidR="00045968" w:rsidRPr="004556B2" w:rsidRDefault="00045968" w:rsidP="00341D70">
            <w:pPr>
              <w:pStyle w:val="29"/>
              <w:shd w:val="clear" w:color="auto" w:fill="auto"/>
              <w:tabs>
                <w:tab w:val="left" w:pos="1033"/>
              </w:tabs>
              <w:spacing w:before="0" w:after="0" w:line="240" w:lineRule="auto"/>
              <w:ind w:right="20"/>
              <w:rPr>
                <w:sz w:val="22"/>
                <w:szCs w:val="22"/>
              </w:rPr>
            </w:pPr>
          </w:p>
        </w:tc>
        <w:tc>
          <w:tcPr>
            <w:tcW w:w="2906" w:type="dxa"/>
            <w:noWrap/>
          </w:tcPr>
          <w:p w:rsidR="00341D70" w:rsidRDefault="004556B2" w:rsidP="004D5758">
            <w:pPr>
              <w:pStyle w:val="29"/>
              <w:shd w:val="clear" w:color="auto" w:fill="auto"/>
              <w:spacing w:before="0" w:after="0" w:line="240" w:lineRule="auto"/>
              <w:ind w:right="20"/>
              <w:rPr>
                <w:sz w:val="22"/>
                <w:szCs w:val="22"/>
              </w:rPr>
            </w:pPr>
            <w:r>
              <w:rPr>
                <w:sz w:val="22"/>
                <w:szCs w:val="22"/>
              </w:rPr>
              <w:t xml:space="preserve">- </w:t>
            </w:r>
            <w:r w:rsidRPr="004556B2">
              <w:rPr>
                <w:sz w:val="22"/>
                <w:szCs w:val="22"/>
              </w:rPr>
              <w:t>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w:t>
            </w:r>
            <w:r>
              <w:rPr>
                <w:sz w:val="22"/>
                <w:szCs w:val="22"/>
              </w:rPr>
              <w:t xml:space="preserve"> </w:t>
            </w:r>
            <w:r w:rsidR="00341D70">
              <w:rPr>
                <w:sz w:val="22"/>
                <w:szCs w:val="22"/>
              </w:rPr>
              <w:t xml:space="preserve">поведении. </w:t>
            </w:r>
          </w:p>
          <w:p w:rsidR="00045968" w:rsidRPr="004556B2" w:rsidRDefault="004556B2" w:rsidP="004D5758">
            <w:pPr>
              <w:pStyle w:val="29"/>
              <w:shd w:val="clear" w:color="auto" w:fill="auto"/>
              <w:spacing w:before="0" w:after="0" w:line="240" w:lineRule="auto"/>
              <w:ind w:right="20"/>
              <w:rPr>
                <w:sz w:val="22"/>
                <w:szCs w:val="22"/>
              </w:rPr>
            </w:pPr>
            <w:r w:rsidRPr="004556B2">
              <w:rPr>
                <w:sz w:val="22"/>
                <w:szCs w:val="22"/>
              </w:rPr>
              <w:t>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r w:rsidR="00341D70" w:rsidRPr="00045968" w:rsidTr="006F0FBA">
        <w:tc>
          <w:tcPr>
            <w:tcW w:w="1894" w:type="dxa"/>
            <w:noWrap/>
          </w:tcPr>
          <w:p w:rsidR="00045968" w:rsidRPr="00045968" w:rsidRDefault="00045968" w:rsidP="00045968">
            <w:pPr>
              <w:spacing w:after="0" w:line="240" w:lineRule="auto"/>
              <w:jc w:val="center"/>
              <w:rPr>
                <w:rFonts w:ascii="Times New Roman" w:hAnsi="Times New Roman"/>
                <w:b/>
              </w:rPr>
            </w:pPr>
          </w:p>
          <w:p w:rsidR="00045968" w:rsidRPr="00045968" w:rsidRDefault="00045968" w:rsidP="00045968">
            <w:pPr>
              <w:spacing w:after="0" w:line="240" w:lineRule="auto"/>
              <w:jc w:val="center"/>
              <w:rPr>
                <w:rFonts w:ascii="Times New Roman" w:hAnsi="Times New Roman"/>
                <w:b/>
              </w:rPr>
            </w:pPr>
            <w:r w:rsidRPr="00045968">
              <w:rPr>
                <w:rFonts w:ascii="Times New Roman" w:hAnsi="Times New Roman"/>
                <w:b/>
              </w:rPr>
              <w:t>Познавательное</w:t>
            </w:r>
          </w:p>
          <w:p w:rsidR="00045968" w:rsidRPr="00045968" w:rsidRDefault="00045968" w:rsidP="00045968">
            <w:pPr>
              <w:spacing w:after="0" w:line="240" w:lineRule="auto"/>
              <w:jc w:val="center"/>
              <w:rPr>
                <w:rFonts w:ascii="Times New Roman" w:hAnsi="Times New Roman"/>
                <w:b/>
              </w:rPr>
            </w:pPr>
            <w:r w:rsidRPr="00045968">
              <w:rPr>
                <w:rFonts w:ascii="Times New Roman" w:hAnsi="Times New Roman"/>
                <w:b/>
              </w:rPr>
              <w:t>29.2.2.4</w:t>
            </w:r>
          </w:p>
          <w:p w:rsidR="00045968" w:rsidRPr="00045968" w:rsidRDefault="00045968" w:rsidP="00045968">
            <w:pPr>
              <w:spacing w:after="0" w:line="240" w:lineRule="auto"/>
              <w:jc w:val="center"/>
              <w:rPr>
                <w:rFonts w:ascii="Times New Roman" w:hAnsi="Times New Roman"/>
                <w:b/>
              </w:rPr>
            </w:pPr>
          </w:p>
        </w:tc>
        <w:tc>
          <w:tcPr>
            <w:tcW w:w="2629" w:type="dxa"/>
            <w:noWrap/>
          </w:tcPr>
          <w:p w:rsidR="00341D70" w:rsidRPr="00341D70" w:rsidRDefault="00341D70" w:rsidP="00341D70">
            <w:pPr>
              <w:pStyle w:val="29"/>
              <w:shd w:val="clear" w:color="auto" w:fill="auto"/>
              <w:tabs>
                <w:tab w:val="left" w:pos="1738"/>
              </w:tabs>
              <w:spacing w:before="0" w:after="0" w:line="240" w:lineRule="auto"/>
              <w:ind w:right="20"/>
              <w:jc w:val="both"/>
              <w:rPr>
                <w:sz w:val="22"/>
                <w:szCs w:val="22"/>
              </w:rPr>
            </w:pPr>
            <w:r>
              <w:rPr>
                <w:sz w:val="22"/>
                <w:szCs w:val="22"/>
              </w:rPr>
              <w:t>Ф</w:t>
            </w:r>
            <w:r w:rsidRPr="00341D70">
              <w:rPr>
                <w:sz w:val="22"/>
                <w:szCs w:val="22"/>
              </w:rPr>
              <w:t>ормирование ценности познания.</w:t>
            </w:r>
          </w:p>
          <w:p w:rsidR="00045968" w:rsidRPr="00341D70" w:rsidRDefault="00045968" w:rsidP="00341D70">
            <w:pPr>
              <w:spacing w:after="0" w:line="240" w:lineRule="auto"/>
              <w:jc w:val="both"/>
              <w:rPr>
                <w:rFonts w:ascii="Times New Roman" w:hAnsi="Times New Roman"/>
              </w:rPr>
            </w:pPr>
          </w:p>
        </w:tc>
        <w:tc>
          <w:tcPr>
            <w:tcW w:w="2210" w:type="dxa"/>
            <w:noWrap/>
          </w:tcPr>
          <w:p w:rsidR="00341D70" w:rsidRPr="00341D70" w:rsidRDefault="00341D70" w:rsidP="00341D70">
            <w:pPr>
              <w:pStyle w:val="29"/>
              <w:shd w:val="clear" w:color="auto" w:fill="auto"/>
              <w:tabs>
                <w:tab w:val="left" w:pos="1028"/>
              </w:tabs>
              <w:spacing w:before="0" w:after="0" w:line="240" w:lineRule="auto"/>
              <w:ind w:right="20"/>
              <w:jc w:val="both"/>
              <w:rPr>
                <w:sz w:val="22"/>
                <w:szCs w:val="22"/>
              </w:rPr>
            </w:pPr>
            <w:r w:rsidRPr="00341D70">
              <w:rPr>
                <w:sz w:val="22"/>
                <w:szCs w:val="22"/>
              </w:rPr>
              <w:t>познание лежит в основе познавательного направления воспитания.</w:t>
            </w:r>
          </w:p>
          <w:p w:rsidR="00341D70" w:rsidRPr="00341D70" w:rsidRDefault="00341D70" w:rsidP="00341D70">
            <w:pPr>
              <w:pStyle w:val="29"/>
              <w:shd w:val="clear" w:color="auto" w:fill="auto"/>
              <w:tabs>
                <w:tab w:val="left" w:pos="1028"/>
              </w:tabs>
              <w:spacing w:before="0" w:after="0" w:line="240" w:lineRule="auto"/>
              <w:ind w:right="20"/>
              <w:jc w:val="both"/>
              <w:rPr>
                <w:sz w:val="22"/>
                <w:szCs w:val="22"/>
              </w:rPr>
            </w:pPr>
          </w:p>
          <w:p w:rsidR="00045968" w:rsidRPr="00341D70" w:rsidRDefault="00045968" w:rsidP="00341D70">
            <w:pPr>
              <w:pStyle w:val="29"/>
              <w:shd w:val="clear" w:color="auto" w:fill="auto"/>
              <w:tabs>
                <w:tab w:val="left" w:pos="1038"/>
              </w:tabs>
              <w:spacing w:before="0" w:after="0" w:line="240" w:lineRule="auto"/>
              <w:ind w:right="20"/>
              <w:rPr>
                <w:sz w:val="22"/>
                <w:szCs w:val="22"/>
              </w:rPr>
            </w:pPr>
          </w:p>
        </w:tc>
        <w:tc>
          <w:tcPr>
            <w:tcW w:w="2906" w:type="dxa"/>
            <w:noWrap/>
          </w:tcPr>
          <w:p w:rsidR="00045968" w:rsidRPr="00341D70" w:rsidRDefault="00341D70" w:rsidP="00341D70">
            <w:pPr>
              <w:pStyle w:val="29"/>
              <w:shd w:val="clear" w:color="auto" w:fill="auto"/>
              <w:tabs>
                <w:tab w:val="left" w:pos="1038"/>
              </w:tabs>
              <w:spacing w:before="0" w:after="0" w:line="240" w:lineRule="auto"/>
              <w:ind w:right="20"/>
              <w:rPr>
                <w:sz w:val="22"/>
                <w:szCs w:val="22"/>
              </w:rPr>
            </w:pPr>
            <w:r>
              <w:rPr>
                <w:sz w:val="22"/>
                <w:szCs w:val="22"/>
              </w:rPr>
              <w:t xml:space="preserve">- </w:t>
            </w:r>
            <w:r w:rsidRPr="00341D70">
              <w:rPr>
                <w:sz w:val="22"/>
                <w:szCs w:val="22"/>
              </w:rPr>
              <w:t>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r w:rsidR="00341D70" w:rsidRPr="00045968" w:rsidTr="006F0FBA">
        <w:tc>
          <w:tcPr>
            <w:tcW w:w="1894" w:type="dxa"/>
            <w:noWrap/>
          </w:tcPr>
          <w:p w:rsidR="00045968" w:rsidRPr="00045968" w:rsidRDefault="00045968" w:rsidP="00045968">
            <w:pPr>
              <w:spacing w:after="0" w:line="240" w:lineRule="auto"/>
              <w:jc w:val="center"/>
              <w:rPr>
                <w:rFonts w:ascii="Times New Roman" w:hAnsi="Times New Roman"/>
                <w:b/>
              </w:rPr>
            </w:pPr>
          </w:p>
          <w:p w:rsidR="00045968" w:rsidRPr="00045968" w:rsidRDefault="00045968" w:rsidP="00045968">
            <w:pPr>
              <w:spacing w:after="0" w:line="240" w:lineRule="auto"/>
              <w:jc w:val="center"/>
              <w:rPr>
                <w:rFonts w:ascii="Times New Roman" w:hAnsi="Times New Roman"/>
                <w:b/>
              </w:rPr>
            </w:pPr>
            <w:r w:rsidRPr="00045968">
              <w:rPr>
                <w:rFonts w:ascii="Times New Roman" w:hAnsi="Times New Roman"/>
                <w:b/>
              </w:rPr>
              <w:t>Физическое и оздоровительное</w:t>
            </w:r>
          </w:p>
          <w:p w:rsidR="00045968" w:rsidRPr="00045968" w:rsidRDefault="00045968" w:rsidP="00045968">
            <w:pPr>
              <w:spacing w:after="0" w:line="240" w:lineRule="auto"/>
              <w:jc w:val="center"/>
              <w:rPr>
                <w:rFonts w:ascii="Times New Roman" w:hAnsi="Times New Roman"/>
                <w:b/>
              </w:rPr>
            </w:pPr>
            <w:r w:rsidRPr="00045968">
              <w:rPr>
                <w:rFonts w:ascii="Times New Roman" w:hAnsi="Times New Roman"/>
                <w:b/>
              </w:rPr>
              <w:t>29.2.2.5</w:t>
            </w:r>
          </w:p>
          <w:p w:rsidR="00045968" w:rsidRPr="00045968" w:rsidRDefault="00045968" w:rsidP="00045968">
            <w:pPr>
              <w:spacing w:after="0" w:line="240" w:lineRule="auto"/>
              <w:jc w:val="center"/>
              <w:rPr>
                <w:rFonts w:ascii="Times New Roman" w:hAnsi="Times New Roman"/>
                <w:b/>
              </w:rPr>
            </w:pPr>
          </w:p>
        </w:tc>
        <w:tc>
          <w:tcPr>
            <w:tcW w:w="2629" w:type="dxa"/>
            <w:noWrap/>
          </w:tcPr>
          <w:p w:rsidR="00341D70" w:rsidRPr="00341D70" w:rsidRDefault="00341D70" w:rsidP="00341D70">
            <w:pPr>
              <w:pStyle w:val="29"/>
              <w:shd w:val="clear" w:color="auto" w:fill="auto"/>
              <w:tabs>
                <w:tab w:val="left" w:pos="1028"/>
              </w:tabs>
              <w:spacing w:before="0" w:after="0" w:line="240" w:lineRule="auto"/>
              <w:ind w:right="20"/>
              <w:rPr>
                <w:sz w:val="22"/>
                <w:szCs w:val="22"/>
              </w:rPr>
            </w:pPr>
            <w:r>
              <w:rPr>
                <w:sz w:val="22"/>
                <w:szCs w:val="22"/>
              </w:rPr>
              <w:t>Ф</w:t>
            </w:r>
            <w:r w:rsidRPr="00341D70">
              <w:rPr>
                <w:sz w:val="22"/>
                <w:szCs w:val="22"/>
              </w:rPr>
              <w:t>ормирование ценностного отношения детей к здоровому образу жизни, овладение элементарными</w:t>
            </w:r>
          </w:p>
          <w:p w:rsidR="00341D70" w:rsidRPr="00341D70" w:rsidRDefault="00341D70" w:rsidP="00341D70">
            <w:pPr>
              <w:pStyle w:val="29"/>
              <w:shd w:val="clear" w:color="auto" w:fill="auto"/>
              <w:spacing w:before="0" w:after="0" w:line="240" w:lineRule="auto"/>
              <w:ind w:left="20"/>
              <w:rPr>
                <w:sz w:val="22"/>
                <w:szCs w:val="22"/>
              </w:rPr>
            </w:pPr>
            <w:r w:rsidRPr="00341D70">
              <w:rPr>
                <w:sz w:val="22"/>
                <w:szCs w:val="22"/>
              </w:rPr>
              <w:t xml:space="preserve">гигиеническими навыками и правилами </w:t>
            </w:r>
            <w:r w:rsidRPr="00341D70">
              <w:rPr>
                <w:sz w:val="22"/>
                <w:szCs w:val="22"/>
              </w:rPr>
              <w:lastRenderedPageBreak/>
              <w:t>безопасности.</w:t>
            </w:r>
          </w:p>
          <w:p w:rsidR="00045968" w:rsidRPr="00341D70" w:rsidRDefault="00045968" w:rsidP="00341D70">
            <w:pPr>
              <w:spacing w:after="0" w:line="240" w:lineRule="auto"/>
              <w:jc w:val="both"/>
              <w:rPr>
                <w:rFonts w:ascii="Times New Roman" w:hAnsi="Times New Roman"/>
              </w:rPr>
            </w:pPr>
          </w:p>
        </w:tc>
        <w:tc>
          <w:tcPr>
            <w:tcW w:w="2210" w:type="dxa"/>
            <w:noWrap/>
          </w:tcPr>
          <w:p w:rsidR="00341D70" w:rsidRPr="00341D70" w:rsidRDefault="00341D70" w:rsidP="00341D70">
            <w:pPr>
              <w:pStyle w:val="29"/>
              <w:shd w:val="clear" w:color="auto" w:fill="auto"/>
              <w:tabs>
                <w:tab w:val="left" w:pos="1018"/>
              </w:tabs>
              <w:spacing w:before="0" w:after="0" w:line="240" w:lineRule="auto"/>
              <w:ind w:right="20"/>
              <w:rPr>
                <w:sz w:val="22"/>
                <w:szCs w:val="22"/>
              </w:rPr>
            </w:pPr>
            <w:r w:rsidRPr="00341D70">
              <w:rPr>
                <w:sz w:val="22"/>
                <w:szCs w:val="22"/>
              </w:rPr>
              <w:lastRenderedPageBreak/>
              <w:t>жизнь и здоровье лежит в основе физического и оздоровительного направления воспитания.</w:t>
            </w:r>
          </w:p>
          <w:p w:rsidR="00045968" w:rsidRPr="00341D70" w:rsidRDefault="00045968" w:rsidP="00341D70">
            <w:pPr>
              <w:spacing w:after="0" w:line="240" w:lineRule="auto"/>
              <w:jc w:val="both"/>
              <w:rPr>
                <w:rFonts w:ascii="Times New Roman" w:hAnsi="Times New Roman"/>
              </w:rPr>
            </w:pPr>
          </w:p>
        </w:tc>
        <w:tc>
          <w:tcPr>
            <w:tcW w:w="2906" w:type="dxa"/>
            <w:noWrap/>
          </w:tcPr>
          <w:p w:rsidR="00341D70" w:rsidRPr="00341D70" w:rsidRDefault="00341D70" w:rsidP="00341D70">
            <w:pPr>
              <w:pStyle w:val="29"/>
              <w:shd w:val="clear" w:color="auto" w:fill="auto"/>
              <w:tabs>
                <w:tab w:val="left" w:pos="1033"/>
              </w:tabs>
              <w:spacing w:before="0" w:after="0" w:line="240" w:lineRule="auto"/>
              <w:ind w:right="20"/>
              <w:rPr>
                <w:sz w:val="22"/>
                <w:szCs w:val="22"/>
              </w:rPr>
            </w:pPr>
            <w:r>
              <w:rPr>
                <w:sz w:val="22"/>
                <w:szCs w:val="22"/>
              </w:rPr>
              <w:t xml:space="preserve">- </w:t>
            </w:r>
            <w:r w:rsidRPr="00341D70">
              <w:rPr>
                <w:sz w:val="22"/>
                <w:szCs w:val="22"/>
              </w:rPr>
              <w:t>охран</w:t>
            </w:r>
            <w:r>
              <w:rPr>
                <w:sz w:val="22"/>
                <w:szCs w:val="22"/>
              </w:rPr>
              <w:t>а</w:t>
            </w:r>
            <w:r w:rsidRPr="00341D70">
              <w:rPr>
                <w:sz w:val="22"/>
                <w:szCs w:val="22"/>
              </w:rPr>
              <w:t xml:space="preserve"> и укреплени</w:t>
            </w:r>
            <w:r>
              <w:rPr>
                <w:sz w:val="22"/>
                <w:szCs w:val="22"/>
              </w:rPr>
              <w:t>е</w:t>
            </w:r>
            <w:r w:rsidRPr="00341D70">
              <w:rPr>
                <w:sz w:val="22"/>
                <w:szCs w:val="22"/>
              </w:rPr>
              <w:t xml:space="preserve"> здоровья детей, становлени</w:t>
            </w:r>
            <w:r>
              <w:rPr>
                <w:sz w:val="22"/>
                <w:szCs w:val="22"/>
              </w:rPr>
              <w:t>е</w:t>
            </w:r>
            <w:r w:rsidRPr="00341D70">
              <w:rPr>
                <w:sz w:val="22"/>
                <w:szCs w:val="22"/>
              </w:rPr>
              <w:t xml:space="preserve"> осознанного отношения к жизни как основоположной ценности и здоровью как совокупности физического, </w:t>
            </w:r>
            <w:r w:rsidRPr="00341D70">
              <w:rPr>
                <w:sz w:val="22"/>
                <w:szCs w:val="22"/>
              </w:rPr>
              <w:lastRenderedPageBreak/>
              <w:t>духовного и социального благополучия человека.</w:t>
            </w:r>
          </w:p>
          <w:p w:rsidR="00045968" w:rsidRPr="00341D70" w:rsidRDefault="00045968" w:rsidP="00341D70">
            <w:pPr>
              <w:spacing w:after="0" w:line="240" w:lineRule="auto"/>
              <w:jc w:val="both"/>
              <w:rPr>
                <w:rFonts w:ascii="Times New Roman" w:hAnsi="Times New Roman"/>
              </w:rPr>
            </w:pPr>
          </w:p>
        </w:tc>
      </w:tr>
      <w:tr w:rsidR="00341D70" w:rsidRPr="00045968" w:rsidTr="006F0FBA">
        <w:tc>
          <w:tcPr>
            <w:tcW w:w="1894" w:type="dxa"/>
            <w:noWrap/>
          </w:tcPr>
          <w:p w:rsidR="00045968" w:rsidRPr="00045968" w:rsidRDefault="00045968" w:rsidP="00045968">
            <w:pPr>
              <w:spacing w:after="0" w:line="240" w:lineRule="auto"/>
              <w:jc w:val="center"/>
              <w:rPr>
                <w:rFonts w:ascii="Times New Roman" w:hAnsi="Times New Roman"/>
                <w:b/>
              </w:rPr>
            </w:pPr>
          </w:p>
          <w:p w:rsidR="00045968" w:rsidRPr="00045968" w:rsidRDefault="00045968" w:rsidP="00045968">
            <w:pPr>
              <w:spacing w:after="0" w:line="240" w:lineRule="auto"/>
              <w:jc w:val="center"/>
              <w:rPr>
                <w:rFonts w:ascii="Times New Roman" w:hAnsi="Times New Roman"/>
                <w:b/>
              </w:rPr>
            </w:pPr>
            <w:r w:rsidRPr="00045968">
              <w:rPr>
                <w:rFonts w:ascii="Times New Roman" w:hAnsi="Times New Roman"/>
                <w:b/>
              </w:rPr>
              <w:t>Трудовое</w:t>
            </w:r>
          </w:p>
          <w:p w:rsidR="00045968" w:rsidRPr="00045968" w:rsidRDefault="00045968" w:rsidP="00045968">
            <w:pPr>
              <w:spacing w:after="0" w:line="240" w:lineRule="auto"/>
              <w:jc w:val="center"/>
              <w:rPr>
                <w:rFonts w:ascii="Times New Roman" w:hAnsi="Times New Roman"/>
                <w:b/>
              </w:rPr>
            </w:pPr>
            <w:r w:rsidRPr="00045968">
              <w:rPr>
                <w:rFonts w:ascii="Times New Roman" w:hAnsi="Times New Roman"/>
                <w:b/>
              </w:rPr>
              <w:t>29.2.2.6</w:t>
            </w:r>
          </w:p>
          <w:p w:rsidR="00045968" w:rsidRPr="00045968" w:rsidRDefault="00045968" w:rsidP="00045968">
            <w:pPr>
              <w:spacing w:after="0" w:line="240" w:lineRule="auto"/>
              <w:jc w:val="center"/>
              <w:rPr>
                <w:rFonts w:ascii="Times New Roman" w:hAnsi="Times New Roman"/>
                <w:b/>
              </w:rPr>
            </w:pPr>
          </w:p>
        </w:tc>
        <w:tc>
          <w:tcPr>
            <w:tcW w:w="2629" w:type="dxa"/>
            <w:noWrap/>
          </w:tcPr>
          <w:p w:rsidR="00341D70" w:rsidRPr="00341D70" w:rsidRDefault="00341D70" w:rsidP="00341D70">
            <w:pPr>
              <w:pStyle w:val="29"/>
              <w:shd w:val="clear" w:color="auto" w:fill="auto"/>
              <w:tabs>
                <w:tab w:val="left" w:pos="1028"/>
              </w:tabs>
              <w:spacing w:before="0" w:after="0" w:line="240" w:lineRule="auto"/>
              <w:ind w:right="20"/>
              <w:rPr>
                <w:sz w:val="22"/>
                <w:szCs w:val="22"/>
              </w:rPr>
            </w:pPr>
            <w:r>
              <w:rPr>
                <w:sz w:val="22"/>
                <w:szCs w:val="22"/>
              </w:rPr>
              <w:t>Ф</w:t>
            </w:r>
            <w:r w:rsidRPr="00341D70">
              <w:rPr>
                <w:sz w:val="22"/>
                <w:szCs w:val="22"/>
              </w:rPr>
              <w:t>ормирование ценностного отношения детей к труду, трудолюбию и приобщение ребёнка к труду.</w:t>
            </w:r>
          </w:p>
          <w:p w:rsidR="00045968" w:rsidRPr="00341D70" w:rsidRDefault="00045968" w:rsidP="00341D70">
            <w:pPr>
              <w:spacing w:after="0" w:line="240" w:lineRule="auto"/>
              <w:jc w:val="both"/>
              <w:rPr>
                <w:rFonts w:ascii="Times New Roman" w:hAnsi="Times New Roman"/>
              </w:rPr>
            </w:pPr>
          </w:p>
        </w:tc>
        <w:tc>
          <w:tcPr>
            <w:tcW w:w="2210" w:type="dxa"/>
            <w:noWrap/>
          </w:tcPr>
          <w:p w:rsidR="00341D70" w:rsidRPr="00341D70" w:rsidRDefault="00341D70" w:rsidP="00341D70">
            <w:pPr>
              <w:pStyle w:val="29"/>
              <w:shd w:val="clear" w:color="auto" w:fill="auto"/>
              <w:tabs>
                <w:tab w:val="left" w:pos="1038"/>
              </w:tabs>
              <w:spacing w:before="0" w:after="0" w:line="240" w:lineRule="auto"/>
              <w:jc w:val="both"/>
              <w:rPr>
                <w:sz w:val="22"/>
                <w:szCs w:val="22"/>
              </w:rPr>
            </w:pPr>
            <w:r w:rsidRPr="00341D70">
              <w:rPr>
                <w:sz w:val="22"/>
                <w:szCs w:val="22"/>
              </w:rPr>
              <w:t>труд лежит в основе трудового направления воспитания.</w:t>
            </w:r>
          </w:p>
          <w:p w:rsidR="00045968" w:rsidRPr="00341D70" w:rsidRDefault="00045968" w:rsidP="00341D70">
            <w:pPr>
              <w:spacing w:after="0" w:line="240" w:lineRule="auto"/>
              <w:jc w:val="both"/>
              <w:rPr>
                <w:rFonts w:ascii="Times New Roman" w:hAnsi="Times New Roman"/>
              </w:rPr>
            </w:pPr>
          </w:p>
        </w:tc>
        <w:tc>
          <w:tcPr>
            <w:tcW w:w="2906" w:type="dxa"/>
            <w:noWrap/>
          </w:tcPr>
          <w:p w:rsidR="004D5758" w:rsidRDefault="00341D70" w:rsidP="00341D70">
            <w:pPr>
              <w:pStyle w:val="29"/>
              <w:shd w:val="clear" w:color="auto" w:fill="auto"/>
              <w:tabs>
                <w:tab w:val="left" w:pos="1033"/>
              </w:tabs>
              <w:spacing w:before="0" w:after="0" w:line="240" w:lineRule="auto"/>
              <w:ind w:right="20"/>
              <w:rPr>
                <w:sz w:val="22"/>
                <w:szCs w:val="22"/>
              </w:rPr>
            </w:pPr>
            <w:r>
              <w:rPr>
                <w:sz w:val="22"/>
                <w:szCs w:val="22"/>
              </w:rPr>
              <w:t xml:space="preserve">- </w:t>
            </w:r>
            <w:r w:rsidRPr="00341D70">
              <w:rPr>
                <w:sz w:val="22"/>
                <w:szCs w:val="22"/>
              </w:rPr>
              <w:t>формирование и поддержк</w:t>
            </w:r>
            <w:r>
              <w:rPr>
                <w:sz w:val="22"/>
                <w:szCs w:val="22"/>
              </w:rPr>
              <w:t>а</w:t>
            </w:r>
            <w:r w:rsidRPr="00341D70">
              <w:rPr>
                <w:sz w:val="22"/>
                <w:szCs w:val="22"/>
              </w:rPr>
              <w:t xml:space="preserve"> привычки к трудовому усилию, к доступному напряжению физических, умственных и нравственных сил для решения трудовой задачи; </w:t>
            </w:r>
            <w:r w:rsidR="004D5758">
              <w:rPr>
                <w:sz w:val="22"/>
                <w:szCs w:val="22"/>
              </w:rPr>
              <w:t xml:space="preserve">- </w:t>
            </w:r>
            <w:r w:rsidRPr="00341D70">
              <w:rPr>
                <w:sz w:val="22"/>
                <w:szCs w:val="22"/>
              </w:rPr>
              <w:t>стр</w:t>
            </w:r>
            <w:r w:rsidR="004D5758">
              <w:rPr>
                <w:sz w:val="22"/>
                <w:szCs w:val="22"/>
              </w:rPr>
              <w:t>емление приносить пользу людям;</w:t>
            </w:r>
          </w:p>
          <w:p w:rsidR="00045968" w:rsidRPr="00341D70" w:rsidRDefault="004D5758" w:rsidP="004D5758">
            <w:pPr>
              <w:pStyle w:val="29"/>
              <w:shd w:val="clear" w:color="auto" w:fill="auto"/>
              <w:tabs>
                <w:tab w:val="left" w:pos="1033"/>
              </w:tabs>
              <w:spacing w:before="0" w:after="0" w:line="240" w:lineRule="auto"/>
              <w:ind w:right="20"/>
              <w:rPr>
                <w:sz w:val="22"/>
                <w:szCs w:val="22"/>
              </w:rPr>
            </w:pPr>
            <w:r>
              <w:rPr>
                <w:sz w:val="22"/>
                <w:szCs w:val="22"/>
              </w:rPr>
              <w:t xml:space="preserve">- </w:t>
            </w:r>
            <w:r w:rsidR="00341D70" w:rsidRPr="00341D70">
              <w:rPr>
                <w:sz w:val="22"/>
                <w:szCs w:val="22"/>
              </w:rPr>
              <w:t>формировани</w:t>
            </w:r>
            <w:r>
              <w:rPr>
                <w:sz w:val="22"/>
                <w:szCs w:val="22"/>
              </w:rPr>
              <w:t>е</w:t>
            </w:r>
            <w:r w:rsidR="00341D70" w:rsidRPr="00341D70">
              <w:rPr>
                <w:sz w:val="22"/>
                <w:szCs w:val="22"/>
              </w:rPr>
              <w:t xml:space="preserve"> ответственности за свои действия.</w:t>
            </w:r>
          </w:p>
        </w:tc>
      </w:tr>
      <w:tr w:rsidR="00341D70" w:rsidRPr="00045968" w:rsidTr="006F0FBA">
        <w:tc>
          <w:tcPr>
            <w:tcW w:w="1894" w:type="dxa"/>
            <w:noWrap/>
          </w:tcPr>
          <w:p w:rsidR="00045968" w:rsidRPr="00045968" w:rsidRDefault="00045968" w:rsidP="00045968">
            <w:pPr>
              <w:spacing w:after="0" w:line="240" w:lineRule="auto"/>
              <w:jc w:val="center"/>
              <w:rPr>
                <w:rFonts w:ascii="Times New Roman" w:hAnsi="Times New Roman"/>
                <w:b/>
              </w:rPr>
            </w:pPr>
          </w:p>
          <w:p w:rsidR="00045968" w:rsidRPr="00045968" w:rsidRDefault="00045968" w:rsidP="00045968">
            <w:pPr>
              <w:spacing w:after="0" w:line="240" w:lineRule="auto"/>
              <w:jc w:val="center"/>
              <w:rPr>
                <w:rFonts w:ascii="Times New Roman" w:hAnsi="Times New Roman"/>
                <w:b/>
              </w:rPr>
            </w:pPr>
            <w:r w:rsidRPr="00045968">
              <w:rPr>
                <w:rFonts w:ascii="Times New Roman" w:hAnsi="Times New Roman"/>
                <w:b/>
              </w:rPr>
              <w:t>Эстетическое</w:t>
            </w:r>
          </w:p>
          <w:p w:rsidR="00045968" w:rsidRPr="00045968" w:rsidRDefault="00045968" w:rsidP="00045968">
            <w:pPr>
              <w:spacing w:after="0" w:line="240" w:lineRule="auto"/>
              <w:jc w:val="center"/>
              <w:rPr>
                <w:rFonts w:ascii="Times New Roman" w:hAnsi="Times New Roman"/>
                <w:b/>
              </w:rPr>
            </w:pPr>
            <w:r w:rsidRPr="00045968">
              <w:rPr>
                <w:rFonts w:ascii="Times New Roman" w:hAnsi="Times New Roman"/>
                <w:b/>
              </w:rPr>
              <w:t>29.2.2.7</w:t>
            </w:r>
          </w:p>
          <w:p w:rsidR="00045968" w:rsidRPr="00045968" w:rsidRDefault="00045968" w:rsidP="00045968">
            <w:pPr>
              <w:spacing w:after="0" w:line="240" w:lineRule="auto"/>
              <w:jc w:val="center"/>
              <w:rPr>
                <w:rFonts w:ascii="Times New Roman" w:hAnsi="Times New Roman"/>
                <w:b/>
              </w:rPr>
            </w:pPr>
          </w:p>
        </w:tc>
        <w:tc>
          <w:tcPr>
            <w:tcW w:w="2629" w:type="dxa"/>
            <w:noWrap/>
          </w:tcPr>
          <w:p w:rsidR="00341D70" w:rsidRPr="00341D70" w:rsidRDefault="004D5758" w:rsidP="004D5758">
            <w:pPr>
              <w:pStyle w:val="29"/>
              <w:shd w:val="clear" w:color="auto" w:fill="auto"/>
              <w:tabs>
                <w:tab w:val="left" w:pos="1028"/>
              </w:tabs>
              <w:spacing w:before="0" w:after="0" w:line="240" w:lineRule="auto"/>
              <w:ind w:right="20"/>
              <w:rPr>
                <w:sz w:val="22"/>
                <w:szCs w:val="22"/>
              </w:rPr>
            </w:pPr>
            <w:r>
              <w:rPr>
                <w:sz w:val="22"/>
                <w:szCs w:val="22"/>
              </w:rPr>
              <w:t>С</w:t>
            </w:r>
            <w:r w:rsidR="00341D70" w:rsidRPr="00341D70">
              <w:rPr>
                <w:sz w:val="22"/>
                <w:szCs w:val="22"/>
              </w:rPr>
              <w:t>пособствовать становлению у ребёнка ценностного отношения к красоте.</w:t>
            </w:r>
          </w:p>
          <w:p w:rsidR="00045968" w:rsidRPr="00341D70" w:rsidRDefault="00045968" w:rsidP="00341D70">
            <w:pPr>
              <w:spacing w:after="0" w:line="240" w:lineRule="auto"/>
              <w:jc w:val="both"/>
              <w:rPr>
                <w:rFonts w:ascii="Times New Roman" w:hAnsi="Times New Roman"/>
              </w:rPr>
            </w:pPr>
          </w:p>
        </w:tc>
        <w:tc>
          <w:tcPr>
            <w:tcW w:w="2210" w:type="dxa"/>
            <w:noWrap/>
          </w:tcPr>
          <w:p w:rsidR="00341D70" w:rsidRPr="00341D70" w:rsidRDefault="00341D70" w:rsidP="004D5758">
            <w:pPr>
              <w:pStyle w:val="29"/>
              <w:shd w:val="clear" w:color="auto" w:fill="auto"/>
              <w:tabs>
                <w:tab w:val="left" w:pos="1023"/>
              </w:tabs>
              <w:spacing w:before="0" w:after="0" w:line="240" w:lineRule="auto"/>
              <w:ind w:right="20"/>
              <w:rPr>
                <w:sz w:val="22"/>
                <w:szCs w:val="22"/>
              </w:rPr>
            </w:pPr>
            <w:r w:rsidRPr="00341D70">
              <w:rPr>
                <w:sz w:val="22"/>
                <w:szCs w:val="22"/>
              </w:rPr>
              <w:t>культура, красота, лежат в основе эстетического направления воспитания.</w:t>
            </w:r>
          </w:p>
          <w:p w:rsidR="00045968" w:rsidRPr="00341D70" w:rsidRDefault="00045968" w:rsidP="00341D70">
            <w:pPr>
              <w:spacing w:after="0" w:line="240" w:lineRule="auto"/>
              <w:jc w:val="both"/>
              <w:rPr>
                <w:rFonts w:ascii="Times New Roman" w:hAnsi="Times New Roman"/>
              </w:rPr>
            </w:pPr>
          </w:p>
        </w:tc>
        <w:tc>
          <w:tcPr>
            <w:tcW w:w="2906" w:type="dxa"/>
            <w:noWrap/>
          </w:tcPr>
          <w:p w:rsidR="004D5758" w:rsidRDefault="004D5758" w:rsidP="004D5758">
            <w:pPr>
              <w:pStyle w:val="29"/>
              <w:shd w:val="clear" w:color="auto" w:fill="auto"/>
              <w:tabs>
                <w:tab w:val="left" w:pos="1038"/>
              </w:tabs>
              <w:spacing w:before="0" w:after="0" w:line="240" w:lineRule="auto"/>
              <w:ind w:right="20"/>
              <w:rPr>
                <w:sz w:val="22"/>
                <w:szCs w:val="22"/>
              </w:rPr>
            </w:pPr>
            <w:r>
              <w:rPr>
                <w:sz w:val="22"/>
                <w:szCs w:val="22"/>
              </w:rPr>
              <w:t xml:space="preserve">- </w:t>
            </w:r>
            <w:r w:rsidR="00341D70" w:rsidRPr="00341D70">
              <w:rPr>
                <w:sz w:val="22"/>
                <w:szCs w:val="22"/>
              </w:rPr>
              <w:t xml:space="preserve">воспитание любви к прекрасному в окружающей обстановке, в природе, в искусстве, в отношениях, развитие у детей желания и умения творить. </w:t>
            </w:r>
          </w:p>
          <w:p w:rsidR="004D5758" w:rsidRDefault="004D5758" w:rsidP="004D5758">
            <w:pPr>
              <w:pStyle w:val="29"/>
              <w:shd w:val="clear" w:color="auto" w:fill="auto"/>
              <w:tabs>
                <w:tab w:val="left" w:pos="1038"/>
              </w:tabs>
              <w:spacing w:before="0" w:after="0" w:line="240" w:lineRule="auto"/>
              <w:ind w:right="20"/>
              <w:rPr>
                <w:sz w:val="22"/>
                <w:szCs w:val="22"/>
              </w:rPr>
            </w:pPr>
            <w:r>
              <w:rPr>
                <w:sz w:val="22"/>
                <w:szCs w:val="22"/>
              </w:rPr>
              <w:t>-</w:t>
            </w:r>
            <w:r w:rsidR="00341D70" w:rsidRPr="00341D70">
              <w:rPr>
                <w:sz w:val="22"/>
                <w:szCs w:val="22"/>
              </w:rPr>
              <w:t xml:space="preserve">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w:t>
            </w:r>
            <w:r>
              <w:rPr>
                <w:sz w:val="22"/>
                <w:szCs w:val="22"/>
              </w:rPr>
              <w:t>воспитанию воображения, чувств;</w:t>
            </w:r>
          </w:p>
          <w:p w:rsidR="00045968" w:rsidRPr="00341D70" w:rsidRDefault="004D5758" w:rsidP="004D5758">
            <w:pPr>
              <w:pStyle w:val="29"/>
              <w:shd w:val="clear" w:color="auto" w:fill="auto"/>
              <w:tabs>
                <w:tab w:val="left" w:pos="1038"/>
              </w:tabs>
              <w:spacing w:before="0" w:after="0" w:line="240" w:lineRule="auto"/>
              <w:ind w:right="20"/>
              <w:rPr>
                <w:sz w:val="22"/>
                <w:szCs w:val="22"/>
              </w:rPr>
            </w:pPr>
            <w:r>
              <w:rPr>
                <w:sz w:val="22"/>
                <w:szCs w:val="22"/>
              </w:rPr>
              <w:t xml:space="preserve">- </w:t>
            </w:r>
            <w:r w:rsidR="00341D70" w:rsidRPr="00341D70">
              <w:rPr>
                <w:sz w:val="22"/>
                <w:szCs w:val="22"/>
              </w:rPr>
              <w:t>содейств</w:t>
            </w:r>
            <w:r>
              <w:rPr>
                <w:sz w:val="22"/>
                <w:szCs w:val="22"/>
              </w:rPr>
              <w:t>ие</w:t>
            </w:r>
            <w:r w:rsidR="00341D70" w:rsidRPr="00341D70">
              <w:rPr>
                <w:sz w:val="22"/>
                <w:szCs w:val="22"/>
              </w:rPr>
              <w:t xml:space="preserve"> воспитанию художественного вкуса.</w:t>
            </w:r>
          </w:p>
        </w:tc>
      </w:tr>
    </w:tbl>
    <w:p w:rsidR="004D5758" w:rsidRDefault="004D5758" w:rsidP="00045968">
      <w:pPr>
        <w:spacing w:after="0" w:line="240" w:lineRule="auto"/>
        <w:rPr>
          <w:rFonts w:ascii="Times New Roman" w:hAnsi="Times New Roman"/>
          <w:b/>
          <w:sz w:val="24"/>
          <w:szCs w:val="24"/>
        </w:rPr>
      </w:pPr>
    </w:p>
    <w:p w:rsidR="008655B5" w:rsidRDefault="008655B5" w:rsidP="00BE030B">
      <w:pPr>
        <w:spacing w:after="0" w:line="240" w:lineRule="auto"/>
        <w:jc w:val="center"/>
        <w:rPr>
          <w:rFonts w:ascii="Times New Roman" w:hAnsi="Times New Roman"/>
          <w:b/>
          <w:sz w:val="24"/>
          <w:szCs w:val="24"/>
        </w:rPr>
      </w:pPr>
      <w:r>
        <w:rPr>
          <w:rFonts w:ascii="Times New Roman" w:hAnsi="Times New Roman"/>
          <w:b/>
          <w:sz w:val="24"/>
          <w:szCs w:val="24"/>
        </w:rPr>
        <w:t>Целевые ориентиры воспитания</w:t>
      </w:r>
    </w:p>
    <w:p w:rsidR="008655B5" w:rsidRPr="008655B5" w:rsidRDefault="008655B5" w:rsidP="006F0FBA">
      <w:pPr>
        <w:pStyle w:val="29"/>
        <w:shd w:val="clear" w:color="auto" w:fill="auto"/>
        <w:spacing w:before="0" w:after="0" w:line="240" w:lineRule="auto"/>
        <w:ind w:right="-141"/>
        <w:jc w:val="both"/>
        <w:rPr>
          <w:sz w:val="24"/>
          <w:szCs w:val="24"/>
        </w:rPr>
      </w:pPr>
      <w:r>
        <w:tab/>
      </w:r>
      <w:r w:rsidRPr="008655B5">
        <w:rPr>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8655B5" w:rsidRPr="008655B5" w:rsidRDefault="008655B5" w:rsidP="006F0FBA">
      <w:pPr>
        <w:pStyle w:val="29"/>
        <w:shd w:val="clear" w:color="auto" w:fill="auto"/>
        <w:spacing w:before="0" w:after="0" w:line="240" w:lineRule="auto"/>
        <w:ind w:right="-141"/>
        <w:jc w:val="both"/>
        <w:rPr>
          <w:sz w:val="24"/>
          <w:szCs w:val="24"/>
        </w:rPr>
      </w:pPr>
      <w:r w:rsidRPr="008655B5">
        <w:rPr>
          <w:sz w:val="24"/>
          <w:szCs w:val="24"/>
        </w:rPr>
        <w:tab/>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r>
        <w:rPr>
          <w:sz w:val="24"/>
          <w:szCs w:val="24"/>
        </w:rPr>
        <w:t xml:space="preserve"> </w:t>
      </w:r>
      <w:r w:rsidRPr="008655B5">
        <w:rPr>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8655B5" w:rsidRDefault="008655B5" w:rsidP="004D5758">
      <w:pPr>
        <w:spacing w:after="0" w:line="240" w:lineRule="auto"/>
        <w:jc w:val="center"/>
        <w:rPr>
          <w:rFonts w:ascii="Times New Roman" w:hAnsi="Times New Roman"/>
          <w:b/>
          <w:sz w:val="24"/>
          <w:szCs w:val="24"/>
        </w:rPr>
      </w:pPr>
    </w:p>
    <w:p w:rsidR="004D5758" w:rsidRDefault="004D5758" w:rsidP="004D5758">
      <w:pPr>
        <w:spacing w:after="0" w:line="240" w:lineRule="auto"/>
        <w:jc w:val="center"/>
        <w:rPr>
          <w:rFonts w:ascii="Times New Roman" w:hAnsi="Times New Roman"/>
          <w:b/>
          <w:sz w:val="24"/>
          <w:szCs w:val="24"/>
        </w:rPr>
      </w:pPr>
      <w:r>
        <w:rPr>
          <w:rFonts w:ascii="Times New Roman" w:hAnsi="Times New Roman"/>
          <w:b/>
          <w:sz w:val="24"/>
          <w:szCs w:val="24"/>
        </w:rPr>
        <w:t>Целевые ориентиры воспитания детей раннего возраста (к трем годам)</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0"/>
        <w:gridCol w:w="2263"/>
        <w:gridCol w:w="5244"/>
      </w:tblGrid>
      <w:tr w:rsidR="004D5758" w:rsidRPr="004D5758" w:rsidTr="006F0FBA">
        <w:trPr>
          <w:tblHeader/>
        </w:trPr>
        <w:tc>
          <w:tcPr>
            <w:tcW w:w="2240" w:type="dxa"/>
            <w:vAlign w:val="center"/>
          </w:tcPr>
          <w:p w:rsidR="004D5758" w:rsidRPr="004D5758" w:rsidRDefault="004D5758" w:rsidP="004D5758">
            <w:pPr>
              <w:pStyle w:val="29"/>
              <w:shd w:val="clear" w:color="auto" w:fill="auto"/>
              <w:spacing w:before="0" w:after="0" w:line="240" w:lineRule="auto"/>
              <w:jc w:val="center"/>
              <w:rPr>
                <w:b/>
                <w:sz w:val="24"/>
                <w:szCs w:val="24"/>
              </w:rPr>
            </w:pPr>
            <w:r w:rsidRPr="004D5758">
              <w:rPr>
                <w:b/>
                <w:sz w:val="24"/>
                <w:szCs w:val="24"/>
              </w:rPr>
              <w:t>Направление</w:t>
            </w:r>
          </w:p>
          <w:p w:rsidR="004D5758" w:rsidRPr="004D5758" w:rsidRDefault="004D5758" w:rsidP="004D5758">
            <w:pPr>
              <w:pStyle w:val="29"/>
              <w:shd w:val="clear" w:color="auto" w:fill="auto"/>
              <w:spacing w:before="0" w:after="0" w:line="240" w:lineRule="auto"/>
              <w:jc w:val="center"/>
              <w:rPr>
                <w:b/>
                <w:sz w:val="24"/>
                <w:szCs w:val="24"/>
              </w:rPr>
            </w:pPr>
            <w:r w:rsidRPr="004D5758">
              <w:rPr>
                <w:b/>
                <w:sz w:val="24"/>
                <w:szCs w:val="24"/>
              </w:rPr>
              <w:t>воспитания</w:t>
            </w:r>
          </w:p>
        </w:tc>
        <w:tc>
          <w:tcPr>
            <w:tcW w:w="2263" w:type="dxa"/>
            <w:vAlign w:val="center"/>
          </w:tcPr>
          <w:p w:rsidR="004D5758" w:rsidRPr="004D5758" w:rsidRDefault="004D5758" w:rsidP="004D5758">
            <w:pPr>
              <w:pStyle w:val="29"/>
              <w:shd w:val="clear" w:color="auto" w:fill="auto"/>
              <w:spacing w:before="0" w:after="0" w:line="240" w:lineRule="auto"/>
              <w:jc w:val="center"/>
              <w:rPr>
                <w:b/>
                <w:sz w:val="24"/>
                <w:szCs w:val="24"/>
              </w:rPr>
            </w:pPr>
            <w:r w:rsidRPr="004D5758">
              <w:rPr>
                <w:b/>
                <w:sz w:val="24"/>
                <w:szCs w:val="24"/>
              </w:rPr>
              <w:t>Ценности</w:t>
            </w:r>
          </w:p>
        </w:tc>
        <w:tc>
          <w:tcPr>
            <w:tcW w:w="5244" w:type="dxa"/>
            <w:vAlign w:val="center"/>
          </w:tcPr>
          <w:p w:rsidR="004D5758" w:rsidRPr="004D5758" w:rsidRDefault="004D5758" w:rsidP="004D5758">
            <w:pPr>
              <w:pStyle w:val="29"/>
              <w:shd w:val="clear" w:color="auto" w:fill="auto"/>
              <w:spacing w:before="0" w:after="0" w:line="240" w:lineRule="auto"/>
              <w:jc w:val="center"/>
              <w:rPr>
                <w:b/>
                <w:sz w:val="24"/>
                <w:szCs w:val="24"/>
              </w:rPr>
            </w:pPr>
            <w:r w:rsidRPr="004D5758">
              <w:rPr>
                <w:b/>
                <w:sz w:val="24"/>
                <w:szCs w:val="24"/>
              </w:rPr>
              <w:t>Целевые ориентиры</w:t>
            </w:r>
          </w:p>
        </w:tc>
      </w:tr>
      <w:tr w:rsidR="004D5758" w:rsidRPr="004D5758" w:rsidTr="006F0FBA">
        <w:tc>
          <w:tcPr>
            <w:tcW w:w="2240" w:type="dxa"/>
          </w:tcPr>
          <w:p w:rsidR="004D5758" w:rsidRPr="004D5758" w:rsidRDefault="004D5758" w:rsidP="004D5758">
            <w:pPr>
              <w:pStyle w:val="29"/>
              <w:shd w:val="clear" w:color="auto" w:fill="auto"/>
              <w:spacing w:before="0" w:after="0" w:line="240" w:lineRule="auto"/>
              <w:rPr>
                <w:sz w:val="24"/>
                <w:szCs w:val="24"/>
              </w:rPr>
            </w:pPr>
            <w:r w:rsidRPr="004D5758">
              <w:rPr>
                <w:sz w:val="24"/>
                <w:szCs w:val="24"/>
              </w:rPr>
              <w:t>Патриотическое</w:t>
            </w:r>
          </w:p>
        </w:tc>
        <w:tc>
          <w:tcPr>
            <w:tcW w:w="2263" w:type="dxa"/>
          </w:tcPr>
          <w:p w:rsidR="004D5758" w:rsidRPr="004D5758" w:rsidRDefault="004D5758" w:rsidP="004D5758">
            <w:pPr>
              <w:pStyle w:val="29"/>
              <w:shd w:val="clear" w:color="auto" w:fill="auto"/>
              <w:spacing w:before="0" w:after="0" w:line="240" w:lineRule="auto"/>
              <w:rPr>
                <w:sz w:val="24"/>
                <w:szCs w:val="24"/>
              </w:rPr>
            </w:pPr>
            <w:r w:rsidRPr="004D5758">
              <w:rPr>
                <w:sz w:val="24"/>
                <w:szCs w:val="24"/>
              </w:rPr>
              <w:t>Родина, природа</w:t>
            </w:r>
          </w:p>
        </w:tc>
        <w:tc>
          <w:tcPr>
            <w:tcW w:w="5244" w:type="dxa"/>
          </w:tcPr>
          <w:p w:rsidR="004D5758" w:rsidRPr="004D5758" w:rsidRDefault="004D5758" w:rsidP="004D5758">
            <w:pPr>
              <w:pStyle w:val="29"/>
              <w:shd w:val="clear" w:color="auto" w:fill="auto"/>
              <w:spacing w:before="0" w:after="0" w:line="240" w:lineRule="auto"/>
              <w:rPr>
                <w:sz w:val="24"/>
                <w:szCs w:val="24"/>
              </w:rPr>
            </w:pPr>
            <w:r w:rsidRPr="004D5758">
              <w:rPr>
                <w:sz w:val="24"/>
                <w:szCs w:val="24"/>
              </w:rPr>
              <w:t>Проявляющий привязанность к близким людям, бережное отношение к живому</w:t>
            </w:r>
          </w:p>
        </w:tc>
      </w:tr>
      <w:tr w:rsidR="004D5758" w:rsidRPr="004D5758" w:rsidTr="006F0FBA">
        <w:tc>
          <w:tcPr>
            <w:tcW w:w="2240" w:type="dxa"/>
          </w:tcPr>
          <w:p w:rsidR="004D5758" w:rsidRPr="004D5758" w:rsidRDefault="004D5758" w:rsidP="004D5758">
            <w:pPr>
              <w:pStyle w:val="29"/>
              <w:shd w:val="clear" w:color="auto" w:fill="auto"/>
              <w:spacing w:before="0" w:after="0" w:line="240" w:lineRule="auto"/>
              <w:rPr>
                <w:sz w:val="24"/>
                <w:szCs w:val="24"/>
              </w:rPr>
            </w:pPr>
            <w:r w:rsidRPr="004D5758">
              <w:rPr>
                <w:sz w:val="24"/>
                <w:szCs w:val="24"/>
              </w:rPr>
              <w:t>Духовно</w:t>
            </w:r>
            <w:r w:rsidRPr="004D5758">
              <w:rPr>
                <w:sz w:val="24"/>
                <w:szCs w:val="24"/>
              </w:rPr>
              <w:softHyphen/>
            </w:r>
          </w:p>
          <w:p w:rsidR="004D5758" w:rsidRPr="004D5758" w:rsidRDefault="004D5758" w:rsidP="004D5758">
            <w:pPr>
              <w:pStyle w:val="29"/>
              <w:shd w:val="clear" w:color="auto" w:fill="auto"/>
              <w:spacing w:before="0" w:after="0" w:line="240" w:lineRule="auto"/>
              <w:rPr>
                <w:sz w:val="24"/>
                <w:szCs w:val="24"/>
              </w:rPr>
            </w:pPr>
            <w:r w:rsidRPr="004D5758">
              <w:rPr>
                <w:sz w:val="24"/>
                <w:szCs w:val="24"/>
              </w:rPr>
              <w:t>нравственное</w:t>
            </w:r>
          </w:p>
        </w:tc>
        <w:tc>
          <w:tcPr>
            <w:tcW w:w="2263" w:type="dxa"/>
          </w:tcPr>
          <w:p w:rsidR="004D5758" w:rsidRPr="004D5758" w:rsidRDefault="004D5758" w:rsidP="004D5758">
            <w:pPr>
              <w:pStyle w:val="29"/>
              <w:shd w:val="clear" w:color="auto" w:fill="auto"/>
              <w:spacing w:before="0" w:after="0" w:line="240" w:lineRule="auto"/>
              <w:rPr>
                <w:sz w:val="24"/>
                <w:szCs w:val="24"/>
              </w:rPr>
            </w:pPr>
            <w:r w:rsidRPr="004D5758">
              <w:rPr>
                <w:sz w:val="24"/>
                <w:szCs w:val="24"/>
              </w:rPr>
              <w:t>Жизнь,</w:t>
            </w:r>
          </w:p>
          <w:p w:rsidR="004D5758" w:rsidRPr="004D5758" w:rsidRDefault="004D5758" w:rsidP="004D5758">
            <w:pPr>
              <w:pStyle w:val="29"/>
              <w:shd w:val="clear" w:color="auto" w:fill="auto"/>
              <w:spacing w:before="0" w:after="0" w:line="240" w:lineRule="auto"/>
              <w:rPr>
                <w:sz w:val="24"/>
                <w:szCs w:val="24"/>
              </w:rPr>
            </w:pPr>
            <w:r w:rsidRPr="004D5758">
              <w:rPr>
                <w:sz w:val="24"/>
                <w:szCs w:val="24"/>
              </w:rPr>
              <w:t>милосердие, добро</w:t>
            </w:r>
          </w:p>
        </w:tc>
        <w:tc>
          <w:tcPr>
            <w:tcW w:w="5244" w:type="dxa"/>
          </w:tcPr>
          <w:p w:rsidR="004D5758" w:rsidRPr="004D5758" w:rsidRDefault="004D5758" w:rsidP="006F0FBA">
            <w:pPr>
              <w:pStyle w:val="29"/>
              <w:shd w:val="clear" w:color="auto" w:fill="auto"/>
              <w:spacing w:before="0" w:after="0" w:line="240" w:lineRule="auto"/>
              <w:ind w:right="-108"/>
              <w:rPr>
                <w:sz w:val="24"/>
                <w:szCs w:val="24"/>
              </w:rPr>
            </w:pPr>
            <w:r w:rsidRPr="004D5758">
              <w:rPr>
                <w:sz w:val="24"/>
                <w:szCs w:val="24"/>
              </w:rPr>
              <w:t>Способный понять и принять, что такое «хорошо» и «плохо».</w:t>
            </w:r>
          </w:p>
          <w:p w:rsidR="004D5758" w:rsidRPr="004D5758" w:rsidRDefault="004D5758" w:rsidP="004D5758">
            <w:pPr>
              <w:pStyle w:val="29"/>
              <w:shd w:val="clear" w:color="auto" w:fill="auto"/>
              <w:spacing w:before="0" w:after="0" w:line="240" w:lineRule="auto"/>
              <w:rPr>
                <w:sz w:val="24"/>
                <w:szCs w:val="24"/>
              </w:rPr>
            </w:pPr>
            <w:r w:rsidRPr="004D5758">
              <w:rPr>
                <w:sz w:val="24"/>
                <w:szCs w:val="24"/>
              </w:rPr>
              <w:t>Проявляющий сочувствие, доброту.</w:t>
            </w:r>
          </w:p>
        </w:tc>
      </w:tr>
      <w:tr w:rsidR="004D5758" w:rsidRPr="004D5758" w:rsidTr="006F0FBA">
        <w:tc>
          <w:tcPr>
            <w:tcW w:w="2240" w:type="dxa"/>
          </w:tcPr>
          <w:p w:rsidR="004D5758" w:rsidRPr="004D5758" w:rsidRDefault="004D5758" w:rsidP="004D5758">
            <w:pPr>
              <w:pStyle w:val="29"/>
              <w:shd w:val="clear" w:color="auto" w:fill="auto"/>
              <w:spacing w:before="0" w:after="0" w:line="240" w:lineRule="auto"/>
              <w:rPr>
                <w:sz w:val="24"/>
                <w:szCs w:val="24"/>
              </w:rPr>
            </w:pPr>
            <w:r w:rsidRPr="004D5758">
              <w:rPr>
                <w:sz w:val="24"/>
                <w:szCs w:val="24"/>
              </w:rPr>
              <w:t>Социальное</w:t>
            </w:r>
          </w:p>
        </w:tc>
        <w:tc>
          <w:tcPr>
            <w:tcW w:w="2263" w:type="dxa"/>
          </w:tcPr>
          <w:p w:rsidR="004D5758" w:rsidRPr="004D5758" w:rsidRDefault="004D5758" w:rsidP="004D5758">
            <w:pPr>
              <w:pStyle w:val="29"/>
              <w:shd w:val="clear" w:color="auto" w:fill="auto"/>
              <w:spacing w:before="0" w:after="0" w:line="240" w:lineRule="auto"/>
              <w:rPr>
                <w:sz w:val="24"/>
                <w:szCs w:val="24"/>
              </w:rPr>
            </w:pPr>
            <w:r w:rsidRPr="004D5758">
              <w:rPr>
                <w:sz w:val="24"/>
                <w:szCs w:val="24"/>
              </w:rPr>
              <w:t>Человек, семья,</w:t>
            </w:r>
          </w:p>
          <w:p w:rsidR="004D5758" w:rsidRPr="004D5758" w:rsidRDefault="004D5758" w:rsidP="004D5758">
            <w:pPr>
              <w:pStyle w:val="29"/>
              <w:shd w:val="clear" w:color="auto" w:fill="auto"/>
              <w:spacing w:before="0" w:after="0" w:line="240" w:lineRule="auto"/>
              <w:rPr>
                <w:sz w:val="24"/>
                <w:szCs w:val="24"/>
              </w:rPr>
            </w:pPr>
            <w:r w:rsidRPr="004D5758">
              <w:rPr>
                <w:sz w:val="24"/>
                <w:szCs w:val="24"/>
              </w:rPr>
              <w:t>дружба,</w:t>
            </w:r>
          </w:p>
          <w:p w:rsidR="004D5758" w:rsidRPr="004D5758" w:rsidRDefault="004D5758" w:rsidP="004D5758">
            <w:pPr>
              <w:pStyle w:val="29"/>
              <w:shd w:val="clear" w:color="auto" w:fill="auto"/>
              <w:spacing w:before="0" w:after="0" w:line="240" w:lineRule="auto"/>
              <w:rPr>
                <w:sz w:val="24"/>
                <w:szCs w:val="24"/>
              </w:rPr>
            </w:pPr>
            <w:r w:rsidRPr="004D5758">
              <w:rPr>
                <w:sz w:val="24"/>
                <w:szCs w:val="24"/>
              </w:rPr>
              <w:t>сотрудничество</w:t>
            </w:r>
          </w:p>
        </w:tc>
        <w:tc>
          <w:tcPr>
            <w:tcW w:w="5244" w:type="dxa"/>
          </w:tcPr>
          <w:p w:rsidR="004D5758" w:rsidRPr="004D5758" w:rsidRDefault="004D5758" w:rsidP="004D5758">
            <w:pPr>
              <w:pStyle w:val="29"/>
              <w:shd w:val="clear" w:color="auto" w:fill="auto"/>
              <w:spacing w:before="0" w:after="0" w:line="240" w:lineRule="auto"/>
              <w:rPr>
                <w:sz w:val="24"/>
                <w:szCs w:val="24"/>
              </w:rPr>
            </w:pPr>
            <w:r w:rsidRPr="004D5758">
              <w:rPr>
                <w:sz w:val="24"/>
                <w:szCs w:val="24"/>
              </w:rPr>
              <w:t xml:space="preserve">Испытывающий чувство удовольствия в случае одобрения и чувство огорчения в случае неодобрения со стороны взрослых. </w:t>
            </w:r>
            <w:r w:rsidRPr="004D5758">
              <w:rPr>
                <w:sz w:val="24"/>
                <w:szCs w:val="24"/>
              </w:rPr>
              <w:lastRenderedPageBreak/>
              <w:t>Проявляющий интерес к другим детям и способный бесконфликтно играть рядом с ними.</w:t>
            </w:r>
          </w:p>
          <w:p w:rsidR="004D5758" w:rsidRPr="004D5758" w:rsidRDefault="004D5758" w:rsidP="004D5758">
            <w:pPr>
              <w:pStyle w:val="29"/>
              <w:shd w:val="clear" w:color="auto" w:fill="auto"/>
              <w:spacing w:before="0" w:after="0" w:line="240" w:lineRule="auto"/>
              <w:rPr>
                <w:sz w:val="24"/>
                <w:szCs w:val="24"/>
              </w:rPr>
            </w:pPr>
            <w:r w:rsidRPr="004D5758">
              <w:rPr>
                <w:sz w:val="24"/>
                <w:szCs w:val="24"/>
              </w:rPr>
              <w:t>Проявляющий позицию «Я сам!». Способный к самостоятельным (свободным) активным действиям в общении.</w:t>
            </w:r>
          </w:p>
        </w:tc>
      </w:tr>
      <w:tr w:rsidR="004D5758" w:rsidRPr="004D5758" w:rsidTr="006F0FBA">
        <w:tc>
          <w:tcPr>
            <w:tcW w:w="2240" w:type="dxa"/>
          </w:tcPr>
          <w:p w:rsidR="004D5758" w:rsidRPr="004D5758" w:rsidRDefault="004D5758" w:rsidP="004D5758">
            <w:pPr>
              <w:pStyle w:val="29"/>
              <w:shd w:val="clear" w:color="auto" w:fill="auto"/>
              <w:spacing w:before="0" w:after="0" w:line="240" w:lineRule="auto"/>
              <w:rPr>
                <w:sz w:val="24"/>
                <w:szCs w:val="24"/>
              </w:rPr>
            </w:pPr>
            <w:r w:rsidRPr="004D5758">
              <w:rPr>
                <w:sz w:val="24"/>
                <w:szCs w:val="24"/>
              </w:rPr>
              <w:lastRenderedPageBreak/>
              <w:t>Познавательное</w:t>
            </w:r>
          </w:p>
        </w:tc>
        <w:tc>
          <w:tcPr>
            <w:tcW w:w="2263" w:type="dxa"/>
          </w:tcPr>
          <w:p w:rsidR="004D5758" w:rsidRPr="004D5758" w:rsidRDefault="004D5758" w:rsidP="004D5758">
            <w:pPr>
              <w:pStyle w:val="29"/>
              <w:shd w:val="clear" w:color="auto" w:fill="auto"/>
              <w:spacing w:before="0" w:after="0" w:line="240" w:lineRule="auto"/>
              <w:rPr>
                <w:sz w:val="24"/>
                <w:szCs w:val="24"/>
              </w:rPr>
            </w:pPr>
            <w:r w:rsidRPr="004D5758">
              <w:rPr>
                <w:sz w:val="24"/>
                <w:szCs w:val="24"/>
              </w:rPr>
              <w:t>Познание</w:t>
            </w:r>
          </w:p>
        </w:tc>
        <w:tc>
          <w:tcPr>
            <w:tcW w:w="5244" w:type="dxa"/>
          </w:tcPr>
          <w:p w:rsidR="004D5758" w:rsidRPr="004D5758" w:rsidRDefault="004D5758" w:rsidP="004D5758">
            <w:pPr>
              <w:pStyle w:val="29"/>
              <w:shd w:val="clear" w:color="auto" w:fill="auto"/>
              <w:spacing w:before="0" w:after="0" w:line="240" w:lineRule="auto"/>
              <w:rPr>
                <w:sz w:val="24"/>
                <w:szCs w:val="24"/>
              </w:rPr>
            </w:pPr>
            <w:r w:rsidRPr="004D5758">
              <w:rPr>
                <w:sz w:val="24"/>
                <w:szCs w:val="24"/>
              </w:rPr>
              <w:t>Проявляющий интерес к окружающему миру. Любознательный, активный в поведении и деятельности.</w:t>
            </w:r>
          </w:p>
        </w:tc>
      </w:tr>
      <w:tr w:rsidR="004D5758" w:rsidRPr="004D5758" w:rsidTr="006F0FBA">
        <w:tc>
          <w:tcPr>
            <w:tcW w:w="2240" w:type="dxa"/>
          </w:tcPr>
          <w:p w:rsidR="004D5758" w:rsidRPr="004D5758" w:rsidRDefault="004D5758" w:rsidP="004D5758">
            <w:pPr>
              <w:pStyle w:val="29"/>
              <w:shd w:val="clear" w:color="auto" w:fill="auto"/>
              <w:spacing w:before="0" w:after="0" w:line="240" w:lineRule="auto"/>
              <w:rPr>
                <w:sz w:val="24"/>
                <w:szCs w:val="24"/>
              </w:rPr>
            </w:pPr>
            <w:r w:rsidRPr="004D5758">
              <w:rPr>
                <w:sz w:val="24"/>
                <w:szCs w:val="24"/>
              </w:rPr>
              <w:t>Физическое и оздоровительное</w:t>
            </w:r>
          </w:p>
        </w:tc>
        <w:tc>
          <w:tcPr>
            <w:tcW w:w="2263" w:type="dxa"/>
          </w:tcPr>
          <w:p w:rsidR="004D5758" w:rsidRPr="004D5758" w:rsidRDefault="004D5758" w:rsidP="004D5758">
            <w:pPr>
              <w:pStyle w:val="29"/>
              <w:shd w:val="clear" w:color="auto" w:fill="auto"/>
              <w:spacing w:before="0" w:after="0" w:line="240" w:lineRule="auto"/>
              <w:rPr>
                <w:sz w:val="24"/>
                <w:szCs w:val="24"/>
              </w:rPr>
            </w:pPr>
            <w:r w:rsidRPr="004D5758">
              <w:rPr>
                <w:sz w:val="24"/>
                <w:szCs w:val="24"/>
              </w:rPr>
              <w:t>Здоровье, жизнь</w:t>
            </w:r>
          </w:p>
        </w:tc>
        <w:tc>
          <w:tcPr>
            <w:tcW w:w="5244" w:type="dxa"/>
          </w:tcPr>
          <w:p w:rsidR="004D5758" w:rsidRPr="004D5758" w:rsidRDefault="004D5758" w:rsidP="004D5758">
            <w:pPr>
              <w:pStyle w:val="29"/>
              <w:shd w:val="clear" w:color="auto" w:fill="auto"/>
              <w:spacing w:before="0" w:after="0" w:line="240" w:lineRule="auto"/>
              <w:rPr>
                <w:sz w:val="24"/>
                <w:szCs w:val="24"/>
              </w:rPr>
            </w:pPr>
            <w:r w:rsidRPr="004D5758">
              <w:rPr>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4D5758" w:rsidRPr="004D5758" w:rsidRDefault="004D5758" w:rsidP="004D5758">
            <w:pPr>
              <w:pStyle w:val="29"/>
              <w:shd w:val="clear" w:color="auto" w:fill="auto"/>
              <w:spacing w:before="0" w:after="0" w:line="240" w:lineRule="auto"/>
              <w:rPr>
                <w:sz w:val="24"/>
                <w:szCs w:val="24"/>
              </w:rPr>
            </w:pPr>
            <w:r w:rsidRPr="004D5758">
              <w:rPr>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4D5758" w:rsidRPr="004D5758" w:rsidTr="006F0FBA">
        <w:tc>
          <w:tcPr>
            <w:tcW w:w="2240" w:type="dxa"/>
          </w:tcPr>
          <w:p w:rsidR="004D5758" w:rsidRPr="004D5758" w:rsidRDefault="004D5758" w:rsidP="004D5758">
            <w:pPr>
              <w:pStyle w:val="29"/>
              <w:shd w:val="clear" w:color="auto" w:fill="auto"/>
              <w:spacing w:before="0" w:after="0" w:line="240" w:lineRule="auto"/>
              <w:ind w:left="80"/>
              <w:rPr>
                <w:sz w:val="24"/>
                <w:szCs w:val="24"/>
              </w:rPr>
            </w:pPr>
            <w:r w:rsidRPr="004D5758">
              <w:rPr>
                <w:sz w:val="24"/>
                <w:szCs w:val="24"/>
              </w:rPr>
              <w:t>Трудовое</w:t>
            </w:r>
          </w:p>
        </w:tc>
        <w:tc>
          <w:tcPr>
            <w:tcW w:w="2263" w:type="dxa"/>
          </w:tcPr>
          <w:p w:rsidR="004D5758" w:rsidRPr="004D5758" w:rsidRDefault="004D5758" w:rsidP="004D5758">
            <w:pPr>
              <w:pStyle w:val="29"/>
              <w:shd w:val="clear" w:color="auto" w:fill="auto"/>
              <w:spacing w:before="0" w:after="0" w:line="240" w:lineRule="auto"/>
              <w:ind w:left="60"/>
              <w:rPr>
                <w:sz w:val="24"/>
                <w:szCs w:val="24"/>
              </w:rPr>
            </w:pPr>
            <w:r w:rsidRPr="004D5758">
              <w:rPr>
                <w:sz w:val="24"/>
                <w:szCs w:val="24"/>
              </w:rPr>
              <w:t>Труд</w:t>
            </w:r>
          </w:p>
        </w:tc>
        <w:tc>
          <w:tcPr>
            <w:tcW w:w="5244" w:type="dxa"/>
          </w:tcPr>
          <w:p w:rsidR="004D5758" w:rsidRPr="004D5758" w:rsidRDefault="004D5758" w:rsidP="004D5758">
            <w:pPr>
              <w:pStyle w:val="29"/>
              <w:shd w:val="clear" w:color="auto" w:fill="auto"/>
              <w:spacing w:before="0" w:after="0" w:line="240" w:lineRule="auto"/>
              <w:ind w:left="60"/>
              <w:rPr>
                <w:sz w:val="24"/>
                <w:szCs w:val="24"/>
              </w:rPr>
            </w:pPr>
            <w:r w:rsidRPr="004D5758">
              <w:rPr>
                <w:sz w:val="24"/>
                <w:szCs w:val="24"/>
              </w:rPr>
              <w:t>Поддерживающий элементарный порядок в окружающей обстановке.</w:t>
            </w:r>
          </w:p>
          <w:p w:rsidR="004D5758" w:rsidRPr="004D5758" w:rsidRDefault="004D5758" w:rsidP="004D5758">
            <w:pPr>
              <w:pStyle w:val="29"/>
              <w:shd w:val="clear" w:color="auto" w:fill="auto"/>
              <w:spacing w:before="0" w:after="0" w:line="240" w:lineRule="auto"/>
              <w:ind w:left="60"/>
              <w:rPr>
                <w:sz w:val="24"/>
                <w:szCs w:val="24"/>
              </w:rPr>
            </w:pPr>
            <w:r w:rsidRPr="004D5758">
              <w:rPr>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4D5758" w:rsidRPr="004D5758" w:rsidTr="006F0FBA">
        <w:tc>
          <w:tcPr>
            <w:tcW w:w="2240" w:type="dxa"/>
          </w:tcPr>
          <w:p w:rsidR="004D5758" w:rsidRPr="004D5758" w:rsidRDefault="004D5758" w:rsidP="004D5758">
            <w:pPr>
              <w:pStyle w:val="29"/>
              <w:shd w:val="clear" w:color="auto" w:fill="auto"/>
              <w:spacing w:before="0" w:after="0" w:line="240" w:lineRule="auto"/>
              <w:ind w:left="80"/>
              <w:rPr>
                <w:sz w:val="24"/>
                <w:szCs w:val="24"/>
              </w:rPr>
            </w:pPr>
            <w:r w:rsidRPr="004D5758">
              <w:rPr>
                <w:sz w:val="24"/>
                <w:szCs w:val="24"/>
              </w:rPr>
              <w:t>Эстетическое</w:t>
            </w:r>
          </w:p>
        </w:tc>
        <w:tc>
          <w:tcPr>
            <w:tcW w:w="2263" w:type="dxa"/>
          </w:tcPr>
          <w:p w:rsidR="004D5758" w:rsidRPr="004D5758" w:rsidRDefault="004D5758" w:rsidP="004D5758">
            <w:pPr>
              <w:pStyle w:val="29"/>
              <w:shd w:val="clear" w:color="auto" w:fill="auto"/>
              <w:spacing w:before="0" w:after="0" w:line="240" w:lineRule="auto"/>
              <w:ind w:left="60"/>
              <w:rPr>
                <w:sz w:val="24"/>
                <w:szCs w:val="24"/>
              </w:rPr>
            </w:pPr>
            <w:r w:rsidRPr="004D5758">
              <w:rPr>
                <w:sz w:val="24"/>
                <w:szCs w:val="24"/>
              </w:rPr>
              <w:t>Культура и красота</w:t>
            </w:r>
          </w:p>
        </w:tc>
        <w:tc>
          <w:tcPr>
            <w:tcW w:w="5244" w:type="dxa"/>
          </w:tcPr>
          <w:p w:rsidR="004D5758" w:rsidRPr="004D5758" w:rsidRDefault="004D5758" w:rsidP="004D5758">
            <w:pPr>
              <w:pStyle w:val="29"/>
              <w:shd w:val="clear" w:color="auto" w:fill="auto"/>
              <w:spacing w:before="0" w:after="0" w:line="240" w:lineRule="auto"/>
              <w:ind w:left="60"/>
              <w:rPr>
                <w:sz w:val="24"/>
                <w:szCs w:val="24"/>
              </w:rPr>
            </w:pPr>
            <w:r w:rsidRPr="004D5758">
              <w:rPr>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4D5758">
              <w:rPr>
                <w:sz w:val="24"/>
                <w:szCs w:val="24"/>
              </w:rPr>
              <w:softHyphen/>
              <w:t>-оформительской, музыкальной, словесно</w:t>
            </w:r>
            <w:r w:rsidRPr="004D5758">
              <w:rPr>
                <w:sz w:val="24"/>
                <w:szCs w:val="24"/>
              </w:rPr>
              <w:softHyphen/>
              <w:t>речевой, театрализованной и другое).</w:t>
            </w:r>
          </w:p>
        </w:tc>
      </w:tr>
    </w:tbl>
    <w:p w:rsidR="004D5758" w:rsidRDefault="004D5758" w:rsidP="00045968">
      <w:pPr>
        <w:spacing w:after="0" w:line="240" w:lineRule="auto"/>
        <w:rPr>
          <w:rFonts w:ascii="Times New Roman" w:hAnsi="Times New Roman"/>
          <w:b/>
          <w:sz w:val="24"/>
          <w:szCs w:val="24"/>
        </w:rPr>
      </w:pPr>
    </w:p>
    <w:p w:rsidR="004D5758" w:rsidRDefault="004D5758" w:rsidP="00BE030B">
      <w:pPr>
        <w:spacing w:after="0" w:line="240" w:lineRule="auto"/>
        <w:ind w:right="-141"/>
        <w:jc w:val="center"/>
        <w:rPr>
          <w:rFonts w:ascii="Times New Roman" w:hAnsi="Times New Roman"/>
          <w:b/>
          <w:sz w:val="24"/>
          <w:szCs w:val="24"/>
        </w:rPr>
      </w:pPr>
      <w:r>
        <w:rPr>
          <w:rFonts w:ascii="Times New Roman" w:hAnsi="Times New Roman"/>
          <w:b/>
          <w:sz w:val="24"/>
          <w:szCs w:val="24"/>
        </w:rPr>
        <w:t>Целевые ориентиры воспитания детей на этапе завершения освоения 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842"/>
        <w:gridCol w:w="5670"/>
      </w:tblGrid>
      <w:tr w:rsidR="000B4863" w:rsidRPr="00FF1D41" w:rsidTr="00BE030B">
        <w:tc>
          <w:tcPr>
            <w:tcW w:w="2235" w:type="dxa"/>
            <w:vAlign w:val="center"/>
          </w:tcPr>
          <w:p w:rsidR="000B4863" w:rsidRPr="00FF1D41" w:rsidRDefault="000B4863" w:rsidP="00FF1D41">
            <w:pPr>
              <w:pStyle w:val="29"/>
              <w:shd w:val="clear" w:color="auto" w:fill="auto"/>
              <w:spacing w:before="0" w:after="0" w:line="240" w:lineRule="auto"/>
              <w:jc w:val="center"/>
              <w:rPr>
                <w:b/>
                <w:sz w:val="24"/>
                <w:szCs w:val="24"/>
              </w:rPr>
            </w:pPr>
            <w:r w:rsidRPr="00FF1D41">
              <w:rPr>
                <w:b/>
                <w:sz w:val="24"/>
                <w:szCs w:val="24"/>
              </w:rPr>
              <w:t>Направление</w:t>
            </w:r>
          </w:p>
          <w:p w:rsidR="000B4863" w:rsidRPr="00FF1D41" w:rsidRDefault="000B4863" w:rsidP="00FF1D41">
            <w:pPr>
              <w:pStyle w:val="29"/>
              <w:shd w:val="clear" w:color="auto" w:fill="auto"/>
              <w:spacing w:before="0" w:after="0" w:line="240" w:lineRule="auto"/>
              <w:jc w:val="center"/>
              <w:rPr>
                <w:b/>
                <w:sz w:val="24"/>
                <w:szCs w:val="24"/>
              </w:rPr>
            </w:pPr>
            <w:r w:rsidRPr="00FF1D41">
              <w:rPr>
                <w:b/>
                <w:sz w:val="24"/>
                <w:szCs w:val="24"/>
              </w:rPr>
              <w:t>воспитания</w:t>
            </w:r>
          </w:p>
        </w:tc>
        <w:tc>
          <w:tcPr>
            <w:tcW w:w="1842" w:type="dxa"/>
            <w:vAlign w:val="center"/>
          </w:tcPr>
          <w:p w:rsidR="000B4863" w:rsidRPr="00FF1D41" w:rsidRDefault="000B4863" w:rsidP="00FF1D41">
            <w:pPr>
              <w:pStyle w:val="29"/>
              <w:shd w:val="clear" w:color="auto" w:fill="auto"/>
              <w:spacing w:before="0" w:after="0" w:line="240" w:lineRule="auto"/>
              <w:jc w:val="center"/>
              <w:rPr>
                <w:b/>
                <w:sz w:val="24"/>
                <w:szCs w:val="24"/>
              </w:rPr>
            </w:pPr>
            <w:r w:rsidRPr="00FF1D41">
              <w:rPr>
                <w:b/>
                <w:sz w:val="24"/>
                <w:szCs w:val="24"/>
              </w:rPr>
              <w:t>Ценности</w:t>
            </w:r>
          </w:p>
        </w:tc>
        <w:tc>
          <w:tcPr>
            <w:tcW w:w="5670" w:type="dxa"/>
            <w:vAlign w:val="center"/>
          </w:tcPr>
          <w:p w:rsidR="000B4863" w:rsidRPr="00FF1D41" w:rsidRDefault="000B4863" w:rsidP="00FF1D41">
            <w:pPr>
              <w:pStyle w:val="29"/>
              <w:shd w:val="clear" w:color="auto" w:fill="auto"/>
              <w:spacing w:before="0" w:after="0" w:line="240" w:lineRule="auto"/>
              <w:jc w:val="center"/>
              <w:rPr>
                <w:b/>
                <w:sz w:val="24"/>
                <w:szCs w:val="24"/>
              </w:rPr>
            </w:pPr>
            <w:r w:rsidRPr="00FF1D41">
              <w:rPr>
                <w:b/>
                <w:sz w:val="24"/>
                <w:szCs w:val="24"/>
              </w:rPr>
              <w:t>Целевые ориентиры</w:t>
            </w:r>
          </w:p>
        </w:tc>
      </w:tr>
      <w:tr w:rsidR="000B4863" w:rsidRPr="00FF1D41" w:rsidTr="00BE030B">
        <w:tc>
          <w:tcPr>
            <w:tcW w:w="2235" w:type="dxa"/>
          </w:tcPr>
          <w:p w:rsidR="000B4863" w:rsidRPr="00FF1D41" w:rsidRDefault="000B4863" w:rsidP="00FF1D41">
            <w:pPr>
              <w:pStyle w:val="29"/>
              <w:shd w:val="clear" w:color="auto" w:fill="auto"/>
              <w:spacing w:before="0" w:after="0" w:line="240" w:lineRule="auto"/>
              <w:rPr>
                <w:sz w:val="24"/>
                <w:szCs w:val="24"/>
              </w:rPr>
            </w:pPr>
            <w:r w:rsidRPr="00FF1D41">
              <w:rPr>
                <w:sz w:val="24"/>
                <w:szCs w:val="24"/>
              </w:rPr>
              <w:t>Патриотическое</w:t>
            </w:r>
          </w:p>
        </w:tc>
        <w:tc>
          <w:tcPr>
            <w:tcW w:w="1842" w:type="dxa"/>
          </w:tcPr>
          <w:p w:rsidR="000B4863" w:rsidRPr="00FF1D41" w:rsidRDefault="000B4863" w:rsidP="00FF1D41">
            <w:pPr>
              <w:pStyle w:val="29"/>
              <w:shd w:val="clear" w:color="auto" w:fill="auto"/>
              <w:spacing w:before="0" w:after="0" w:line="240" w:lineRule="auto"/>
              <w:rPr>
                <w:sz w:val="24"/>
                <w:szCs w:val="24"/>
              </w:rPr>
            </w:pPr>
            <w:r w:rsidRPr="00FF1D41">
              <w:rPr>
                <w:sz w:val="24"/>
                <w:szCs w:val="24"/>
              </w:rPr>
              <w:t>Родина, природа</w:t>
            </w:r>
          </w:p>
        </w:tc>
        <w:tc>
          <w:tcPr>
            <w:tcW w:w="5670" w:type="dxa"/>
          </w:tcPr>
          <w:p w:rsidR="000B4863" w:rsidRPr="00FF1D41" w:rsidRDefault="000B4863" w:rsidP="00FF1D41">
            <w:pPr>
              <w:pStyle w:val="29"/>
              <w:shd w:val="clear" w:color="auto" w:fill="auto"/>
              <w:spacing w:before="0" w:after="0" w:line="240" w:lineRule="auto"/>
              <w:ind w:left="60"/>
              <w:rPr>
                <w:sz w:val="24"/>
                <w:szCs w:val="24"/>
              </w:rPr>
            </w:pPr>
            <w:r w:rsidRPr="00FF1D41">
              <w:rPr>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B4863" w:rsidRPr="00FF1D41" w:rsidTr="00BE030B">
        <w:tc>
          <w:tcPr>
            <w:tcW w:w="2235" w:type="dxa"/>
          </w:tcPr>
          <w:p w:rsidR="000B4863" w:rsidRPr="00FF1D41" w:rsidRDefault="000B4863" w:rsidP="00FF1D41">
            <w:pPr>
              <w:pStyle w:val="29"/>
              <w:shd w:val="clear" w:color="auto" w:fill="auto"/>
              <w:spacing w:before="0" w:after="0" w:line="240" w:lineRule="auto"/>
              <w:rPr>
                <w:sz w:val="24"/>
                <w:szCs w:val="24"/>
              </w:rPr>
            </w:pPr>
            <w:r w:rsidRPr="00FF1D41">
              <w:rPr>
                <w:sz w:val="24"/>
                <w:szCs w:val="24"/>
              </w:rPr>
              <w:t>Духовно</w:t>
            </w:r>
            <w:r w:rsidRPr="00FF1D41">
              <w:rPr>
                <w:sz w:val="24"/>
                <w:szCs w:val="24"/>
              </w:rPr>
              <w:softHyphen/>
            </w:r>
          </w:p>
          <w:p w:rsidR="000B4863" w:rsidRPr="00FF1D41" w:rsidRDefault="000B4863" w:rsidP="00FF1D41">
            <w:pPr>
              <w:pStyle w:val="29"/>
              <w:shd w:val="clear" w:color="auto" w:fill="auto"/>
              <w:spacing w:before="0" w:after="0" w:line="240" w:lineRule="auto"/>
              <w:rPr>
                <w:sz w:val="24"/>
                <w:szCs w:val="24"/>
              </w:rPr>
            </w:pPr>
            <w:r w:rsidRPr="00FF1D41">
              <w:rPr>
                <w:sz w:val="24"/>
                <w:szCs w:val="24"/>
              </w:rPr>
              <w:t>нравственное</w:t>
            </w:r>
          </w:p>
        </w:tc>
        <w:tc>
          <w:tcPr>
            <w:tcW w:w="1842" w:type="dxa"/>
          </w:tcPr>
          <w:p w:rsidR="000B4863" w:rsidRPr="00FF1D41" w:rsidRDefault="000B4863" w:rsidP="00FF1D41">
            <w:pPr>
              <w:pStyle w:val="29"/>
              <w:shd w:val="clear" w:color="auto" w:fill="auto"/>
              <w:spacing w:before="0" w:after="0" w:line="240" w:lineRule="auto"/>
              <w:rPr>
                <w:sz w:val="24"/>
                <w:szCs w:val="24"/>
              </w:rPr>
            </w:pPr>
            <w:r w:rsidRPr="00FF1D41">
              <w:rPr>
                <w:sz w:val="24"/>
                <w:szCs w:val="24"/>
              </w:rPr>
              <w:t>Жизнь,</w:t>
            </w:r>
          </w:p>
          <w:p w:rsidR="000B4863" w:rsidRPr="00FF1D41" w:rsidRDefault="000B4863" w:rsidP="00FF1D41">
            <w:pPr>
              <w:pStyle w:val="29"/>
              <w:shd w:val="clear" w:color="auto" w:fill="auto"/>
              <w:spacing w:before="0" w:after="0" w:line="240" w:lineRule="auto"/>
              <w:rPr>
                <w:sz w:val="24"/>
                <w:szCs w:val="24"/>
              </w:rPr>
            </w:pPr>
            <w:r w:rsidRPr="00FF1D41">
              <w:rPr>
                <w:sz w:val="24"/>
                <w:szCs w:val="24"/>
              </w:rPr>
              <w:t>милосердие, добро</w:t>
            </w:r>
          </w:p>
        </w:tc>
        <w:tc>
          <w:tcPr>
            <w:tcW w:w="5670" w:type="dxa"/>
          </w:tcPr>
          <w:p w:rsidR="000B4863" w:rsidRPr="00FF1D41" w:rsidRDefault="000B4863" w:rsidP="00FF1D41">
            <w:pPr>
              <w:pStyle w:val="29"/>
              <w:shd w:val="clear" w:color="auto" w:fill="auto"/>
              <w:spacing w:before="0" w:after="0" w:line="240" w:lineRule="auto"/>
              <w:ind w:left="60"/>
              <w:rPr>
                <w:sz w:val="24"/>
                <w:szCs w:val="24"/>
              </w:rPr>
            </w:pPr>
            <w:r w:rsidRPr="00FF1D41">
              <w:rPr>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0B4863" w:rsidRPr="00FF1D41" w:rsidRDefault="000B4863" w:rsidP="00FF1D41">
            <w:pPr>
              <w:pStyle w:val="29"/>
              <w:shd w:val="clear" w:color="auto" w:fill="auto"/>
              <w:spacing w:before="0" w:after="0" w:line="240" w:lineRule="auto"/>
              <w:ind w:left="60"/>
              <w:rPr>
                <w:sz w:val="24"/>
                <w:szCs w:val="24"/>
              </w:rPr>
            </w:pPr>
            <w:r w:rsidRPr="00FF1D41">
              <w:rPr>
                <w:sz w:val="24"/>
                <w:szCs w:val="24"/>
              </w:rPr>
              <w:t xml:space="preserve">Способный не оставаться равнодушным к чужому горю, проявлять заботу; Самостоятельно различающий основные отрицательные и </w:t>
            </w:r>
            <w:r w:rsidRPr="00FF1D41">
              <w:rPr>
                <w:sz w:val="24"/>
                <w:szCs w:val="24"/>
              </w:rPr>
              <w:lastRenderedPageBreak/>
              <w:t>положительные человеческие качества, иногда прибегая к помощи взрослого в ситуациях морального выбора.</w:t>
            </w:r>
          </w:p>
        </w:tc>
      </w:tr>
      <w:tr w:rsidR="000B4863" w:rsidRPr="00FF1D41" w:rsidTr="00BE030B">
        <w:tc>
          <w:tcPr>
            <w:tcW w:w="2235" w:type="dxa"/>
          </w:tcPr>
          <w:p w:rsidR="000B4863" w:rsidRPr="00FF1D41" w:rsidRDefault="000B4863" w:rsidP="00FF1D41">
            <w:pPr>
              <w:pStyle w:val="29"/>
              <w:shd w:val="clear" w:color="auto" w:fill="auto"/>
              <w:spacing w:before="0" w:after="0" w:line="240" w:lineRule="auto"/>
              <w:rPr>
                <w:sz w:val="24"/>
                <w:szCs w:val="24"/>
              </w:rPr>
            </w:pPr>
            <w:r w:rsidRPr="00FF1D41">
              <w:rPr>
                <w:sz w:val="24"/>
                <w:szCs w:val="24"/>
              </w:rPr>
              <w:lastRenderedPageBreak/>
              <w:t>Социальное</w:t>
            </w:r>
          </w:p>
        </w:tc>
        <w:tc>
          <w:tcPr>
            <w:tcW w:w="1842" w:type="dxa"/>
          </w:tcPr>
          <w:p w:rsidR="000B4863" w:rsidRPr="00FF1D41" w:rsidRDefault="000B4863" w:rsidP="00FF1D41">
            <w:pPr>
              <w:pStyle w:val="29"/>
              <w:shd w:val="clear" w:color="auto" w:fill="auto"/>
              <w:spacing w:before="0" w:after="0" w:line="240" w:lineRule="auto"/>
              <w:rPr>
                <w:sz w:val="24"/>
                <w:szCs w:val="24"/>
              </w:rPr>
            </w:pPr>
            <w:r w:rsidRPr="00FF1D41">
              <w:rPr>
                <w:sz w:val="24"/>
                <w:szCs w:val="24"/>
              </w:rPr>
              <w:t>Человек, семья,</w:t>
            </w:r>
          </w:p>
          <w:p w:rsidR="000B4863" w:rsidRPr="00FF1D41" w:rsidRDefault="000B4863" w:rsidP="00FF1D41">
            <w:pPr>
              <w:pStyle w:val="29"/>
              <w:shd w:val="clear" w:color="auto" w:fill="auto"/>
              <w:spacing w:before="0" w:after="0" w:line="240" w:lineRule="auto"/>
              <w:rPr>
                <w:sz w:val="24"/>
                <w:szCs w:val="24"/>
              </w:rPr>
            </w:pPr>
            <w:r w:rsidRPr="00FF1D41">
              <w:rPr>
                <w:sz w:val="24"/>
                <w:szCs w:val="24"/>
              </w:rPr>
              <w:t>дружба,</w:t>
            </w:r>
          </w:p>
          <w:p w:rsidR="000B4863" w:rsidRPr="00FF1D41" w:rsidRDefault="000B4863" w:rsidP="00FF1D41">
            <w:pPr>
              <w:pStyle w:val="29"/>
              <w:shd w:val="clear" w:color="auto" w:fill="auto"/>
              <w:spacing w:before="0" w:after="0" w:line="240" w:lineRule="auto"/>
              <w:rPr>
                <w:sz w:val="24"/>
                <w:szCs w:val="24"/>
              </w:rPr>
            </w:pPr>
            <w:r w:rsidRPr="00FF1D41">
              <w:rPr>
                <w:sz w:val="24"/>
                <w:szCs w:val="24"/>
              </w:rPr>
              <w:t>сотрудничество</w:t>
            </w:r>
          </w:p>
        </w:tc>
        <w:tc>
          <w:tcPr>
            <w:tcW w:w="5670" w:type="dxa"/>
          </w:tcPr>
          <w:p w:rsidR="000B4863" w:rsidRPr="00FF1D41" w:rsidRDefault="000B4863" w:rsidP="00FF1D41">
            <w:pPr>
              <w:pStyle w:val="29"/>
              <w:shd w:val="clear" w:color="auto" w:fill="auto"/>
              <w:spacing w:before="0" w:after="0" w:line="240" w:lineRule="auto"/>
              <w:ind w:left="60"/>
              <w:rPr>
                <w:sz w:val="24"/>
                <w:szCs w:val="24"/>
              </w:rPr>
            </w:pPr>
            <w:r w:rsidRPr="00FF1D41">
              <w:rPr>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B4863" w:rsidRPr="00FF1D41" w:rsidTr="00BE030B">
        <w:tc>
          <w:tcPr>
            <w:tcW w:w="2235" w:type="dxa"/>
          </w:tcPr>
          <w:p w:rsidR="000B4863" w:rsidRPr="00FF1D41" w:rsidRDefault="000B4863" w:rsidP="00FF1D41">
            <w:pPr>
              <w:pStyle w:val="29"/>
              <w:shd w:val="clear" w:color="auto" w:fill="auto"/>
              <w:spacing w:before="0" w:after="0" w:line="240" w:lineRule="auto"/>
              <w:rPr>
                <w:sz w:val="24"/>
                <w:szCs w:val="24"/>
              </w:rPr>
            </w:pPr>
            <w:r w:rsidRPr="00FF1D41">
              <w:rPr>
                <w:sz w:val="24"/>
                <w:szCs w:val="24"/>
              </w:rPr>
              <w:t>Познавательное</w:t>
            </w:r>
          </w:p>
        </w:tc>
        <w:tc>
          <w:tcPr>
            <w:tcW w:w="1842" w:type="dxa"/>
          </w:tcPr>
          <w:p w:rsidR="000B4863" w:rsidRPr="00FF1D41" w:rsidRDefault="000B4863" w:rsidP="00FF1D41">
            <w:pPr>
              <w:pStyle w:val="29"/>
              <w:shd w:val="clear" w:color="auto" w:fill="auto"/>
              <w:spacing w:before="0" w:after="0" w:line="240" w:lineRule="auto"/>
              <w:rPr>
                <w:sz w:val="24"/>
                <w:szCs w:val="24"/>
              </w:rPr>
            </w:pPr>
            <w:r w:rsidRPr="00FF1D41">
              <w:rPr>
                <w:sz w:val="24"/>
                <w:szCs w:val="24"/>
              </w:rPr>
              <w:t>Познание</w:t>
            </w:r>
          </w:p>
        </w:tc>
        <w:tc>
          <w:tcPr>
            <w:tcW w:w="5670" w:type="dxa"/>
          </w:tcPr>
          <w:p w:rsidR="000B4863" w:rsidRPr="00FF1D41" w:rsidRDefault="000B4863" w:rsidP="00FF1D41">
            <w:pPr>
              <w:pStyle w:val="29"/>
              <w:shd w:val="clear" w:color="auto" w:fill="auto"/>
              <w:spacing w:before="0" w:after="0" w:line="240" w:lineRule="auto"/>
              <w:ind w:left="60"/>
              <w:rPr>
                <w:sz w:val="24"/>
                <w:szCs w:val="24"/>
              </w:rPr>
            </w:pPr>
            <w:r w:rsidRPr="00FF1D41">
              <w:rPr>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0B4863" w:rsidRPr="00FF1D41" w:rsidTr="00BE030B">
        <w:tc>
          <w:tcPr>
            <w:tcW w:w="2235" w:type="dxa"/>
          </w:tcPr>
          <w:p w:rsidR="000B4863" w:rsidRPr="00FF1D41" w:rsidRDefault="000B4863" w:rsidP="00FF1D41">
            <w:pPr>
              <w:pStyle w:val="29"/>
              <w:shd w:val="clear" w:color="auto" w:fill="auto"/>
              <w:spacing w:before="0" w:after="0" w:line="240" w:lineRule="auto"/>
              <w:rPr>
                <w:sz w:val="24"/>
                <w:szCs w:val="24"/>
              </w:rPr>
            </w:pPr>
            <w:r w:rsidRPr="00FF1D41">
              <w:rPr>
                <w:sz w:val="24"/>
                <w:szCs w:val="24"/>
              </w:rPr>
              <w:t>Физическое и оздоровительное</w:t>
            </w:r>
          </w:p>
        </w:tc>
        <w:tc>
          <w:tcPr>
            <w:tcW w:w="1842" w:type="dxa"/>
          </w:tcPr>
          <w:p w:rsidR="000B4863" w:rsidRPr="00FF1D41" w:rsidRDefault="000B4863" w:rsidP="00FF1D41">
            <w:pPr>
              <w:pStyle w:val="29"/>
              <w:shd w:val="clear" w:color="auto" w:fill="auto"/>
              <w:spacing w:before="0" w:after="0" w:line="240" w:lineRule="auto"/>
              <w:rPr>
                <w:sz w:val="24"/>
                <w:szCs w:val="24"/>
              </w:rPr>
            </w:pPr>
            <w:r w:rsidRPr="00FF1D41">
              <w:rPr>
                <w:sz w:val="24"/>
                <w:szCs w:val="24"/>
              </w:rPr>
              <w:t>Здоровье, жизнь</w:t>
            </w:r>
          </w:p>
        </w:tc>
        <w:tc>
          <w:tcPr>
            <w:tcW w:w="5670" w:type="dxa"/>
          </w:tcPr>
          <w:p w:rsidR="000B4863" w:rsidRPr="00FF1D41" w:rsidRDefault="000B4863" w:rsidP="00FF1D41">
            <w:pPr>
              <w:pStyle w:val="29"/>
              <w:shd w:val="clear" w:color="auto" w:fill="auto"/>
              <w:spacing w:before="0" w:after="0" w:line="240" w:lineRule="auto"/>
              <w:ind w:left="60"/>
              <w:rPr>
                <w:sz w:val="24"/>
                <w:szCs w:val="24"/>
              </w:rPr>
            </w:pPr>
            <w:r w:rsidRPr="00FF1D41">
              <w:rPr>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0B4863" w:rsidRPr="00FF1D41" w:rsidRDefault="000B4863" w:rsidP="00FF1D41">
            <w:pPr>
              <w:pStyle w:val="29"/>
              <w:shd w:val="clear" w:color="auto" w:fill="auto"/>
              <w:spacing w:before="0" w:after="0" w:line="240" w:lineRule="auto"/>
              <w:ind w:left="60"/>
              <w:rPr>
                <w:sz w:val="24"/>
                <w:szCs w:val="24"/>
              </w:rPr>
            </w:pPr>
            <w:r w:rsidRPr="00FF1D41">
              <w:rPr>
                <w:sz w:val="24"/>
                <w:szCs w:val="24"/>
              </w:rPr>
              <w:t>Демонстрирующий потребность в двигательной деятельности.</w:t>
            </w:r>
          </w:p>
          <w:p w:rsidR="000B4863" w:rsidRPr="00FF1D41" w:rsidRDefault="000B4863" w:rsidP="00FF1D41">
            <w:pPr>
              <w:pStyle w:val="29"/>
              <w:shd w:val="clear" w:color="auto" w:fill="auto"/>
              <w:spacing w:before="0" w:after="0" w:line="240" w:lineRule="auto"/>
              <w:ind w:left="60"/>
              <w:rPr>
                <w:sz w:val="24"/>
                <w:szCs w:val="24"/>
              </w:rPr>
            </w:pPr>
            <w:r w:rsidRPr="00FF1D41">
              <w:rPr>
                <w:sz w:val="24"/>
                <w:szCs w:val="24"/>
              </w:rPr>
              <w:t>Имеющий представление о некоторых видах спорта и активного отдыха.</w:t>
            </w:r>
          </w:p>
        </w:tc>
      </w:tr>
      <w:tr w:rsidR="000B4863" w:rsidRPr="00FF1D41" w:rsidTr="00BE030B">
        <w:tc>
          <w:tcPr>
            <w:tcW w:w="2235" w:type="dxa"/>
          </w:tcPr>
          <w:p w:rsidR="000B4863" w:rsidRPr="00FF1D41" w:rsidRDefault="000B4863" w:rsidP="00FF1D41">
            <w:pPr>
              <w:pStyle w:val="29"/>
              <w:shd w:val="clear" w:color="auto" w:fill="auto"/>
              <w:spacing w:before="0" w:after="0" w:line="240" w:lineRule="auto"/>
              <w:ind w:left="80"/>
              <w:rPr>
                <w:sz w:val="24"/>
                <w:szCs w:val="24"/>
              </w:rPr>
            </w:pPr>
            <w:r w:rsidRPr="00FF1D41">
              <w:rPr>
                <w:sz w:val="24"/>
                <w:szCs w:val="24"/>
              </w:rPr>
              <w:t>Трудовое</w:t>
            </w:r>
          </w:p>
        </w:tc>
        <w:tc>
          <w:tcPr>
            <w:tcW w:w="1842" w:type="dxa"/>
          </w:tcPr>
          <w:p w:rsidR="000B4863" w:rsidRPr="00FF1D41" w:rsidRDefault="000B4863" w:rsidP="00FF1D41">
            <w:pPr>
              <w:pStyle w:val="29"/>
              <w:shd w:val="clear" w:color="auto" w:fill="auto"/>
              <w:spacing w:before="0" w:after="0" w:line="240" w:lineRule="auto"/>
              <w:ind w:left="60"/>
              <w:rPr>
                <w:sz w:val="24"/>
                <w:szCs w:val="24"/>
              </w:rPr>
            </w:pPr>
            <w:r w:rsidRPr="00FF1D41">
              <w:rPr>
                <w:sz w:val="24"/>
                <w:szCs w:val="24"/>
              </w:rPr>
              <w:t>Труд</w:t>
            </w:r>
          </w:p>
        </w:tc>
        <w:tc>
          <w:tcPr>
            <w:tcW w:w="5670" w:type="dxa"/>
          </w:tcPr>
          <w:p w:rsidR="000B4863" w:rsidRPr="00FF1D41" w:rsidRDefault="000B4863" w:rsidP="00FF1D41">
            <w:pPr>
              <w:pStyle w:val="29"/>
              <w:shd w:val="clear" w:color="auto" w:fill="auto"/>
              <w:spacing w:before="0" w:after="0" w:line="240" w:lineRule="auto"/>
              <w:ind w:left="60"/>
              <w:rPr>
                <w:sz w:val="24"/>
                <w:szCs w:val="24"/>
              </w:rPr>
            </w:pPr>
            <w:r w:rsidRPr="00FF1D41">
              <w:rPr>
                <w:sz w:val="24"/>
                <w:szCs w:val="24"/>
              </w:rPr>
              <w:t>Понимающий ценность труда в семье и в обществе на основе уважения к людям труда, результатам их деятельности.</w:t>
            </w:r>
          </w:p>
          <w:p w:rsidR="000B4863" w:rsidRPr="00FF1D41" w:rsidRDefault="000B4863" w:rsidP="00FF1D41">
            <w:pPr>
              <w:pStyle w:val="29"/>
              <w:shd w:val="clear" w:color="auto" w:fill="auto"/>
              <w:spacing w:before="0" w:after="0" w:line="240" w:lineRule="auto"/>
              <w:ind w:left="60"/>
              <w:rPr>
                <w:sz w:val="24"/>
                <w:szCs w:val="24"/>
              </w:rPr>
            </w:pPr>
            <w:r w:rsidRPr="00FF1D41">
              <w:rPr>
                <w:sz w:val="24"/>
                <w:szCs w:val="24"/>
              </w:rPr>
              <w:t>Проявляющий трудолюбие при выполнении поручений и в самостоятельной деятельности.</w:t>
            </w:r>
          </w:p>
        </w:tc>
      </w:tr>
      <w:tr w:rsidR="000B4863" w:rsidRPr="00FF1D41" w:rsidTr="00BE030B">
        <w:tc>
          <w:tcPr>
            <w:tcW w:w="2235" w:type="dxa"/>
          </w:tcPr>
          <w:p w:rsidR="000B4863" w:rsidRPr="00FF1D41" w:rsidRDefault="000B4863" w:rsidP="00FF1D41">
            <w:pPr>
              <w:pStyle w:val="29"/>
              <w:shd w:val="clear" w:color="auto" w:fill="auto"/>
              <w:spacing w:before="0" w:after="0" w:line="240" w:lineRule="auto"/>
              <w:ind w:left="80"/>
              <w:rPr>
                <w:sz w:val="24"/>
                <w:szCs w:val="24"/>
              </w:rPr>
            </w:pPr>
            <w:r w:rsidRPr="00FF1D41">
              <w:rPr>
                <w:sz w:val="24"/>
                <w:szCs w:val="24"/>
              </w:rPr>
              <w:t>Эстетическое</w:t>
            </w:r>
          </w:p>
        </w:tc>
        <w:tc>
          <w:tcPr>
            <w:tcW w:w="1842" w:type="dxa"/>
          </w:tcPr>
          <w:p w:rsidR="000B4863" w:rsidRPr="00FF1D41" w:rsidRDefault="000B4863" w:rsidP="00FF1D41">
            <w:pPr>
              <w:pStyle w:val="29"/>
              <w:shd w:val="clear" w:color="auto" w:fill="auto"/>
              <w:spacing w:before="0" w:after="0" w:line="240" w:lineRule="auto"/>
              <w:ind w:left="60"/>
              <w:rPr>
                <w:sz w:val="24"/>
                <w:szCs w:val="24"/>
              </w:rPr>
            </w:pPr>
            <w:r w:rsidRPr="00FF1D41">
              <w:rPr>
                <w:sz w:val="24"/>
                <w:szCs w:val="24"/>
              </w:rPr>
              <w:t>Культура и красота</w:t>
            </w:r>
          </w:p>
        </w:tc>
        <w:tc>
          <w:tcPr>
            <w:tcW w:w="5670" w:type="dxa"/>
          </w:tcPr>
          <w:p w:rsidR="000B4863" w:rsidRPr="00FF1D41" w:rsidRDefault="000B4863" w:rsidP="00FF1D41">
            <w:pPr>
              <w:pStyle w:val="29"/>
              <w:shd w:val="clear" w:color="auto" w:fill="auto"/>
              <w:spacing w:before="0" w:after="0" w:line="240" w:lineRule="auto"/>
              <w:jc w:val="both"/>
              <w:rPr>
                <w:sz w:val="24"/>
                <w:szCs w:val="24"/>
              </w:rPr>
            </w:pPr>
            <w:r w:rsidRPr="00FF1D41">
              <w:rPr>
                <w:sz w:val="24"/>
                <w:szCs w:val="24"/>
              </w:rPr>
              <w:t>Способный воспринимать и чувствовать прекрасное в быту, природе, поступках, искусстве.</w:t>
            </w:r>
          </w:p>
          <w:p w:rsidR="000B4863" w:rsidRPr="00FF1D41" w:rsidRDefault="000B4863" w:rsidP="00FF1D41">
            <w:pPr>
              <w:pStyle w:val="29"/>
              <w:shd w:val="clear" w:color="auto" w:fill="auto"/>
              <w:spacing w:before="0" w:after="0" w:line="240" w:lineRule="auto"/>
              <w:rPr>
                <w:sz w:val="24"/>
                <w:szCs w:val="24"/>
              </w:rPr>
            </w:pPr>
            <w:r w:rsidRPr="00FF1D41">
              <w:rPr>
                <w:sz w:val="24"/>
                <w:szCs w:val="24"/>
              </w:rPr>
              <w:t>Стремящийся к отображению прекрасного в продуктивных видах деятельности.</w:t>
            </w:r>
          </w:p>
        </w:tc>
      </w:tr>
    </w:tbl>
    <w:p w:rsidR="00385380" w:rsidRDefault="00385380" w:rsidP="004D5758">
      <w:pPr>
        <w:spacing w:after="0" w:line="240" w:lineRule="auto"/>
        <w:jc w:val="center"/>
        <w:rPr>
          <w:rFonts w:ascii="Times New Roman" w:hAnsi="Times New Roman"/>
          <w:b/>
          <w:sz w:val="24"/>
          <w:szCs w:val="24"/>
        </w:rPr>
      </w:pPr>
    </w:p>
    <w:p w:rsidR="00385380" w:rsidRDefault="00385380" w:rsidP="00385380">
      <w:pPr>
        <w:spacing w:after="0" w:line="240" w:lineRule="auto"/>
        <w:rPr>
          <w:rFonts w:ascii="Times New Roman" w:hAnsi="Times New Roman"/>
          <w:b/>
          <w:sz w:val="24"/>
          <w:szCs w:val="24"/>
        </w:rPr>
      </w:pPr>
      <w:r>
        <w:rPr>
          <w:rFonts w:ascii="Times New Roman" w:hAnsi="Times New Roman"/>
          <w:b/>
          <w:sz w:val="24"/>
          <w:szCs w:val="24"/>
        </w:rPr>
        <w:t>2.13.3. Содержательный раздел Программы воспитания</w:t>
      </w:r>
    </w:p>
    <w:p w:rsidR="00251515" w:rsidRDefault="00251515" w:rsidP="00251515">
      <w:pPr>
        <w:pStyle w:val="ab"/>
        <w:spacing w:after="0" w:line="240" w:lineRule="auto"/>
        <w:ind w:left="0" w:firstLine="708"/>
        <w:jc w:val="both"/>
        <w:rPr>
          <w:rFonts w:ascii="Times New Roman" w:hAnsi="Times New Roman"/>
          <w:color w:val="FF0000"/>
          <w:sz w:val="24"/>
          <w:szCs w:val="24"/>
        </w:rPr>
      </w:pPr>
    </w:p>
    <w:p w:rsidR="00D62F23" w:rsidRPr="00BE030B" w:rsidRDefault="00251515" w:rsidP="00BE030B">
      <w:pPr>
        <w:pStyle w:val="ab"/>
        <w:spacing w:after="0" w:line="240" w:lineRule="auto"/>
        <w:ind w:left="0"/>
        <w:jc w:val="both"/>
        <w:rPr>
          <w:rFonts w:ascii="Times New Roman" w:hAnsi="Times New Roman"/>
          <w:i/>
          <w:sz w:val="24"/>
          <w:szCs w:val="24"/>
        </w:rPr>
      </w:pPr>
      <w:r w:rsidRPr="00ED1FF6">
        <w:rPr>
          <w:rFonts w:ascii="Times New Roman" w:hAnsi="Times New Roman"/>
          <w:i/>
          <w:sz w:val="24"/>
          <w:szCs w:val="24"/>
        </w:rPr>
        <w:t>2.13.3.1. Уклад образовательной организации</w:t>
      </w:r>
    </w:p>
    <w:p w:rsidR="00D62F23" w:rsidRPr="00251515" w:rsidRDefault="00D62F23" w:rsidP="00D62F23">
      <w:pPr>
        <w:pStyle w:val="ab"/>
        <w:spacing w:after="0" w:line="240" w:lineRule="auto"/>
        <w:ind w:left="0" w:firstLine="709"/>
        <w:jc w:val="both"/>
        <w:rPr>
          <w:rFonts w:ascii="Times New Roman" w:hAnsi="Times New Roman"/>
          <w:sz w:val="24"/>
          <w:szCs w:val="24"/>
        </w:rPr>
      </w:pPr>
      <w:r w:rsidRPr="00251515">
        <w:rPr>
          <w:rFonts w:ascii="Times New Roman" w:hAnsi="Times New Roman"/>
          <w:sz w:val="24"/>
          <w:szCs w:val="24"/>
        </w:rPr>
        <w:t>Муниципальное</w:t>
      </w:r>
      <w:r w:rsidRPr="00251515">
        <w:rPr>
          <w:rFonts w:ascii="Times New Roman" w:hAnsi="Times New Roman"/>
          <w:sz w:val="24"/>
          <w:szCs w:val="24"/>
          <w:lang w:val="en-US"/>
        </w:rPr>
        <w:t> </w:t>
      </w:r>
      <w:r w:rsidRPr="00251515">
        <w:rPr>
          <w:rFonts w:ascii="Times New Roman" w:hAnsi="Times New Roman"/>
          <w:sz w:val="24"/>
          <w:szCs w:val="24"/>
        </w:rPr>
        <w:t xml:space="preserve"> дошкольное образовательное учреждение «Детский сад №</w:t>
      </w:r>
      <w:r w:rsidRPr="00251515">
        <w:rPr>
          <w:rFonts w:ascii="Times New Roman" w:hAnsi="Times New Roman"/>
          <w:sz w:val="24"/>
          <w:szCs w:val="24"/>
          <w:lang w:val="en-US"/>
        </w:rPr>
        <w:t> </w:t>
      </w:r>
      <w:r w:rsidRPr="00251515">
        <w:rPr>
          <w:rFonts w:ascii="Times New Roman" w:hAnsi="Times New Roman"/>
          <w:sz w:val="24"/>
          <w:szCs w:val="24"/>
        </w:rPr>
        <w:t>95» (далее – Детский сад) расположено в жилом районе города вдали от производящих предприятий и торговых мест. Здание Детского сада построено по типовому проекту.</w:t>
      </w:r>
      <w:r w:rsidRPr="00251515">
        <w:rPr>
          <w:rFonts w:ascii="Times New Roman" w:hAnsi="Times New Roman"/>
          <w:sz w:val="24"/>
          <w:szCs w:val="24"/>
          <w:lang w:val="en-US"/>
        </w:rPr>
        <w:t> </w:t>
      </w:r>
      <w:r w:rsidRPr="00251515">
        <w:rPr>
          <w:rFonts w:ascii="Times New Roman" w:hAnsi="Times New Roman"/>
          <w:sz w:val="24"/>
          <w:szCs w:val="24"/>
        </w:rPr>
        <w:t xml:space="preserve">Проектная наполняемость  –  264 мест. </w:t>
      </w:r>
    </w:p>
    <w:p w:rsidR="00D62F23" w:rsidRPr="00251515" w:rsidRDefault="00D62F23" w:rsidP="00D62F23">
      <w:pPr>
        <w:pStyle w:val="ab"/>
        <w:spacing w:after="0" w:line="240" w:lineRule="auto"/>
        <w:ind w:left="0" w:firstLine="709"/>
        <w:jc w:val="both"/>
        <w:rPr>
          <w:rFonts w:ascii="Times New Roman" w:hAnsi="Times New Roman"/>
          <w:sz w:val="24"/>
          <w:szCs w:val="24"/>
        </w:rPr>
      </w:pPr>
      <w:r w:rsidRPr="00251515">
        <w:rPr>
          <w:rFonts w:ascii="Times New Roman" w:hAnsi="Times New Roman"/>
          <w:sz w:val="24"/>
          <w:szCs w:val="24"/>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rsidR="00D62F23" w:rsidRPr="00251515" w:rsidRDefault="00D62F23" w:rsidP="00D62F23">
      <w:pPr>
        <w:pStyle w:val="ab"/>
        <w:spacing w:after="0" w:line="240" w:lineRule="auto"/>
        <w:ind w:left="0" w:firstLine="709"/>
        <w:jc w:val="both"/>
        <w:rPr>
          <w:rFonts w:ascii="Times New Roman" w:hAnsi="Times New Roman"/>
          <w:sz w:val="24"/>
          <w:szCs w:val="24"/>
        </w:rPr>
      </w:pPr>
      <w:r w:rsidRPr="00251515">
        <w:rPr>
          <w:rFonts w:ascii="Times New Roman" w:hAnsi="Times New Roman"/>
          <w:sz w:val="24"/>
          <w:szCs w:val="24"/>
        </w:rPr>
        <w:lastRenderedPageBreak/>
        <w:t>Предметом деятельности Детского сада является формирование общей культуры, развитие</w:t>
      </w:r>
      <w:r w:rsidRPr="00251515">
        <w:rPr>
          <w:rFonts w:ascii="Times New Roman" w:hAnsi="Times New Roman"/>
          <w:sz w:val="24"/>
          <w:szCs w:val="24"/>
          <w:lang w:val="en-US"/>
        </w:rPr>
        <w:t> </w:t>
      </w:r>
      <w:r w:rsidRPr="00251515">
        <w:rPr>
          <w:rFonts w:ascii="Times New Roman" w:hAnsi="Times New Roman"/>
          <w:sz w:val="24"/>
          <w:szCs w:val="24"/>
        </w:rPr>
        <w:t>физических, интеллектуальных, нравственных, эстетических и личностных качеств,</w:t>
      </w:r>
      <w:r w:rsidRPr="00251515">
        <w:rPr>
          <w:rFonts w:ascii="Times New Roman" w:hAnsi="Times New Roman"/>
          <w:sz w:val="24"/>
          <w:szCs w:val="24"/>
          <w:lang w:val="en-US"/>
        </w:rPr>
        <w:t> </w:t>
      </w:r>
      <w:r w:rsidRPr="00251515">
        <w:rPr>
          <w:rFonts w:ascii="Times New Roman" w:hAnsi="Times New Roman"/>
          <w:sz w:val="24"/>
          <w:szCs w:val="24"/>
        </w:rPr>
        <w:t>формирование предпосылок учебной деятельности, сохранение и укрепление здоровья воспитанников.</w:t>
      </w:r>
    </w:p>
    <w:p w:rsidR="00D62F23" w:rsidRPr="00FC03D9" w:rsidRDefault="00D62F23" w:rsidP="00D62F23">
      <w:pPr>
        <w:pStyle w:val="ab"/>
        <w:spacing w:after="0" w:line="240" w:lineRule="auto"/>
        <w:ind w:left="0" w:firstLine="709"/>
        <w:jc w:val="both"/>
        <w:rPr>
          <w:rFonts w:ascii="Times New Roman" w:hAnsi="Times New Roman"/>
          <w:b/>
          <w:sz w:val="24"/>
          <w:szCs w:val="24"/>
        </w:rPr>
      </w:pPr>
      <w:r w:rsidRPr="00251515">
        <w:rPr>
          <w:rFonts w:ascii="Times New Roman" w:hAnsi="Times New Roman"/>
          <w:sz w:val="24"/>
          <w:szCs w:val="24"/>
        </w:rPr>
        <w:t>Режим работы Детского сада: рабочая неделя – пятидневная, с понедельника по пятницу. Длительность пребывания детей в группах – 12 часов. Режим работы групп – с 7:00 до 19:00.</w:t>
      </w:r>
    </w:p>
    <w:p w:rsidR="00D62F23" w:rsidRPr="00D62F23" w:rsidRDefault="00D62F23" w:rsidP="00D62F23">
      <w:pPr>
        <w:spacing w:after="0" w:line="240" w:lineRule="auto"/>
        <w:ind w:firstLine="426"/>
        <w:jc w:val="both"/>
        <w:textAlignment w:val="baseline"/>
        <w:rPr>
          <w:rFonts w:ascii="Times New Roman" w:hAnsi="Times New Roman"/>
          <w:sz w:val="24"/>
          <w:szCs w:val="24"/>
        </w:rPr>
      </w:pPr>
    </w:p>
    <w:p w:rsidR="00D62F23" w:rsidRPr="00D62F23" w:rsidRDefault="00D62F23" w:rsidP="00D62F23">
      <w:pPr>
        <w:spacing w:after="0" w:line="240" w:lineRule="auto"/>
        <w:ind w:firstLine="709"/>
        <w:jc w:val="both"/>
        <w:textAlignment w:val="baseline"/>
        <w:rPr>
          <w:rFonts w:ascii="Times New Roman" w:hAnsi="Times New Roman"/>
          <w:sz w:val="24"/>
          <w:szCs w:val="24"/>
        </w:rPr>
      </w:pPr>
      <w:r w:rsidRPr="00D62F23">
        <w:rPr>
          <w:rFonts w:ascii="Times New Roman" w:hAnsi="Times New Roman"/>
          <w:sz w:val="24"/>
          <w:szCs w:val="24"/>
        </w:rPr>
        <w:t>Одним из аспектов дошкольного образования, имеющим большое значение для воспитания в современных условиях, затрагивающим многие процессы дошкольной жизни, является уклад жизни дошкольной организации. Уклад  жизни  МДОУ «Детский сад № 95» представляет собой стиль жизнедеятельности образовательной организации, явные или неявные нормы и правила организации образовательного пространства.</w:t>
      </w:r>
    </w:p>
    <w:p w:rsidR="00D62F23" w:rsidRPr="00D62F23" w:rsidRDefault="00D62F23" w:rsidP="00D62F23">
      <w:pPr>
        <w:spacing w:after="0" w:line="240" w:lineRule="auto"/>
        <w:ind w:firstLine="709"/>
        <w:jc w:val="both"/>
        <w:textAlignment w:val="baseline"/>
        <w:rPr>
          <w:rFonts w:ascii="Times New Roman" w:hAnsi="Times New Roman"/>
          <w:sz w:val="24"/>
          <w:szCs w:val="24"/>
        </w:rPr>
      </w:pPr>
      <w:r w:rsidRPr="00D62F23">
        <w:rPr>
          <w:rFonts w:ascii="Times New Roman" w:hAnsi="Times New Roman"/>
          <w:sz w:val="24"/>
          <w:szCs w:val="24"/>
        </w:rPr>
        <w:t>Уклад – общественный договор участников образовательных отношений, опирающийся на базовые национальные ценности, содержащий традиции региона и детского сада, задающий культуру поведения сообществ.</w:t>
      </w:r>
    </w:p>
    <w:p w:rsidR="007661A4" w:rsidRPr="00ED1FF6" w:rsidRDefault="00D62F23" w:rsidP="00ED1FF6">
      <w:pPr>
        <w:spacing w:after="0" w:line="240" w:lineRule="auto"/>
        <w:ind w:firstLine="709"/>
        <w:jc w:val="both"/>
        <w:textAlignment w:val="baseline"/>
        <w:rPr>
          <w:rFonts w:ascii="Times New Roman" w:hAnsi="Times New Roman"/>
          <w:color w:val="02192D"/>
          <w:sz w:val="24"/>
          <w:szCs w:val="24"/>
        </w:rPr>
      </w:pPr>
      <w:r w:rsidRPr="00D62F23">
        <w:rPr>
          <w:rFonts w:ascii="Times New Roman" w:hAnsi="Times New Roman"/>
          <w:color w:val="02192D"/>
          <w:sz w:val="24"/>
          <w:szCs w:val="24"/>
        </w:rPr>
        <w:t> </w:t>
      </w:r>
    </w:p>
    <w:p w:rsidR="007661A4" w:rsidRPr="00BE030B" w:rsidRDefault="00717606" w:rsidP="00BE030B">
      <w:pPr>
        <w:pStyle w:val="ab"/>
        <w:spacing w:after="0" w:line="240" w:lineRule="auto"/>
        <w:ind w:left="0"/>
        <w:jc w:val="both"/>
        <w:rPr>
          <w:rFonts w:ascii="Times New Roman" w:hAnsi="Times New Roman"/>
          <w:i/>
          <w:sz w:val="24"/>
          <w:szCs w:val="24"/>
        </w:rPr>
      </w:pPr>
      <w:r w:rsidRPr="00ED1FF6">
        <w:rPr>
          <w:rFonts w:ascii="Times New Roman" w:hAnsi="Times New Roman"/>
          <w:i/>
          <w:sz w:val="24"/>
          <w:szCs w:val="24"/>
        </w:rPr>
        <w:t>2.13.3.2. Воспитывающая среда образовательной организации</w:t>
      </w:r>
    </w:p>
    <w:p w:rsidR="00717606" w:rsidRDefault="00717606" w:rsidP="00717606">
      <w:pPr>
        <w:spacing w:line="23" w:lineRule="atLeast"/>
        <w:ind w:firstLine="851"/>
        <w:contextualSpacing/>
        <w:jc w:val="both"/>
        <w:rPr>
          <w:rFonts w:ascii="Times New Roman" w:hAnsi="Times New Roman"/>
          <w:color w:val="000000"/>
          <w:sz w:val="24"/>
          <w:szCs w:val="24"/>
        </w:rPr>
      </w:pPr>
      <w:r>
        <w:rPr>
          <w:rFonts w:ascii="Times New Roman" w:hAnsi="Times New Roman"/>
          <w:color w:val="000000"/>
          <w:sz w:val="24"/>
          <w:szCs w:val="24"/>
        </w:rPr>
        <w:t>В МДОУ «Детский сад № 95»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Основной целью педагогической работы в детском саду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17606" w:rsidRDefault="00717606" w:rsidP="00717606">
      <w:pPr>
        <w:spacing w:line="23" w:lineRule="atLeast"/>
        <w:ind w:firstLine="851"/>
        <w:contextualSpacing/>
        <w:jc w:val="both"/>
        <w:rPr>
          <w:rFonts w:ascii="Times New Roman" w:hAnsi="Times New Roman"/>
          <w:color w:val="000000"/>
          <w:sz w:val="24"/>
          <w:szCs w:val="24"/>
        </w:rPr>
      </w:pPr>
      <w:r>
        <w:rPr>
          <w:rFonts w:ascii="Times New Roman" w:hAnsi="Times New Roman"/>
          <w:color w:val="000000"/>
          <w:sz w:val="24"/>
          <w:szCs w:val="24"/>
        </w:rPr>
        <w:t>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rsidR="00717606" w:rsidRDefault="00717606" w:rsidP="00717606">
      <w:pPr>
        <w:spacing w:line="23" w:lineRule="atLeast"/>
        <w:ind w:firstLine="851"/>
        <w:contextualSpacing/>
        <w:jc w:val="both"/>
        <w:rPr>
          <w:rFonts w:ascii="Times New Roman" w:hAnsi="Times New Roman"/>
          <w:color w:val="000000"/>
          <w:sz w:val="24"/>
          <w:szCs w:val="24"/>
        </w:rPr>
      </w:pPr>
      <w:r>
        <w:rPr>
          <w:rFonts w:ascii="Times New Roman" w:hAnsi="Times New Roman"/>
          <w:color w:val="000000"/>
          <w:sz w:val="24"/>
          <w:szCs w:val="24"/>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717606" w:rsidRDefault="00717606" w:rsidP="00ED1FF6">
      <w:pPr>
        <w:spacing w:line="240" w:lineRule="auto"/>
        <w:ind w:firstLine="851"/>
        <w:contextualSpacing/>
        <w:jc w:val="both"/>
        <w:rPr>
          <w:rFonts w:ascii="Times New Roman" w:hAnsi="Times New Roman"/>
          <w:color w:val="000000"/>
          <w:sz w:val="24"/>
          <w:szCs w:val="24"/>
        </w:rPr>
      </w:pPr>
      <w:r>
        <w:rPr>
          <w:rFonts w:ascii="Times New Roman" w:hAnsi="Times New Roman"/>
          <w:color w:val="000000"/>
          <w:sz w:val="24"/>
          <w:szCs w:val="24"/>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717606" w:rsidRDefault="00717606" w:rsidP="00ED1FF6">
      <w:pPr>
        <w:spacing w:line="240" w:lineRule="auto"/>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Воспитательный процесс в МДОУ «Детский сад № 95»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w:t>
      </w:r>
      <w:r>
        <w:rPr>
          <w:rFonts w:ascii="Times New Roman" w:hAnsi="Times New Roman"/>
          <w:color w:val="000000"/>
          <w:sz w:val="24"/>
          <w:szCs w:val="24"/>
        </w:rPr>
        <w:lastRenderedPageBreak/>
        <w:t>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rsidR="00717606" w:rsidRDefault="00717606" w:rsidP="00ED1FF6">
      <w:pPr>
        <w:spacing w:line="240" w:lineRule="auto"/>
        <w:ind w:firstLine="851"/>
        <w:contextualSpacing/>
        <w:jc w:val="both"/>
        <w:rPr>
          <w:rFonts w:ascii="Times New Roman" w:hAnsi="Times New Roman"/>
          <w:color w:val="000000"/>
          <w:sz w:val="24"/>
          <w:szCs w:val="24"/>
        </w:rPr>
      </w:pPr>
      <w:r>
        <w:rPr>
          <w:rFonts w:ascii="Times New Roman" w:hAnsi="Times New Roman"/>
          <w:color w:val="000000"/>
          <w:sz w:val="24"/>
          <w:szCs w:val="24"/>
        </w:rPr>
        <w:t>В МДОУ «Детский сад № 95» осуществляется гибкий подход в построении режима дня.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rsidR="00717606" w:rsidRDefault="00717606" w:rsidP="00717606">
      <w:pPr>
        <w:spacing w:line="23" w:lineRule="atLeast"/>
        <w:ind w:firstLine="851"/>
        <w:contextualSpacing/>
        <w:jc w:val="both"/>
        <w:rPr>
          <w:rFonts w:ascii="Times New Roman" w:hAnsi="Times New Roman"/>
          <w:color w:val="000000"/>
          <w:sz w:val="24"/>
          <w:szCs w:val="24"/>
        </w:rPr>
      </w:pPr>
      <w:r>
        <w:rPr>
          <w:rFonts w:ascii="Times New Roman" w:hAnsi="Times New Roman"/>
          <w:color w:val="000000"/>
          <w:sz w:val="24"/>
          <w:szCs w:val="24"/>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717606" w:rsidRDefault="00717606" w:rsidP="00717606">
      <w:pPr>
        <w:spacing w:line="23" w:lineRule="atLeast"/>
        <w:ind w:firstLine="851"/>
        <w:contextualSpacing/>
        <w:jc w:val="both"/>
        <w:rPr>
          <w:rFonts w:ascii="Times New Roman" w:hAnsi="Times New Roman"/>
          <w:color w:val="000000"/>
          <w:sz w:val="24"/>
          <w:szCs w:val="24"/>
        </w:rPr>
      </w:pPr>
      <w:r>
        <w:rPr>
          <w:rFonts w:ascii="Times New Roman" w:hAnsi="Times New Roman"/>
          <w:color w:val="000000"/>
          <w:sz w:val="24"/>
          <w:szCs w:val="24"/>
        </w:rPr>
        <w:t>Для МДОУ «Детский сад № 95»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
    <w:p w:rsidR="007661A4" w:rsidRDefault="007661A4" w:rsidP="000C30F2">
      <w:pPr>
        <w:widowControl w:val="0"/>
        <w:overflowPunct w:val="0"/>
        <w:autoSpaceDE w:val="0"/>
        <w:autoSpaceDN w:val="0"/>
        <w:adjustRightInd w:val="0"/>
        <w:spacing w:after="0" w:line="240" w:lineRule="auto"/>
        <w:ind w:left="600" w:right="20"/>
        <w:jc w:val="both"/>
        <w:rPr>
          <w:rFonts w:ascii="Times New Roman" w:hAnsi="Times New Roman"/>
          <w:b/>
          <w:color w:val="FF0000"/>
          <w:sz w:val="24"/>
          <w:szCs w:val="24"/>
        </w:rPr>
      </w:pPr>
    </w:p>
    <w:p w:rsidR="007661A4" w:rsidRPr="00BE030B" w:rsidRDefault="00ED1FF6" w:rsidP="00BE030B">
      <w:pPr>
        <w:widowControl w:val="0"/>
        <w:overflowPunct w:val="0"/>
        <w:autoSpaceDE w:val="0"/>
        <w:autoSpaceDN w:val="0"/>
        <w:adjustRightInd w:val="0"/>
        <w:spacing w:after="0" w:line="240" w:lineRule="auto"/>
        <w:ind w:right="20"/>
        <w:jc w:val="both"/>
        <w:rPr>
          <w:rFonts w:ascii="Times New Roman" w:hAnsi="Times New Roman"/>
          <w:b/>
          <w:i/>
          <w:color w:val="FF0000"/>
          <w:sz w:val="24"/>
          <w:szCs w:val="24"/>
        </w:rPr>
      </w:pPr>
      <w:r w:rsidRPr="00ED1FF6">
        <w:rPr>
          <w:rFonts w:ascii="Times New Roman" w:hAnsi="Times New Roman"/>
          <w:i/>
          <w:sz w:val="24"/>
          <w:szCs w:val="24"/>
        </w:rPr>
        <w:t>2.13.3.3. Общности образовательной организации</w:t>
      </w:r>
    </w:p>
    <w:p w:rsidR="00ED1FF6" w:rsidRDefault="00ED1FF6" w:rsidP="00ED1FF6">
      <w:pPr>
        <w:spacing w:line="240" w:lineRule="auto"/>
        <w:ind w:firstLine="709"/>
        <w:jc w:val="both"/>
        <w:rPr>
          <w:rFonts w:ascii="Times New Roman" w:hAnsi="Times New Roman"/>
          <w:sz w:val="24"/>
          <w:szCs w:val="24"/>
        </w:rPr>
      </w:pPr>
      <w:r>
        <w:rPr>
          <w:rFonts w:ascii="Times New Roman" w:eastAsia="Calibri" w:hAnsi="Times New Roman"/>
          <w:b/>
          <w:bCs/>
          <w:color w:val="000000"/>
          <w:sz w:val="24"/>
          <w:szCs w:val="24"/>
          <w:lang w:eastAsia="en-US"/>
        </w:rPr>
        <w:t>Профессиональная общность</w:t>
      </w:r>
      <w:r>
        <w:rPr>
          <w:rFonts w:ascii="Times New Roman" w:eastAsia="Calibri" w:hAnsi="Times New Roman"/>
          <w:color w:val="000000"/>
          <w:sz w:val="24"/>
          <w:szCs w:val="24"/>
          <w:lang w:eastAsia="en-US"/>
        </w:rPr>
        <w:t xml:space="preserve"> –  это </w:t>
      </w:r>
      <w:r>
        <w:rPr>
          <w:rFonts w:ascii="Times New Roman" w:hAnsi="Times New Roman"/>
          <w:color w:val="000000"/>
          <w:sz w:val="24"/>
          <w:szCs w:val="24"/>
        </w:rPr>
        <w:t>устойчивая система связей и отношений между людьми</w:t>
      </w:r>
      <w:r>
        <w:rPr>
          <w:rFonts w:ascii="Times New Roman" w:eastAsia="Calibri" w:hAnsi="Times New Roman"/>
          <w:color w:val="000000"/>
          <w:sz w:val="24"/>
          <w:szCs w:val="24"/>
          <w:lang w:eastAsia="en-US"/>
        </w:rPr>
        <w:t>, единство целей и задач воспитания, реализуемое всеми сотрудниками детского сада. Все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ED1FF6" w:rsidRDefault="00ED1FF6" w:rsidP="00ED1FF6">
      <w:pPr>
        <w:spacing w:after="0" w:line="240" w:lineRule="auto"/>
        <w:ind w:firstLine="709"/>
        <w:jc w:val="both"/>
        <w:rPr>
          <w:rFonts w:ascii="Times New Roman" w:hAnsi="Times New Roman"/>
          <w:sz w:val="24"/>
          <w:szCs w:val="24"/>
        </w:rPr>
      </w:pPr>
      <w:r>
        <w:rPr>
          <w:rFonts w:ascii="Times New Roman" w:eastAsia="Calibri" w:hAnsi="Times New Roman"/>
          <w:color w:val="000000"/>
          <w:sz w:val="24"/>
          <w:szCs w:val="24"/>
          <w:lang w:eastAsia="en-US"/>
        </w:rPr>
        <w:t>Воспитатель, а также другие сотрудники должны:</w:t>
      </w:r>
    </w:p>
    <w:p w:rsidR="00ED1FF6" w:rsidRDefault="00ED1FF6" w:rsidP="001E3559">
      <w:pPr>
        <w:numPr>
          <w:ilvl w:val="0"/>
          <w:numId w:val="67"/>
        </w:numPr>
        <w:tabs>
          <w:tab w:val="left" w:pos="0"/>
          <w:tab w:val="left" w:pos="993"/>
        </w:tabs>
        <w:suppressAutoHyphens/>
        <w:spacing w:after="0" w:line="240" w:lineRule="auto"/>
        <w:ind w:left="0" w:firstLine="568"/>
        <w:jc w:val="both"/>
        <w:rPr>
          <w:rFonts w:ascii="Times New Roman" w:hAnsi="Times New Roman"/>
          <w:sz w:val="24"/>
          <w:szCs w:val="24"/>
        </w:rPr>
      </w:pPr>
      <w:r>
        <w:rPr>
          <w:rFonts w:ascii="Times New Roman" w:eastAsia="Calibri" w:hAnsi="Times New Roman"/>
          <w:color w:val="000000"/>
          <w:sz w:val="24"/>
          <w:szCs w:val="24"/>
          <w:lang w:eastAsia="en-US"/>
        </w:rPr>
        <w:t>быть примером в формировании полноценных и сформированных ценностных ориентиров,</w:t>
      </w:r>
      <w:r>
        <w:rPr>
          <w:rFonts w:ascii="Times New Roman" w:eastAsia="Calibri" w:hAnsi="Times New Roman"/>
          <w:color w:val="000000"/>
          <w:sz w:val="24"/>
          <w:szCs w:val="24"/>
          <w:lang w:val="en-US" w:eastAsia="en-US"/>
        </w:rPr>
        <w:t> </w:t>
      </w:r>
      <w:r>
        <w:rPr>
          <w:rFonts w:ascii="Times New Roman" w:eastAsia="Calibri" w:hAnsi="Times New Roman"/>
          <w:color w:val="000000"/>
          <w:sz w:val="24"/>
          <w:szCs w:val="24"/>
          <w:lang w:eastAsia="en-US"/>
        </w:rPr>
        <w:t>норм</w:t>
      </w:r>
      <w:r>
        <w:rPr>
          <w:rFonts w:ascii="Times New Roman" w:eastAsia="Calibri" w:hAnsi="Times New Roman"/>
          <w:color w:val="000000"/>
          <w:sz w:val="24"/>
          <w:szCs w:val="24"/>
          <w:lang w:val="en-US" w:eastAsia="en-US"/>
        </w:rPr>
        <w:t> </w:t>
      </w:r>
      <w:r>
        <w:rPr>
          <w:rFonts w:ascii="Times New Roman" w:eastAsia="Calibri" w:hAnsi="Times New Roman"/>
          <w:color w:val="000000"/>
          <w:sz w:val="24"/>
          <w:szCs w:val="24"/>
          <w:lang w:eastAsia="en-US"/>
        </w:rPr>
        <w:t>общения и поведения;</w:t>
      </w:r>
    </w:p>
    <w:p w:rsidR="00ED1FF6" w:rsidRDefault="00ED1FF6" w:rsidP="001E3559">
      <w:pPr>
        <w:numPr>
          <w:ilvl w:val="0"/>
          <w:numId w:val="67"/>
        </w:numPr>
        <w:tabs>
          <w:tab w:val="left" w:pos="0"/>
          <w:tab w:val="left" w:pos="993"/>
        </w:tabs>
        <w:suppressAutoHyphens/>
        <w:spacing w:after="0" w:line="240" w:lineRule="auto"/>
        <w:ind w:left="0" w:firstLine="568"/>
        <w:jc w:val="both"/>
        <w:rPr>
          <w:rFonts w:ascii="Times New Roman" w:hAnsi="Times New Roman"/>
          <w:sz w:val="24"/>
          <w:szCs w:val="24"/>
        </w:rPr>
      </w:pPr>
      <w:r>
        <w:rPr>
          <w:rFonts w:ascii="Times New Roman" w:eastAsia="Calibri" w:hAnsi="Times New Roman"/>
          <w:color w:val="000000"/>
          <w:sz w:val="24"/>
          <w:szCs w:val="24"/>
          <w:lang w:eastAsia="en-US"/>
        </w:rPr>
        <w:t>мотивировать детей к общению друг с другом, поощрять даже самые незначительные стремления к общению и взаимодействию;</w:t>
      </w:r>
    </w:p>
    <w:p w:rsidR="00ED1FF6" w:rsidRDefault="00ED1FF6" w:rsidP="001E3559">
      <w:pPr>
        <w:numPr>
          <w:ilvl w:val="0"/>
          <w:numId w:val="67"/>
        </w:numPr>
        <w:tabs>
          <w:tab w:val="left" w:pos="0"/>
          <w:tab w:val="left" w:pos="993"/>
        </w:tabs>
        <w:suppressAutoHyphens/>
        <w:spacing w:after="0" w:line="240" w:lineRule="auto"/>
        <w:ind w:left="0" w:firstLine="568"/>
        <w:jc w:val="both"/>
        <w:rPr>
          <w:rFonts w:ascii="Times New Roman" w:hAnsi="Times New Roman"/>
          <w:sz w:val="24"/>
          <w:szCs w:val="24"/>
        </w:rPr>
      </w:pPr>
      <w:r>
        <w:rPr>
          <w:rFonts w:ascii="Times New Roman" w:eastAsia="Calibri" w:hAnsi="Times New Roman"/>
          <w:color w:val="000000"/>
          <w:sz w:val="24"/>
          <w:szCs w:val="24"/>
          <w:lang w:eastAsia="en-US"/>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ED1FF6" w:rsidRDefault="00ED1FF6" w:rsidP="001E3559">
      <w:pPr>
        <w:numPr>
          <w:ilvl w:val="0"/>
          <w:numId w:val="67"/>
        </w:numPr>
        <w:tabs>
          <w:tab w:val="left" w:pos="0"/>
          <w:tab w:val="left" w:pos="993"/>
        </w:tabs>
        <w:suppressAutoHyphens/>
        <w:spacing w:after="0" w:line="240" w:lineRule="auto"/>
        <w:ind w:left="0" w:firstLine="568"/>
        <w:jc w:val="both"/>
        <w:rPr>
          <w:rFonts w:ascii="Times New Roman" w:hAnsi="Times New Roman"/>
          <w:sz w:val="24"/>
          <w:szCs w:val="24"/>
        </w:rPr>
      </w:pPr>
      <w:r>
        <w:rPr>
          <w:rFonts w:ascii="Times New Roman" w:eastAsia="Calibri" w:hAnsi="Times New Roman"/>
          <w:color w:val="000000"/>
          <w:sz w:val="24"/>
          <w:szCs w:val="24"/>
          <w:lang w:eastAsia="en-US"/>
        </w:rPr>
        <w:t>заботиться о том, чтобы дети непрерывно приобретали опыт общения на основе чувства доброжелательности;</w:t>
      </w:r>
    </w:p>
    <w:p w:rsidR="00ED1FF6" w:rsidRDefault="00ED1FF6" w:rsidP="001E3559">
      <w:pPr>
        <w:numPr>
          <w:ilvl w:val="0"/>
          <w:numId w:val="67"/>
        </w:numPr>
        <w:tabs>
          <w:tab w:val="left" w:pos="0"/>
          <w:tab w:val="left" w:pos="993"/>
        </w:tabs>
        <w:suppressAutoHyphens/>
        <w:spacing w:after="0" w:line="240" w:lineRule="auto"/>
        <w:ind w:left="0" w:firstLine="568"/>
        <w:jc w:val="both"/>
        <w:rPr>
          <w:rFonts w:ascii="Times New Roman" w:hAnsi="Times New Roman"/>
          <w:sz w:val="24"/>
          <w:szCs w:val="24"/>
        </w:rPr>
      </w:pPr>
      <w:r>
        <w:rPr>
          <w:rFonts w:ascii="Times New Roman" w:eastAsia="Calibri" w:hAnsi="Times New Roman"/>
          <w:color w:val="000000"/>
          <w:sz w:val="24"/>
          <w:szCs w:val="24"/>
          <w:lang w:eastAsia="en-US"/>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ED1FF6" w:rsidRDefault="00ED1FF6" w:rsidP="001E3559">
      <w:pPr>
        <w:numPr>
          <w:ilvl w:val="0"/>
          <w:numId w:val="67"/>
        </w:numPr>
        <w:tabs>
          <w:tab w:val="left" w:pos="0"/>
          <w:tab w:val="left" w:pos="993"/>
        </w:tabs>
        <w:suppressAutoHyphens/>
        <w:spacing w:after="0" w:line="240" w:lineRule="auto"/>
        <w:ind w:left="0" w:firstLine="568"/>
        <w:jc w:val="both"/>
        <w:rPr>
          <w:rFonts w:ascii="Times New Roman" w:hAnsi="Times New Roman"/>
          <w:sz w:val="24"/>
          <w:szCs w:val="24"/>
        </w:rPr>
      </w:pPr>
      <w:r>
        <w:rPr>
          <w:rFonts w:ascii="Times New Roman" w:eastAsia="Calibri" w:hAnsi="Times New Roman"/>
          <w:color w:val="000000"/>
          <w:sz w:val="24"/>
          <w:szCs w:val="24"/>
          <w:lang w:eastAsia="en-US"/>
        </w:rPr>
        <w:lastRenderedPageBreak/>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ED1FF6" w:rsidRDefault="00ED1FF6" w:rsidP="001E3559">
      <w:pPr>
        <w:numPr>
          <w:ilvl w:val="0"/>
          <w:numId w:val="67"/>
        </w:numPr>
        <w:tabs>
          <w:tab w:val="left" w:pos="0"/>
          <w:tab w:val="left" w:pos="993"/>
        </w:tabs>
        <w:suppressAutoHyphens/>
        <w:spacing w:after="0" w:line="240" w:lineRule="auto"/>
        <w:ind w:left="0" w:firstLine="568"/>
        <w:jc w:val="both"/>
        <w:rPr>
          <w:rFonts w:ascii="Times New Roman" w:hAnsi="Times New Roman"/>
          <w:sz w:val="24"/>
          <w:szCs w:val="24"/>
        </w:rPr>
      </w:pPr>
      <w:r>
        <w:rPr>
          <w:rFonts w:ascii="Times New Roman" w:eastAsia="Calibri" w:hAnsi="Times New Roman"/>
          <w:color w:val="000000"/>
          <w:sz w:val="24"/>
          <w:szCs w:val="24"/>
          <w:lang w:eastAsia="en-US"/>
        </w:rPr>
        <w:t>учить детей совместной деятельности, насыщать их жизнь событиями, которые сплачивали бы и объединяли ребят;</w:t>
      </w:r>
    </w:p>
    <w:p w:rsidR="00ED1FF6" w:rsidRDefault="00ED1FF6" w:rsidP="001E3559">
      <w:pPr>
        <w:numPr>
          <w:ilvl w:val="0"/>
          <w:numId w:val="67"/>
        </w:numPr>
        <w:tabs>
          <w:tab w:val="left" w:pos="0"/>
          <w:tab w:val="left" w:pos="993"/>
        </w:tabs>
        <w:suppressAutoHyphens/>
        <w:spacing w:after="0" w:line="240" w:lineRule="auto"/>
        <w:ind w:left="0" w:firstLine="568"/>
        <w:jc w:val="both"/>
        <w:rPr>
          <w:rFonts w:ascii="Times New Roman" w:hAnsi="Times New Roman"/>
          <w:sz w:val="24"/>
          <w:szCs w:val="24"/>
        </w:rPr>
      </w:pPr>
      <w:r>
        <w:rPr>
          <w:rFonts w:ascii="Times New Roman" w:eastAsia="Calibri" w:hAnsi="Times New Roman"/>
          <w:color w:val="000000"/>
          <w:sz w:val="24"/>
          <w:szCs w:val="24"/>
          <w:lang w:eastAsia="en-US"/>
        </w:rPr>
        <w:t>воспитывать в детях чувство ответственности перед группой за свое поведение.</w:t>
      </w:r>
    </w:p>
    <w:p w:rsidR="00ED1FF6" w:rsidRPr="00BD1AF4" w:rsidRDefault="00ED1FF6" w:rsidP="00ED1FF6">
      <w:pPr>
        <w:tabs>
          <w:tab w:val="left" w:pos="0"/>
          <w:tab w:val="left" w:pos="993"/>
        </w:tabs>
        <w:suppressAutoHyphens/>
        <w:spacing w:after="0" w:line="240" w:lineRule="auto"/>
        <w:ind w:left="709"/>
        <w:jc w:val="both"/>
        <w:rPr>
          <w:rFonts w:ascii="Times New Roman" w:hAnsi="Times New Roman"/>
          <w:sz w:val="24"/>
          <w:szCs w:val="24"/>
        </w:rPr>
      </w:pPr>
    </w:p>
    <w:p w:rsidR="00ED1FF6" w:rsidRPr="00367248" w:rsidRDefault="00ED1FF6" w:rsidP="00ED1FF6">
      <w:pPr>
        <w:spacing w:line="240" w:lineRule="auto"/>
        <w:ind w:firstLine="709"/>
        <w:jc w:val="both"/>
        <w:rPr>
          <w:rFonts w:ascii="Times New Roman" w:hAnsi="Times New Roman"/>
          <w:sz w:val="24"/>
          <w:szCs w:val="24"/>
        </w:rPr>
      </w:pPr>
      <w:r>
        <w:rPr>
          <w:rFonts w:ascii="Times New Roman" w:eastAsia="Calibri" w:hAnsi="Times New Roman"/>
          <w:b/>
          <w:bCs/>
          <w:color w:val="000000"/>
          <w:sz w:val="24"/>
          <w:szCs w:val="24"/>
          <w:lang w:eastAsia="en-US"/>
        </w:rPr>
        <w:t>Профессионально-родительская общность</w:t>
      </w:r>
      <w:r>
        <w:rPr>
          <w:rFonts w:ascii="Times New Roman" w:eastAsia="Calibri" w:hAnsi="Times New Roman"/>
          <w:color w:val="000000"/>
          <w:sz w:val="24"/>
          <w:szCs w:val="24"/>
          <w:lang w:eastAsia="en-US"/>
        </w:rPr>
        <w:t xml:space="preserve"> включает сотрудников МДОУ «Детский сад № 95»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детском саду.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ED1FF6" w:rsidRDefault="00ED1FF6" w:rsidP="00ED1FF6">
      <w:pPr>
        <w:spacing w:after="0" w:line="240" w:lineRule="auto"/>
        <w:ind w:firstLine="709"/>
        <w:jc w:val="both"/>
        <w:rPr>
          <w:rFonts w:ascii="Times New Roman" w:hAnsi="Times New Roman"/>
          <w:sz w:val="24"/>
          <w:szCs w:val="24"/>
        </w:rPr>
      </w:pPr>
      <w:r>
        <w:rPr>
          <w:rFonts w:ascii="Times New Roman" w:eastAsia="Calibri" w:hAnsi="Times New Roman"/>
          <w:b/>
          <w:bCs/>
          <w:color w:val="000000"/>
          <w:sz w:val="24"/>
          <w:szCs w:val="24"/>
          <w:lang w:eastAsia="en-US"/>
        </w:rPr>
        <w:t>Детско-взрослая общность</w:t>
      </w:r>
      <w:r>
        <w:rPr>
          <w:rFonts w:ascii="Times New Roman" w:eastAsia="Calibri" w:hAnsi="Times New Roman"/>
          <w:color w:val="000000"/>
          <w:sz w:val="24"/>
          <w:szCs w:val="24"/>
          <w:lang w:eastAsia="en-US"/>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ED1FF6" w:rsidRDefault="00ED1FF6" w:rsidP="00ED1FF6">
      <w:pPr>
        <w:spacing w:after="0" w:line="240" w:lineRule="auto"/>
        <w:ind w:firstLine="709"/>
        <w:jc w:val="both"/>
        <w:rPr>
          <w:rFonts w:ascii="Times New Roman" w:hAnsi="Times New Roman"/>
          <w:sz w:val="24"/>
          <w:szCs w:val="24"/>
        </w:rPr>
      </w:pPr>
      <w:r>
        <w:rPr>
          <w:rFonts w:ascii="Times New Roman" w:eastAsia="Calibri" w:hAnsi="Times New Roman"/>
          <w:color w:val="000000"/>
          <w:sz w:val="24"/>
          <w:szCs w:val="24"/>
          <w:lang w:eastAsia="en-US"/>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ED1FF6" w:rsidRDefault="00ED1FF6" w:rsidP="00ED1FF6">
      <w:pPr>
        <w:spacing w:after="0" w:line="240" w:lineRule="auto"/>
        <w:ind w:firstLine="709"/>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ED1FF6" w:rsidRPr="00BD1AF4" w:rsidRDefault="00ED1FF6" w:rsidP="00ED1FF6">
      <w:pPr>
        <w:spacing w:after="0" w:line="240" w:lineRule="auto"/>
        <w:ind w:firstLine="709"/>
        <w:jc w:val="both"/>
        <w:rPr>
          <w:rFonts w:ascii="Times New Roman" w:hAnsi="Times New Roman"/>
          <w:sz w:val="24"/>
          <w:szCs w:val="24"/>
        </w:rPr>
      </w:pPr>
    </w:p>
    <w:p w:rsidR="00ED1FF6" w:rsidRDefault="00ED1FF6" w:rsidP="00ED1FF6">
      <w:pPr>
        <w:spacing w:after="0" w:line="240" w:lineRule="auto"/>
        <w:ind w:firstLine="709"/>
        <w:jc w:val="both"/>
        <w:rPr>
          <w:rFonts w:ascii="Times New Roman" w:hAnsi="Times New Roman"/>
          <w:sz w:val="24"/>
          <w:szCs w:val="24"/>
        </w:rPr>
      </w:pPr>
      <w:r>
        <w:rPr>
          <w:rFonts w:ascii="Times New Roman" w:eastAsia="Calibri" w:hAnsi="Times New Roman"/>
          <w:b/>
          <w:bCs/>
          <w:color w:val="000000"/>
          <w:sz w:val="24"/>
          <w:szCs w:val="24"/>
          <w:lang w:eastAsia="en-US"/>
        </w:rPr>
        <w:t xml:space="preserve">Детская общность. </w:t>
      </w:r>
      <w:r>
        <w:rPr>
          <w:rFonts w:ascii="Times New Roman" w:eastAsia="Calibri" w:hAnsi="Times New Roman"/>
          <w:color w:val="000000"/>
          <w:sz w:val="24"/>
          <w:szCs w:val="24"/>
          <w:lang w:eastAsia="en-US"/>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ED1FF6" w:rsidRDefault="00ED1FF6" w:rsidP="00ED1FF6">
      <w:pPr>
        <w:spacing w:after="0" w:line="240" w:lineRule="auto"/>
        <w:ind w:firstLine="709"/>
        <w:jc w:val="both"/>
        <w:rPr>
          <w:rFonts w:ascii="Times New Roman" w:hAnsi="Times New Roman"/>
          <w:sz w:val="24"/>
          <w:szCs w:val="24"/>
        </w:rPr>
      </w:pPr>
      <w:r>
        <w:rPr>
          <w:rFonts w:ascii="Times New Roman" w:eastAsia="Calibri" w:hAnsi="Times New Roman"/>
          <w:color w:val="000000"/>
          <w:sz w:val="24"/>
          <w:szCs w:val="24"/>
          <w:lang w:eastAsia="en-US"/>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ED1FF6" w:rsidRDefault="00ED1FF6" w:rsidP="00ED1FF6">
      <w:pPr>
        <w:spacing w:after="0" w:line="240" w:lineRule="auto"/>
        <w:ind w:firstLine="709"/>
        <w:jc w:val="both"/>
        <w:rPr>
          <w:rFonts w:ascii="Times New Roman" w:hAnsi="Times New Roman"/>
          <w:sz w:val="24"/>
          <w:szCs w:val="24"/>
        </w:rPr>
      </w:pPr>
      <w:r>
        <w:rPr>
          <w:rFonts w:ascii="Times New Roman" w:eastAsia="Calibri" w:hAnsi="Times New Roman"/>
          <w:color w:val="000000"/>
          <w:sz w:val="24"/>
          <w:szCs w:val="24"/>
          <w:lang w:eastAsia="en-US"/>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ED1FF6" w:rsidRPr="00BD1AF4" w:rsidRDefault="00ED1FF6" w:rsidP="00ED1FF6">
      <w:pPr>
        <w:spacing w:after="0" w:line="240" w:lineRule="auto"/>
        <w:ind w:firstLine="709"/>
        <w:jc w:val="both"/>
        <w:rPr>
          <w:rFonts w:ascii="Times New Roman" w:hAnsi="Times New Roman"/>
          <w:sz w:val="24"/>
          <w:szCs w:val="24"/>
        </w:rPr>
      </w:pPr>
      <w:r>
        <w:rPr>
          <w:rFonts w:ascii="Times New Roman" w:eastAsia="Calibri" w:hAnsi="Times New Roman"/>
          <w:color w:val="000000"/>
          <w:sz w:val="24"/>
          <w:szCs w:val="24"/>
          <w:lang w:eastAsia="en-US"/>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ED1FF6" w:rsidRDefault="00ED1FF6" w:rsidP="00ED1FF6">
      <w:pPr>
        <w:spacing w:after="0" w:line="240" w:lineRule="auto"/>
        <w:ind w:firstLine="709"/>
        <w:jc w:val="both"/>
        <w:rPr>
          <w:rFonts w:ascii="Times New Roman" w:eastAsia="Calibri" w:hAnsi="Times New Roman"/>
          <w:b/>
          <w:color w:val="000000"/>
          <w:sz w:val="24"/>
          <w:szCs w:val="24"/>
          <w:lang w:eastAsia="en-US"/>
        </w:rPr>
      </w:pPr>
    </w:p>
    <w:p w:rsidR="00ED1FF6" w:rsidRDefault="00ED1FF6" w:rsidP="00ED1FF6">
      <w:pPr>
        <w:spacing w:after="0" w:line="240" w:lineRule="auto"/>
        <w:ind w:firstLine="709"/>
        <w:jc w:val="both"/>
        <w:rPr>
          <w:rFonts w:ascii="Times New Roman" w:hAnsi="Times New Roman"/>
          <w:sz w:val="24"/>
          <w:szCs w:val="24"/>
        </w:rPr>
      </w:pPr>
      <w:r>
        <w:rPr>
          <w:rFonts w:ascii="Times New Roman" w:eastAsia="Calibri" w:hAnsi="Times New Roman"/>
          <w:b/>
          <w:color w:val="000000"/>
          <w:sz w:val="24"/>
          <w:szCs w:val="24"/>
          <w:lang w:eastAsia="en-US"/>
        </w:rPr>
        <w:t xml:space="preserve">Культура поведения педагога в общностях как значимая составляющая уклада. </w:t>
      </w:r>
      <w:r>
        <w:rPr>
          <w:rFonts w:ascii="Times New Roman" w:eastAsia="Calibri" w:hAnsi="Times New Roman"/>
          <w:color w:val="000000"/>
          <w:sz w:val="24"/>
          <w:szCs w:val="24"/>
          <w:lang w:eastAsia="en-US"/>
        </w:rPr>
        <w:t xml:space="preserve">Культура поведения взрослых в детском саду направлена на создание </w:t>
      </w:r>
      <w:r>
        <w:rPr>
          <w:rFonts w:ascii="Times New Roman" w:eastAsia="Calibri" w:hAnsi="Times New Roman"/>
          <w:color w:val="000000"/>
          <w:sz w:val="24"/>
          <w:szCs w:val="24"/>
          <w:lang w:eastAsia="en-US"/>
        </w:rPr>
        <w:lastRenderedPageBreak/>
        <w:t>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ED1FF6" w:rsidRDefault="00ED1FF6" w:rsidP="00ED1FF6">
      <w:pPr>
        <w:spacing w:after="0" w:line="240" w:lineRule="auto"/>
        <w:ind w:firstLine="709"/>
        <w:jc w:val="both"/>
        <w:rPr>
          <w:rFonts w:ascii="Times New Roman" w:hAnsi="Times New Roman"/>
          <w:sz w:val="24"/>
          <w:szCs w:val="24"/>
        </w:rPr>
      </w:pPr>
      <w:r>
        <w:rPr>
          <w:rFonts w:ascii="Times New Roman" w:eastAsia="Calibri" w:hAnsi="Times New Roman"/>
          <w:color w:val="000000"/>
          <w:sz w:val="24"/>
          <w:szCs w:val="24"/>
          <w:lang w:eastAsia="en-US"/>
        </w:rPr>
        <w:t>Педагог должен соблюдать кодекс нормы профессиональной этики и поведения:</w:t>
      </w:r>
    </w:p>
    <w:p w:rsidR="00ED1FF6" w:rsidRDefault="00ED1FF6" w:rsidP="001E3559">
      <w:pPr>
        <w:pStyle w:val="11"/>
        <w:numPr>
          <w:ilvl w:val="0"/>
          <w:numId w:val="66"/>
        </w:numPr>
        <w:tabs>
          <w:tab w:val="left" w:pos="0"/>
          <w:tab w:val="right" w:pos="426"/>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lang w:eastAsia="en-US"/>
        </w:rPr>
        <w:t>педагог всегда выходит навстречу родителям и приветствует родителей и детей первым;</w:t>
      </w:r>
    </w:p>
    <w:p w:rsidR="00ED1FF6" w:rsidRDefault="00ED1FF6" w:rsidP="001E3559">
      <w:pPr>
        <w:pStyle w:val="11"/>
        <w:numPr>
          <w:ilvl w:val="0"/>
          <w:numId w:val="66"/>
        </w:numPr>
        <w:tabs>
          <w:tab w:val="left" w:pos="0"/>
          <w:tab w:val="right" w:pos="426"/>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lang w:eastAsia="en-US"/>
        </w:rPr>
        <w:t>улыбка – всегда обязательная часть приветствия;</w:t>
      </w:r>
    </w:p>
    <w:p w:rsidR="00ED1FF6" w:rsidRDefault="00ED1FF6" w:rsidP="001E3559">
      <w:pPr>
        <w:pStyle w:val="11"/>
        <w:numPr>
          <w:ilvl w:val="0"/>
          <w:numId w:val="66"/>
        </w:numPr>
        <w:tabs>
          <w:tab w:val="left" w:pos="0"/>
          <w:tab w:val="right" w:pos="426"/>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lang w:eastAsia="en-US"/>
        </w:rPr>
        <w:t>педагог описывает события и ситуации, но не даёт им оценки;</w:t>
      </w:r>
    </w:p>
    <w:p w:rsidR="00ED1FF6" w:rsidRDefault="00ED1FF6" w:rsidP="001E3559">
      <w:pPr>
        <w:pStyle w:val="11"/>
        <w:numPr>
          <w:ilvl w:val="0"/>
          <w:numId w:val="66"/>
        </w:numPr>
        <w:tabs>
          <w:tab w:val="left" w:pos="0"/>
          <w:tab w:val="right" w:pos="426"/>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lang w:eastAsia="en-US"/>
        </w:rPr>
        <w:t>педагог не обвиняет родителей и не возлагает на них ответственность за поведение детей в детском саду;</w:t>
      </w:r>
    </w:p>
    <w:p w:rsidR="00ED1FF6" w:rsidRDefault="00ED1FF6" w:rsidP="001E3559">
      <w:pPr>
        <w:pStyle w:val="11"/>
        <w:numPr>
          <w:ilvl w:val="0"/>
          <w:numId w:val="66"/>
        </w:numPr>
        <w:tabs>
          <w:tab w:val="left" w:pos="0"/>
          <w:tab w:val="right" w:pos="426"/>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lang w:eastAsia="en-US"/>
        </w:rPr>
        <w:t>тон общения ровный и дружелюбный, исключается повышение голоса;</w:t>
      </w:r>
    </w:p>
    <w:p w:rsidR="00ED1FF6" w:rsidRDefault="00ED1FF6" w:rsidP="001E3559">
      <w:pPr>
        <w:pStyle w:val="11"/>
        <w:numPr>
          <w:ilvl w:val="0"/>
          <w:numId w:val="66"/>
        </w:numPr>
        <w:tabs>
          <w:tab w:val="left" w:pos="0"/>
          <w:tab w:val="right" w:pos="426"/>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lang w:eastAsia="en-US"/>
        </w:rPr>
        <w:t>уважительное отношение к личности воспитанника;</w:t>
      </w:r>
    </w:p>
    <w:p w:rsidR="00ED1FF6" w:rsidRDefault="00ED1FF6" w:rsidP="001E3559">
      <w:pPr>
        <w:pStyle w:val="11"/>
        <w:numPr>
          <w:ilvl w:val="0"/>
          <w:numId w:val="66"/>
        </w:numPr>
        <w:tabs>
          <w:tab w:val="left" w:pos="0"/>
          <w:tab w:val="right" w:pos="426"/>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lang w:eastAsia="en-US"/>
        </w:rPr>
        <w:t>умение заинтересованно слушать собеседника и сопереживать ему;</w:t>
      </w:r>
    </w:p>
    <w:p w:rsidR="00ED1FF6" w:rsidRDefault="00ED1FF6" w:rsidP="001E3559">
      <w:pPr>
        <w:pStyle w:val="11"/>
        <w:numPr>
          <w:ilvl w:val="0"/>
          <w:numId w:val="66"/>
        </w:numPr>
        <w:tabs>
          <w:tab w:val="left" w:pos="0"/>
          <w:tab w:val="right" w:pos="426"/>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lang w:eastAsia="en-US"/>
        </w:rPr>
        <w:t>умение видеть и слышать воспитанника, сопереживать ему;</w:t>
      </w:r>
    </w:p>
    <w:p w:rsidR="00ED1FF6" w:rsidRDefault="00ED1FF6" w:rsidP="001E3559">
      <w:pPr>
        <w:pStyle w:val="11"/>
        <w:numPr>
          <w:ilvl w:val="0"/>
          <w:numId w:val="66"/>
        </w:numPr>
        <w:tabs>
          <w:tab w:val="left" w:pos="0"/>
          <w:tab w:val="right" w:pos="426"/>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lang w:eastAsia="en-US"/>
        </w:rPr>
        <w:t>уравновешенность и самообладание, выдержка в отношениях с детьми;</w:t>
      </w:r>
    </w:p>
    <w:p w:rsidR="00ED1FF6" w:rsidRDefault="00ED1FF6" w:rsidP="001E3559">
      <w:pPr>
        <w:pStyle w:val="11"/>
        <w:numPr>
          <w:ilvl w:val="0"/>
          <w:numId w:val="66"/>
        </w:numPr>
        <w:tabs>
          <w:tab w:val="left" w:pos="0"/>
          <w:tab w:val="right" w:pos="426"/>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lang w:eastAsia="en-US"/>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ED1FF6" w:rsidRDefault="00ED1FF6" w:rsidP="001E3559">
      <w:pPr>
        <w:pStyle w:val="11"/>
        <w:numPr>
          <w:ilvl w:val="0"/>
          <w:numId w:val="66"/>
        </w:numPr>
        <w:tabs>
          <w:tab w:val="left" w:pos="0"/>
          <w:tab w:val="right" w:pos="426"/>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lang w:eastAsia="en-US"/>
        </w:rPr>
        <w:t>умение сочетать мягкий эмоциональный и деловой тон в отношениях с детьми;</w:t>
      </w:r>
    </w:p>
    <w:p w:rsidR="00ED1FF6" w:rsidRDefault="00ED1FF6" w:rsidP="001E3559">
      <w:pPr>
        <w:pStyle w:val="11"/>
        <w:numPr>
          <w:ilvl w:val="0"/>
          <w:numId w:val="66"/>
        </w:numPr>
        <w:tabs>
          <w:tab w:val="left" w:pos="0"/>
          <w:tab w:val="right" w:pos="426"/>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lang w:eastAsia="en-US"/>
        </w:rPr>
        <w:t>умение сочетать требовательность с чутким отношением к воспитанникам;</w:t>
      </w:r>
    </w:p>
    <w:p w:rsidR="00ED1FF6" w:rsidRDefault="00ED1FF6" w:rsidP="001E3559">
      <w:pPr>
        <w:pStyle w:val="11"/>
        <w:numPr>
          <w:ilvl w:val="0"/>
          <w:numId w:val="66"/>
        </w:numPr>
        <w:tabs>
          <w:tab w:val="left" w:pos="0"/>
          <w:tab w:val="right" w:pos="426"/>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lang w:eastAsia="en-US"/>
        </w:rPr>
        <w:t>знание возрастных и индивидуальных особенностей воспитанников;</w:t>
      </w:r>
    </w:p>
    <w:p w:rsidR="00ED1FF6" w:rsidRPr="00367248" w:rsidRDefault="00ED1FF6" w:rsidP="001E3559">
      <w:pPr>
        <w:pStyle w:val="11"/>
        <w:numPr>
          <w:ilvl w:val="0"/>
          <w:numId w:val="66"/>
        </w:numPr>
        <w:tabs>
          <w:tab w:val="left" w:pos="0"/>
          <w:tab w:val="right" w:pos="426"/>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lang w:eastAsia="en-US"/>
        </w:rPr>
        <w:t>соответствие внешнего вида статусу воспитателя детского сада.</w:t>
      </w:r>
    </w:p>
    <w:p w:rsidR="007661A4" w:rsidRDefault="007661A4" w:rsidP="000C30F2">
      <w:pPr>
        <w:widowControl w:val="0"/>
        <w:overflowPunct w:val="0"/>
        <w:autoSpaceDE w:val="0"/>
        <w:autoSpaceDN w:val="0"/>
        <w:adjustRightInd w:val="0"/>
        <w:spacing w:after="0" w:line="240" w:lineRule="auto"/>
        <w:ind w:left="600" w:right="20"/>
        <w:jc w:val="both"/>
        <w:rPr>
          <w:rFonts w:ascii="Times New Roman" w:hAnsi="Times New Roman"/>
          <w:b/>
          <w:color w:val="FF0000"/>
          <w:sz w:val="24"/>
          <w:szCs w:val="24"/>
        </w:rPr>
      </w:pPr>
    </w:p>
    <w:p w:rsidR="00856F73" w:rsidRPr="00BE030B" w:rsidRDefault="00ED1FF6" w:rsidP="00ED1FF6">
      <w:pPr>
        <w:widowControl w:val="0"/>
        <w:overflowPunct w:val="0"/>
        <w:autoSpaceDE w:val="0"/>
        <w:autoSpaceDN w:val="0"/>
        <w:adjustRightInd w:val="0"/>
        <w:spacing w:after="0" w:line="240" w:lineRule="auto"/>
        <w:ind w:right="20"/>
        <w:jc w:val="both"/>
        <w:rPr>
          <w:rFonts w:ascii="Times New Roman" w:hAnsi="Times New Roman"/>
          <w:b/>
          <w:i/>
          <w:color w:val="FF0000"/>
          <w:sz w:val="24"/>
          <w:szCs w:val="24"/>
        </w:rPr>
      </w:pPr>
      <w:r w:rsidRPr="00ED1FF6">
        <w:rPr>
          <w:rFonts w:ascii="Times New Roman" w:hAnsi="Times New Roman"/>
          <w:i/>
          <w:sz w:val="24"/>
          <w:szCs w:val="24"/>
        </w:rPr>
        <w:t>2.13.3.</w:t>
      </w:r>
      <w:r>
        <w:rPr>
          <w:rFonts w:ascii="Times New Roman" w:hAnsi="Times New Roman"/>
          <w:i/>
          <w:sz w:val="24"/>
          <w:szCs w:val="24"/>
        </w:rPr>
        <w:t>4</w:t>
      </w:r>
      <w:r w:rsidRPr="00ED1FF6">
        <w:rPr>
          <w:rFonts w:ascii="Times New Roman" w:hAnsi="Times New Roman"/>
          <w:i/>
          <w:sz w:val="24"/>
          <w:szCs w:val="24"/>
        </w:rPr>
        <w:t xml:space="preserve">. </w:t>
      </w:r>
      <w:r>
        <w:rPr>
          <w:rFonts w:ascii="Times New Roman" w:hAnsi="Times New Roman"/>
          <w:i/>
          <w:sz w:val="24"/>
          <w:szCs w:val="24"/>
        </w:rPr>
        <w:t>Задачи воспитания в образовательных областях</w:t>
      </w:r>
    </w:p>
    <w:p w:rsidR="00856F73" w:rsidRDefault="00856F73" w:rsidP="00856F73">
      <w:pPr>
        <w:spacing w:after="0" w:line="240" w:lineRule="auto"/>
        <w:ind w:firstLine="709"/>
        <w:jc w:val="both"/>
        <w:rPr>
          <w:rFonts w:ascii="Times New Roman" w:hAnsi="Times New Roman"/>
          <w:sz w:val="24"/>
          <w:szCs w:val="24"/>
        </w:rPr>
      </w:pPr>
      <w:r>
        <w:rPr>
          <w:rFonts w:ascii="Times New Roman" w:hAnsi="Times New Roman"/>
          <w:color w:val="000000"/>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56F73" w:rsidRDefault="00856F73" w:rsidP="001E3559">
      <w:pPr>
        <w:pStyle w:val="33"/>
        <w:numPr>
          <w:ilvl w:val="0"/>
          <w:numId w:val="68"/>
        </w:numPr>
        <w:tabs>
          <w:tab w:val="left" w:pos="0"/>
          <w:tab w:val="right" w:pos="426"/>
          <w:tab w:val="right" w:pos="993"/>
        </w:tabs>
        <w:ind w:left="0" w:firstLine="709"/>
        <w:jc w:val="both"/>
        <w:rPr>
          <w:rFonts w:ascii="Times New Roman" w:hAnsi="Times New Roman"/>
          <w:sz w:val="24"/>
          <w:szCs w:val="24"/>
        </w:rPr>
      </w:pPr>
      <w:r>
        <w:rPr>
          <w:rFonts w:ascii="Times New Roman" w:hAnsi="Times New Roman"/>
          <w:color w:val="000000"/>
          <w:sz w:val="24"/>
          <w:szCs w:val="24"/>
        </w:rPr>
        <w:t>социально-коммуникативное развитие;</w:t>
      </w:r>
    </w:p>
    <w:p w:rsidR="00856F73" w:rsidRDefault="00856F73" w:rsidP="001E3559">
      <w:pPr>
        <w:pStyle w:val="33"/>
        <w:numPr>
          <w:ilvl w:val="0"/>
          <w:numId w:val="68"/>
        </w:numPr>
        <w:tabs>
          <w:tab w:val="left" w:pos="0"/>
          <w:tab w:val="right" w:pos="426"/>
          <w:tab w:val="right" w:pos="993"/>
        </w:tabs>
        <w:ind w:left="0" w:firstLine="709"/>
        <w:jc w:val="both"/>
        <w:rPr>
          <w:rFonts w:ascii="Times New Roman" w:hAnsi="Times New Roman"/>
          <w:sz w:val="24"/>
          <w:szCs w:val="24"/>
        </w:rPr>
      </w:pPr>
      <w:r>
        <w:rPr>
          <w:rFonts w:ascii="Times New Roman" w:hAnsi="Times New Roman"/>
          <w:color w:val="000000"/>
          <w:sz w:val="24"/>
          <w:szCs w:val="24"/>
        </w:rPr>
        <w:t>познавательное развитие;</w:t>
      </w:r>
    </w:p>
    <w:p w:rsidR="00856F73" w:rsidRDefault="00856F73" w:rsidP="001E3559">
      <w:pPr>
        <w:pStyle w:val="33"/>
        <w:numPr>
          <w:ilvl w:val="0"/>
          <w:numId w:val="68"/>
        </w:numPr>
        <w:tabs>
          <w:tab w:val="left" w:pos="0"/>
          <w:tab w:val="right" w:pos="426"/>
          <w:tab w:val="right" w:pos="993"/>
        </w:tabs>
        <w:ind w:left="0" w:firstLine="709"/>
        <w:jc w:val="both"/>
        <w:rPr>
          <w:rFonts w:ascii="Times New Roman" w:hAnsi="Times New Roman"/>
          <w:sz w:val="24"/>
          <w:szCs w:val="24"/>
        </w:rPr>
      </w:pPr>
      <w:r>
        <w:rPr>
          <w:rFonts w:ascii="Times New Roman" w:hAnsi="Times New Roman"/>
          <w:color w:val="000000"/>
          <w:sz w:val="24"/>
          <w:szCs w:val="24"/>
        </w:rPr>
        <w:t>речевое развитие;</w:t>
      </w:r>
    </w:p>
    <w:p w:rsidR="00856F73" w:rsidRDefault="00856F73" w:rsidP="001E3559">
      <w:pPr>
        <w:pStyle w:val="33"/>
        <w:numPr>
          <w:ilvl w:val="0"/>
          <w:numId w:val="68"/>
        </w:numPr>
        <w:tabs>
          <w:tab w:val="left" w:pos="0"/>
          <w:tab w:val="right" w:pos="426"/>
          <w:tab w:val="right" w:pos="993"/>
        </w:tabs>
        <w:ind w:left="0" w:firstLine="709"/>
        <w:jc w:val="both"/>
        <w:rPr>
          <w:rFonts w:ascii="Times New Roman" w:hAnsi="Times New Roman"/>
          <w:sz w:val="24"/>
          <w:szCs w:val="24"/>
        </w:rPr>
      </w:pPr>
      <w:r>
        <w:rPr>
          <w:rFonts w:ascii="Times New Roman" w:hAnsi="Times New Roman"/>
          <w:color w:val="000000"/>
          <w:sz w:val="24"/>
          <w:szCs w:val="24"/>
        </w:rPr>
        <w:t>художественно-эстетическое развитие;</w:t>
      </w:r>
    </w:p>
    <w:p w:rsidR="00856F73" w:rsidRPr="00856F73" w:rsidRDefault="00856F73" w:rsidP="001E3559">
      <w:pPr>
        <w:pStyle w:val="33"/>
        <w:numPr>
          <w:ilvl w:val="0"/>
          <w:numId w:val="68"/>
        </w:numPr>
        <w:tabs>
          <w:tab w:val="left" w:pos="0"/>
          <w:tab w:val="right" w:pos="426"/>
          <w:tab w:val="right" w:pos="993"/>
        </w:tabs>
        <w:ind w:left="0" w:firstLine="709"/>
        <w:jc w:val="both"/>
        <w:rPr>
          <w:rFonts w:ascii="Times New Roman" w:hAnsi="Times New Roman"/>
          <w:sz w:val="24"/>
          <w:szCs w:val="24"/>
        </w:rPr>
      </w:pPr>
      <w:r>
        <w:rPr>
          <w:rFonts w:ascii="Times New Roman" w:hAnsi="Times New Roman"/>
          <w:color w:val="000000"/>
          <w:sz w:val="24"/>
          <w:szCs w:val="24"/>
        </w:rPr>
        <w:t>физическое развитие.</w:t>
      </w:r>
    </w:p>
    <w:p w:rsidR="00856F73" w:rsidRDefault="00856F73" w:rsidP="006F0FBA">
      <w:pPr>
        <w:spacing w:line="240" w:lineRule="auto"/>
        <w:ind w:firstLine="709"/>
        <w:jc w:val="both"/>
        <w:rPr>
          <w:rFonts w:ascii="Times New Roman" w:hAnsi="Times New Roman"/>
          <w:sz w:val="24"/>
          <w:szCs w:val="24"/>
        </w:rPr>
      </w:pPr>
      <w:r>
        <w:rPr>
          <w:rFonts w:ascii="Times New Roman" w:hAnsi="Times New Roman"/>
          <w:color w:val="000000"/>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843"/>
        <w:gridCol w:w="1842"/>
        <w:gridCol w:w="3969"/>
      </w:tblGrid>
      <w:tr w:rsidR="00144263" w:rsidRPr="00FF1D41" w:rsidTr="00FF1D41">
        <w:tc>
          <w:tcPr>
            <w:tcW w:w="1985" w:type="dxa"/>
          </w:tcPr>
          <w:p w:rsidR="00144263" w:rsidRPr="00FF1D41" w:rsidRDefault="00144263" w:rsidP="00FF1D41">
            <w:pPr>
              <w:widowControl w:val="0"/>
              <w:overflowPunct w:val="0"/>
              <w:autoSpaceDE w:val="0"/>
              <w:autoSpaceDN w:val="0"/>
              <w:adjustRightInd w:val="0"/>
              <w:spacing w:after="0" w:line="240" w:lineRule="auto"/>
              <w:ind w:right="20"/>
              <w:jc w:val="center"/>
              <w:rPr>
                <w:rFonts w:ascii="Times New Roman" w:hAnsi="Times New Roman"/>
                <w:b/>
              </w:rPr>
            </w:pPr>
            <w:r w:rsidRPr="00FF1D41">
              <w:rPr>
                <w:rFonts w:ascii="Times New Roman" w:hAnsi="Times New Roman"/>
                <w:b/>
              </w:rPr>
              <w:t>Образовательная область</w:t>
            </w:r>
          </w:p>
        </w:tc>
        <w:tc>
          <w:tcPr>
            <w:tcW w:w="1843" w:type="dxa"/>
          </w:tcPr>
          <w:p w:rsidR="00144263" w:rsidRPr="00FF1D41" w:rsidRDefault="00144263" w:rsidP="00FF1D41">
            <w:pPr>
              <w:widowControl w:val="0"/>
              <w:overflowPunct w:val="0"/>
              <w:autoSpaceDE w:val="0"/>
              <w:autoSpaceDN w:val="0"/>
              <w:adjustRightInd w:val="0"/>
              <w:spacing w:after="0" w:line="240" w:lineRule="auto"/>
              <w:ind w:right="20"/>
              <w:jc w:val="center"/>
              <w:rPr>
                <w:rFonts w:ascii="Times New Roman" w:hAnsi="Times New Roman"/>
                <w:b/>
              </w:rPr>
            </w:pPr>
            <w:r w:rsidRPr="00FF1D41">
              <w:rPr>
                <w:rFonts w:ascii="Times New Roman" w:hAnsi="Times New Roman"/>
                <w:b/>
              </w:rPr>
              <w:t>Направление воспитания</w:t>
            </w:r>
          </w:p>
        </w:tc>
        <w:tc>
          <w:tcPr>
            <w:tcW w:w="1842" w:type="dxa"/>
          </w:tcPr>
          <w:p w:rsidR="00144263" w:rsidRPr="00FF1D41" w:rsidRDefault="006F0FBA" w:rsidP="00FF1D41">
            <w:pPr>
              <w:widowControl w:val="0"/>
              <w:overflowPunct w:val="0"/>
              <w:autoSpaceDE w:val="0"/>
              <w:autoSpaceDN w:val="0"/>
              <w:adjustRightInd w:val="0"/>
              <w:spacing w:after="0" w:line="240" w:lineRule="auto"/>
              <w:ind w:right="20"/>
              <w:jc w:val="center"/>
              <w:rPr>
                <w:rFonts w:ascii="Times New Roman" w:hAnsi="Times New Roman"/>
                <w:b/>
              </w:rPr>
            </w:pPr>
            <w:r w:rsidRPr="00FF1D41">
              <w:rPr>
                <w:rFonts w:ascii="Times New Roman" w:hAnsi="Times New Roman"/>
                <w:b/>
              </w:rPr>
              <w:t>Ценности</w:t>
            </w:r>
          </w:p>
        </w:tc>
        <w:tc>
          <w:tcPr>
            <w:tcW w:w="3969" w:type="dxa"/>
          </w:tcPr>
          <w:p w:rsidR="00144263" w:rsidRPr="00FF1D41" w:rsidRDefault="00144263" w:rsidP="00FF1D41">
            <w:pPr>
              <w:widowControl w:val="0"/>
              <w:overflowPunct w:val="0"/>
              <w:autoSpaceDE w:val="0"/>
              <w:autoSpaceDN w:val="0"/>
              <w:adjustRightInd w:val="0"/>
              <w:spacing w:after="0" w:line="240" w:lineRule="auto"/>
              <w:ind w:right="20"/>
              <w:jc w:val="center"/>
              <w:rPr>
                <w:rFonts w:ascii="Times New Roman" w:hAnsi="Times New Roman"/>
                <w:b/>
              </w:rPr>
            </w:pPr>
            <w:r w:rsidRPr="00FF1D41">
              <w:rPr>
                <w:rFonts w:ascii="Times New Roman" w:hAnsi="Times New Roman"/>
                <w:b/>
              </w:rPr>
              <w:t>Задачи</w:t>
            </w:r>
            <w:r w:rsidR="00FD0833" w:rsidRPr="00FF1D41">
              <w:rPr>
                <w:rFonts w:ascii="Times New Roman" w:hAnsi="Times New Roman"/>
                <w:b/>
              </w:rPr>
              <w:t xml:space="preserve"> воспитания в образовательных областях</w:t>
            </w:r>
          </w:p>
        </w:tc>
      </w:tr>
      <w:tr w:rsidR="00144263" w:rsidRPr="00FF1D41" w:rsidTr="00FF1D41">
        <w:tc>
          <w:tcPr>
            <w:tcW w:w="1985" w:type="dxa"/>
          </w:tcPr>
          <w:p w:rsidR="00144263" w:rsidRPr="00FF1D41" w:rsidRDefault="0014426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Социально-коммуникативное развитие</w:t>
            </w:r>
          </w:p>
        </w:tc>
        <w:tc>
          <w:tcPr>
            <w:tcW w:w="1843" w:type="dxa"/>
          </w:tcPr>
          <w:p w:rsidR="00144263" w:rsidRPr="00FF1D41" w:rsidRDefault="0014426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Патриотическое</w:t>
            </w:r>
          </w:p>
          <w:p w:rsidR="00144263" w:rsidRPr="00FF1D41" w:rsidRDefault="0014426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Духовно-нравственное</w:t>
            </w:r>
          </w:p>
          <w:p w:rsidR="00144263" w:rsidRPr="00FF1D41" w:rsidRDefault="0014426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Социальное</w:t>
            </w:r>
          </w:p>
          <w:p w:rsidR="00144263" w:rsidRPr="00FF1D41" w:rsidRDefault="0014426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Трудовое</w:t>
            </w:r>
          </w:p>
        </w:tc>
        <w:tc>
          <w:tcPr>
            <w:tcW w:w="1842" w:type="dxa"/>
          </w:tcPr>
          <w:p w:rsidR="00144263" w:rsidRPr="00FF1D41" w:rsidRDefault="006F0FBA"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Родина</w:t>
            </w:r>
          </w:p>
          <w:p w:rsidR="006F0FBA" w:rsidRPr="00FF1D41" w:rsidRDefault="006F0FBA"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Природа</w:t>
            </w:r>
          </w:p>
          <w:p w:rsidR="006F0FBA" w:rsidRPr="00FF1D41" w:rsidRDefault="006F0FBA"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Семья</w:t>
            </w:r>
          </w:p>
          <w:p w:rsidR="006F0FBA" w:rsidRPr="00FF1D41" w:rsidRDefault="006F0FBA"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Человек</w:t>
            </w:r>
          </w:p>
          <w:p w:rsidR="006F0FBA" w:rsidRPr="00FF1D41" w:rsidRDefault="006F0FBA"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Жизнь</w:t>
            </w:r>
          </w:p>
          <w:p w:rsidR="006F0FBA" w:rsidRPr="00FF1D41" w:rsidRDefault="006F0FBA"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Милосердие</w:t>
            </w:r>
          </w:p>
          <w:p w:rsidR="006F0FBA" w:rsidRPr="00FF1D41" w:rsidRDefault="006F0FBA"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Добро</w:t>
            </w:r>
          </w:p>
          <w:p w:rsidR="006F0FBA" w:rsidRPr="00FF1D41" w:rsidRDefault="006F0FBA"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Дружба</w:t>
            </w:r>
          </w:p>
          <w:p w:rsidR="006F0FBA" w:rsidRPr="00FF1D41" w:rsidRDefault="006F0FBA"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Сотрудничество</w:t>
            </w:r>
          </w:p>
          <w:p w:rsidR="006F0FBA" w:rsidRPr="00FF1D41" w:rsidRDefault="006F0FBA" w:rsidP="00FF1D41">
            <w:pPr>
              <w:widowControl w:val="0"/>
              <w:overflowPunct w:val="0"/>
              <w:autoSpaceDE w:val="0"/>
              <w:autoSpaceDN w:val="0"/>
              <w:adjustRightInd w:val="0"/>
              <w:spacing w:after="0" w:line="240" w:lineRule="auto"/>
              <w:ind w:right="20"/>
              <w:jc w:val="both"/>
              <w:rPr>
                <w:rFonts w:ascii="Times New Roman" w:hAnsi="Times New Roman"/>
                <w:b/>
              </w:rPr>
            </w:pPr>
            <w:r w:rsidRPr="00FF1D41">
              <w:rPr>
                <w:rFonts w:ascii="Times New Roman" w:hAnsi="Times New Roman"/>
              </w:rPr>
              <w:lastRenderedPageBreak/>
              <w:t>Труд</w:t>
            </w:r>
          </w:p>
        </w:tc>
        <w:tc>
          <w:tcPr>
            <w:tcW w:w="3969" w:type="dxa"/>
          </w:tcPr>
          <w:p w:rsidR="006F0FBA" w:rsidRPr="00FF1D41" w:rsidRDefault="006F0FBA" w:rsidP="00FF1D41">
            <w:pPr>
              <w:pStyle w:val="29"/>
              <w:shd w:val="clear" w:color="auto" w:fill="auto"/>
              <w:spacing w:before="0" w:after="0" w:line="240" w:lineRule="auto"/>
              <w:jc w:val="both"/>
              <w:rPr>
                <w:sz w:val="22"/>
                <w:szCs w:val="22"/>
              </w:rPr>
            </w:pPr>
            <w:r w:rsidRPr="00FF1D41">
              <w:rPr>
                <w:sz w:val="22"/>
                <w:szCs w:val="22"/>
              </w:rPr>
              <w:lastRenderedPageBreak/>
              <w:t>- воспитание любви к своей семье, своему населенному пункту, родному краю, своей стране;</w:t>
            </w:r>
          </w:p>
          <w:p w:rsidR="006F0FBA" w:rsidRPr="00FF1D41" w:rsidRDefault="006F0FBA" w:rsidP="00FF1D41">
            <w:pPr>
              <w:pStyle w:val="29"/>
              <w:shd w:val="clear" w:color="auto" w:fill="auto"/>
              <w:spacing w:before="0" w:after="0" w:line="240" w:lineRule="auto"/>
              <w:jc w:val="both"/>
              <w:rPr>
                <w:sz w:val="22"/>
                <w:szCs w:val="22"/>
              </w:rPr>
            </w:pPr>
            <w:r w:rsidRPr="00FF1D41">
              <w:rPr>
                <w:sz w:val="22"/>
                <w:szCs w:val="22"/>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6F0FBA" w:rsidRPr="00FF1D41" w:rsidRDefault="006F0FBA" w:rsidP="00FF1D41">
            <w:pPr>
              <w:pStyle w:val="29"/>
              <w:shd w:val="clear" w:color="auto" w:fill="auto"/>
              <w:spacing w:before="0" w:after="0" w:line="240" w:lineRule="auto"/>
              <w:ind w:left="20"/>
              <w:jc w:val="both"/>
              <w:rPr>
                <w:sz w:val="22"/>
                <w:szCs w:val="22"/>
              </w:rPr>
            </w:pPr>
            <w:r w:rsidRPr="00FF1D41">
              <w:rPr>
                <w:sz w:val="22"/>
                <w:szCs w:val="22"/>
              </w:rPr>
              <w:t xml:space="preserve">- воспитание ценностного отношения к </w:t>
            </w:r>
            <w:r w:rsidRPr="00FF1D41">
              <w:rPr>
                <w:sz w:val="22"/>
                <w:szCs w:val="22"/>
              </w:rPr>
              <w:lastRenderedPageBreak/>
              <w:t>культурному наследию своего народа, к нравственным и культурным традициям России;</w:t>
            </w:r>
          </w:p>
          <w:p w:rsidR="006F0FBA" w:rsidRPr="00FF1D41" w:rsidRDefault="006F0FBA" w:rsidP="00FF1D41">
            <w:pPr>
              <w:pStyle w:val="29"/>
              <w:shd w:val="clear" w:color="auto" w:fill="auto"/>
              <w:spacing w:before="0" w:after="0" w:line="240" w:lineRule="auto"/>
              <w:jc w:val="both"/>
              <w:rPr>
                <w:sz w:val="22"/>
                <w:szCs w:val="22"/>
              </w:rPr>
            </w:pPr>
            <w:r w:rsidRPr="00FF1D41">
              <w:rPr>
                <w:sz w:val="22"/>
                <w:szCs w:val="22"/>
              </w:rPr>
              <w:t>- содействие становлению целостной картины мира, основанной на представлениях о добре и зле, прекрасном и безобразном, правдивом и ложном;</w:t>
            </w:r>
          </w:p>
          <w:p w:rsidR="006F0FBA" w:rsidRPr="00FF1D41" w:rsidRDefault="006F0FBA" w:rsidP="00FF1D41">
            <w:pPr>
              <w:pStyle w:val="29"/>
              <w:shd w:val="clear" w:color="auto" w:fill="auto"/>
              <w:spacing w:before="0" w:after="0" w:line="240" w:lineRule="auto"/>
              <w:jc w:val="both"/>
              <w:rPr>
                <w:sz w:val="22"/>
                <w:szCs w:val="22"/>
              </w:rPr>
            </w:pPr>
            <w:r w:rsidRPr="00FF1D41">
              <w:rPr>
                <w:sz w:val="22"/>
                <w:szCs w:val="22"/>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F0FBA" w:rsidRPr="00FF1D41" w:rsidRDefault="006F0FBA" w:rsidP="00FF1D41">
            <w:pPr>
              <w:pStyle w:val="29"/>
              <w:shd w:val="clear" w:color="auto" w:fill="auto"/>
              <w:spacing w:before="0" w:after="0" w:line="240" w:lineRule="auto"/>
              <w:jc w:val="both"/>
              <w:rPr>
                <w:sz w:val="22"/>
                <w:szCs w:val="22"/>
              </w:rPr>
            </w:pPr>
            <w:r w:rsidRPr="00FF1D41">
              <w:rPr>
                <w:sz w:val="22"/>
                <w:szCs w:val="22"/>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6F0FBA" w:rsidRPr="00FF1D41" w:rsidRDefault="006F0FBA" w:rsidP="00FF1D41">
            <w:pPr>
              <w:pStyle w:val="29"/>
              <w:shd w:val="clear" w:color="auto" w:fill="auto"/>
              <w:spacing w:before="0" w:after="0" w:line="240" w:lineRule="auto"/>
              <w:jc w:val="both"/>
              <w:rPr>
                <w:sz w:val="22"/>
                <w:szCs w:val="22"/>
              </w:rPr>
            </w:pPr>
            <w:r w:rsidRPr="00FF1D41">
              <w:rPr>
                <w:sz w:val="22"/>
                <w:szCs w:val="22"/>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44263" w:rsidRPr="00FF1D41" w:rsidRDefault="006F0FBA" w:rsidP="00FF1D41">
            <w:pPr>
              <w:pStyle w:val="29"/>
              <w:shd w:val="clear" w:color="auto" w:fill="auto"/>
              <w:spacing w:before="0" w:after="0" w:line="240" w:lineRule="auto"/>
              <w:jc w:val="both"/>
              <w:rPr>
                <w:sz w:val="22"/>
                <w:szCs w:val="22"/>
              </w:rPr>
            </w:pPr>
            <w:r w:rsidRPr="00FF1D41">
              <w:rPr>
                <w:sz w:val="22"/>
                <w:szCs w:val="22"/>
              </w:rPr>
              <w:t>- формирование способности бережно и уважительно относиться к результатам своего труда и труда других людей.</w:t>
            </w:r>
          </w:p>
        </w:tc>
      </w:tr>
      <w:tr w:rsidR="00144263" w:rsidRPr="00FF1D41" w:rsidTr="00FF1D41">
        <w:tc>
          <w:tcPr>
            <w:tcW w:w="1985" w:type="dxa"/>
          </w:tcPr>
          <w:p w:rsidR="00144263" w:rsidRPr="00FF1D41" w:rsidRDefault="0014426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lastRenderedPageBreak/>
              <w:t>Познавательное развитие</w:t>
            </w:r>
          </w:p>
        </w:tc>
        <w:tc>
          <w:tcPr>
            <w:tcW w:w="1843" w:type="dxa"/>
          </w:tcPr>
          <w:p w:rsidR="00144263" w:rsidRPr="00FF1D41" w:rsidRDefault="0014426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Познавательное</w:t>
            </w:r>
          </w:p>
          <w:p w:rsidR="00144263" w:rsidRPr="00FF1D41" w:rsidRDefault="0014426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Патриотическое</w:t>
            </w:r>
          </w:p>
        </w:tc>
        <w:tc>
          <w:tcPr>
            <w:tcW w:w="1842" w:type="dxa"/>
          </w:tcPr>
          <w:p w:rsidR="00144263" w:rsidRPr="00FF1D41" w:rsidRDefault="00FD083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Человек</w:t>
            </w:r>
          </w:p>
          <w:p w:rsidR="00FD0833" w:rsidRPr="00FF1D41" w:rsidRDefault="00FD083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Семья</w:t>
            </w:r>
          </w:p>
          <w:p w:rsidR="00FD0833" w:rsidRPr="00FF1D41" w:rsidRDefault="00FD083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Познание</w:t>
            </w:r>
          </w:p>
          <w:p w:rsidR="00FD0833" w:rsidRPr="00FF1D41" w:rsidRDefault="00FD083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Родина</w:t>
            </w:r>
          </w:p>
          <w:p w:rsidR="00FD0833" w:rsidRPr="00FF1D41" w:rsidRDefault="00FD083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Природа</w:t>
            </w:r>
          </w:p>
          <w:p w:rsidR="00FD0833" w:rsidRPr="00FF1D41" w:rsidRDefault="00FD0833" w:rsidP="00FF1D41">
            <w:pPr>
              <w:widowControl w:val="0"/>
              <w:overflowPunct w:val="0"/>
              <w:autoSpaceDE w:val="0"/>
              <w:autoSpaceDN w:val="0"/>
              <w:adjustRightInd w:val="0"/>
              <w:spacing w:after="0" w:line="240" w:lineRule="auto"/>
              <w:ind w:right="20"/>
              <w:jc w:val="both"/>
              <w:rPr>
                <w:rFonts w:ascii="Times New Roman" w:hAnsi="Times New Roman"/>
                <w:b/>
              </w:rPr>
            </w:pPr>
          </w:p>
        </w:tc>
        <w:tc>
          <w:tcPr>
            <w:tcW w:w="3969" w:type="dxa"/>
          </w:tcPr>
          <w:p w:rsidR="00FD0833" w:rsidRPr="00FF1D41" w:rsidRDefault="00FD0833" w:rsidP="00FF1D41">
            <w:pPr>
              <w:pStyle w:val="29"/>
              <w:shd w:val="clear" w:color="auto" w:fill="auto"/>
              <w:spacing w:before="0" w:after="0" w:line="240" w:lineRule="auto"/>
              <w:jc w:val="both"/>
              <w:rPr>
                <w:sz w:val="22"/>
                <w:szCs w:val="22"/>
              </w:rPr>
            </w:pPr>
            <w:r w:rsidRPr="00FF1D41">
              <w:rPr>
                <w:sz w:val="22"/>
                <w:szCs w:val="22"/>
              </w:rPr>
              <w:t>- воспитание отношения к знанию как ценности, понимание значения образования для человека, общества, страны;</w:t>
            </w:r>
          </w:p>
          <w:p w:rsidR="00FD0833" w:rsidRPr="00FF1D41" w:rsidRDefault="00FD0833" w:rsidP="00FF1D41">
            <w:pPr>
              <w:pStyle w:val="29"/>
              <w:shd w:val="clear" w:color="auto" w:fill="auto"/>
              <w:spacing w:before="0" w:after="0" w:line="240" w:lineRule="auto"/>
              <w:jc w:val="both"/>
              <w:rPr>
                <w:sz w:val="22"/>
                <w:szCs w:val="22"/>
              </w:rPr>
            </w:pPr>
            <w:r w:rsidRPr="00FF1D41">
              <w:rPr>
                <w:sz w:val="22"/>
                <w:szCs w:val="22"/>
              </w:rPr>
              <w:t>- приобщение к отечественным традициям и праздникам, к истории и достижениям родной страны, к культурному наследию народов России;</w:t>
            </w:r>
          </w:p>
          <w:p w:rsidR="00FD0833" w:rsidRPr="00FF1D41" w:rsidRDefault="00FD0833" w:rsidP="00FF1D41">
            <w:pPr>
              <w:pStyle w:val="29"/>
              <w:shd w:val="clear" w:color="auto" w:fill="auto"/>
              <w:spacing w:before="0" w:after="0" w:line="240" w:lineRule="auto"/>
              <w:jc w:val="both"/>
              <w:rPr>
                <w:sz w:val="22"/>
                <w:szCs w:val="22"/>
              </w:rPr>
            </w:pPr>
            <w:r w:rsidRPr="00FF1D41">
              <w:rPr>
                <w:sz w:val="22"/>
                <w:szCs w:val="22"/>
              </w:rPr>
              <w:t>- воспитание уважения к людям – представителям разных народов России независимо от их этнической принадлежности;</w:t>
            </w:r>
          </w:p>
          <w:p w:rsidR="00FD0833" w:rsidRPr="00FF1D41" w:rsidRDefault="00FD0833" w:rsidP="00FF1D41">
            <w:pPr>
              <w:pStyle w:val="29"/>
              <w:shd w:val="clear" w:color="auto" w:fill="auto"/>
              <w:spacing w:before="0" w:after="0" w:line="240" w:lineRule="auto"/>
              <w:jc w:val="both"/>
              <w:rPr>
                <w:sz w:val="22"/>
                <w:szCs w:val="22"/>
              </w:rPr>
            </w:pPr>
            <w:r w:rsidRPr="00FF1D41">
              <w:rPr>
                <w:sz w:val="22"/>
                <w:szCs w:val="22"/>
              </w:rPr>
              <w:t>- воспитание уважительного отношения к государственным символам страны (флагу, гербу, гимну);</w:t>
            </w:r>
          </w:p>
          <w:p w:rsidR="00144263" w:rsidRPr="00FF1D41" w:rsidRDefault="00FD0833" w:rsidP="00FF1D41">
            <w:pPr>
              <w:pStyle w:val="29"/>
              <w:shd w:val="clear" w:color="auto" w:fill="auto"/>
              <w:spacing w:before="0" w:after="0" w:line="240" w:lineRule="auto"/>
              <w:jc w:val="both"/>
              <w:rPr>
                <w:sz w:val="22"/>
                <w:szCs w:val="22"/>
              </w:rPr>
            </w:pPr>
            <w:r w:rsidRPr="00FF1D41">
              <w:rPr>
                <w:sz w:val="22"/>
                <w:szCs w:val="22"/>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144263" w:rsidRPr="00FF1D41" w:rsidTr="00FF1D41">
        <w:tc>
          <w:tcPr>
            <w:tcW w:w="1985" w:type="dxa"/>
          </w:tcPr>
          <w:p w:rsidR="00144263" w:rsidRPr="00FF1D41" w:rsidRDefault="0014426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Речевое развитие</w:t>
            </w:r>
          </w:p>
        </w:tc>
        <w:tc>
          <w:tcPr>
            <w:tcW w:w="1843" w:type="dxa"/>
          </w:tcPr>
          <w:p w:rsidR="00144263" w:rsidRPr="00FF1D41" w:rsidRDefault="0014426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Социальное</w:t>
            </w:r>
          </w:p>
          <w:p w:rsidR="00144263" w:rsidRPr="00FF1D41" w:rsidRDefault="0014426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 xml:space="preserve">Эстетическое </w:t>
            </w:r>
          </w:p>
        </w:tc>
        <w:tc>
          <w:tcPr>
            <w:tcW w:w="1842" w:type="dxa"/>
          </w:tcPr>
          <w:p w:rsidR="00144263" w:rsidRPr="00FF1D41" w:rsidRDefault="00FD083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Культура</w:t>
            </w:r>
          </w:p>
          <w:p w:rsidR="00FD0833" w:rsidRPr="00FF1D41" w:rsidRDefault="00FD083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Красота</w:t>
            </w:r>
          </w:p>
        </w:tc>
        <w:tc>
          <w:tcPr>
            <w:tcW w:w="3969" w:type="dxa"/>
          </w:tcPr>
          <w:p w:rsidR="00FD0833" w:rsidRPr="00FF1D41" w:rsidRDefault="00FD0833" w:rsidP="00FF1D41">
            <w:pPr>
              <w:pStyle w:val="29"/>
              <w:shd w:val="clear" w:color="auto" w:fill="auto"/>
              <w:spacing w:before="0" w:after="0" w:line="240" w:lineRule="auto"/>
              <w:jc w:val="both"/>
              <w:rPr>
                <w:sz w:val="22"/>
                <w:szCs w:val="22"/>
              </w:rPr>
            </w:pPr>
            <w:r w:rsidRPr="00FF1D41">
              <w:rPr>
                <w:sz w:val="22"/>
                <w:szCs w:val="22"/>
              </w:rPr>
              <w:t>- владение формами речевого этикета, отражающими принятые в обществе правила и нормы культурного поведения;</w:t>
            </w:r>
          </w:p>
          <w:p w:rsidR="00144263" w:rsidRPr="00FF1D41" w:rsidRDefault="00FD0833" w:rsidP="00FF1D41">
            <w:pPr>
              <w:pStyle w:val="29"/>
              <w:shd w:val="clear" w:color="auto" w:fill="auto"/>
              <w:spacing w:before="0" w:after="0" w:line="240" w:lineRule="auto"/>
              <w:jc w:val="both"/>
              <w:rPr>
                <w:sz w:val="22"/>
                <w:szCs w:val="22"/>
              </w:rPr>
            </w:pPr>
            <w:r w:rsidRPr="00FF1D41">
              <w:rPr>
                <w:sz w:val="22"/>
                <w:szCs w:val="22"/>
              </w:rPr>
              <w:t xml:space="preserve">- воспитание отношения к родному языку как ценности, умения чувствовать красоту языка, стремления говорить красиво (на правильном, </w:t>
            </w:r>
            <w:r w:rsidRPr="00FF1D41">
              <w:rPr>
                <w:sz w:val="22"/>
                <w:szCs w:val="22"/>
              </w:rPr>
              <w:lastRenderedPageBreak/>
              <w:t>богатом, образном языке).</w:t>
            </w:r>
          </w:p>
        </w:tc>
      </w:tr>
      <w:tr w:rsidR="00144263" w:rsidRPr="00FF1D41" w:rsidTr="00FF1D41">
        <w:tc>
          <w:tcPr>
            <w:tcW w:w="1985" w:type="dxa"/>
          </w:tcPr>
          <w:p w:rsidR="00144263" w:rsidRPr="00FF1D41" w:rsidRDefault="0014426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lastRenderedPageBreak/>
              <w:t>Художественно-эстетическое развитие</w:t>
            </w:r>
          </w:p>
        </w:tc>
        <w:tc>
          <w:tcPr>
            <w:tcW w:w="1843" w:type="dxa"/>
          </w:tcPr>
          <w:p w:rsidR="00144263" w:rsidRPr="00FF1D41" w:rsidRDefault="0014426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 xml:space="preserve">Эстетическое </w:t>
            </w:r>
          </w:p>
        </w:tc>
        <w:tc>
          <w:tcPr>
            <w:tcW w:w="1842" w:type="dxa"/>
          </w:tcPr>
          <w:p w:rsidR="00144263" w:rsidRPr="00FF1D41" w:rsidRDefault="00FD083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Красота</w:t>
            </w:r>
          </w:p>
          <w:p w:rsidR="00FD0833" w:rsidRPr="00FF1D41" w:rsidRDefault="00FD083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Культура</w:t>
            </w:r>
          </w:p>
          <w:p w:rsidR="00FD0833" w:rsidRPr="00FF1D41" w:rsidRDefault="00FD083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Человек</w:t>
            </w:r>
          </w:p>
          <w:p w:rsidR="00FD0833" w:rsidRPr="00FF1D41" w:rsidRDefault="00FD083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Природа</w:t>
            </w:r>
          </w:p>
        </w:tc>
        <w:tc>
          <w:tcPr>
            <w:tcW w:w="3969" w:type="dxa"/>
          </w:tcPr>
          <w:p w:rsidR="00FD0833" w:rsidRPr="00FF1D41" w:rsidRDefault="00FD0833" w:rsidP="00FF1D41">
            <w:pPr>
              <w:pStyle w:val="29"/>
              <w:shd w:val="clear" w:color="auto" w:fill="auto"/>
              <w:spacing w:before="0" w:after="0" w:line="240" w:lineRule="auto"/>
              <w:jc w:val="both"/>
              <w:rPr>
                <w:sz w:val="22"/>
                <w:szCs w:val="22"/>
              </w:rPr>
            </w:pPr>
            <w:r w:rsidRPr="00FF1D41">
              <w:rPr>
                <w:sz w:val="22"/>
                <w:szCs w:val="22"/>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FD0833" w:rsidRPr="00FF1D41" w:rsidRDefault="00FD0833" w:rsidP="00FF1D41">
            <w:pPr>
              <w:pStyle w:val="29"/>
              <w:shd w:val="clear" w:color="auto" w:fill="auto"/>
              <w:spacing w:before="0" w:after="0" w:line="240" w:lineRule="auto"/>
              <w:jc w:val="both"/>
              <w:rPr>
                <w:sz w:val="22"/>
                <w:szCs w:val="22"/>
              </w:rPr>
            </w:pPr>
            <w:r w:rsidRPr="00FF1D41">
              <w:rPr>
                <w:sz w:val="22"/>
                <w:szCs w:val="22"/>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FD0833" w:rsidRPr="00FF1D41" w:rsidRDefault="00FD0833" w:rsidP="00FF1D41">
            <w:pPr>
              <w:pStyle w:val="29"/>
              <w:shd w:val="clear" w:color="auto" w:fill="auto"/>
              <w:spacing w:before="0" w:after="0" w:line="240" w:lineRule="auto"/>
              <w:jc w:val="both"/>
              <w:rPr>
                <w:sz w:val="22"/>
                <w:szCs w:val="22"/>
              </w:rPr>
            </w:pPr>
            <w:r w:rsidRPr="00FF1D41">
              <w:rPr>
                <w:sz w:val="22"/>
                <w:szCs w:val="22"/>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FD0833" w:rsidRPr="00FF1D41" w:rsidRDefault="00FD0833" w:rsidP="00FF1D41">
            <w:pPr>
              <w:pStyle w:val="29"/>
              <w:shd w:val="clear" w:color="auto" w:fill="auto"/>
              <w:spacing w:before="0" w:after="0" w:line="240" w:lineRule="auto"/>
              <w:jc w:val="both"/>
              <w:rPr>
                <w:sz w:val="22"/>
                <w:szCs w:val="22"/>
              </w:rPr>
            </w:pPr>
            <w:r w:rsidRPr="00FF1D41">
              <w:rPr>
                <w:sz w:val="22"/>
                <w:szCs w:val="22"/>
              </w:rPr>
              <w:t>- формирование целостной картины мира на основе интеграции интеллектуального и эмоционально-образного способов его освоения детьми;</w:t>
            </w:r>
          </w:p>
          <w:p w:rsidR="00144263" w:rsidRPr="00FD0833" w:rsidRDefault="00FD0833" w:rsidP="00FF1D41">
            <w:pPr>
              <w:pStyle w:val="29"/>
              <w:shd w:val="clear" w:color="auto" w:fill="auto"/>
              <w:spacing w:before="0" w:after="0" w:line="240" w:lineRule="auto"/>
              <w:jc w:val="both"/>
            </w:pPr>
            <w:r w:rsidRPr="00FF1D41">
              <w:rPr>
                <w:sz w:val="22"/>
                <w:szCs w:val="22"/>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144263" w:rsidRPr="00FF1D41" w:rsidTr="00FF1D41">
        <w:tc>
          <w:tcPr>
            <w:tcW w:w="1985" w:type="dxa"/>
          </w:tcPr>
          <w:p w:rsidR="00144263" w:rsidRPr="00FF1D41" w:rsidRDefault="0014426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Физическое развитие</w:t>
            </w:r>
          </w:p>
        </w:tc>
        <w:tc>
          <w:tcPr>
            <w:tcW w:w="1843" w:type="dxa"/>
          </w:tcPr>
          <w:p w:rsidR="00144263" w:rsidRPr="00FF1D41" w:rsidRDefault="0014426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Физическое</w:t>
            </w:r>
          </w:p>
          <w:p w:rsidR="00144263" w:rsidRPr="00FF1D41" w:rsidRDefault="0014426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 xml:space="preserve">Оздоровительное </w:t>
            </w:r>
          </w:p>
        </w:tc>
        <w:tc>
          <w:tcPr>
            <w:tcW w:w="1842" w:type="dxa"/>
          </w:tcPr>
          <w:p w:rsidR="00144263" w:rsidRPr="00FF1D41" w:rsidRDefault="00FD083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Жизнь</w:t>
            </w:r>
          </w:p>
          <w:p w:rsidR="00FD0833" w:rsidRPr="00FF1D41" w:rsidRDefault="00FD0833" w:rsidP="00FF1D41">
            <w:pPr>
              <w:widowControl w:val="0"/>
              <w:overflowPunct w:val="0"/>
              <w:autoSpaceDE w:val="0"/>
              <w:autoSpaceDN w:val="0"/>
              <w:adjustRightInd w:val="0"/>
              <w:spacing w:after="0" w:line="240" w:lineRule="auto"/>
              <w:ind w:right="20"/>
              <w:jc w:val="both"/>
              <w:rPr>
                <w:rFonts w:ascii="Times New Roman" w:hAnsi="Times New Roman"/>
              </w:rPr>
            </w:pPr>
            <w:r w:rsidRPr="00FF1D41">
              <w:rPr>
                <w:rFonts w:ascii="Times New Roman" w:hAnsi="Times New Roman"/>
              </w:rPr>
              <w:t>Здоровье</w:t>
            </w:r>
          </w:p>
          <w:p w:rsidR="00FD0833" w:rsidRPr="00FF1D41" w:rsidRDefault="00FD0833" w:rsidP="00FF1D41">
            <w:pPr>
              <w:widowControl w:val="0"/>
              <w:overflowPunct w:val="0"/>
              <w:autoSpaceDE w:val="0"/>
              <w:autoSpaceDN w:val="0"/>
              <w:adjustRightInd w:val="0"/>
              <w:spacing w:after="0" w:line="240" w:lineRule="auto"/>
              <w:ind w:right="20"/>
              <w:jc w:val="both"/>
              <w:rPr>
                <w:rFonts w:ascii="Times New Roman" w:hAnsi="Times New Roman"/>
              </w:rPr>
            </w:pPr>
          </w:p>
        </w:tc>
        <w:tc>
          <w:tcPr>
            <w:tcW w:w="3969" w:type="dxa"/>
          </w:tcPr>
          <w:p w:rsidR="00FD0833" w:rsidRPr="00FF1D41" w:rsidRDefault="00FD0833" w:rsidP="00FF1D41">
            <w:pPr>
              <w:pStyle w:val="29"/>
              <w:shd w:val="clear" w:color="auto" w:fill="auto"/>
              <w:spacing w:before="0" w:after="0" w:line="240" w:lineRule="auto"/>
              <w:jc w:val="both"/>
              <w:rPr>
                <w:sz w:val="22"/>
                <w:szCs w:val="22"/>
              </w:rPr>
            </w:pPr>
            <w:r w:rsidRPr="00FF1D41">
              <w:rPr>
                <w:sz w:val="22"/>
                <w:szCs w:val="22"/>
              </w:rPr>
              <w:t>- формирование у ребёнка возрастосообразных представлений о жизни, здоровье и физической культуре;</w:t>
            </w:r>
          </w:p>
          <w:p w:rsidR="00FD0833" w:rsidRPr="00FF1D41" w:rsidRDefault="00FD0833" w:rsidP="00FF1D41">
            <w:pPr>
              <w:pStyle w:val="29"/>
              <w:shd w:val="clear" w:color="auto" w:fill="auto"/>
              <w:spacing w:before="0" w:after="0" w:line="240" w:lineRule="auto"/>
              <w:jc w:val="both"/>
              <w:rPr>
                <w:sz w:val="22"/>
                <w:szCs w:val="22"/>
              </w:rPr>
            </w:pPr>
            <w:r w:rsidRPr="00FF1D41">
              <w:rPr>
                <w:sz w:val="22"/>
                <w:szCs w:val="22"/>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144263" w:rsidRPr="00FF1D41" w:rsidRDefault="00FD0833" w:rsidP="00FF1D41">
            <w:pPr>
              <w:pStyle w:val="29"/>
              <w:shd w:val="clear" w:color="auto" w:fill="auto"/>
              <w:spacing w:before="0" w:after="0" w:line="240" w:lineRule="auto"/>
              <w:jc w:val="both"/>
              <w:rPr>
                <w:sz w:val="22"/>
                <w:szCs w:val="22"/>
              </w:rPr>
            </w:pPr>
            <w:r w:rsidRPr="00FF1D41">
              <w:rPr>
                <w:sz w:val="22"/>
                <w:szCs w:val="22"/>
              </w:rPr>
              <w:t>- воспитание активности, самостоятельности, уверенности, нравственных и волевых качеств.</w:t>
            </w:r>
          </w:p>
        </w:tc>
      </w:tr>
    </w:tbl>
    <w:p w:rsidR="00ED1FF6" w:rsidRDefault="00ED1FF6" w:rsidP="000C30F2">
      <w:pPr>
        <w:widowControl w:val="0"/>
        <w:overflowPunct w:val="0"/>
        <w:autoSpaceDE w:val="0"/>
        <w:autoSpaceDN w:val="0"/>
        <w:adjustRightInd w:val="0"/>
        <w:spacing w:after="0" w:line="240" w:lineRule="auto"/>
        <w:ind w:left="600" w:right="20"/>
        <w:jc w:val="both"/>
        <w:rPr>
          <w:rFonts w:ascii="Times New Roman" w:hAnsi="Times New Roman"/>
          <w:b/>
          <w:color w:val="FF0000"/>
          <w:sz w:val="24"/>
          <w:szCs w:val="24"/>
        </w:rPr>
      </w:pPr>
    </w:p>
    <w:p w:rsidR="00735658" w:rsidRPr="00BE030B" w:rsidRDefault="00FD0833" w:rsidP="00FD0833">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ED1FF6">
        <w:rPr>
          <w:rFonts w:ascii="Times New Roman" w:hAnsi="Times New Roman"/>
          <w:i/>
          <w:sz w:val="24"/>
          <w:szCs w:val="24"/>
        </w:rPr>
        <w:t>2.13.3.</w:t>
      </w:r>
      <w:r w:rsidR="006176F0">
        <w:rPr>
          <w:rFonts w:ascii="Times New Roman" w:hAnsi="Times New Roman"/>
          <w:i/>
          <w:sz w:val="24"/>
          <w:szCs w:val="24"/>
        </w:rPr>
        <w:t>5</w:t>
      </w:r>
      <w:r w:rsidRPr="00ED1FF6">
        <w:rPr>
          <w:rFonts w:ascii="Times New Roman" w:hAnsi="Times New Roman"/>
          <w:i/>
          <w:sz w:val="24"/>
          <w:szCs w:val="24"/>
        </w:rPr>
        <w:t xml:space="preserve">. </w:t>
      </w:r>
      <w:r>
        <w:rPr>
          <w:rFonts w:ascii="Times New Roman" w:hAnsi="Times New Roman"/>
          <w:i/>
          <w:sz w:val="24"/>
          <w:szCs w:val="24"/>
        </w:rPr>
        <w:t>Формы совместной деятельности в образовательной организации</w:t>
      </w:r>
    </w:p>
    <w:p w:rsidR="00FD0833" w:rsidRPr="00735658" w:rsidRDefault="00C754FC" w:rsidP="00C754FC">
      <w:pPr>
        <w:widowControl w:val="0"/>
        <w:overflowPunct w:val="0"/>
        <w:autoSpaceDE w:val="0"/>
        <w:autoSpaceDN w:val="0"/>
        <w:adjustRightInd w:val="0"/>
        <w:spacing w:after="0" w:line="240" w:lineRule="auto"/>
        <w:ind w:right="20"/>
        <w:rPr>
          <w:rFonts w:ascii="Times New Roman" w:hAnsi="Times New Roman"/>
          <w:b/>
          <w:sz w:val="24"/>
          <w:szCs w:val="24"/>
        </w:rPr>
      </w:pPr>
      <w:r>
        <w:rPr>
          <w:rFonts w:ascii="Times New Roman" w:hAnsi="Times New Roman"/>
          <w:b/>
          <w:sz w:val="24"/>
          <w:szCs w:val="24"/>
        </w:rPr>
        <w:t xml:space="preserve">1) </w:t>
      </w:r>
      <w:r w:rsidR="00735658" w:rsidRPr="00735658">
        <w:rPr>
          <w:rFonts w:ascii="Times New Roman" w:hAnsi="Times New Roman"/>
          <w:b/>
          <w:sz w:val="24"/>
          <w:szCs w:val="24"/>
        </w:rPr>
        <w:t>Работа с родителями (законными представителями)</w:t>
      </w:r>
    </w:p>
    <w:p w:rsidR="00C754FC" w:rsidRPr="00C754FC" w:rsidRDefault="00C754FC" w:rsidP="00C754FC">
      <w:pPr>
        <w:pStyle w:val="29"/>
        <w:shd w:val="clear" w:color="auto" w:fill="auto"/>
        <w:spacing w:before="0" w:after="0" w:line="240" w:lineRule="auto"/>
        <w:ind w:left="20" w:firstLine="720"/>
        <w:jc w:val="both"/>
        <w:rPr>
          <w:sz w:val="24"/>
          <w:szCs w:val="24"/>
        </w:rPr>
      </w:pPr>
      <w:r w:rsidRPr="00C754FC">
        <w:rPr>
          <w:sz w:val="24"/>
          <w:szCs w:val="24"/>
        </w:rP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w:t>
      </w:r>
      <w:r>
        <w:rPr>
          <w:sz w:val="24"/>
          <w:szCs w:val="24"/>
        </w:rPr>
        <w:t>МДОУ «Детский сад № 95»</w:t>
      </w:r>
      <w:r w:rsidRPr="00C754FC">
        <w:rPr>
          <w:sz w:val="24"/>
          <w:szCs w:val="24"/>
        </w:rPr>
        <w:t>.</w:t>
      </w:r>
    </w:p>
    <w:p w:rsidR="00C754FC" w:rsidRDefault="00C754FC" w:rsidP="00C754FC">
      <w:pPr>
        <w:pStyle w:val="33"/>
        <w:spacing w:line="276" w:lineRule="auto"/>
        <w:ind w:left="0" w:firstLine="709"/>
        <w:jc w:val="both"/>
        <w:rPr>
          <w:rFonts w:ascii="Times New Roman" w:hAnsi="Times New Roman"/>
          <w:sz w:val="24"/>
          <w:szCs w:val="24"/>
        </w:rPr>
      </w:pPr>
    </w:p>
    <w:p w:rsidR="00BE030B" w:rsidRDefault="00BE030B" w:rsidP="00C754FC">
      <w:pPr>
        <w:tabs>
          <w:tab w:val="left" w:pos="851"/>
        </w:tabs>
        <w:spacing w:after="0" w:line="240" w:lineRule="auto"/>
        <w:ind w:firstLine="709"/>
        <w:jc w:val="center"/>
        <w:rPr>
          <w:rFonts w:ascii="Times New Roman" w:hAnsi="Times New Roman"/>
          <w:b/>
          <w:color w:val="000000"/>
          <w:sz w:val="24"/>
          <w:szCs w:val="24"/>
        </w:rPr>
      </w:pPr>
    </w:p>
    <w:p w:rsidR="00BE030B" w:rsidRDefault="00BE030B" w:rsidP="00C754FC">
      <w:pPr>
        <w:tabs>
          <w:tab w:val="left" w:pos="851"/>
        </w:tabs>
        <w:spacing w:after="0" w:line="240" w:lineRule="auto"/>
        <w:ind w:firstLine="709"/>
        <w:jc w:val="center"/>
        <w:rPr>
          <w:rFonts w:ascii="Times New Roman" w:hAnsi="Times New Roman"/>
          <w:b/>
          <w:color w:val="000000"/>
          <w:sz w:val="24"/>
          <w:szCs w:val="24"/>
        </w:rPr>
      </w:pPr>
    </w:p>
    <w:p w:rsidR="00C754FC" w:rsidRDefault="00C754FC" w:rsidP="00C754FC">
      <w:pPr>
        <w:tabs>
          <w:tab w:val="left" w:pos="851"/>
        </w:tabs>
        <w:spacing w:after="0" w:line="240" w:lineRule="auto"/>
        <w:ind w:firstLine="709"/>
        <w:jc w:val="center"/>
        <w:rPr>
          <w:rFonts w:ascii="Times New Roman" w:hAnsi="Times New Roman"/>
          <w:color w:val="000000"/>
          <w:sz w:val="24"/>
          <w:szCs w:val="24"/>
        </w:rPr>
      </w:pPr>
      <w:r>
        <w:rPr>
          <w:rFonts w:ascii="Times New Roman" w:hAnsi="Times New Roman"/>
          <w:b/>
          <w:color w:val="000000"/>
          <w:sz w:val="24"/>
          <w:szCs w:val="24"/>
        </w:rPr>
        <w:lastRenderedPageBreak/>
        <w:t>Основные формы и содержание работы с родителями:</w:t>
      </w:r>
    </w:p>
    <w:p w:rsidR="00C754FC" w:rsidRDefault="00C754FC" w:rsidP="00C754FC">
      <w:pPr>
        <w:tabs>
          <w:tab w:val="left" w:pos="709"/>
        </w:tabs>
        <w:suppressAutoHyphens/>
        <w:spacing w:after="0" w:line="240" w:lineRule="auto"/>
        <w:jc w:val="both"/>
        <w:rPr>
          <w:rFonts w:ascii="Times New Roman" w:hAnsi="Times New Roman"/>
          <w:color w:val="000000"/>
          <w:sz w:val="24"/>
          <w:szCs w:val="24"/>
        </w:rPr>
      </w:pPr>
      <w:r>
        <w:rPr>
          <w:rFonts w:ascii="Times New Roman" w:hAnsi="Times New Roman"/>
          <w:b/>
          <w:color w:val="000000"/>
          <w:sz w:val="24"/>
          <w:szCs w:val="24"/>
        </w:rPr>
        <w:tab/>
        <w:t xml:space="preserve">Анкетирование. </w:t>
      </w:r>
      <w:r>
        <w:rPr>
          <w:rFonts w:ascii="Times New Roman" w:hAnsi="Times New Roman"/>
          <w:color w:val="000000"/>
          <w:sz w:val="24"/>
          <w:szCs w:val="24"/>
        </w:rPr>
        <w:t xml:space="preserve">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C754FC" w:rsidRDefault="00C754FC" w:rsidP="00C754FC">
      <w:pPr>
        <w:tabs>
          <w:tab w:val="left" w:pos="709"/>
        </w:tabs>
        <w:suppressAutoHyphens/>
        <w:spacing w:after="0" w:line="240" w:lineRule="auto"/>
        <w:jc w:val="both"/>
        <w:rPr>
          <w:rFonts w:ascii="Times New Roman" w:hAnsi="Times New Roman"/>
          <w:color w:val="000000"/>
          <w:sz w:val="24"/>
          <w:szCs w:val="24"/>
        </w:rPr>
      </w:pPr>
      <w:r>
        <w:rPr>
          <w:rFonts w:ascii="Times New Roman" w:hAnsi="Times New Roman"/>
          <w:b/>
          <w:color w:val="000000"/>
          <w:sz w:val="24"/>
          <w:szCs w:val="24"/>
        </w:rPr>
        <w:tab/>
        <w:t xml:space="preserve">Консультации. </w:t>
      </w:r>
      <w:r>
        <w:rPr>
          <w:rFonts w:ascii="Times New Roman" w:hAnsi="Times New Roman"/>
          <w:color w:val="000000"/>
          <w:sz w:val="24"/>
          <w:szCs w:val="24"/>
        </w:rPr>
        <w:t>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в родительских  группах в мессенджерах и социальных сетях.</w:t>
      </w:r>
      <w:r>
        <w:rPr>
          <w:rFonts w:ascii="Times New Roman" w:hAnsi="Times New Roman"/>
          <w:b/>
          <w:color w:val="000000"/>
          <w:sz w:val="24"/>
          <w:szCs w:val="24"/>
        </w:rPr>
        <w:t xml:space="preserve"> </w:t>
      </w:r>
    </w:p>
    <w:p w:rsidR="00C754FC" w:rsidRDefault="00C754FC" w:rsidP="00C754FC">
      <w:pPr>
        <w:tabs>
          <w:tab w:val="left" w:pos="709"/>
        </w:tabs>
        <w:suppressAutoHyphens/>
        <w:spacing w:after="0" w:line="240" w:lineRule="auto"/>
        <w:jc w:val="both"/>
        <w:rPr>
          <w:rFonts w:ascii="Times New Roman" w:hAnsi="Times New Roman"/>
          <w:color w:val="000000"/>
          <w:sz w:val="24"/>
          <w:szCs w:val="24"/>
        </w:rPr>
      </w:pPr>
      <w:r>
        <w:rPr>
          <w:rFonts w:ascii="Times New Roman" w:hAnsi="Times New Roman"/>
          <w:b/>
          <w:color w:val="000000"/>
          <w:sz w:val="24"/>
          <w:szCs w:val="24"/>
        </w:rPr>
        <w:tab/>
        <w:t xml:space="preserve">Мастер-классы. </w:t>
      </w:r>
      <w:r>
        <w:rPr>
          <w:rFonts w:ascii="Times New Roman" w:hAnsi="Times New Roman"/>
          <w:color w:val="000000"/>
          <w:sz w:val="24"/>
          <w:szCs w:val="24"/>
        </w:rPr>
        <w:t xml:space="preserve">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C754FC" w:rsidRDefault="00C754FC" w:rsidP="00C754FC">
      <w:pPr>
        <w:tabs>
          <w:tab w:val="left" w:pos="709"/>
        </w:tabs>
        <w:suppressAutoHyphens/>
        <w:spacing w:after="0" w:line="240" w:lineRule="auto"/>
        <w:jc w:val="both"/>
        <w:rPr>
          <w:rFonts w:ascii="Times New Roman" w:hAnsi="Times New Roman"/>
          <w:color w:val="000000"/>
          <w:sz w:val="24"/>
          <w:szCs w:val="24"/>
        </w:rPr>
      </w:pPr>
      <w:r>
        <w:rPr>
          <w:rFonts w:ascii="Times New Roman" w:hAnsi="Times New Roman"/>
          <w:b/>
          <w:color w:val="000000"/>
          <w:sz w:val="24"/>
          <w:szCs w:val="24"/>
        </w:rPr>
        <w:tab/>
        <w:t xml:space="preserve">Педагогический тренинг. </w:t>
      </w:r>
      <w:r>
        <w:rPr>
          <w:rFonts w:ascii="Times New Roman" w:hAnsi="Times New Roman"/>
          <w:color w:val="000000"/>
          <w:sz w:val="24"/>
          <w:szCs w:val="24"/>
        </w:rPr>
        <w:t xml:space="preserve">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 </w:t>
      </w:r>
    </w:p>
    <w:p w:rsidR="00C754FC" w:rsidRDefault="00C754FC" w:rsidP="00C754FC">
      <w:pPr>
        <w:tabs>
          <w:tab w:val="left" w:pos="709"/>
        </w:tabs>
        <w:suppressAutoHyphens/>
        <w:spacing w:after="0" w:line="240" w:lineRule="auto"/>
        <w:jc w:val="both"/>
        <w:rPr>
          <w:rFonts w:ascii="Times New Roman" w:hAnsi="Times New Roman"/>
          <w:color w:val="000000"/>
          <w:sz w:val="24"/>
          <w:szCs w:val="24"/>
        </w:rPr>
      </w:pPr>
      <w:r>
        <w:rPr>
          <w:rFonts w:ascii="Times New Roman" w:hAnsi="Times New Roman"/>
          <w:b/>
          <w:color w:val="000000"/>
          <w:sz w:val="24"/>
          <w:szCs w:val="24"/>
        </w:rPr>
        <w:tab/>
        <w:t xml:space="preserve">Круглый стол. </w:t>
      </w:r>
      <w:r>
        <w:rPr>
          <w:rFonts w:ascii="Times New Roman" w:hAnsi="Times New Roman"/>
          <w:color w:val="000000"/>
          <w:sz w:val="24"/>
          <w:szCs w:val="24"/>
        </w:rPr>
        <w:t xml:space="preserve">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C754FC" w:rsidRDefault="00C754FC" w:rsidP="00C754FC">
      <w:pPr>
        <w:tabs>
          <w:tab w:val="left" w:pos="709"/>
        </w:tabs>
        <w:suppressAutoHyphens/>
        <w:spacing w:after="0" w:line="240" w:lineRule="auto"/>
        <w:jc w:val="both"/>
        <w:rPr>
          <w:rFonts w:ascii="Times New Roman" w:hAnsi="Times New Roman"/>
          <w:color w:val="000000"/>
          <w:sz w:val="24"/>
          <w:szCs w:val="24"/>
        </w:rPr>
      </w:pPr>
      <w:r>
        <w:rPr>
          <w:rFonts w:ascii="Times New Roman" w:hAnsi="Times New Roman"/>
          <w:b/>
          <w:color w:val="000000"/>
          <w:sz w:val="24"/>
          <w:szCs w:val="24"/>
        </w:rPr>
        <w:tab/>
        <w:t xml:space="preserve">«Родительская почта». </w:t>
      </w:r>
      <w:r>
        <w:rPr>
          <w:rFonts w:ascii="Times New Roman" w:hAnsi="Times New Roman"/>
          <w:color w:val="000000"/>
          <w:sz w:val="24"/>
          <w:szCs w:val="24"/>
        </w:rPr>
        <w:t xml:space="preserve">В детском саду организована дистанционная форма сотрудничества ДОУ с родителями. Взаимодействие происходит в социальной сети в «В Контакте», через мессенджеры WhatsApp, Viber и через видеозвонки. Такая форма общения позволяет родителям уточнить различные вопросы, пополнить педагогические знания, обсудить проблемы. </w:t>
      </w:r>
    </w:p>
    <w:p w:rsidR="00C754FC" w:rsidRDefault="00C754FC" w:rsidP="00C754FC">
      <w:pPr>
        <w:tabs>
          <w:tab w:val="left" w:pos="709"/>
        </w:tabs>
        <w:suppressAutoHyphens/>
        <w:spacing w:after="0" w:line="240" w:lineRule="auto"/>
        <w:jc w:val="both"/>
        <w:rPr>
          <w:rFonts w:ascii="Times New Roman" w:hAnsi="Times New Roman"/>
          <w:color w:val="000000"/>
          <w:sz w:val="24"/>
          <w:szCs w:val="24"/>
        </w:rPr>
      </w:pPr>
      <w:r>
        <w:rPr>
          <w:rFonts w:ascii="Times New Roman" w:hAnsi="Times New Roman"/>
          <w:b/>
          <w:color w:val="000000"/>
          <w:sz w:val="24"/>
          <w:szCs w:val="24"/>
        </w:rPr>
        <w:tab/>
        <w:t>Праздники, фестивали, конкурсы, соревнования</w:t>
      </w:r>
      <w:r>
        <w:rPr>
          <w:rFonts w:ascii="Times New Roman" w:hAnsi="Times New Roman"/>
          <w:color w:val="000000"/>
          <w:sz w:val="24"/>
          <w:szCs w:val="24"/>
        </w:rPr>
        <w:t xml:space="preserve">.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C754FC" w:rsidRDefault="00C754FC" w:rsidP="00C754FC">
      <w:pPr>
        <w:tabs>
          <w:tab w:val="left" w:pos="709"/>
        </w:tabs>
        <w:suppressAutoHyphens/>
        <w:spacing w:after="0" w:line="240" w:lineRule="auto"/>
        <w:jc w:val="both"/>
        <w:rPr>
          <w:rFonts w:ascii="Times New Roman" w:hAnsi="Times New Roman"/>
          <w:color w:val="000000"/>
          <w:sz w:val="24"/>
          <w:szCs w:val="24"/>
        </w:rPr>
      </w:pPr>
      <w:r>
        <w:rPr>
          <w:rFonts w:ascii="Times New Roman" w:hAnsi="Times New Roman"/>
          <w:b/>
          <w:color w:val="000000"/>
          <w:sz w:val="24"/>
          <w:szCs w:val="24"/>
        </w:rPr>
        <w:tab/>
        <w:t>Наглядная информация</w:t>
      </w:r>
      <w:r>
        <w:rPr>
          <w:rFonts w:ascii="Times New Roman" w:hAnsi="Times New Roman"/>
          <w:color w:val="000000"/>
          <w:sz w:val="24"/>
          <w:szCs w:val="24"/>
        </w:rPr>
        <w:t xml:space="preserve">, размещенная на официальном сайте МДОУ «Детский сад № 95» в группе детского сада в социальной сети в ВК и на информационных стендах для родителей (законных представителей) хорошо зарекомендовала себя как форма педагогического просвещения родителей детей. Здесь помещаются краткие тексты на педагогические темы, консультации, ответы на вопросы родителей, фотографии, отражающие жизнь детей в МДОУ «Детский сад № 95» и в семье, детские работы, списки рекомендуемой детской и педагогической литературы, нормативно правовые документы Российского законодательства, правоустанавливающие документы и распорядительные акты детского сада. Наглядная информация для родителей (законных представителей) воспитанников освещает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 </w:t>
      </w:r>
    </w:p>
    <w:p w:rsidR="00C754FC" w:rsidRDefault="00C754FC" w:rsidP="00C754FC">
      <w:pPr>
        <w:tabs>
          <w:tab w:val="left" w:pos="709"/>
        </w:tabs>
        <w:suppressAutoHyphens/>
        <w:spacing w:after="0" w:line="240" w:lineRule="auto"/>
        <w:jc w:val="both"/>
        <w:rPr>
          <w:rFonts w:ascii="Times New Roman" w:hAnsi="Times New Roman"/>
          <w:color w:val="000000"/>
          <w:sz w:val="24"/>
          <w:szCs w:val="24"/>
        </w:rPr>
      </w:pPr>
      <w:r>
        <w:rPr>
          <w:rFonts w:ascii="Times New Roman" w:hAnsi="Times New Roman"/>
          <w:b/>
          <w:color w:val="000000"/>
          <w:sz w:val="24"/>
          <w:szCs w:val="24"/>
        </w:rPr>
        <w:tab/>
        <w:t>Дни открытых дверей</w:t>
      </w:r>
      <w:r>
        <w:rPr>
          <w:rFonts w:ascii="Times New Roman" w:hAnsi="Times New Roman"/>
          <w:color w:val="000000"/>
          <w:sz w:val="24"/>
          <w:szCs w:val="24"/>
        </w:rPr>
        <w:t xml:space="preserve">. Проведение Дней открытых дверей дает возможность родителям «прожить» день в детском саду, ощутить атмосферу детской жизни, своими глазами увидеть работу педагогов, их общение с воспитанниками.  </w:t>
      </w:r>
    </w:p>
    <w:p w:rsidR="00C754FC" w:rsidRDefault="00C754FC" w:rsidP="00C754FC">
      <w:pPr>
        <w:tabs>
          <w:tab w:val="left" w:pos="709"/>
        </w:tabs>
        <w:suppressAutoHyphens/>
        <w:spacing w:after="0" w:line="240" w:lineRule="auto"/>
        <w:jc w:val="both"/>
        <w:rPr>
          <w:rFonts w:ascii="Times New Roman" w:hAnsi="Times New Roman"/>
          <w:color w:val="000000"/>
          <w:sz w:val="24"/>
          <w:szCs w:val="24"/>
        </w:rPr>
      </w:pPr>
      <w:r>
        <w:rPr>
          <w:rFonts w:ascii="Times New Roman" w:hAnsi="Times New Roman"/>
          <w:b/>
          <w:color w:val="000000"/>
          <w:sz w:val="24"/>
          <w:szCs w:val="24"/>
        </w:rPr>
        <w:tab/>
        <w:t xml:space="preserve">Родительские собрания. </w:t>
      </w:r>
      <w:r>
        <w:rPr>
          <w:rFonts w:ascii="Times New Roman" w:hAnsi="Times New Roman"/>
          <w:color w:val="000000"/>
          <w:sz w:val="24"/>
          <w:szCs w:val="24"/>
        </w:rPr>
        <w:t xml:space="preserve">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rsidR="00FD0833" w:rsidRDefault="00FD0833" w:rsidP="00911EF5">
      <w:pPr>
        <w:widowControl w:val="0"/>
        <w:overflowPunct w:val="0"/>
        <w:autoSpaceDE w:val="0"/>
        <w:autoSpaceDN w:val="0"/>
        <w:adjustRightInd w:val="0"/>
        <w:spacing w:after="0" w:line="240" w:lineRule="auto"/>
        <w:ind w:right="20"/>
        <w:jc w:val="both"/>
        <w:rPr>
          <w:rFonts w:ascii="Times New Roman" w:hAnsi="Times New Roman"/>
          <w:b/>
          <w:color w:val="FF0000"/>
          <w:sz w:val="24"/>
          <w:szCs w:val="24"/>
        </w:rPr>
      </w:pPr>
    </w:p>
    <w:p w:rsidR="00911EF5" w:rsidRPr="00BE030B" w:rsidRDefault="00C754FC" w:rsidP="00BE030B">
      <w:pPr>
        <w:widowControl w:val="0"/>
        <w:overflowPunct w:val="0"/>
        <w:autoSpaceDE w:val="0"/>
        <w:autoSpaceDN w:val="0"/>
        <w:adjustRightInd w:val="0"/>
        <w:spacing w:after="0" w:line="240" w:lineRule="auto"/>
        <w:ind w:right="20"/>
        <w:rPr>
          <w:rFonts w:ascii="Times New Roman" w:hAnsi="Times New Roman"/>
          <w:b/>
          <w:sz w:val="24"/>
          <w:szCs w:val="24"/>
        </w:rPr>
      </w:pPr>
      <w:r>
        <w:rPr>
          <w:rFonts w:ascii="Times New Roman" w:hAnsi="Times New Roman"/>
          <w:b/>
          <w:sz w:val="24"/>
          <w:szCs w:val="24"/>
        </w:rPr>
        <w:t xml:space="preserve">2) </w:t>
      </w:r>
      <w:r w:rsidRPr="00C754FC">
        <w:rPr>
          <w:rFonts w:ascii="Times New Roman" w:hAnsi="Times New Roman"/>
          <w:b/>
          <w:sz w:val="24"/>
          <w:szCs w:val="24"/>
        </w:rPr>
        <w:t>События образовательной организации</w:t>
      </w:r>
    </w:p>
    <w:p w:rsidR="00911EF5" w:rsidRDefault="00911EF5" w:rsidP="00911EF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w:t>
      </w:r>
      <w:r>
        <w:rPr>
          <w:rFonts w:ascii="Times New Roman" w:hAnsi="Times New Roman"/>
          <w:color w:val="000000"/>
          <w:sz w:val="24"/>
          <w:szCs w:val="24"/>
        </w:rPr>
        <w:lastRenderedPageBreak/>
        <w:t>воспитания должна быть понята, раскрыта и принята ребенком совместно с другими людьми в значимой для него общности.</w:t>
      </w:r>
    </w:p>
    <w:p w:rsidR="00911EF5" w:rsidRDefault="00911EF5" w:rsidP="00911EF5">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Этот процесс происходит стихийно, но для того, чтобы вести воспитательную работу, он должен быть направлен взрослым.</w:t>
      </w:r>
    </w:p>
    <w:p w:rsidR="00911EF5" w:rsidRDefault="00911EF5" w:rsidP="00911EF5">
      <w:pPr>
        <w:spacing w:line="240" w:lineRule="auto"/>
        <w:ind w:firstLine="709"/>
        <w:jc w:val="both"/>
        <w:rPr>
          <w:rFonts w:ascii="Times New Roman" w:hAnsi="Times New Roman"/>
          <w:sz w:val="24"/>
          <w:szCs w:val="24"/>
        </w:rPr>
      </w:pPr>
      <w:r>
        <w:rPr>
          <w:rFonts w:ascii="Times New Roman" w:hAnsi="Times New Roman"/>
          <w:color w:val="000000"/>
          <w:sz w:val="24"/>
          <w:szCs w:val="24"/>
        </w:rPr>
        <w:t xml:space="preserve">Воспитательное событие – это спроектированная взрослым образовательная ситуация. </w:t>
      </w:r>
      <w:r>
        <w:rPr>
          <w:rFonts w:ascii="Times New Roman" w:hAnsi="Times New Roman"/>
          <w:color w:val="000000"/>
          <w:sz w:val="24"/>
          <w:szCs w:val="24"/>
        </w:rPr>
        <w:br/>
        <w:t>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911EF5" w:rsidRDefault="00911EF5" w:rsidP="00AF2457">
      <w:pPr>
        <w:spacing w:after="0" w:line="240" w:lineRule="auto"/>
        <w:ind w:firstLine="709"/>
        <w:jc w:val="both"/>
        <w:rPr>
          <w:rFonts w:ascii="Times New Roman" w:hAnsi="Times New Roman"/>
          <w:sz w:val="24"/>
          <w:szCs w:val="24"/>
        </w:rPr>
      </w:pPr>
      <w:r>
        <w:rPr>
          <w:rFonts w:ascii="Times New Roman" w:hAnsi="Times New Roman"/>
          <w:color w:val="000000"/>
          <w:sz w:val="24"/>
          <w:szCs w:val="24"/>
        </w:rPr>
        <w:t>Проектирование событий в ДОО возможно в следующих формах:</w:t>
      </w:r>
    </w:p>
    <w:p w:rsidR="00911EF5" w:rsidRDefault="00911EF5" w:rsidP="001E3559">
      <w:pPr>
        <w:numPr>
          <w:ilvl w:val="0"/>
          <w:numId w:val="69"/>
        </w:numPr>
        <w:tabs>
          <w:tab w:val="clear" w:pos="644"/>
          <w:tab w:val="left" w:pos="0"/>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разработка и реализация значимых событий в ведущих видах деятельности </w:t>
      </w:r>
      <w:r>
        <w:rPr>
          <w:rFonts w:ascii="Times New Roman" w:hAnsi="Times New Roman"/>
          <w:color w:val="000000"/>
          <w:sz w:val="24"/>
          <w:szCs w:val="24"/>
        </w:rPr>
        <w:br/>
        <w:t>(детско-взрослый спектакль, построение эксперимента, совместное конструирование, спортивные игры и др.);</w:t>
      </w:r>
    </w:p>
    <w:p w:rsidR="00911EF5" w:rsidRPr="00AF2457" w:rsidRDefault="00911EF5" w:rsidP="001E3559">
      <w:pPr>
        <w:numPr>
          <w:ilvl w:val="0"/>
          <w:numId w:val="69"/>
        </w:numPr>
        <w:tabs>
          <w:tab w:val="clear" w:pos="644"/>
          <w:tab w:val="left" w:pos="0"/>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проектирование встреч, общения детей со старшими, младшими, ровесниками,</w:t>
      </w:r>
      <w:r>
        <w:rPr>
          <w:rFonts w:ascii="Times New Roman" w:hAnsi="Times New Roman"/>
          <w:color w:val="000000"/>
          <w:sz w:val="24"/>
          <w:szCs w:val="24"/>
        </w:rPr>
        <w:br/>
        <w:t>с взрослыми, с носителями воспитательно-значимых культурных практик (искусство, литература, прикладное творчество и т. д.), профессий, культурных традиций народов России;</w:t>
      </w:r>
    </w:p>
    <w:p w:rsidR="00AF2457" w:rsidRPr="00AF2457" w:rsidRDefault="00AF2457" w:rsidP="001E3559">
      <w:pPr>
        <w:pStyle w:val="29"/>
        <w:numPr>
          <w:ilvl w:val="0"/>
          <w:numId w:val="69"/>
        </w:numPr>
        <w:shd w:val="clear" w:color="auto" w:fill="auto"/>
        <w:tabs>
          <w:tab w:val="clear" w:pos="644"/>
          <w:tab w:val="num" w:pos="0"/>
          <w:tab w:val="left" w:pos="993"/>
        </w:tabs>
        <w:spacing w:before="0" w:after="0" w:line="240" w:lineRule="auto"/>
        <w:ind w:left="0" w:firstLine="709"/>
        <w:jc w:val="both"/>
        <w:rPr>
          <w:sz w:val="24"/>
          <w:szCs w:val="24"/>
        </w:rPr>
      </w:pPr>
      <w:r>
        <w:rPr>
          <w:sz w:val="24"/>
          <w:szCs w:val="24"/>
        </w:rPr>
        <w:t xml:space="preserve">проживание ежедневных </w:t>
      </w:r>
      <w:r w:rsidRPr="00AF2457">
        <w:rPr>
          <w:sz w:val="24"/>
          <w:szCs w:val="24"/>
        </w:rPr>
        <w:t>ритм</w:t>
      </w:r>
      <w:r>
        <w:rPr>
          <w:sz w:val="24"/>
          <w:szCs w:val="24"/>
        </w:rPr>
        <w:t>ов</w:t>
      </w:r>
      <w:r w:rsidRPr="00AF2457">
        <w:rPr>
          <w:sz w:val="24"/>
          <w:szCs w:val="24"/>
        </w:rPr>
        <w:t xml:space="preserve"> жизни (утренний и вечерний круг, прогулка); режимные моменты (прием пищи, подготовка ко сну и прочее); свободная игра; свободная деятельность детей.</w:t>
      </w:r>
    </w:p>
    <w:p w:rsidR="00911EF5" w:rsidRDefault="00911EF5" w:rsidP="001E3559">
      <w:pPr>
        <w:numPr>
          <w:ilvl w:val="0"/>
          <w:numId w:val="70"/>
        </w:numPr>
        <w:tabs>
          <w:tab w:val="clear" w:pos="720"/>
          <w:tab w:val="left" w:pos="0"/>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создание творческих детско-взрослых проектов (празднование Дня Победы </w:t>
      </w:r>
      <w:r>
        <w:rPr>
          <w:rFonts w:ascii="Times New Roman" w:hAnsi="Times New Roman"/>
          <w:color w:val="000000"/>
          <w:sz w:val="24"/>
          <w:szCs w:val="24"/>
        </w:rPr>
        <w:br/>
        <w:t>с приглашением ветеранов и т. д.).</w:t>
      </w:r>
    </w:p>
    <w:p w:rsidR="00911EF5" w:rsidRDefault="00911EF5" w:rsidP="00AF2457">
      <w:pPr>
        <w:spacing w:after="0" w:line="240" w:lineRule="auto"/>
        <w:ind w:firstLine="709"/>
        <w:jc w:val="both"/>
        <w:rPr>
          <w:rFonts w:ascii="Times New Roman" w:hAnsi="Times New Roman"/>
          <w:sz w:val="24"/>
          <w:szCs w:val="24"/>
        </w:rPr>
      </w:pPr>
      <w:r>
        <w:rPr>
          <w:rFonts w:ascii="Times New Roman" w:hAnsi="Times New Roman"/>
          <w:color w:val="000000"/>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w:t>
      </w:r>
      <w:r w:rsidR="00DB5F53">
        <w:rPr>
          <w:rFonts w:ascii="Times New Roman" w:hAnsi="Times New Roman"/>
          <w:color w:val="000000"/>
          <w:sz w:val="24"/>
          <w:szCs w:val="24"/>
        </w:rPr>
        <w:t xml:space="preserve"> </w:t>
      </w:r>
      <w:r>
        <w:rPr>
          <w:rFonts w:ascii="Times New Roman" w:hAnsi="Times New Roman"/>
          <w:color w:val="000000"/>
          <w:sz w:val="24"/>
          <w:szCs w:val="24"/>
        </w:rPr>
        <w:t>в целом, с подгруппами детей, с каждым ребенком.</w:t>
      </w:r>
    </w:p>
    <w:p w:rsidR="00911EF5" w:rsidRDefault="00911EF5" w:rsidP="00AF2457">
      <w:pPr>
        <w:widowControl w:val="0"/>
        <w:overflowPunct w:val="0"/>
        <w:autoSpaceDE w:val="0"/>
        <w:autoSpaceDN w:val="0"/>
        <w:adjustRightInd w:val="0"/>
        <w:spacing w:after="0" w:line="240" w:lineRule="auto"/>
        <w:ind w:left="600" w:right="20"/>
        <w:jc w:val="both"/>
        <w:rPr>
          <w:rFonts w:ascii="Times New Roman" w:hAnsi="Times New Roman"/>
          <w:b/>
          <w:color w:val="FF0000"/>
          <w:sz w:val="24"/>
          <w:szCs w:val="24"/>
        </w:rPr>
      </w:pPr>
    </w:p>
    <w:p w:rsidR="00DB5F53" w:rsidRPr="00BE030B" w:rsidRDefault="00DB5F53" w:rsidP="00BE030B">
      <w:pPr>
        <w:widowControl w:val="0"/>
        <w:overflowPunct w:val="0"/>
        <w:autoSpaceDE w:val="0"/>
        <w:autoSpaceDN w:val="0"/>
        <w:adjustRightInd w:val="0"/>
        <w:spacing w:after="0" w:line="240" w:lineRule="auto"/>
        <w:ind w:right="20"/>
        <w:jc w:val="both"/>
        <w:rPr>
          <w:rFonts w:ascii="Times New Roman" w:hAnsi="Times New Roman"/>
          <w:b/>
          <w:sz w:val="24"/>
          <w:szCs w:val="24"/>
        </w:rPr>
      </w:pPr>
      <w:r w:rsidRPr="00DB5F53">
        <w:rPr>
          <w:rFonts w:ascii="Times New Roman" w:hAnsi="Times New Roman"/>
          <w:b/>
          <w:sz w:val="24"/>
          <w:szCs w:val="24"/>
        </w:rPr>
        <w:t>3) Совместная деятельность в образовательных ситуациях</w:t>
      </w:r>
    </w:p>
    <w:p w:rsidR="00DB5F53" w:rsidRPr="00DB5F53" w:rsidRDefault="00DB5F53" w:rsidP="00DB5F53">
      <w:pPr>
        <w:pStyle w:val="29"/>
        <w:shd w:val="clear" w:color="auto" w:fill="auto"/>
        <w:spacing w:before="0" w:after="0" w:line="240" w:lineRule="auto"/>
        <w:ind w:left="20" w:firstLine="689"/>
        <w:jc w:val="both"/>
        <w:rPr>
          <w:sz w:val="24"/>
          <w:szCs w:val="24"/>
        </w:rPr>
      </w:pPr>
      <w:r w:rsidRPr="00DB5F53">
        <w:rPr>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6176F0" w:rsidRDefault="00DB5F53" w:rsidP="006176F0">
      <w:pPr>
        <w:pStyle w:val="29"/>
        <w:shd w:val="clear" w:color="auto" w:fill="auto"/>
        <w:spacing w:before="0" w:after="0" w:line="240" w:lineRule="auto"/>
        <w:ind w:left="20" w:firstLine="689"/>
        <w:jc w:val="both"/>
        <w:rPr>
          <w:sz w:val="24"/>
          <w:szCs w:val="24"/>
        </w:rPr>
      </w:pPr>
      <w:r w:rsidRPr="00DB5F53">
        <w:rPr>
          <w:sz w:val="24"/>
          <w:szCs w:val="24"/>
        </w:rPr>
        <w:t>Воспитание в образовательной деятельности осуществляется в течение всего времени пребывания ребёнка в ДОО.</w:t>
      </w:r>
    </w:p>
    <w:p w:rsidR="00DB5F53" w:rsidRPr="00DB5F53" w:rsidRDefault="006176F0" w:rsidP="00DB5F53">
      <w:pPr>
        <w:pStyle w:val="29"/>
        <w:shd w:val="clear" w:color="auto" w:fill="auto"/>
        <w:spacing w:before="0" w:after="0" w:line="240" w:lineRule="auto"/>
        <w:ind w:left="20" w:firstLine="689"/>
        <w:jc w:val="both"/>
        <w:rPr>
          <w:sz w:val="24"/>
          <w:szCs w:val="24"/>
        </w:rPr>
      </w:pPr>
      <w:r>
        <w:rPr>
          <w:sz w:val="24"/>
          <w:szCs w:val="24"/>
        </w:rPr>
        <w:t>О</w:t>
      </w:r>
      <w:r w:rsidR="00DB5F53" w:rsidRPr="00DB5F53">
        <w:rPr>
          <w:sz w:val="24"/>
          <w:szCs w:val="24"/>
        </w:rPr>
        <w:t>сновны</w:t>
      </w:r>
      <w:r>
        <w:rPr>
          <w:sz w:val="24"/>
          <w:szCs w:val="24"/>
        </w:rPr>
        <w:t>е</w:t>
      </w:r>
      <w:r w:rsidR="00DB5F53" w:rsidRPr="00DB5F53">
        <w:rPr>
          <w:sz w:val="24"/>
          <w:szCs w:val="24"/>
        </w:rPr>
        <w:t xml:space="preserve"> вид</w:t>
      </w:r>
      <w:r>
        <w:rPr>
          <w:sz w:val="24"/>
          <w:szCs w:val="24"/>
        </w:rPr>
        <w:t>ы</w:t>
      </w:r>
      <w:r w:rsidR="00DB5F53" w:rsidRPr="00DB5F53">
        <w:rPr>
          <w:sz w:val="24"/>
          <w:szCs w:val="24"/>
        </w:rPr>
        <w:t xml:space="preserve"> организации совместной деятельности в образовательн</w:t>
      </w:r>
      <w:r>
        <w:rPr>
          <w:sz w:val="24"/>
          <w:szCs w:val="24"/>
        </w:rPr>
        <w:t>ых ситуациях в ДОО</w:t>
      </w:r>
      <w:r w:rsidR="00DB5F53" w:rsidRPr="00DB5F53">
        <w:rPr>
          <w:sz w:val="24"/>
          <w:szCs w:val="24"/>
        </w:rPr>
        <w:t>:</w:t>
      </w:r>
    </w:p>
    <w:p w:rsidR="00DB5F53" w:rsidRPr="00DB5F53" w:rsidRDefault="006176F0" w:rsidP="00DB5F53">
      <w:pPr>
        <w:pStyle w:val="29"/>
        <w:shd w:val="clear" w:color="auto" w:fill="auto"/>
        <w:spacing w:before="0" w:after="0" w:line="240" w:lineRule="auto"/>
        <w:ind w:left="20" w:firstLine="689"/>
        <w:jc w:val="both"/>
        <w:rPr>
          <w:sz w:val="24"/>
          <w:szCs w:val="24"/>
        </w:rPr>
      </w:pPr>
      <w:r>
        <w:rPr>
          <w:sz w:val="24"/>
          <w:szCs w:val="24"/>
        </w:rPr>
        <w:t xml:space="preserve">- </w:t>
      </w:r>
      <w:r w:rsidR="00DB5F53" w:rsidRPr="00DB5F53">
        <w:rPr>
          <w:sz w:val="24"/>
          <w:szCs w:val="24"/>
        </w:rPr>
        <w:t>ситуативная беседа, рассказ, советы, вопросы;</w:t>
      </w:r>
    </w:p>
    <w:p w:rsidR="00DB5F53" w:rsidRPr="00DB5F53" w:rsidRDefault="006176F0" w:rsidP="00DB5F53">
      <w:pPr>
        <w:pStyle w:val="29"/>
        <w:shd w:val="clear" w:color="auto" w:fill="auto"/>
        <w:spacing w:before="0" w:after="0" w:line="240" w:lineRule="auto"/>
        <w:ind w:left="20" w:firstLine="689"/>
        <w:jc w:val="both"/>
        <w:rPr>
          <w:sz w:val="24"/>
          <w:szCs w:val="24"/>
        </w:rPr>
      </w:pPr>
      <w:r>
        <w:rPr>
          <w:sz w:val="24"/>
          <w:szCs w:val="24"/>
        </w:rPr>
        <w:t xml:space="preserve">- </w:t>
      </w:r>
      <w:r w:rsidR="00DB5F53" w:rsidRPr="00DB5F53">
        <w:rPr>
          <w:sz w:val="24"/>
          <w:szCs w:val="24"/>
        </w:rPr>
        <w:t>социальное моделирование, воспитывающая (проблемная) ситуация, составление рассказов из личного опыта;</w:t>
      </w:r>
    </w:p>
    <w:p w:rsidR="00DB5F53" w:rsidRPr="00DB5F53" w:rsidRDefault="006176F0" w:rsidP="00DB5F53">
      <w:pPr>
        <w:pStyle w:val="29"/>
        <w:shd w:val="clear" w:color="auto" w:fill="auto"/>
        <w:spacing w:before="0" w:after="0" w:line="240" w:lineRule="auto"/>
        <w:ind w:left="20" w:firstLine="689"/>
        <w:jc w:val="both"/>
        <w:rPr>
          <w:sz w:val="24"/>
          <w:szCs w:val="24"/>
        </w:rPr>
      </w:pPr>
      <w:r>
        <w:rPr>
          <w:sz w:val="24"/>
          <w:szCs w:val="24"/>
        </w:rPr>
        <w:t xml:space="preserve">- </w:t>
      </w:r>
      <w:r w:rsidR="00DB5F53" w:rsidRPr="00DB5F53">
        <w:rPr>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DB5F53" w:rsidRPr="00DB5F53" w:rsidRDefault="006176F0" w:rsidP="00DB5F53">
      <w:pPr>
        <w:pStyle w:val="29"/>
        <w:shd w:val="clear" w:color="auto" w:fill="auto"/>
        <w:spacing w:before="0" w:after="0" w:line="240" w:lineRule="auto"/>
        <w:ind w:left="20" w:firstLine="689"/>
        <w:jc w:val="both"/>
        <w:rPr>
          <w:sz w:val="24"/>
          <w:szCs w:val="24"/>
        </w:rPr>
      </w:pPr>
      <w:r>
        <w:rPr>
          <w:sz w:val="24"/>
          <w:szCs w:val="24"/>
        </w:rPr>
        <w:t xml:space="preserve">- </w:t>
      </w:r>
      <w:r w:rsidR="00DB5F53" w:rsidRPr="00DB5F53">
        <w:rPr>
          <w:sz w:val="24"/>
          <w:szCs w:val="24"/>
        </w:rPr>
        <w:t>разучивание и исполнение песен, театрализация, драматизация, этюды- инсценировки;</w:t>
      </w:r>
    </w:p>
    <w:p w:rsidR="00DB5F53" w:rsidRPr="00DB5F53" w:rsidRDefault="006176F0" w:rsidP="00DB5F53">
      <w:pPr>
        <w:pStyle w:val="29"/>
        <w:shd w:val="clear" w:color="auto" w:fill="auto"/>
        <w:spacing w:before="0" w:after="0" w:line="240" w:lineRule="auto"/>
        <w:ind w:left="20" w:firstLine="689"/>
        <w:jc w:val="both"/>
        <w:rPr>
          <w:sz w:val="24"/>
          <w:szCs w:val="24"/>
        </w:rPr>
      </w:pPr>
      <w:r>
        <w:rPr>
          <w:sz w:val="24"/>
          <w:szCs w:val="24"/>
        </w:rPr>
        <w:t xml:space="preserve">- </w:t>
      </w:r>
      <w:r w:rsidR="00DB5F53" w:rsidRPr="00DB5F53">
        <w:rPr>
          <w:sz w:val="24"/>
          <w:szCs w:val="24"/>
        </w:rPr>
        <w:t>рассматривание и обсуждение картин и книжных иллюстраций, просмотр видеороликов, презентаций, мультфильмов;</w:t>
      </w:r>
    </w:p>
    <w:p w:rsidR="00DB5F53" w:rsidRPr="00DB5F53" w:rsidRDefault="006176F0" w:rsidP="00DB5F53">
      <w:pPr>
        <w:pStyle w:val="29"/>
        <w:shd w:val="clear" w:color="auto" w:fill="auto"/>
        <w:spacing w:before="0" w:after="0" w:line="240" w:lineRule="auto"/>
        <w:ind w:left="20" w:firstLine="689"/>
        <w:jc w:val="both"/>
        <w:rPr>
          <w:sz w:val="24"/>
          <w:szCs w:val="24"/>
        </w:rPr>
      </w:pPr>
      <w:r>
        <w:rPr>
          <w:sz w:val="24"/>
          <w:szCs w:val="24"/>
        </w:rPr>
        <w:t xml:space="preserve">- </w:t>
      </w:r>
      <w:r w:rsidR="00DB5F53" w:rsidRPr="00DB5F53">
        <w:rPr>
          <w:sz w:val="24"/>
          <w:szCs w:val="24"/>
        </w:rPr>
        <w:t>организация выставок (книг, репродукций картин, тематических или авторских, детских поделок и тому подобное),</w:t>
      </w:r>
    </w:p>
    <w:p w:rsidR="00DB5F53" w:rsidRPr="00DB5F53" w:rsidRDefault="006176F0" w:rsidP="00DB5F53">
      <w:pPr>
        <w:pStyle w:val="29"/>
        <w:shd w:val="clear" w:color="auto" w:fill="auto"/>
        <w:spacing w:before="0" w:after="0" w:line="240" w:lineRule="auto"/>
        <w:ind w:left="20" w:firstLine="689"/>
        <w:jc w:val="both"/>
        <w:rPr>
          <w:sz w:val="24"/>
          <w:szCs w:val="24"/>
        </w:rPr>
      </w:pPr>
      <w:r>
        <w:rPr>
          <w:sz w:val="24"/>
          <w:szCs w:val="24"/>
        </w:rPr>
        <w:t xml:space="preserve">- </w:t>
      </w:r>
      <w:r w:rsidR="00DB5F53" w:rsidRPr="00DB5F53">
        <w:rPr>
          <w:sz w:val="24"/>
          <w:szCs w:val="24"/>
        </w:rPr>
        <w:t xml:space="preserve">экскурсии (в музей, в общеобразовательную организацию и тому подобное), </w:t>
      </w:r>
      <w:r w:rsidR="00DB5F53" w:rsidRPr="00DB5F53">
        <w:rPr>
          <w:sz w:val="24"/>
          <w:szCs w:val="24"/>
        </w:rPr>
        <w:lastRenderedPageBreak/>
        <w:t>посещение спектаклей, выставок;</w:t>
      </w:r>
    </w:p>
    <w:p w:rsidR="00DB5F53" w:rsidRPr="00DB5F53" w:rsidRDefault="006176F0" w:rsidP="00DB5F53">
      <w:pPr>
        <w:pStyle w:val="29"/>
        <w:shd w:val="clear" w:color="auto" w:fill="auto"/>
        <w:spacing w:before="0" w:after="0" w:line="240" w:lineRule="auto"/>
        <w:ind w:left="20" w:firstLine="689"/>
        <w:jc w:val="both"/>
        <w:rPr>
          <w:sz w:val="24"/>
          <w:szCs w:val="24"/>
        </w:rPr>
      </w:pPr>
      <w:r>
        <w:rPr>
          <w:sz w:val="24"/>
          <w:szCs w:val="24"/>
        </w:rPr>
        <w:t xml:space="preserve">- </w:t>
      </w:r>
      <w:r w:rsidR="00DB5F53" w:rsidRPr="00DB5F53">
        <w:rPr>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FD0833" w:rsidRPr="00DB5F53" w:rsidRDefault="00FD0833" w:rsidP="006176F0">
      <w:pPr>
        <w:widowControl w:val="0"/>
        <w:overflowPunct w:val="0"/>
        <w:autoSpaceDE w:val="0"/>
        <w:autoSpaceDN w:val="0"/>
        <w:adjustRightInd w:val="0"/>
        <w:spacing w:after="0" w:line="240" w:lineRule="auto"/>
        <w:ind w:right="20"/>
        <w:jc w:val="both"/>
        <w:rPr>
          <w:rFonts w:ascii="Times New Roman" w:hAnsi="Times New Roman"/>
          <w:b/>
          <w:color w:val="FF0000"/>
          <w:sz w:val="24"/>
          <w:szCs w:val="24"/>
        </w:rPr>
      </w:pPr>
    </w:p>
    <w:p w:rsidR="00ED1FF6" w:rsidRPr="00BE030B" w:rsidRDefault="006176F0" w:rsidP="00BE030B">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661C9A">
        <w:rPr>
          <w:rFonts w:ascii="Times New Roman" w:hAnsi="Times New Roman"/>
          <w:i/>
          <w:sz w:val="24"/>
          <w:szCs w:val="24"/>
        </w:rPr>
        <w:t xml:space="preserve">2.13.3.6. </w:t>
      </w:r>
      <w:r w:rsidR="009C7C87" w:rsidRPr="00661C9A">
        <w:rPr>
          <w:rFonts w:ascii="Times New Roman" w:hAnsi="Times New Roman"/>
          <w:i/>
          <w:sz w:val="24"/>
          <w:szCs w:val="24"/>
        </w:rPr>
        <w:t>Организация предметно-пространственной среды</w:t>
      </w:r>
    </w:p>
    <w:p w:rsidR="00661C9A" w:rsidRDefault="00661C9A" w:rsidP="00661C9A">
      <w:pPr>
        <w:widowControl w:val="0"/>
        <w:autoSpaceDE w:val="0"/>
        <w:autoSpaceDN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Окружающая</w:t>
      </w:r>
      <w:r>
        <w:rPr>
          <w:rFonts w:ascii="Times New Roman" w:hAnsi="Times New Roman"/>
          <w:spacing w:val="1"/>
          <w:sz w:val="24"/>
          <w:szCs w:val="24"/>
          <w:lang w:eastAsia="en-US"/>
        </w:rPr>
        <w:t xml:space="preserve"> </w:t>
      </w:r>
      <w:r>
        <w:rPr>
          <w:rFonts w:ascii="Times New Roman" w:hAnsi="Times New Roman"/>
          <w:sz w:val="24"/>
          <w:szCs w:val="24"/>
          <w:lang w:eastAsia="en-US"/>
        </w:rPr>
        <w:t>среда</w:t>
      </w:r>
      <w:r>
        <w:rPr>
          <w:rFonts w:ascii="Times New Roman" w:hAnsi="Times New Roman"/>
          <w:spacing w:val="1"/>
          <w:sz w:val="24"/>
          <w:szCs w:val="24"/>
          <w:lang w:eastAsia="en-US"/>
        </w:rPr>
        <w:t xml:space="preserve"> </w:t>
      </w:r>
      <w:r>
        <w:rPr>
          <w:rFonts w:ascii="Times New Roman" w:hAnsi="Times New Roman"/>
          <w:sz w:val="24"/>
          <w:szCs w:val="24"/>
          <w:lang w:eastAsia="en-US"/>
        </w:rPr>
        <w:t>обогащает</w:t>
      </w:r>
      <w:r>
        <w:rPr>
          <w:rFonts w:ascii="Times New Roman" w:hAnsi="Times New Roman"/>
          <w:spacing w:val="1"/>
          <w:sz w:val="24"/>
          <w:szCs w:val="24"/>
          <w:lang w:eastAsia="en-US"/>
        </w:rPr>
        <w:t xml:space="preserve"> </w:t>
      </w:r>
      <w:r>
        <w:rPr>
          <w:rFonts w:ascii="Times New Roman" w:hAnsi="Times New Roman"/>
          <w:sz w:val="24"/>
          <w:szCs w:val="24"/>
          <w:lang w:eastAsia="en-US"/>
        </w:rPr>
        <w:t>внутренний</w:t>
      </w:r>
      <w:r>
        <w:rPr>
          <w:rFonts w:ascii="Times New Roman" w:hAnsi="Times New Roman"/>
          <w:spacing w:val="1"/>
          <w:sz w:val="24"/>
          <w:szCs w:val="24"/>
          <w:lang w:eastAsia="en-US"/>
        </w:rPr>
        <w:t xml:space="preserve"> </w:t>
      </w:r>
      <w:r>
        <w:rPr>
          <w:rFonts w:ascii="Times New Roman" w:hAnsi="Times New Roman"/>
          <w:sz w:val="24"/>
          <w:szCs w:val="24"/>
          <w:lang w:eastAsia="en-US"/>
        </w:rPr>
        <w:t>мир</w:t>
      </w:r>
      <w:r>
        <w:rPr>
          <w:rFonts w:ascii="Times New Roman" w:hAnsi="Times New Roman"/>
          <w:spacing w:val="1"/>
          <w:sz w:val="24"/>
          <w:szCs w:val="24"/>
          <w:lang w:eastAsia="en-US"/>
        </w:rPr>
        <w:t xml:space="preserve"> </w:t>
      </w:r>
      <w:r>
        <w:rPr>
          <w:rFonts w:ascii="Times New Roman" w:hAnsi="Times New Roman"/>
          <w:sz w:val="24"/>
          <w:szCs w:val="24"/>
          <w:lang w:eastAsia="en-US"/>
        </w:rPr>
        <w:t>ребёнка,</w:t>
      </w:r>
      <w:r>
        <w:rPr>
          <w:rFonts w:ascii="Times New Roman" w:hAnsi="Times New Roman"/>
          <w:spacing w:val="1"/>
          <w:sz w:val="24"/>
          <w:szCs w:val="24"/>
          <w:lang w:eastAsia="en-US"/>
        </w:rPr>
        <w:t xml:space="preserve"> </w:t>
      </w:r>
      <w:r>
        <w:rPr>
          <w:rFonts w:ascii="Times New Roman" w:hAnsi="Times New Roman"/>
          <w:sz w:val="24"/>
          <w:szCs w:val="24"/>
          <w:lang w:eastAsia="en-US"/>
        </w:rPr>
        <w:t>способствует</w:t>
      </w:r>
      <w:r>
        <w:rPr>
          <w:rFonts w:ascii="Times New Roman" w:hAnsi="Times New Roman"/>
          <w:spacing w:val="1"/>
          <w:sz w:val="24"/>
          <w:szCs w:val="24"/>
          <w:lang w:eastAsia="en-US"/>
        </w:rPr>
        <w:t xml:space="preserve"> </w:t>
      </w:r>
      <w:r>
        <w:rPr>
          <w:rFonts w:ascii="Times New Roman" w:hAnsi="Times New Roman"/>
          <w:sz w:val="24"/>
          <w:szCs w:val="24"/>
          <w:lang w:eastAsia="en-US"/>
        </w:rPr>
        <w:t>формированию у него чувства вкуса и стиля, создает атмосферу психологического комфорта,</w:t>
      </w:r>
      <w:r>
        <w:rPr>
          <w:rFonts w:ascii="Times New Roman" w:hAnsi="Times New Roman"/>
          <w:spacing w:val="1"/>
          <w:sz w:val="24"/>
          <w:szCs w:val="24"/>
          <w:lang w:eastAsia="en-US"/>
        </w:rPr>
        <w:t xml:space="preserve"> </w:t>
      </w:r>
      <w:r>
        <w:rPr>
          <w:rFonts w:ascii="Times New Roman" w:hAnsi="Times New Roman"/>
          <w:sz w:val="24"/>
          <w:szCs w:val="24"/>
          <w:lang w:eastAsia="en-US"/>
        </w:rPr>
        <w:t>поднимает</w:t>
      </w:r>
      <w:r>
        <w:rPr>
          <w:rFonts w:ascii="Times New Roman" w:hAnsi="Times New Roman"/>
          <w:spacing w:val="1"/>
          <w:sz w:val="24"/>
          <w:szCs w:val="24"/>
          <w:lang w:eastAsia="en-US"/>
        </w:rPr>
        <w:t xml:space="preserve"> </w:t>
      </w:r>
      <w:r>
        <w:rPr>
          <w:rFonts w:ascii="Times New Roman" w:hAnsi="Times New Roman"/>
          <w:sz w:val="24"/>
          <w:szCs w:val="24"/>
          <w:lang w:eastAsia="en-US"/>
        </w:rPr>
        <w:t>настроение,</w:t>
      </w:r>
      <w:r>
        <w:rPr>
          <w:rFonts w:ascii="Times New Roman" w:hAnsi="Times New Roman"/>
          <w:spacing w:val="1"/>
          <w:sz w:val="24"/>
          <w:szCs w:val="24"/>
          <w:lang w:eastAsia="en-US"/>
        </w:rPr>
        <w:t xml:space="preserve"> </w:t>
      </w:r>
      <w:r>
        <w:rPr>
          <w:rFonts w:ascii="Times New Roman" w:hAnsi="Times New Roman"/>
          <w:sz w:val="24"/>
          <w:szCs w:val="24"/>
          <w:lang w:eastAsia="en-US"/>
        </w:rPr>
        <w:t>предупреждает</w:t>
      </w:r>
      <w:r>
        <w:rPr>
          <w:rFonts w:ascii="Times New Roman" w:hAnsi="Times New Roman"/>
          <w:spacing w:val="1"/>
          <w:sz w:val="24"/>
          <w:szCs w:val="24"/>
          <w:lang w:eastAsia="en-US"/>
        </w:rPr>
        <w:t xml:space="preserve"> </w:t>
      </w:r>
      <w:r>
        <w:rPr>
          <w:rFonts w:ascii="Times New Roman" w:hAnsi="Times New Roman"/>
          <w:sz w:val="24"/>
          <w:szCs w:val="24"/>
          <w:lang w:eastAsia="en-US"/>
        </w:rPr>
        <w:t>стрессовые</w:t>
      </w:r>
      <w:r>
        <w:rPr>
          <w:rFonts w:ascii="Times New Roman" w:hAnsi="Times New Roman"/>
          <w:spacing w:val="1"/>
          <w:sz w:val="24"/>
          <w:szCs w:val="24"/>
          <w:lang w:eastAsia="en-US"/>
        </w:rPr>
        <w:t xml:space="preserve"> </w:t>
      </w:r>
      <w:r>
        <w:rPr>
          <w:rFonts w:ascii="Times New Roman" w:hAnsi="Times New Roman"/>
          <w:sz w:val="24"/>
          <w:szCs w:val="24"/>
          <w:lang w:eastAsia="en-US"/>
        </w:rPr>
        <w:t>ситуации,</w:t>
      </w:r>
      <w:r>
        <w:rPr>
          <w:rFonts w:ascii="Times New Roman" w:hAnsi="Times New Roman"/>
          <w:spacing w:val="1"/>
          <w:sz w:val="24"/>
          <w:szCs w:val="24"/>
          <w:lang w:eastAsia="en-US"/>
        </w:rPr>
        <w:t xml:space="preserve"> </w:t>
      </w:r>
      <w:r>
        <w:rPr>
          <w:rFonts w:ascii="Times New Roman" w:hAnsi="Times New Roman"/>
          <w:sz w:val="24"/>
          <w:szCs w:val="24"/>
          <w:lang w:eastAsia="en-US"/>
        </w:rPr>
        <w:t>способствует</w:t>
      </w:r>
      <w:r>
        <w:rPr>
          <w:rFonts w:ascii="Times New Roman" w:hAnsi="Times New Roman"/>
          <w:spacing w:val="1"/>
          <w:sz w:val="24"/>
          <w:szCs w:val="24"/>
          <w:lang w:eastAsia="en-US"/>
        </w:rPr>
        <w:t xml:space="preserve"> </w:t>
      </w:r>
      <w:r>
        <w:rPr>
          <w:rFonts w:ascii="Times New Roman" w:hAnsi="Times New Roman"/>
          <w:sz w:val="24"/>
          <w:szCs w:val="24"/>
          <w:lang w:eastAsia="en-US"/>
        </w:rPr>
        <w:t>позитивному</w:t>
      </w:r>
      <w:r>
        <w:rPr>
          <w:rFonts w:ascii="Times New Roman" w:hAnsi="Times New Roman"/>
          <w:spacing w:val="1"/>
          <w:sz w:val="24"/>
          <w:szCs w:val="24"/>
          <w:lang w:eastAsia="en-US"/>
        </w:rPr>
        <w:t xml:space="preserve"> </w:t>
      </w:r>
      <w:r>
        <w:rPr>
          <w:rFonts w:ascii="Times New Roman" w:hAnsi="Times New Roman"/>
          <w:sz w:val="24"/>
          <w:szCs w:val="24"/>
          <w:lang w:eastAsia="en-US"/>
        </w:rPr>
        <w:t>восприятию.</w:t>
      </w:r>
    </w:p>
    <w:p w:rsidR="00661C9A" w:rsidRDefault="00661C9A" w:rsidP="00661C9A">
      <w:pPr>
        <w:spacing w:after="0" w:line="240" w:lineRule="auto"/>
        <w:ind w:firstLine="709"/>
        <w:jc w:val="both"/>
        <w:rPr>
          <w:rFonts w:ascii="Times New Roman" w:hAnsi="Times New Roman"/>
          <w:sz w:val="24"/>
          <w:szCs w:val="24"/>
        </w:rPr>
      </w:pPr>
      <w:r>
        <w:rPr>
          <w:rFonts w:ascii="Times New Roman" w:hAnsi="Times New Roman"/>
          <w:iCs/>
          <w:color w:val="000000"/>
          <w:sz w:val="24"/>
          <w:szCs w:val="24"/>
        </w:rPr>
        <w:t>Предметно-пространственная среда МДОУ «Детский сад № 95» (далее – ППС) отражает федеральную, региональную специфику и включает:</w:t>
      </w:r>
    </w:p>
    <w:p w:rsidR="00661C9A" w:rsidRDefault="00661C9A" w:rsidP="001E3559">
      <w:pPr>
        <w:pStyle w:val="33"/>
        <w:numPr>
          <w:ilvl w:val="0"/>
          <w:numId w:val="71"/>
        </w:numPr>
        <w:tabs>
          <w:tab w:val="left" w:pos="0"/>
          <w:tab w:val="right" w:pos="993"/>
        </w:tabs>
        <w:ind w:left="0" w:firstLine="709"/>
        <w:jc w:val="both"/>
        <w:rPr>
          <w:rFonts w:ascii="Times New Roman" w:hAnsi="Times New Roman"/>
          <w:sz w:val="24"/>
          <w:szCs w:val="24"/>
        </w:rPr>
      </w:pPr>
      <w:r>
        <w:rPr>
          <w:rFonts w:ascii="Times New Roman" w:hAnsi="Times New Roman"/>
          <w:iCs/>
          <w:color w:val="000000"/>
          <w:sz w:val="24"/>
          <w:szCs w:val="24"/>
        </w:rPr>
        <w:t>оформление помещений;</w:t>
      </w:r>
    </w:p>
    <w:p w:rsidR="00661C9A" w:rsidRDefault="00661C9A" w:rsidP="001E3559">
      <w:pPr>
        <w:pStyle w:val="33"/>
        <w:numPr>
          <w:ilvl w:val="0"/>
          <w:numId w:val="71"/>
        </w:numPr>
        <w:tabs>
          <w:tab w:val="left" w:pos="0"/>
          <w:tab w:val="right" w:pos="993"/>
        </w:tabs>
        <w:ind w:left="0" w:firstLine="709"/>
        <w:jc w:val="both"/>
        <w:rPr>
          <w:rFonts w:ascii="Times New Roman" w:hAnsi="Times New Roman"/>
          <w:sz w:val="24"/>
          <w:szCs w:val="24"/>
        </w:rPr>
      </w:pPr>
      <w:r>
        <w:rPr>
          <w:rFonts w:ascii="Times New Roman" w:hAnsi="Times New Roman"/>
          <w:iCs/>
          <w:color w:val="000000"/>
          <w:sz w:val="24"/>
          <w:szCs w:val="24"/>
        </w:rPr>
        <w:t>оборудование;</w:t>
      </w:r>
    </w:p>
    <w:p w:rsidR="00661C9A" w:rsidRDefault="00661C9A" w:rsidP="001E3559">
      <w:pPr>
        <w:pStyle w:val="33"/>
        <w:numPr>
          <w:ilvl w:val="0"/>
          <w:numId w:val="71"/>
        </w:numPr>
        <w:tabs>
          <w:tab w:val="left" w:pos="0"/>
          <w:tab w:val="right" w:pos="993"/>
        </w:tabs>
        <w:ind w:left="0" w:firstLine="709"/>
        <w:jc w:val="both"/>
        <w:rPr>
          <w:rFonts w:ascii="Times New Roman" w:hAnsi="Times New Roman"/>
          <w:sz w:val="24"/>
          <w:szCs w:val="24"/>
        </w:rPr>
      </w:pPr>
      <w:r>
        <w:rPr>
          <w:rFonts w:ascii="Times New Roman" w:hAnsi="Times New Roman"/>
          <w:iCs/>
          <w:color w:val="000000"/>
          <w:sz w:val="24"/>
          <w:szCs w:val="24"/>
        </w:rPr>
        <w:t>игрушки.</w:t>
      </w:r>
    </w:p>
    <w:p w:rsidR="00661C9A" w:rsidRDefault="00661C9A" w:rsidP="00661C9A">
      <w:pPr>
        <w:spacing w:after="0" w:line="240" w:lineRule="auto"/>
        <w:ind w:firstLine="709"/>
        <w:jc w:val="both"/>
        <w:rPr>
          <w:rFonts w:ascii="Times New Roman" w:hAnsi="Times New Roman"/>
          <w:sz w:val="24"/>
          <w:szCs w:val="24"/>
        </w:rPr>
      </w:pPr>
      <w:r>
        <w:rPr>
          <w:rFonts w:ascii="Times New Roman" w:hAnsi="Times New Roman"/>
          <w:iCs/>
          <w:color w:val="000000"/>
          <w:sz w:val="24"/>
          <w:szCs w:val="24"/>
        </w:rPr>
        <w:t xml:space="preserve">ППС отражает ценности, на которых строится Программа воспитания, </w:t>
      </w:r>
      <w:r>
        <w:rPr>
          <w:rFonts w:ascii="Times New Roman" w:hAnsi="Times New Roman"/>
          <w:iCs/>
          <w:color w:val="000000"/>
          <w:sz w:val="24"/>
          <w:szCs w:val="24"/>
        </w:rPr>
        <w:br/>
        <w:t>способствует их принятию и раскрытию ребенком.</w:t>
      </w:r>
    </w:p>
    <w:p w:rsidR="00661C9A" w:rsidRDefault="00661C9A" w:rsidP="00661C9A">
      <w:pPr>
        <w:spacing w:after="0" w:line="240" w:lineRule="auto"/>
        <w:ind w:firstLine="709"/>
        <w:jc w:val="both"/>
        <w:rPr>
          <w:rFonts w:ascii="Times New Roman" w:hAnsi="Times New Roman"/>
          <w:sz w:val="24"/>
          <w:szCs w:val="24"/>
        </w:rPr>
      </w:pPr>
      <w:r>
        <w:rPr>
          <w:rFonts w:ascii="Times New Roman" w:hAnsi="Times New Roman"/>
          <w:iCs/>
          <w:color w:val="000000"/>
          <w:sz w:val="24"/>
          <w:szCs w:val="24"/>
        </w:rPr>
        <w:t>Среда включает знаки и символы государства, региона, города и организации.</w:t>
      </w:r>
    </w:p>
    <w:p w:rsidR="00661C9A" w:rsidRDefault="00661C9A" w:rsidP="00661C9A">
      <w:pPr>
        <w:spacing w:after="0" w:line="240" w:lineRule="auto"/>
        <w:ind w:firstLine="709"/>
        <w:jc w:val="both"/>
        <w:rPr>
          <w:rFonts w:ascii="Times New Roman" w:hAnsi="Times New Roman"/>
          <w:sz w:val="24"/>
          <w:szCs w:val="24"/>
        </w:rPr>
      </w:pPr>
      <w:r>
        <w:rPr>
          <w:rFonts w:ascii="Times New Roman" w:hAnsi="Times New Roman"/>
          <w:iCs/>
          <w:color w:val="000000"/>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661C9A" w:rsidRDefault="00661C9A" w:rsidP="00661C9A">
      <w:pPr>
        <w:spacing w:after="0" w:line="240" w:lineRule="auto"/>
        <w:ind w:firstLine="709"/>
        <w:jc w:val="both"/>
        <w:rPr>
          <w:rFonts w:ascii="Times New Roman" w:hAnsi="Times New Roman"/>
          <w:sz w:val="24"/>
          <w:szCs w:val="24"/>
        </w:rPr>
      </w:pPr>
      <w:r>
        <w:rPr>
          <w:rFonts w:ascii="Times New Roman" w:hAnsi="Times New Roman"/>
          <w:iCs/>
          <w:color w:val="000000"/>
          <w:sz w:val="24"/>
          <w:szCs w:val="24"/>
        </w:rPr>
        <w:t>Среда является экологичной, природосообразной и безопасной.</w:t>
      </w:r>
    </w:p>
    <w:p w:rsidR="00661C9A" w:rsidRDefault="00661C9A" w:rsidP="00661C9A">
      <w:pPr>
        <w:spacing w:after="0" w:line="240" w:lineRule="auto"/>
        <w:ind w:firstLine="709"/>
        <w:jc w:val="both"/>
        <w:rPr>
          <w:rFonts w:ascii="Times New Roman" w:hAnsi="Times New Roman"/>
          <w:sz w:val="24"/>
          <w:szCs w:val="24"/>
        </w:rPr>
      </w:pPr>
      <w:r>
        <w:rPr>
          <w:rFonts w:ascii="Times New Roman" w:hAnsi="Times New Roman"/>
          <w:iCs/>
          <w:color w:val="000000"/>
          <w:sz w:val="24"/>
          <w:szCs w:val="24"/>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661C9A" w:rsidRDefault="00661C9A" w:rsidP="00661C9A">
      <w:pPr>
        <w:spacing w:after="0" w:line="240" w:lineRule="auto"/>
        <w:ind w:firstLine="709"/>
        <w:jc w:val="both"/>
        <w:rPr>
          <w:rFonts w:ascii="Times New Roman" w:hAnsi="Times New Roman"/>
          <w:sz w:val="24"/>
          <w:szCs w:val="24"/>
        </w:rPr>
      </w:pPr>
      <w:r>
        <w:rPr>
          <w:rFonts w:ascii="Times New Roman" w:hAnsi="Times New Roman"/>
          <w:iCs/>
          <w:color w:val="000000"/>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661C9A" w:rsidRDefault="00661C9A" w:rsidP="00661C9A">
      <w:pPr>
        <w:spacing w:after="0" w:line="240" w:lineRule="auto"/>
        <w:ind w:firstLine="709"/>
        <w:jc w:val="both"/>
        <w:rPr>
          <w:rFonts w:ascii="Times New Roman" w:hAnsi="Times New Roman"/>
          <w:sz w:val="24"/>
          <w:szCs w:val="24"/>
        </w:rPr>
      </w:pPr>
      <w:r>
        <w:rPr>
          <w:rFonts w:ascii="Times New Roman" w:hAnsi="Times New Roman"/>
          <w:iCs/>
          <w:color w:val="000000"/>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661C9A" w:rsidRDefault="00661C9A" w:rsidP="00661C9A">
      <w:pPr>
        <w:spacing w:after="0" w:line="240" w:lineRule="auto"/>
        <w:ind w:firstLine="709"/>
        <w:jc w:val="both"/>
        <w:rPr>
          <w:rFonts w:ascii="Times New Roman" w:hAnsi="Times New Roman"/>
          <w:sz w:val="24"/>
          <w:szCs w:val="24"/>
        </w:rPr>
      </w:pPr>
      <w:r>
        <w:rPr>
          <w:rFonts w:ascii="Times New Roman" w:hAnsi="Times New Roman"/>
          <w:iCs/>
          <w:color w:val="000000"/>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rsidR="00661C9A" w:rsidRDefault="00661C9A" w:rsidP="00661C9A">
      <w:pPr>
        <w:spacing w:after="0" w:line="240" w:lineRule="auto"/>
        <w:ind w:firstLine="709"/>
        <w:jc w:val="both"/>
        <w:rPr>
          <w:rFonts w:ascii="Times New Roman" w:hAnsi="Times New Roman"/>
          <w:sz w:val="24"/>
          <w:szCs w:val="24"/>
        </w:rPr>
      </w:pPr>
      <w:r>
        <w:rPr>
          <w:rFonts w:ascii="Times New Roman" w:hAnsi="Times New Roman"/>
          <w:iCs/>
          <w:color w:val="000000"/>
          <w:sz w:val="24"/>
          <w:szCs w:val="24"/>
        </w:rPr>
        <w:t>Среда предоставляет ребенку возможность погружения в культуру России, знакомства</w:t>
      </w:r>
      <w:r>
        <w:rPr>
          <w:rFonts w:ascii="Times New Roman" w:hAnsi="Times New Roman"/>
          <w:iCs/>
          <w:color w:val="000000"/>
          <w:sz w:val="24"/>
          <w:szCs w:val="24"/>
        </w:rPr>
        <w:br/>
        <w:t>с особенностями региональной культурной традиции. Вся среда дошкольной организации должна быть гармоничной и эстетически привлекательной.</w:t>
      </w:r>
    </w:p>
    <w:p w:rsidR="00661C9A" w:rsidRDefault="00661C9A" w:rsidP="00661C9A">
      <w:pPr>
        <w:widowControl w:val="0"/>
        <w:autoSpaceDE w:val="0"/>
        <w:autoSpaceDN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Среда</w:t>
      </w:r>
      <w:r>
        <w:rPr>
          <w:rFonts w:ascii="Times New Roman" w:hAnsi="Times New Roman"/>
          <w:spacing w:val="1"/>
          <w:sz w:val="24"/>
          <w:szCs w:val="24"/>
          <w:lang w:eastAsia="en-US"/>
        </w:rPr>
        <w:t xml:space="preserve"> </w:t>
      </w:r>
      <w:r>
        <w:rPr>
          <w:rFonts w:ascii="Times New Roman" w:hAnsi="Times New Roman"/>
          <w:sz w:val="24"/>
          <w:szCs w:val="24"/>
          <w:lang w:eastAsia="en-US"/>
        </w:rPr>
        <w:t>является</w:t>
      </w:r>
      <w:r>
        <w:rPr>
          <w:rFonts w:ascii="Times New Roman" w:hAnsi="Times New Roman"/>
          <w:spacing w:val="1"/>
          <w:sz w:val="24"/>
          <w:szCs w:val="24"/>
          <w:lang w:eastAsia="en-US"/>
        </w:rPr>
        <w:t xml:space="preserve"> </w:t>
      </w:r>
      <w:r>
        <w:rPr>
          <w:rFonts w:ascii="Times New Roman" w:hAnsi="Times New Roman"/>
          <w:sz w:val="24"/>
          <w:szCs w:val="24"/>
          <w:lang w:eastAsia="en-US"/>
        </w:rPr>
        <w:t>важным</w:t>
      </w:r>
      <w:r>
        <w:rPr>
          <w:rFonts w:ascii="Times New Roman" w:hAnsi="Times New Roman"/>
          <w:spacing w:val="1"/>
          <w:sz w:val="24"/>
          <w:szCs w:val="24"/>
          <w:lang w:eastAsia="en-US"/>
        </w:rPr>
        <w:t xml:space="preserve"> </w:t>
      </w:r>
      <w:r>
        <w:rPr>
          <w:rFonts w:ascii="Times New Roman" w:hAnsi="Times New Roman"/>
          <w:sz w:val="24"/>
          <w:szCs w:val="24"/>
          <w:lang w:eastAsia="en-US"/>
        </w:rPr>
        <w:t>фактором</w:t>
      </w:r>
      <w:r>
        <w:rPr>
          <w:rFonts w:ascii="Times New Roman" w:hAnsi="Times New Roman"/>
          <w:spacing w:val="1"/>
          <w:sz w:val="24"/>
          <w:szCs w:val="24"/>
          <w:lang w:eastAsia="en-US"/>
        </w:rPr>
        <w:t xml:space="preserve"> </w:t>
      </w:r>
      <w:r>
        <w:rPr>
          <w:rFonts w:ascii="Times New Roman" w:hAnsi="Times New Roman"/>
          <w:sz w:val="24"/>
          <w:szCs w:val="24"/>
          <w:lang w:eastAsia="en-US"/>
        </w:rPr>
        <w:t>воспитания</w:t>
      </w:r>
      <w:r>
        <w:rPr>
          <w:rFonts w:ascii="Times New Roman" w:hAnsi="Times New Roman"/>
          <w:spacing w:val="1"/>
          <w:sz w:val="24"/>
          <w:szCs w:val="24"/>
          <w:lang w:eastAsia="en-US"/>
        </w:rPr>
        <w:t xml:space="preserve"> </w:t>
      </w:r>
      <w:r>
        <w:rPr>
          <w:rFonts w:ascii="Times New Roman" w:hAnsi="Times New Roman"/>
          <w:sz w:val="24"/>
          <w:szCs w:val="24"/>
          <w:lang w:eastAsia="en-US"/>
        </w:rPr>
        <w:t>и</w:t>
      </w:r>
      <w:r>
        <w:rPr>
          <w:rFonts w:ascii="Times New Roman" w:hAnsi="Times New Roman"/>
          <w:spacing w:val="1"/>
          <w:sz w:val="24"/>
          <w:szCs w:val="24"/>
          <w:lang w:eastAsia="en-US"/>
        </w:rPr>
        <w:t xml:space="preserve"> </w:t>
      </w:r>
      <w:r>
        <w:rPr>
          <w:rFonts w:ascii="Times New Roman" w:hAnsi="Times New Roman"/>
          <w:sz w:val="24"/>
          <w:szCs w:val="24"/>
          <w:lang w:eastAsia="en-US"/>
        </w:rPr>
        <w:t>развития</w:t>
      </w:r>
      <w:r>
        <w:rPr>
          <w:rFonts w:ascii="Times New Roman" w:hAnsi="Times New Roman"/>
          <w:spacing w:val="1"/>
          <w:sz w:val="24"/>
          <w:szCs w:val="24"/>
          <w:lang w:eastAsia="en-US"/>
        </w:rPr>
        <w:t xml:space="preserve"> </w:t>
      </w:r>
      <w:r>
        <w:rPr>
          <w:rFonts w:ascii="Times New Roman" w:hAnsi="Times New Roman"/>
          <w:sz w:val="24"/>
          <w:szCs w:val="24"/>
          <w:lang w:eastAsia="en-US"/>
        </w:rPr>
        <w:t>ребёнка,</w:t>
      </w:r>
      <w:r>
        <w:rPr>
          <w:rFonts w:ascii="Times New Roman" w:hAnsi="Times New Roman"/>
          <w:spacing w:val="1"/>
          <w:sz w:val="24"/>
          <w:szCs w:val="24"/>
          <w:lang w:eastAsia="en-US"/>
        </w:rPr>
        <w:t xml:space="preserve"> </w:t>
      </w:r>
      <w:r>
        <w:rPr>
          <w:rFonts w:ascii="Times New Roman" w:hAnsi="Times New Roman"/>
          <w:sz w:val="24"/>
          <w:szCs w:val="24"/>
          <w:lang w:eastAsia="en-US"/>
        </w:rPr>
        <w:t>организована</w:t>
      </w:r>
      <w:r>
        <w:rPr>
          <w:rFonts w:ascii="Times New Roman" w:hAnsi="Times New Roman"/>
          <w:spacing w:val="1"/>
          <w:sz w:val="24"/>
          <w:szCs w:val="24"/>
          <w:lang w:eastAsia="en-US"/>
        </w:rPr>
        <w:t xml:space="preserve"> </w:t>
      </w:r>
      <w:r>
        <w:rPr>
          <w:rFonts w:ascii="Times New Roman" w:hAnsi="Times New Roman"/>
          <w:sz w:val="24"/>
          <w:szCs w:val="24"/>
          <w:lang w:eastAsia="en-US"/>
        </w:rPr>
        <w:t>и</w:t>
      </w:r>
      <w:r>
        <w:rPr>
          <w:rFonts w:ascii="Times New Roman" w:hAnsi="Times New Roman"/>
          <w:spacing w:val="1"/>
          <w:sz w:val="24"/>
          <w:szCs w:val="24"/>
          <w:lang w:eastAsia="en-US"/>
        </w:rPr>
        <w:t xml:space="preserve"> </w:t>
      </w:r>
      <w:r>
        <w:rPr>
          <w:rFonts w:ascii="Times New Roman" w:hAnsi="Times New Roman"/>
          <w:sz w:val="24"/>
          <w:szCs w:val="24"/>
          <w:lang w:eastAsia="en-US"/>
        </w:rPr>
        <w:t>соответствует</w:t>
      </w:r>
      <w:r>
        <w:rPr>
          <w:rFonts w:ascii="Times New Roman" w:hAnsi="Times New Roman"/>
          <w:spacing w:val="1"/>
          <w:sz w:val="24"/>
          <w:szCs w:val="24"/>
          <w:lang w:eastAsia="en-US"/>
        </w:rPr>
        <w:t xml:space="preserve"> </w:t>
      </w:r>
      <w:r>
        <w:rPr>
          <w:rFonts w:ascii="Times New Roman" w:hAnsi="Times New Roman"/>
          <w:sz w:val="24"/>
          <w:szCs w:val="24"/>
          <w:lang w:eastAsia="en-US"/>
        </w:rPr>
        <w:t>принципам, изложенными</w:t>
      </w:r>
      <w:r>
        <w:rPr>
          <w:rFonts w:ascii="Times New Roman" w:hAnsi="Times New Roman"/>
          <w:spacing w:val="1"/>
          <w:sz w:val="24"/>
          <w:szCs w:val="24"/>
          <w:lang w:eastAsia="en-US"/>
        </w:rPr>
        <w:t xml:space="preserve"> </w:t>
      </w:r>
      <w:r>
        <w:rPr>
          <w:rFonts w:ascii="Times New Roman" w:hAnsi="Times New Roman"/>
          <w:sz w:val="24"/>
          <w:szCs w:val="24"/>
          <w:lang w:eastAsia="en-US"/>
        </w:rPr>
        <w:t>в Федеральных государственных образовательных</w:t>
      </w:r>
      <w:r>
        <w:rPr>
          <w:rFonts w:ascii="Times New Roman" w:hAnsi="Times New Roman"/>
          <w:spacing w:val="1"/>
          <w:sz w:val="24"/>
          <w:szCs w:val="24"/>
          <w:lang w:eastAsia="en-US"/>
        </w:rPr>
        <w:t xml:space="preserve"> </w:t>
      </w:r>
      <w:r>
        <w:rPr>
          <w:rFonts w:ascii="Times New Roman" w:hAnsi="Times New Roman"/>
          <w:sz w:val="24"/>
          <w:szCs w:val="24"/>
          <w:lang w:eastAsia="en-US"/>
        </w:rPr>
        <w:t>стандартах</w:t>
      </w:r>
      <w:r>
        <w:rPr>
          <w:rFonts w:ascii="Times New Roman" w:hAnsi="Times New Roman"/>
          <w:spacing w:val="-1"/>
          <w:sz w:val="24"/>
          <w:szCs w:val="24"/>
          <w:lang w:eastAsia="en-US"/>
        </w:rPr>
        <w:t xml:space="preserve"> </w:t>
      </w:r>
      <w:r>
        <w:rPr>
          <w:rFonts w:ascii="Times New Roman" w:hAnsi="Times New Roman"/>
          <w:sz w:val="24"/>
          <w:szCs w:val="24"/>
          <w:lang w:eastAsia="en-US"/>
        </w:rPr>
        <w:t>дошкольного образования.</w:t>
      </w:r>
    </w:p>
    <w:p w:rsidR="00661C9A" w:rsidRDefault="00661C9A" w:rsidP="00661C9A">
      <w:pPr>
        <w:widowControl w:val="0"/>
        <w:autoSpaceDE w:val="0"/>
        <w:autoSpaceDN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Среда</w:t>
      </w:r>
      <w:r>
        <w:rPr>
          <w:rFonts w:ascii="Times New Roman" w:hAnsi="Times New Roman"/>
          <w:spacing w:val="10"/>
          <w:sz w:val="24"/>
          <w:szCs w:val="24"/>
          <w:lang w:eastAsia="en-US"/>
        </w:rPr>
        <w:t xml:space="preserve"> </w:t>
      </w:r>
      <w:r>
        <w:rPr>
          <w:rFonts w:ascii="Times New Roman" w:hAnsi="Times New Roman"/>
          <w:sz w:val="24"/>
          <w:szCs w:val="24"/>
          <w:lang w:eastAsia="en-US"/>
        </w:rPr>
        <w:t>спроектирована</w:t>
      </w:r>
      <w:r>
        <w:rPr>
          <w:rFonts w:ascii="Times New Roman" w:hAnsi="Times New Roman"/>
          <w:spacing w:val="10"/>
          <w:sz w:val="24"/>
          <w:szCs w:val="24"/>
          <w:lang w:eastAsia="en-US"/>
        </w:rPr>
        <w:t xml:space="preserve"> </w:t>
      </w:r>
      <w:r>
        <w:rPr>
          <w:rFonts w:ascii="Times New Roman" w:hAnsi="Times New Roman"/>
          <w:sz w:val="24"/>
          <w:szCs w:val="24"/>
          <w:lang w:eastAsia="en-US"/>
        </w:rPr>
        <w:t>в</w:t>
      </w:r>
      <w:r>
        <w:rPr>
          <w:rFonts w:ascii="Times New Roman" w:hAnsi="Times New Roman"/>
          <w:spacing w:val="11"/>
          <w:sz w:val="24"/>
          <w:szCs w:val="24"/>
          <w:lang w:eastAsia="en-US"/>
        </w:rPr>
        <w:t xml:space="preserve"> </w:t>
      </w:r>
      <w:r>
        <w:rPr>
          <w:rFonts w:ascii="Times New Roman" w:hAnsi="Times New Roman"/>
          <w:sz w:val="24"/>
          <w:szCs w:val="24"/>
          <w:lang w:eastAsia="en-US"/>
        </w:rPr>
        <w:t>соответствии</w:t>
      </w:r>
      <w:r>
        <w:rPr>
          <w:rFonts w:ascii="Times New Roman" w:hAnsi="Times New Roman"/>
          <w:spacing w:val="12"/>
          <w:sz w:val="24"/>
          <w:szCs w:val="24"/>
          <w:lang w:eastAsia="en-US"/>
        </w:rPr>
        <w:t xml:space="preserve"> </w:t>
      </w:r>
      <w:r>
        <w:rPr>
          <w:rFonts w:ascii="Times New Roman" w:hAnsi="Times New Roman"/>
          <w:sz w:val="24"/>
          <w:szCs w:val="24"/>
          <w:lang w:eastAsia="en-US"/>
        </w:rPr>
        <w:t>с</w:t>
      </w:r>
      <w:r>
        <w:rPr>
          <w:rFonts w:ascii="Times New Roman" w:hAnsi="Times New Roman"/>
          <w:spacing w:val="13"/>
          <w:sz w:val="24"/>
          <w:szCs w:val="24"/>
          <w:lang w:eastAsia="en-US"/>
        </w:rPr>
        <w:t xml:space="preserve"> </w:t>
      </w:r>
      <w:r>
        <w:rPr>
          <w:rFonts w:ascii="Times New Roman" w:hAnsi="Times New Roman"/>
          <w:sz w:val="24"/>
          <w:szCs w:val="24"/>
          <w:lang w:eastAsia="en-US"/>
        </w:rPr>
        <w:t>образовательной</w:t>
      </w:r>
      <w:r>
        <w:rPr>
          <w:rFonts w:ascii="Times New Roman" w:hAnsi="Times New Roman"/>
          <w:spacing w:val="9"/>
          <w:sz w:val="24"/>
          <w:szCs w:val="24"/>
          <w:lang w:eastAsia="en-US"/>
        </w:rPr>
        <w:t xml:space="preserve"> </w:t>
      </w:r>
      <w:r>
        <w:rPr>
          <w:rFonts w:ascii="Times New Roman" w:hAnsi="Times New Roman"/>
          <w:sz w:val="24"/>
          <w:szCs w:val="24"/>
          <w:lang w:eastAsia="en-US"/>
        </w:rPr>
        <w:t>программой,</w:t>
      </w:r>
      <w:r>
        <w:rPr>
          <w:rFonts w:ascii="Times New Roman" w:hAnsi="Times New Roman"/>
          <w:spacing w:val="15"/>
          <w:sz w:val="24"/>
          <w:szCs w:val="24"/>
          <w:lang w:eastAsia="en-US"/>
        </w:rPr>
        <w:t xml:space="preserve"> </w:t>
      </w:r>
      <w:r>
        <w:rPr>
          <w:rFonts w:ascii="Times New Roman" w:hAnsi="Times New Roman"/>
          <w:sz w:val="24"/>
          <w:szCs w:val="24"/>
          <w:lang w:eastAsia="en-US"/>
        </w:rPr>
        <w:t>в</w:t>
      </w:r>
      <w:r>
        <w:rPr>
          <w:rFonts w:ascii="Times New Roman" w:hAnsi="Times New Roman"/>
          <w:spacing w:val="11"/>
          <w:sz w:val="24"/>
          <w:szCs w:val="24"/>
          <w:lang w:eastAsia="en-US"/>
        </w:rPr>
        <w:t xml:space="preserve"> </w:t>
      </w:r>
      <w:r>
        <w:rPr>
          <w:rFonts w:ascii="Times New Roman" w:hAnsi="Times New Roman"/>
          <w:sz w:val="24"/>
          <w:szCs w:val="24"/>
          <w:lang w:eastAsia="en-US"/>
        </w:rPr>
        <w:t>сочетании</w:t>
      </w:r>
      <w:r>
        <w:rPr>
          <w:rFonts w:ascii="Times New Roman" w:hAnsi="Times New Roman"/>
          <w:spacing w:val="-58"/>
          <w:sz w:val="24"/>
          <w:szCs w:val="24"/>
          <w:lang w:eastAsia="en-US"/>
        </w:rPr>
        <w:t xml:space="preserve"> </w:t>
      </w:r>
      <w:r>
        <w:rPr>
          <w:rFonts w:ascii="Times New Roman" w:hAnsi="Times New Roman"/>
          <w:sz w:val="24"/>
          <w:szCs w:val="24"/>
          <w:lang w:eastAsia="en-US"/>
        </w:rPr>
        <w:t>с</w:t>
      </w:r>
      <w:r>
        <w:rPr>
          <w:rFonts w:ascii="Times New Roman" w:hAnsi="Times New Roman"/>
          <w:spacing w:val="1"/>
          <w:sz w:val="24"/>
          <w:szCs w:val="24"/>
          <w:lang w:eastAsia="en-US"/>
        </w:rPr>
        <w:t xml:space="preserve"> </w:t>
      </w:r>
      <w:r>
        <w:rPr>
          <w:rFonts w:ascii="Times New Roman" w:hAnsi="Times New Roman"/>
          <w:sz w:val="24"/>
          <w:szCs w:val="24"/>
          <w:lang w:eastAsia="en-US"/>
        </w:rPr>
        <w:t>Программой</w:t>
      </w:r>
      <w:r>
        <w:rPr>
          <w:rFonts w:ascii="Times New Roman" w:hAnsi="Times New Roman"/>
          <w:spacing w:val="1"/>
          <w:sz w:val="24"/>
          <w:szCs w:val="24"/>
          <w:lang w:eastAsia="en-US"/>
        </w:rPr>
        <w:t xml:space="preserve"> </w:t>
      </w:r>
      <w:r>
        <w:rPr>
          <w:rFonts w:ascii="Times New Roman" w:hAnsi="Times New Roman"/>
          <w:sz w:val="24"/>
          <w:szCs w:val="24"/>
          <w:lang w:eastAsia="en-US"/>
        </w:rPr>
        <w:t>воспитания и</w:t>
      </w:r>
      <w:r>
        <w:rPr>
          <w:rFonts w:ascii="Times New Roman" w:hAnsi="Times New Roman"/>
          <w:spacing w:val="1"/>
          <w:sz w:val="24"/>
          <w:szCs w:val="24"/>
          <w:lang w:eastAsia="en-US"/>
        </w:rPr>
        <w:t xml:space="preserve"> </w:t>
      </w:r>
      <w:r>
        <w:rPr>
          <w:rFonts w:ascii="Times New Roman" w:hAnsi="Times New Roman"/>
          <w:sz w:val="24"/>
          <w:szCs w:val="24"/>
          <w:lang w:eastAsia="en-US"/>
        </w:rPr>
        <w:t>соответствует</w:t>
      </w:r>
      <w:r>
        <w:rPr>
          <w:rFonts w:ascii="Times New Roman" w:hAnsi="Times New Roman"/>
          <w:spacing w:val="1"/>
          <w:sz w:val="24"/>
          <w:szCs w:val="24"/>
          <w:lang w:eastAsia="en-US"/>
        </w:rPr>
        <w:t xml:space="preserve"> </w:t>
      </w:r>
      <w:r>
        <w:rPr>
          <w:rFonts w:ascii="Times New Roman" w:hAnsi="Times New Roman"/>
          <w:sz w:val="24"/>
          <w:szCs w:val="24"/>
          <w:lang w:eastAsia="en-US"/>
        </w:rPr>
        <w:t>возрастным</w:t>
      </w:r>
      <w:r>
        <w:rPr>
          <w:rFonts w:ascii="Times New Roman" w:hAnsi="Times New Roman"/>
          <w:spacing w:val="1"/>
          <w:sz w:val="24"/>
          <w:szCs w:val="24"/>
          <w:lang w:eastAsia="en-US"/>
        </w:rPr>
        <w:t xml:space="preserve"> </w:t>
      </w:r>
      <w:r>
        <w:rPr>
          <w:rFonts w:ascii="Times New Roman" w:hAnsi="Times New Roman"/>
          <w:sz w:val="24"/>
          <w:szCs w:val="24"/>
          <w:lang w:eastAsia="en-US"/>
        </w:rPr>
        <w:t>особенностям,</w:t>
      </w:r>
      <w:r>
        <w:rPr>
          <w:rFonts w:ascii="Times New Roman" w:hAnsi="Times New Roman"/>
          <w:spacing w:val="1"/>
          <w:sz w:val="24"/>
          <w:szCs w:val="24"/>
          <w:lang w:eastAsia="en-US"/>
        </w:rPr>
        <w:t xml:space="preserve"> </w:t>
      </w:r>
      <w:r>
        <w:rPr>
          <w:rFonts w:ascii="Times New Roman" w:hAnsi="Times New Roman"/>
          <w:sz w:val="24"/>
          <w:szCs w:val="24"/>
          <w:lang w:eastAsia="en-US"/>
        </w:rPr>
        <w:t>гигиеническим</w:t>
      </w:r>
      <w:r>
        <w:rPr>
          <w:rFonts w:ascii="Times New Roman" w:hAnsi="Times New Roman"/>
          <w:spacing w:val="1"/>
          <w:sz w:val="24"/>
          <w:szCs w:val="24"/>
          <w:lang w:eastAsia="en-US"/>
        </w:rPr>
        <w:t xml:space="preserve"> </w:t>
      </w:r>
      <w:r>
        <w:rPr>
          <w:rFonts w:ascii="Times New Roman" w:hAnsi="Times New Roman"/>
          <w:sz w:val="24"/>
          <w:szCs w:val="24"/>
          <w:lang w:eastAsia="en-US"/>
        </w:rPr>
        <w:t>требованиям</w:t>
      </w:r>
      <w:r>
        <w:rPr>
          <w:rFonts w:ascii="Times New Roman" w:hAnsi="Times New Roman"/>
          <w:spacing w:val="-2"/>
          <w:sz w:val="24"/>
          <w:szCs w:val="24"/>
          <w:lang w:eastAsia="en-US"/>
        </w:rPr>
        <w:t xml:space="preserve"> </w:t>
      </w:r>
      <w:r>
        <w:rPr>
          <w:rFonts w:ascii="Times New Roman" w:hAnsi="Times New Roman"/>
          <w:sz w:val="24"/>
          <w:szCs w:val="24"/>
          <w:lang w:eastAsia="en-US"/>
        </w:rPr>
        <w:t>и нормам, правилам</w:t>
      </w:r>
      <w:r>
        <w:rPr>
          <w:rFonts w:ascii="Times New Roman" w:hAnsi="Times New Roman"/>
          <w:spacing w:val="-1"/>
          <w:sz w:val="24"/>
          <w:szCs w:val="24"/>
          <w:lang w:eastAsia="en-US"/>
        </w:rPr>
        <w:t xml:space="preserve"> </w:t>
      </w:r>
      <w:r>
        <w:rPr>
          <w:rFonts w:ascii="Times New Roman" w:hAnsi="Times New Roman"/>
          <w:sz w:val="24"/>
          <w:szCs w:val="24"/>
          <w:lang w:eastAsia="en-US"/>
        </w:rPr>
        <w:t>пожарной безопасности.</w:t>
      </w:r>
    </w:p>
    <w:p w:rsidR="00661C9A" w:rsidRDefault="00661C9A" w:rsidP="00661C9A">
      <w:pPr>
        <w:widowControl w:val="0"/>
        <w:autoSpaceDE w:val="0"/>
        <w:autoSpaceDN w:val="0"/>
        <w:spacing w:after="0" w:line="240" w:lineRule="auto"/>
        <w:ind w:firstLine="709"/>
        <w:jc w:val="both"/>
        <w:rPr>
          <w:rFonts w:ascii="Times New Roman" w:hAnsi="Times New Roman"/>
          <w:sz w:val="24"/>
          <w:szCs w:val="24"/>
          <w:lang w:eastAsia="en-US"/>
        </w:rPr>
      </w:pPr>
      <w:r>
        <w:rPr>
          <w:rFonts w:ascii="Times New Roman" w:hAnsi="Times New Roman"/>
          <w:i/>
          <w:sz w:val="24"/>
          <w:szCs w:val="24"/>
          <w:lang w:eastAsia="en-US"/>
        </w:rPr>
        <w:t xml:space="preserve">Насыщенность </w:t>
      </w:r>
      <w:r>
        <w:rPr>
          <w:rFonts w:ascii="Times New Roman" w:hAnsi="Times New Roman"/>
          <w:sz w:val="24"/>
          <w:szCs w:val="24"/>
          <w:lang w:eastAsia="en-US"/>
        </w:rPr>
        <w:t>и гибкое зонирование всего пространства обеспечивает осуществление</w:t>
      </w:r>
      <w:r>
        <w:rPr>
          <w:rFonts w:ascii="Times New Roman" w:hAnsi="Times New Roman"/>
          <w:spacing w:val="1"/>
          <w:sz w:val="24"/>
          <w:szCs w:val="24"/>
          <w:lang w:eastAsia="en-US"/>
        </w:rPr>
        <w:t xml:space="preserve"> </w:t>
      </w:r>
      <w:r>
        <w:rPr>
          <w:rFonts w:ascii="Times New Roman" w:hAnsi="Times New Roman"/>
          <w:sz w:val="24"/>
          <w:szCs w:val="24"/>
          <w:lang w:eastAsia="en-US"/>
        </w:rPr>
        <w:t>деятельностей по разным видам и</w:t>
      </w:r>
      <w:r>
        <w:rPr>
          <w:rFonts w:ascii="Times New Roman" w:hAnsi="Times New Roman"/>
          <w:spacing w:val="1"/>
          <w:sz w:val="24"/>
          <w:szCs w:val="24"/>
          <w:lang w:eastAsia="en-US"/>
        </w:rPr>
        <w:t xml:space="preserve"> </w:t>
      </w:r>
      <w:r>
        <w:rPr>
          <w:rFonts w:ascii="Times New Roman" w:hAnsi="Times New Roman"/>
          <w:sz w:val="24"/>
          <w:szCs w:val="24"/>
          <w:lang w:eastAsia="en-US"/>
        </w:rPr>
        <w:t>интересам детей. Среда содержательно насыщена, игровой</w:t>
      </w:r>
      <w:r>
        <w:rPr>
          <w:rFonts w:ascii="Times New Roman" w:hAnsi="Times New Roman"/>
          <w:spacing w:val="1"/>
          <w:sz w:val="24"/>
          <w:szCs w:val="24"/>
          <w:lang w:eastAsia="en-US"/>
        </w:rPr>
        <w:t xml:space="preserve"> </w:t>
      </w:r>
      <w:r>
        <w:rPr>
          <w:rFonts w:ascii="Times New Roman" w:hAnsi="Times New Roman"/>
          <w:sz w:val="24"/>
          <w:szCs w:val="24"/>
          <w:lang w:eastAsia="en-US"/>
        </w:rPr>
        <w:t>материал</w:t>
      </w:r>
      <w:r>
        <w:rPr>
          <w:rFonts w:ascii="Times New Roman" w:hAnsi="Times New Roman"/>
          <w:spacing w:val="-2"/>
          <w:sz w:val="24"/>
          <w:szCs w:val="24"/>
          <w:lang w:eastAsia="en-US"/>
        </w:rPr>
        <w:t xml:space="preserve"> </w:t>
      </w:r>
      <w:r>
        <w:rPr>
          <w:rFonts w:ascii="Times New Roman" w:hAnsi="Times New Roman"/>
          <w:sz w:val="24"/>
          <w:szCs w:val="24"/>
          <w:lang w:eastAsia="en-US"/>
        </w:rPr>
        <w:t>пригоден для</w:t>
      </w:r>
      <w:r>
        <w:rPr>
          <w:rFonts w:ascii="Times New Roman" w:hAnsi="Times New Roman"/>
          <w:spacing w:val="-2"/>
          <w:sz w:val="24"/>
          <w:szCs w:val="24"/>
          <w:lang w:eastAsia="en-US"/>
        </w:rPr>
        <w:t xml:space="preserve"> </w:t>
      </w:r>
      <w:r>
        <w:rPr>
          <w:rFonts w:ascii="Times New Roman" w:hAnsi="Times New Roman"/>
          <w:sz w:val="24"/>
          <w:szCs w:val="24"/>
          <w:lang w:eastAsia="en-US"/>
        </w:rPr>
        <w:t>использования.</w:t>
      </w:r>
    </w:p>
    <w:p w:rsidR="00661C9A" w:rsidRDefault="00661C9A" w:rsidP="00661C9A">
      <w:pPr>
        <w:widowControl w:val="0"/>
        <w:autoSpaceDE w:val="0"/>
        <w:autoSpaceDN w:val="0"/>
        <w:spacing w:after="0" w:line="240" w:lineRule="auto"/>
        <w:ind w:firstLine="709"/>
        <w:jc w:val="both"/>
        <w:rPr>
          <w:rFonts w:ascii="Times New Roman" w:hAnsi="Times New Roman"/>
          <w:sz w:val="24"/>
          <w:szCs w:val="24"/>
          <w:lang w:eastAsia="en-US"/>
        </w:rPr>
      </w:pPr>
      <w:r>
        <w:rPr>
          <w:rFonts w:ascii="Times New Roman" w:hAnsi="Times New Roman"/>
          <w:i/>
          <w:sz w:val="24"/>
          <w:szCs w:val="24"/>
          <w:lang w:eastAsia="en-US"/>
        </w:rPr>
        <w:t>Вариативность</w:t>
      </w:r>
      <w:r>
        <w:rPr>
          <w:rFonts w:ascii="Times New Roman" w:hAnsi="Times New Roman"/>
          <w:i/>
          <w:spacing w:val="1"/>
          <w:sz w:val="24"/>
          <w:szCs w:val="24"/>
          <w:lang w:eastAsia="en-US"/>
        </w:rPr>
        <w:t xml:space="preserve"> </w:t>
      </w:r>
      <w:r>
        <w:rPr>
          <w:rFonts w:ascii="Times New Roman" w:hAnsi="Times New Roman"/>
          <w:sz w:val="24"/>
          <w:szCs w:val="24"/>
          <w:lang w:eastAsia="en-US"/>
        </w:rPr>
        <w:t>развивающей</w:t>
      </w:r>
      <w:r>
        <w:rPr>
          <w:rFonts w:ascii="Times New Roman" w:hAnsi="Times New Roman"/>
          <w:spacing w:val="1"/>
          <w:sz w:val="24"/>
          <w:szCs w:val="24"/>
          <w:lang w:eastAsia="en-US"/>
        </w:rPr>
        <w:t xml:space="preserve"> </w:t>
      </w:r>
      <w:r>
        <w:rPr>
          <w:rFonts w:ascii="Times New Roman" w:hAnsi="Times New Roman"/>
          <w:sz w:val="24"/>
          <w:szCs w:val="24"/>
          <w:lang w:eastAsia="en-US"/>
        </w:rPr>
        <w:t>предметно–пространственной</w:t>
      </w:r>
      <w:r>
        <w:rPr>
          <w:rFonts w:ascii="Times New Roman" w:hAnsi="Times New Roman"/>
          <w:spacing w:val="1"/>
          <w:sz w:val="24"/>
          <w:szCs w:val="24"/>
          <w:lang w:eastAsia="en-US"/>
        </w:rPr>
        <w:t xml:space="preserve"> </w:t>
      </w:r>
      <w:r>
        <w:rPr>
          <w:rFonts w:ascii="Times New Roman" w:hAnsi="Times New Roman"/>
          <w:sz w:val="24"/>
          <w:szCs w:val="24"/>
          <w:lang w:eastAsia="en-US"/>
        </w:rPr>
        <w:t>среды</w:t>
      </w:r>
      <w:r>
        <w:rPr>
          <w:rFonts w:ascii="Times New Roman" w:hAnsi="Times New Roman"/>
          <w:spacing w:val="1"/>
          <w:sz w:val="24"/>
          <w:szCs w:val="24"/>
          <w:lang w:eastAsia="en-US"/>
        </w:rPr>
        <w:t xml:space="preserve"> </w:t>
      </w:r>
      <w:r>
        <w:rPr>
          <w:rFonts w:ascii="Times New Roman" w:hAnsi="Times New Roman"/>
          <w:sz w:val="24"/>
          <w:szCs w:val="24"/>
          <w:lang w:eastAsia="en-US"/>
        </w:rPr>
        <w:t>определяется,</w:t>
      </w:r>
      <w:r>
        <w:rPr>
          <w:rFonts w:ascii="Times New Roman" w:hAnsi="Times New Roman"/>
          <w:spacing w:val="1"/>
          <w:sz w:val="24"/>
          <w:szCs w:val="24"/>
          <w:lang w:eastAsia="en-US"/>
        </w:rPr>
        <w:t xml:space="preserve"> </w:t>
      </w:r>
      <w:r>
        <w:rPr>
          <w:rFonts w:ascii="Times New Roman" w:hAnsi="Times New Roman"/>
          <w:sz w:val="24"/>
          <w:szCs w:val="24"/>
          <w:lang w:eastAsia="en-US"/>
        </w:rPr>
        <w:t>содержанием</w:t>
      </w:r>
      <w:r>
        <w:rPr>
          <w:rFonts w:ascii="Times New Roman" w:hAnsi="Times New Roman"/>
          <w:spacing w:val="1"/>
          <w:sz w:val="24"/>
          <w:szCs w:val="24"/>
          <w:lang w:eastAsia="en-US"/>
        </w:rPr>
        <w:t xml:space="preserve"> </w:t>
      </w:r>
      <w:r>
        <w:rPr>
          <w:rFonts w:ascii="Times New Roman" w:hAnsi="Times New Roman"/>
          <w:sz w:val="24"/>
          <w:szCs w:val="24"/>
          <w:lang w:eastAsia="en-US"/>
        </w:rPr>
        <w:t>обучения</w:t>
      </w:r>
      <w:r>
        <w:rPr>
          <w:rFonts w:ascii="Times New Roman" w:hAnsi="Times New Roman"/>
          <w:spacing w:val="1"/>
          <w:sz w:val="24"/>
          <w:szCs w:val="24"/>
          <w:lang w:eastAsia="en-US"/>
        </w:rPr>
        <w:t xml:space="preserve"> </w:t>
      </w:r>
      <w:r>
        <w:rPr>
          <w:rFonts w:ascii="Times New Roman" w:hAnsi="Times New Roman"/>
          <w:sz w:val="24"/>
          <w:szCs w:val="24"/>
          <w:lang w:eastAsia="en-US"/>
        </w:rPr>
        <w:t>и</w:t>
      </w:r>
      <w:r>
        <w:rPr>
          <w:rFonts w:ascii="Times New Roman" w:hAnsi="Times New Roman"/>
          <w:spacing w:val="1"/>
          <w:sz w:val="24"/>
          <w:szCs w:val="24"/>
          <w:lang w:eastAsia="en-US"/>
        </w:rPr>
        <w:t xml:space="preserve"> </w:t>
      </w:r>
      <w:r>
        <w:rPr>
          <w:rFonts w:ascii="Times New Roman" w:hAnsi="Times New Roman"/>
          <w:sz w:val="24"/>
          <w:szCs w:val="24"/>
          <w:lang w:eastAsia="en-US"/>
        </w:rPr>
        <w:t>воспитания,</w:t>
      </w:r>
      <w:r>
        <w:rPr>
          <w:rFonts w:ascii="Times New Roman" w:hAnsi="Times New Roman"/>
          <w:spacing w:val="1"/>
          <w:sz w:val="24"/>
          <w:szCs w:val="24"/>
          <w:lang w:eastAsia="en-US"/>
        </w:rPr>
        <w:t xml:space="preserve"> </w:t>
      </w:r>
      <w:r>
        <w:rPr>
          <w:rFonts w:ascii="Times New Roman" w:hAnsi="Times New Roman"/>
          <w:sz w:val="24"/>
          <w:szCs w:val="24"/>
          <w:lang w:eastAsia="en-US"/>
        </w:rPr>
        <w:t>культурными</w:t>
      </w:r>
      <w:r>
        <w:rPr>
          <w:rFonts w:ascii="Times New Roman" w:hAnsi="Times New Roman"/>
          <w:spacing w:val="1"/>
          <w:sz w:val="24"/>
          <w:szCs w:val="24"/>
          <w:lang w:eastAsia="en-US"/>
        </w:rPr>
        <w:t xml:space="preserve"> </w:t>
      </w:r>
      <w:r>
        <w:rPr>
          <w:rFonts w:ascii="Times New Roman" w:hAnsi="Times New Roman"/>
          <w:sz w:val="24"/>
          <w:szCs w:val="24"/>
          <w:lang w:eastAsia="en-US"/>
        </w:rPr>
        <w:t>и</w:t>
      </w:r>
      <w:r>
        <w:rPr>
          <w:rFonts w:ascii="Times New Roman" w:hAnsi="Times New Roman"/>
          <w:spacing w:val="1"/>
          <w:sz w:val="24"/>
          <w:szCs w:val="24"/>
          <w:lang w:eastAsia="en-US"/>
        </w:rPr>
        <w:t xml:space="preserve"> </w:t>
      </w:r>
      <w:r>
        <w:rPr>
          <w:rFonts w:ascii="Times New Roman" w:hAnsi="Times New Roman"/>
          <w:sz w:val="24"/>
          <w:szCs w:val="24"/>
          <w:lang w:eastAsia="en-US"/>
        </w:rPr>
        <w:t>художественными</w:t>
      </w:r>
      <w:r>
        <w:rPr>
          <w:rFonts w:ascii="Times New Roman" w:hAnsi="Times New Roman"/>
          <w:spacing w:val="1"/>
          <w:sz w:val="24"/>
          <w:szCs w:val="24"/>
          <w:lang w:eastAsia="en-US"/>
        </w:rPr>
        <w:t xml:space="preserve"> </w:t>
      </w:r>
      <w:r>
        <w:rPr>
          <w:rFonts w:ascii="Times New Roman" w:hAnsi="Times New Roman"/>
          <w:sz w:val="24"/>
          <w:szCs w:val="24"/>
          <w:lang w:eastAsia="en-US"/>
        </w:rPr>
        <w:t>традициями,</w:t>
      </w:r>
      <w:r>
        <w:rPr>
          <w:rFonts w:ascii="Times New Roman" w:hAnsi="Times New Roman"/>
          <w:spacing w:val="1"/>
          <w:sz w:val="24"/>
          <w:szCs w:val="24"/>
          <w:lang w:eastAsia="en-US"/>
        </w:rPr>
        <w:t xml:space="preserve"> </w:t>
      </w:r>
      <w:r>
        <w:rPr>
          <w:rFonts w:ascii="Times New Roman" w:hAnsi="Times New Roman"/>
          <w:sz w:val="24"/>
          <w:szCs w:val="24"/>
          <w:lang w:eastAsia="en-US"/>
        </w:rPr>
        <w:t>климатическими</w:t>
      </w:r>
      <w:r>
        <w:rPr>
          <w:rFonts w:ascii="Times New Roman" w:hAnsi="Times New Roman"/>
          <w:spacing w:val="1"/>
          <w:sz w:val="24"/>
          <w:szCs w:val="24"/>
          <w:lang w:eastAsia="en-US"/>
        </w:rPr>
        <w:t xml:space="preserve"> </w:t>
      </w:r>
      <w:r>
        <w:rPr>
          <w:rFonts w:ascii="Times New Roman" w:hAnsi="Times New Roman"/>
          <w:sz w:val="24"/>
          <w:szCs w:val="24"/>
          <w:lang w:eastAsia="en-US"/>
        </w:rPr>
        <w:t>и</w:t>
      </w:r>
      <w:r>
        <w:rPr>
          <w:rFonts w:ascii="Times New Roman" w:hAnsi="Times New Roman"/>
          <w:spacing w:val="1"/>
          <w:sz w:val="24"/>
          <w:szCs w:val="24"/>
          <w:lang w:eastAsia="en-US"/>
        </w:rPr>
        <w:t xml:space="preserve"> </w:t>
      </w:r>
      <w:r>
        <w:rPr>
          <w:rFonts w:ascii="Times New Roman" w:hAnsi="Times New Roman"/>
          <w:sz w:val="24"/>
          <w:szCs w:val="24"/>
          <w:lang w:eastAsia="en-US"/>
        </w:rPr>
        <w:t>географическими</w:t>
      </w:r>
      <w:r>
        <w:rPr>
          <w:rFonts w:ascii="Times New Roman" w:hAnsi="Times New Roman"/>
          <w:spacing w:val="1"/>
          <w:sz w:val="24"/>
          <w:szCs w:val="24"/>
          <w:lang w:eastAsia="en-US"/>
        </w:rPr>
        <w:t xml:space="preserve"> </w:t>
      </w:r>
      <w:r>
        <w:rPr>
          <w:rFonts w:ascii="Times New Roman" w:hAnsi="Times New Roman"/>
          <w:sz w:val="24"/>
          <w:szCs w:val="24"/>
          <w:lang w:eastAsia="en-US"/>
        </w:rPr>
        <w:t>особенностями.</w:t>
      </w:r>
      <w:r>
        <w:rPr>
          <w:rFonts w:ascii="Times New Roman" w:hAnsi="Times New Roman"/>
          <w:spacing w:val="1"/>
          <w:sz w:val="24"/>
          <w:szCs w:val="24"/>
          <w:lang w:eastAsia="en-US"/>
        </w:rPr>
        <w:t xml:space="preserve"> </w:t>
      </w:r>
      <w:r>
        <w:rPr>
          <w:rFonts w:ascii="Times New Roman" w:hAnsi="Times New Roman"/>
          <w:sz w:val="24"/>
          <w:szCs w:val="24"/>
          <w:lang w:eastAsia="en-US"/>
        </w:rPr>
        <w:t>Материал</w:t>
      </w:r>
      <w:r>
        <w:rPr>
          <w:rFonts w:ascii="Times New Roman" w:hAnsi="Times New Roman"/>
          <w:spacing w:val="1"/>
          <w:sz w:val="24"/>
          <w:szCs w:val="24"/>
          <w:lang w:eastAsia="en-US"/>
        </w:rPr>
        <w:t xml:space="preserve"> </w:t>
      </w:r>
      <w:r>
        <w:rPr>
          <w:rFonts w:ascii="Times New Roman" w:hAnsi="Times New Roman"/>
          <w:sz w:val="24"/>
          <w:szCs w:val="24"/>
          <w:lang w:eastAsia="en-US"/>
        </w:rPr>
        <w:t>периодически</w:t>
      </w:r>
      <w:r>
        <w:rPr>
          <w:rFonts w:ascii="Times New Roman" w:hAnsi="Times New Roman"/>
          <w:spacing w:val="1"/>
          <w:sz w:val="24"/>
          <w:szCs w:val="24"/>
          <w:lang w:eastAsia="en-US"/>
        </w:rPr>
        <w:t xml:space="preserve"> </w:t>
      </w:r>
      <w:r>
        <w:rPr>
          <w:rFonts w:ascii="Times New Roman" w:hAnsi="Times New Roman"/>
          <w:sz w:val="24"/>
          <w:szCs w:val="24"/>
          <w:lang w:eastAsia="en-US"/>
        </w:rPr>
        <w:t>меняется</w:t>
      </w:r>
      <w:r>
        <w:rPr>
          <w:rFonts w:ascii="Times New Roman" w:hAnsi="Times New Roman"/>
          <w:spacing w:val="1"/>
          <w:sz w:val="24"/>
          <w:szCs w:val="24"/>
          <w:lang w:eastAsia="en-US"/>
        </w:rPr>
        <w:t xml:space="preserve"> </w:t>
      </w:r>
      <w:r>
        <w:rPr>
          <w:rFonts w:ascii="Times New Roman" w:hAnsi="Times New Roman"/>
          <w:sz w:val="24"/>
          <w:szCs w:val="24"/>
          <w:lang w:eastAsia="en-US"/>
        </w:rPr>
        <w:t>в</w:t>
      </w:r>
      <w:r>
        <w:rPr>
          <w:rFonts w:ascii="Times New Roman" w:hAnsi="Times New Roman"/>
          <w:spacing w:val="1"/>
          <w:sz w:val="24"/>
          <w:szCs w:val="24"/>
          <w:lang w:eastAsia="en-US"/>
        </w:rPr>
        <w:t xml:space="preserve"> </w:t>
      </w:r>
      <w:r>
        <w:rPr>
          <w:rFonts w:ascii="Times New Roman" w:hAnsi="Times New Roman"/>
          <w:sz w:val="24"/>
          <w:szCs w:val="24"/>
          <w:lang w:eastAsia="en-US"/>
        </w:rPr>
        <w:t>разных</w:t>
      </w:r>
      <w:r>
        <w:rPr>
          <w:rFonts w:ascii="Times New Roman" w:hAnsi="Times New Roman"/>
          <w:spacing w:val="-1"/>
          <w:sz w:val="24"/>
          <w:szCs w:val="24"/>
          <w:lang w:eastAsia="en-US"/>
        </w:rPr>
        <w:t xml:space="preserve"> </w:t>
      </w:r>
      <w:r>
        <w:rPr>
          <w:rFonts w:ascii="Times New Roman" w:hAnsi="Times New Roman"/>
          <w:sz w:val="24"/>
          <w:szCs w:val="24"/>
          <w:lang w:eastAsia="en-US"/>
        </w:rPr>
        <w:t>вариациях.</w:t>
      </w:r>
    </w:p>
    <w:p w:rsidR="00661C9A" w:rsidRDefault="00661C9A" w:rsidP="00661C9A">
      <w:pPr>
        <w:widowControl w:val="0"/>
        <w:autoSpaceDE w:val="0"/>
        <w:autoSpaceDN w:val="0"/>
        <w:spacing w:after="0" w:line="240" w:lineRule="auto"/>
        <w:ind w:firstLine="709"/>
        <w:jc w:val="both"/>
        <w:rPr>
          <w:rFonts w:ascii="Times New Roman" w:hAnsi="Times New Roman"/>
          <w:sz w:val="24"/>
          <w:szCs w:val="24"/>
          <w:lang w:eastAsia="en-US"/>
        </w:rPr>
      </w:pPr>
      <w:r>
        <w:rPr>
          <w:rFonts w:ascii="Times New Roman" w:hAnsi="Times New Roman"/>
          <w:i/>
          <w:sz w:val="24"/>
          <w:szCs w:val="24"/>
          <w:lang w:eastAsia="en-US"/>
        </w:rPr>
        <w:t xml:space="preserve">Полифункциональность </w:t>
      </w:r>
      <w:r>
        <w:rPr>
          <w:rFonts w:ascii="Times New Roman" w:hAnsi="Times New Roman"/>
          <w:sz w:val="24"/>
          <w:szCs w:val="24"/>
          <w:lang w:eastAsia="en-US"/>
        </w:rPr>
        <w:t xml:space="preserve">среды открывает множество возможностей, обеспечивает </w:t>
      </w:r>
      <w:r>
        <w:rPr>
          <w:rFonts w:ascii="Times New Roman" w:hAnsi="Times New Roman"/>
          <w:sz w:val="24"/>
          <w:szCs w:val="24"/>
          <w:lang w:eastAsia="en-US"/>
        </w:rPr>
        <w:lastRenderedPageBreak/>
        <w:t>все</w:t>
      </w:r>
      <w:r>
        <w:rPr>
          <w:rFonts w:ascii="Times New Roman" w:hAnsi="Times New Roman"/>
          <w:spacing w:val="1"/>
          <w:sz w:val="24"/>
          <w:szCs w:val="24"/>
          <w:lang w:eastAsia="en-US"/>
        </w:rPr>
        <w:t xml:space="preserve"> </w:t>
      </w:r>
      <w:r>
        <w:rPr>
          <w:rFonts w:ascii="Times New Roman" w:hAnsi="Times New Roman"/>
          <w:sz w:val="24"/>
          <w:szCs w:val="24"/>
          <w:lang w:eastAsia="en-US"/>
        </w:rPr>
        <w:t>составляющие</w:t>
      </w:r>
      <w:r>
        <w:rPr>
          <w:rFonts w:ascii="Times New Roman" w:hAnsi="Times New Roman"/>
          <w:spacing w:val="-3"/>
          <w:sz w:val="24"/>
          <w:szCs w:val="24"/>
          <w:lang w:eastAsia="en-US"/>
        </w:rPr>
        <w:t xml:space="preserve"> </w:t>
      </w:r>
      <w:r>
        <w:rPr>
          <w:rFonts w:ascii="Times New Roman" w:hAnsi="Times New Roman"/>
          <w:sz w:val="24"/>
          <w:szCs w:val="24"/>
          <w:lang w:eastAsia="en-US"/>
        </w:rPr>
        <w:t>образовательного</w:t>
      </w:r>
      <w:r>
        <w:rPr>
          <w:rFonts w:ascii="Times New Roman" w:hAnsi="Times New Roman"/>
          <w:spacing w:val="-2"/>
          <w:sz w:val="24"/>
          <w:szCs w:val="24"/>
          <w:lang w:eastAsia="en-US"/>
        </w:rPr>
        <w:t xml:space="preserve"> </w:t>
      </w:r>
      <w:r>
        <w:rPr>
          <w:rFonts w:ascii="Times New Roman" w:hAnsi="Times New Roman"/>
          <w:sz w:val="24"/>
          <w:szCs w:val="24"/>
          <w:lang w:eastAsia="en-US"/>
        </w:rPr>
        <w:t>и воспитательного</w:t>
      </w:r>
      <w:r>
        <w:rPr>
          <w:rFonts w:ascii="Times New Roman" w:hAnsi="Times New Roman"/>
          <w:spacing w:val="-1"/>
          <w:sz w:val="24"/>
          <w:szCs w:val="24"/>
          <w:lang w:eastAsia="en-US"/>
        </w:rPr>
        <w:t xml:space="preserve"> </w:t>
      </w:r>
      <w:r>
        <w:rPr>
          <w:rFonts w:ascii="Times New Roman" w:hAnsi="Times New Roman"/>
          <w:sz w:val="24"/>
          <w:szCs w:val="24"/>
          <w:lang w:eastAsia="en-US"/>
        </w:rPr>
        <w:t>процесса,</w:t>
      </w:r>
      <w:r>
        <w:rPr>
          <w:rFonts w:ascii="Times New Roman" w:hAnsi="Times New Roman"/>
          <w:spacing w:val="-2"/>
          <w:sz w:val="24"/>
          <w:szCs w:val="24"/>
          <w:lang w:eastAsia="en-US"/>
        </w:rPr>
        <w:t xml:space="preserve"> </w:t>
      </w:r>
      <w:r>
        <w:rPr>
          <w:rFonts w:ascii="Times New Roman" w:hAnsi="Times New Roman"/>
          <w:sz w:val="24"/>
          <w:szCs w:val="24"/>
          <w:lang w:eastAsia="en-US"/>
        </w:rPr>
        <w:t>среда</w:t>
      </w:r>
      <w:r>
        <w:rPr>
          <w:rFonts w:ascii="Times New Roman" w:hAnsi="Times New Roman"/>
          <w:spacing w:val="-3"/>
          <w:sz w:val="24"/>
          <w:szCs w:val="24"/>
          <w:lang w:eastAsia="en-US"/>
        </w:rPr>
        <w:t xml:space="preserve"> </w:t>
      </w:r>
      <w:r>
        <w:rPr>
          <w:rFonts w:ascii="Times New Roman" w:hAnsi="Times New Roman"/>
          <w:sz w:val="24"/>
          <w:szCs w:val="24"/>
          <w:lang w:eastAsia="en-US"/>
        </w:rPr>
        <w:t>многофункциональная.</w:t>
      </w:r>
    </w:p>
    <w:p w:rsidR="00661C9A" w:rsidRDefault="00661C9A" w:rsidP="00661C9A">
      <w:pPr>
        <w:widowControl w:val="0"/>
        <w:autoSpaceDE w:val="0"/>
        <w:autoSpaceDN w:val="0"/>
        <w:spacing w:before="1"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Пространство групп </w:t>
      </w:r>
      <w:r>
        <w:rPr>
          <w:rFonts w:ascii="Times New Roman" w:hAnsi="Times New Roman"/>
          <w:i/>
          <w:sz w:val="24"/>
          <w:szCs w:val="24"/>
          <w:lang w:eastAsia="en-US"/>
        </w:rPr>
        <w:t xml:space="preserve">трансформируется, </w:t>
      </w:r>
      <w:r>
        <w:rPr>
          <w:rFonts w:ascii="Times New Roman" w:hAnsi="Times New Roman"/>
          <w:sz w:val="24"/>
          <w:szCs w:val="24"/>
          <w:lang w:eastAsia="en-US"/>
        </w:rPr>
        <w:t>хорошо организовано в виде уголков, центров,</w:t>
      </w:r>
      <w:r>
        <w:rPr>
          <w:rFonts w:ascii="Times New Roman" w:hAnsi="Times New Roman"/>
          <w:spacing w:val="1"/>
          <w:sz w:val="24"/>
          <w:szCs w:val="24"/>
          <w:lang w:eastAsia="en-US"/>
        </w:rPr>
        <w:t xml:space="preserve"> </w:t>
      </w:r>
      <w:r>
        <w:rPr>
          <w:rFonts w:ascii="Times New Roman" w:hAnsi="Times New Roman"/>
          <w:sz w:val="24"/>
          <w:szCs w:val="24"/>
          <w:lang w:eastAsia="en-US"/>
        </w:rPr>
        <w:t>оснащённых</w:t>
      </w:r>
      <w:r>
        <w:rPr>
          <w:rFonts w:ascii="Times New Roman" w:hAnsi="Times New Roman"/>
          <w:spacing w:val="-1"/>
          <w:sz w:val="24"/>
          <w:szCs w:val="24"/>
          <w:lang w:eastAsia="en-US"/>
        </w:rPr>
        <w:t xml:space="preserve"> </w:t>
      </w:r>
      <w:r>
        <w:rPr>
          <w:rFonts w:ascii="Times New Roman" w:hAnsi="Times New Roman"/>
          <w:sz w:val="24"/>
          <w:szCs w:val="24"/>
          <w:lang w:eastAsia="en-US"/>
        </w:rPr>
        <w:t>достаточным</w:t>
      </w:r>
      <w:r>
        <w:rPr>
          <w:rFonts w:ascii="Times New Roman" w:hAnsi="Times New Roman"/>
          <w:spacing w:val="57"/>
          <w:sz w:val="24"/>
          <w:szCs w:val="24"/>
          <w:lang w:eastAsia="en-US"/>
        </w:rPr>
        <w:t xml:space="preserve"> </w:t>
      </w:r>
      <w:r>
        <w:rPr>
          <w:rFonts w:ascii="Times New Roman" w:hAnsi="Times New Roman"/>
          <w:sz w:val="24"/>
          <w:szCs w:val="24"/>
          <w:lang w:eastAsia="en-US"/>
        </w:rPr>
        <w:t>количеством развивающих</w:t>
      </w:r>
      <w:r>
        <w:rPr>
          <w:rFonts w:ascii="Times New Roman" w:hAnsi="Times New Roman"/>
          <w:spacing w:val="-1"/>
          <w:sz w:val="24"/>
          <w:szCs w:val="24"/>
          <w:lang w:eastAsia="en-US"/>
        </w:rPr>
        <w:t xml:space="preserve"> </w:t>
      </w:r>
      <w:r>
        <w:rPr>
          <w:rFonts w:ascii="Times New Roman" w:hAnsi="Times New Roman"/>
          <w:sz w:val="24"/>
          <w:szCs w:val="24"/>
          <w:lang w:eastAsia="en-US"/>
        </w:rPr>
        <w:t>материалов</w:t>
      </w:r>
      <w:r>
        <w:rPr>
          <w:rFonts w:ascii="Times New Roman" w:hAnsi="Times New Roman"/>
          <w:spacing w:val="-1"/>
          <w:sz w:val="24"/>
          <w:szCs w:val="24"/>
          <w:lang w:eastAsia="en-US"/>
        </w:rPr>
        <w:t xml:space="preserve"> </w:t>
      </w:r>
      <w:r>
        <w:rPr>
          <w:rFonts w:ascii="Times New Roman" w:hAnsi="Times New Roman"/>
          <w:sz w:val="24"/>
          <w:szCs w:val="24"/>
          <w:lang w:eastAsia="en-US"/>
        </w:rPr>
        <w:t>и</w:t>
      </w:r>
      <w:r>
        <w:rPr>
          <w:rFonts w:ascii="Times New Roman" w:hAnsi="Times New Roman"/>
          <w:spacing w:val="-1"/>
          <w:sz w:val="24"/>
          <w:szCs w:val="24"/>
          <w:lang w:eastAsia="en-US"/>
        </w:rPr>
        <w:t xml:space="preserve"> </w:t>
      </w:r>
      <w:r>
        <w:rPr>
          <w:rFonts w:ascii="Times New Roman" w:hAnsi="Times New Roman"/>
          <w:sz w:val="24"/>
          <w:szCs w:val="24"/>
          <w:lang w:eastAsia="en-US"/>
        </w:rPr>
        <w:t>средств.</w:t>
      </w:r>
    </w:p>
    <w:p w:rsidR="00661C9A" w:rsidRDefault="00661C9A" w:rsidP="00661C9A">
      <w:pPr>
        <w:widowControl w:val="0"/>
        <w:autoSpaceDE w:val="0"/>
        <w:autoSpaceDN w:val="0"/>
        <w:spacing w:after="0" w:line="240" w:lineRule="auto"/>
        <w:ind w:firstLine="709"/>
        <w:jc w:val="both"/>
        <w:rPr>
          <w:rFonts w:ascii="Times New Roman" w:hAnsi="Times New Roman"/>
          <w:sz w:val="24"/>
          <w:szCs w:val="24"/>
          <w:lang w:eastAsia="en-US"/>
        </w:rPr>
      </w:pPr>
      <w:r>
        <w:rPr>
          <w:rFonts w:ascii="Times New Roman" w:hAnsi="Times New Roman"/>
          <w:i/>
          <w:sz w:val="24"/>
          <w:szCs w:val="24"/>
          <w:lang w:eastAsia="en-US"/>
        </w:rPr>
        <w:t>Доступность</w:t>
      </w:r>
      <w:r>
        <w:rPr>
          <w:rFonts w:ascii="Times New Roman" w:hAnsi="Times New Roman"/>
          <w:i/>
          <w:spacing w:val="1"/>
          <w:sz w:val="24"/>
          <w:szCs w:val="24"/>
          <w:lang w:eastAsia="en-US"/>
        </w:rPr>
        <w:t xml:space="preserve"> </w:t>
      </w:r>
      <w:r>
        <w:rPr>
          <w:rFonts w:ascii="Times New Roman" w:hAnsi="Times New Roman"/>
          <w:sz w:val="24"/>
          <w:szCs w:val="24"/>
          <w:lang w:eastAsia="en-US"/>
        </w:rPr>
        <w:t>–</w:t>
      </w:r>
      <w:r>
        <w:rPr>
          <w:rFonts w:ascii="Times New Roman" w:hAnsi="Times New Roman"/>
          <w:spacing w:val="1"/>
          <w:sz w:val="24"/>
          <w:szCs w:val="24"/>
          <w:lang w:eastAsia="en-US"/>
        </w:rPr>
        <w:t xml:space="preserve"> </w:t>
      </w:r>
      <w:r>
        <w:rPr>
          <w:rFonts w:ascii="Times New Roman" w:hAnsi="Times New Roman"/>
          <w:sz w:val="24"/>
          <w:szCs w:val="24"/>
          <w:lang w:eastAsia="en-US"/>
        </w:rPr>
        <w:t>это</w:t>
      </w:r>
      <w:r>
        <w:rPr>
          <w:rFonts w:ascii="Times New Roman" w:hAnsi="Times New Roman"/>
          <w:spacing w:val="1"/>
          <w:sz w:val="24"/>
          <w:szCs w:val="24"/>
          <w:lang w:eastAsia="en-US"/>
        </w:rPr>
        <w:t xml:space="preserve"> </w:t>
      </w:r>
      <w:r>
        <w:rPr>
          <w:rFonts w:ascii="Times New Roman" w:hAnsi="Times New Roman"/>
          <w:sz w:val="24"/>
          <w:szCs w:val="24"/>
          <w:lang w:eastAsia="en-US"/>
        </w:rPr>
        <w:t>обеспечение</w:t>
      </w:r>
      <w:r>
        <w:rPr>
          <w:rFonts w:ascii="Times New Roman" w:hAnsi="Times New Roman"/>
          <w:spacing w:val="1"/>
          <w:sz w:val="24"/>
          <w:szCs w:val="24"/>
          <w:lang w:eastAsia="en-US"/>
        </w:rPr>
        <w:t xml:space="preserve"> </w:t>
      </w:r>
      <w:r>
        <w:rPr>
          <w:rFonts w:ascii="Times New Roman" w:hAnsi="Times New Roman"/>
          <w:sz w:val="24"/>
          <w:szCs w:val="24"/>
          <w:lang w:eastAsia="en-US"/>
        </w:rPr>
        <w:t>свободного</w:t>
      </w:r>
      <w:r>
        <w:rPr>
          <w:rFonts w:ascii="Times New Roman" w:hAnsi="Times New Roman"/>
          <w:spacing w:val="1"/>
          <w:sz w:val="24"/>
          <w:szCs w:val="24"/>
          <w:lang w:eastAsia="en-US"/>
        </w:rPr>
        <w:t xml:space="preserve"> </w:t>
      </w:r>
      <w:r>
        <w:rPr>
          <w:rFonts w:ascii="Times New Roman" w:hAnsi="Times New Roman"/>
          <w:sz w:val="24"/>
          <w:szCs w:val="24"/>
          <w:lang w:eastAsia="en-US"/>
        </w:rPr>
        <w:t>доступа</w:t>
      </w:r>
      <w:r>
        <w:rPr>
          <w:rFonts w:ascii="Times New Roman" w:hAnsi="Times New Roman"/>
          <w:spacing w:val="61"/>
          <w:sz w:val="24"/>
          <w:szCs w:val="24"/>
          <w:lang w:eastAsia="en-US"/>
        </w:rPr>
        <w:t xml:space="preserve"> </w:t>
      </w:r>
      <w:r>
        <w:rPr>
          <w:rFonts w:ascii="Times New Roman" w:hAnsi="Times New Roman"/>
          <w:sz w:val="24"/>
          <w:szCs w:val="24"/>
          <w:lang w:eastAsia="en-US"/>
        </w:rPr>
        <w:t>воспитанников</w:t>
      </w:r>
      <w:r>
        <w:rPr>
          <w:rFonts w:ascii="Times New Roman" w:hAnsi="Times New Roman"/>
          <w:spacing w:val="61"/>
          <w:sz w:val="24"/>
          <w:szCs w:val="24"/>
          <w:lang w:eastAsia="en-US"/>
        </w:rPr>
        <w:t xml:space="preserve"> </w:t>
      </w:r>
      <w:r>
        <w:rPr>
          <w:rFonts w:ascii="Times New Roman" w:hAnsi="Times New Roman"/>
          <w:sz w:val="24"/>
          <w:szCs w:val="24"/>
          <w:lang w:eastAsia="en-US"/>
        </w:rPr>
        <w:t>к</w:t>
      </w:r>
      <w:r>
        <w:rPr>
          <w:rFonts w:ascii="Times New Roman" w:hAnsi="Times New Roman"/>
          <w:spacing w:val="60"/>
          <w:sz w:val="24"/>
          <w:szCs w:val="24"/>
          <w:lang w:eastAsia="en-US"/>
        </w:rPr>
        <w:t xml:space="preserve"> </w:t>
      </w:r>
      <w:r>
        <w:rPr>
          <w:rFonts w:ascii="Times New Roman" w:hAnsi="Times New Roman"/>
          <w:sz w:val="24"/>
          <w:szCs w:val="24"/>
          <w:lang w:eastAsia="en-US"/>
        </w:rPr>
        <w:t>играм,</w:t>
      </w:r>
      <w:r>
        <w:rPr>
          <w:rFonts w:ascii="Times New Roman" w:hAnsi="Times New Roman"/>
          <w:spacing w:val="1"/>
          <w:sz w:val="24"/>
          <w:szCs w:val="24"/>
          <w:lang w:eastAsia="en-US"/>
        </w:rPr>
        <w:t xml:space="preserve"> </w:t>
      </w:r>
      <w:r>
        <w:rPr>
          <w:rFonts w:ascii="Times New Roman" w:hAnsi="Times New Roman"/>
          <w:sz w:val="24"/>
          <w:szCs w:val="24"/>
          <w:lang w:eastAsia="en-US"/>
        </w:rPr>
        <w:t>игрушкам, материалам, пособиям, обеспечивающие все основные виды детской активности и</w:t>
      </w:r>
      <w:r>
        <w:rPr>
          <w:rFonts w:ascii="Times New Roman" w:hAnsi="Times New Roman"/>
          <w:spacing w:val="1"/>
          <w:sz w:val="24"/>
          <w:szCs w:val="24"/>
          <w:lang w:eastAsia="en-US"/>
        </w:rPr>
        <w:t xml:space="preserve"> </w:t>
      </w:r>
      <w:r>
        <w:rPr>
          <w:rFonts w:ascii="Times New Roman" w:hAnsi="Times New Roman"/>
          <w:sz w:val="24"/>
          <w:szCs w:val="24"/>
          <w:lang w:eastAsia="en-US"/>
        </w:rPr>
        <w:t>позволяющие</w:t>
      </w:r>
      <w:r>
        <w:rPr>
          <w:rFonts w:ascii="Times New Roman" w:hAnsi="Times New Roman"/>
          <w:spacing w:val="-2"/>
          <w:sz w:val="24"/>
          <w:szCs w:val="24"/>
          <w:lang w:eastAsia="en-US"/>
        </w:rPr>
        <w:t xml:space="preserve"> </w:t>
      </w:r>
      <w:r>
        <w:rPr>
          <w:rFonts w:ascii="Times New Roman" w:hAnsi="Times New Roman"/>
          <w:sz w:val="24"/>
          <w:szCs w:val="24"/>
          <w:lang w:eastAsia="en-US"/>
        </w:rPr>
        <w:t>выбирать</w:t>
      </w:r>
      <w:r>
        <w:rPr>
          <w:rFonts w:ascii="Times New Roman" w:hAnsi="Times New Roman"/>
          <w:spacing w:val="-1"/>
          <w:sz w:val="24"/>
          <w:szCs w:val="24"/>
          <w:lang w:eastAsia="en-US"/>
        </w:rPr>
        <w:t xml:space="preserve"> </w:t>
      </w:r>
      <w:r>
        <w:rPr>
          <w:rFonts w:ascii="Times New Roman" w:hAnsi="Times New Roman"/>
          <w:sz w:val="24"/>
          <w:szCs w:val="24"/>
          <w:lang w:eastAsia="en-US"/>
        </w:rPr>
        <w:t>воспитанникам</w:t>
      </w:r>
      <w:r>
        <w:rPr>
          <w:rFonts w:ascii="Times New Roman" w:hAnsi="Times New Roman"/>
          <w:spacing w:val="-2"/>
          <w:sz w:val="24"/>
          <w:szCs w:val="24"/>
          <w:lang w:eastAsia="en-US"/>
        </w:rPr>
        <w:t xml:space="preserve"> </w:t>
      </w:r>
      <w:r>
        <w:rPr>
          <w:rFonts w:ascii="Times New Roman" w:hAnsi="Times New Roman"/>
          <w:sz w:val="24"/>
          <w:szCs w:val="24"/>
          <w:lang w:eastAsia="en-US"/>
        </w:rPr>
        <w:t>интересные</w:t>
      </w:r>
      <w:r>
        <w:rPr>
          <w:rFonts w:ascii="Times New Roman" w:hAnsi="Times New Roman"/>
          <w:spacing w:val="-2"/>
          <w:sz w:val="24"/>
          <w:szCs w:val="24"/>
          <w:lang w:eastAsia="en-US"/>
        </w:rPr>
        <w:t xml:space="preserve"> </w:t>
      </w:r>
      <w:r>
        <w:rPr>
          <w:rFonts w:ascii="Times New Roman" w:hAnsi="Times New Roman"/>
          <w:sz w:val="24"/>
          <w:szCs w:val="24"/>
          <w:lang w:eastAsia="en-US"/>
        </w:rPr>
        <w:t>для себя</w:t>
      </w:r>
      <w:r>
        <w:rPr>
          <w:rFonts w:ascii="Times New Roman" w:hAnsi="Times New Roman"/>
          <w:spacing w:val="-1"/>
          <w:sz w:val="24"/>
          <w:szCs w:val="24"/>
          <w:lang w:eastAsia="en-US"/>
        </w:rPr>
        <w:t xml:space="preserve"> </w:t>
      </w:r>
      <w:r>
        <w:rPr>
          <w:rFonts w:ascii="Times New Roman" w:hAnsi="Times New Roman"/>
          <w:sz w:val="24"/>
          <w:szCs w:val="24"/>
          <w:lang w:eastAsia="en-US"/>
        </w:rPr>
        <w:t>занятия.</w:t>
      </w:r>
    </w:p>
    <w:p w:rsidR="00661C9A" w:rsidRDefault="00661C9A" w:rsidP="00661C9A">
      <w:pPr>
        <w:widowControl w:val="0"/>
        <w:autoSpaceDE w:val="0"/>
        <w:autoSpaceDN w:val="0"/>
        <w:spacing w:after="0" w:line="240" w:lineRule="auto"/>
        <w:ind w:firstLine="709"/>
        <w:jc w:val="both"/>
        <w:rPr>
          <w:rFonts w:ascii="Times New Roman" w:hAnsi="Times New Roman"/>
          <w:sz w:val="24"/>
          <w:szCs w:val="24"/>
          <w:lang w:eastAsia="en-US"/>
        </w:rPr>
      </w:pPr>
      <w:r>
        <w:rPr>
          <w:rFonts w:ascii="Times New Roman" w:hAnsi="Times New Roman"/>
          <w:i/>
          <w:sz w:val="24"/>
          <w:szCs w:val="24"/>
          <w:lang w:eastAsia="en-US"/>
        </w:rPr>
        <w:t>Безопасность</w:t>
      </w:r>
      <w:r>
        <w:rPr>
          <w:rFonts w:ascii="Times New Roman" w:hAnsi="Times New Roman"/>
          <w:i/>
          <w:spacing w:val="1"/>
          <w:sz w:val="24"/>
          <w:szCs w:val="24"/>
          <w:lang w:eastAsia="en-US"/>
        </w:rPr>
        <w:t xml:space="preserve"> </w:t>
      </w:r>
      <w:r>
        <w:rPr>
          <w:rFonts w:ascii="Times New Roman" w:hAnsi="Times New Roman"/>
          <w:sz w:val="24"/>
          <w:szCs w:val="24"/>
          <w:lang w:eastAsia="en-US"/>
        </w:rPr>
        <w:t>–</w:t>
      </w:r>
      <w:r>
        <w:rPr>
          <w:rFonts w:ascii="Times New Roman" w:hAnsi="Times New Roman"/>
          <w:spacing w:val="1"/>
          <w:sz w:val="24"/>
          <w:szCs w:val="24"/>
          <w:lang w:eastAsia="en-US"/>
        </w:rPr>
        <w:t xml:space="preserve"> </w:t>
      </w:r>
      <w:r>
        <w:rPr>
          <w:rFonts w:ascii="Times New Roman" w:hAnsi="Times New Roman"/>
          <w:sz w:val="24"/>
          <w:szCs w:val="24"/>
          <w:lang w:eastAsia="en-US"/>
        </w:rPr>
        <w:t>все</w:t>
      </w:r>
      <w:r>
        <w:rPr>
          <w:rFonts w:ascii="Times New Roman" w:hAnsi="Times New Roman"/>
          <w:spacing w:val="1"/>
          <w:sz w:val="24"/>
          <w:szCs w:val="24"/>
          <w:lang w:eastAsia="en-US"/>
        </w:rPr>
        <w:t xml:space="preserve"> </w:t>
      </w:r>
      <w:r>
        <w:rPr>
          <w:rFonts w:ascii="Times New Roman" w:hAnsi="Times New Roman"/>
          <w:sz w:val="24"/>
          <w:szCs w:val="24"/>
          <w:lang w:eastAsia="en-US"/>
        </w:rPr>
        <w:t>элементы</w:t>
      </w:r>
      <w:r>
        <w:rPr>
          <w:rFonts w:ascii="Times New Roman" w:hAnsi="Times New Roman"/>
          <w:spacing w:val="1"/>
          <w:sz w:val="24"/>
          <w:szCs w:val="24"/>
          <w:lang w:eastAsia="en-US"/>
        </w:rPr>
        <w:t xml:space="preserve"> </w:t>
      </w:r>
      <w:r>
        <w:rPr>
          <w:rFonts w:ascii="Times New Roman" w:hAnsi="Times New Roman"/>
          <w:sz w:val="24"/>
          <w:szCs w:val="24"/>
          <w:lang w:eastAsia="en-US"/>
        </w:rPr>
        <w:t>среды</w:t>
      </w:r>
      <w:r>
        <w:rPr>
          <w:rFonts w:ascii="Times New Roman" w:hAnsi="Times New Roman"/>
          <w:spacing w:val="1"/>
          <w:sz w:val="24"/>
          <w:szCs w:val="24"/>
          <w:lang w:eastAsia="en-US"/>
        </w:rPr>
        <w:t xml:space="preserve"> </w:t>
      </w:r>
      <w:r>
        <w:rPr>
          <w:rFonts w:ascii="Times New Roman" w:hAnsi="Times New Roman"/>
          <w:sz w:val="24"/>
          <w:szCs w:val="24"/>
          <w:lang w:eastAsia="en-US"/>
        </w:rPr>
        <w:t>соответствуют</w:t>
      </w:r>
      <w:r>
        <w:rPr>
          <w:rFonts w:ascii="Times New Roman" w:hAnsi="Times New Roman"/>
          <w:spacing w:val="1"/>
          <w:sz w:val="24"/>
          <w:szCs w:val="24"/>
          <w:lang w:eastAsia="en-US"/>
        </w:rPr>
        <w:t xml:space="preserve"> </w:t>
      </w:r>
      <w:r>
        <w:rPr>
          <w:rFonts w:ascii="Times New Roman" w:hAnsi="Times New Roman"/>
          <w:sz w:val="24"/>
          <w:szCs w:val="24"/>
          <w:lang w:eastAsia="en-US"/>
        </w:rPr>
        <w:t>требованиям</w:t>
      </w:r>
      <w:r>
        <w:rPr>
          <w:rFonts w:ascii="Times New Roman" w:hAnsi="Times New Roman"/>
          <w:spacing w:val="1"/>
          <w:sz w:val="24"/>
          <w:szCs w:val="24"/>
          <w:lang w:eastAsia="en-US"/>
        </w:rPr>
        <w:t xml:space="preserve"> </w:t>
      </w:r>
      <w:r>
        <w:rPr>
          <w:rFonts w:ascii="Times New Roman" w:hAnsi="Times New Roman"/>
          <w:sz w:val="24"/>
          <w:szCs w:val="24"/>
          <w:lang w:eastAsia="en-US"/>
        </w:rPr>
        <w:t>СанПиН</w:t>
      </w:r>
      <w:r>
        <w:rPr>
          <w:rFonts w:ascii="Times New Roman" w:hAnsi="Times New Roman"/>
          <w:spacing w:val="1"/>
          <w:sz w:val="24"/>
          <w:szCs w:val="24"/>
          <w:lang w:eastAsia="en-US"/>
        </w:rPr>
        <w:t xml:space="preserve"> </w:t>
      </w:r>
      <w:r>
        <w:rPr>
          <w:rFonts w:ascii="Times New Roman" w:hAnsi="Times New Roman"/>
          <w:sz w:val="24"/>
          <w:szCs w:val="24"/>
          <w:lang w:eastAsia="en-US"/>
        </w:rPr>
        <w:t>по</w:t>
      </w:r>
      <w:r>
        <w:rPr>
          <w:rFonts w:ascii="Times New Roman" w:hAnsi="Times New Roman"/>
          <w:spacing w:val="1"/>
          <w:sz w:val="24"/>
          <w:szCs w:val="24"/>
          <w:lang w:eastAsia="en-US"/>
        </w:rPr>
        <w:t xml:space="preserve"> </w:t>
      </w:r>
      <w:r>
        <w:rPr>
          <w:rFonts w:ascii="Times New Roman" w:hAnsi="Times New Roman"/>
          <w:sz w:val="24"/>
          <w:szCs w:val="24"/>
          <w:lang w:eastAsia="en-US"/>
        </w:rPr>
        <w:t>обеспечению</w:t>
      </w:r>
      <w:r>
        <w:rPr>
          <w:rFonts w:ascii="Times New Roman" w:hAnsi="Times New Roman"/>
          <w:spacing w:val="1"/>
          <w:sz w:val="24"/>
          <w:szCs w:val="24"/>
          <w:lang w:eastAsia="en-US"/>
        </w:rPr>
        <w:t xml:space="preserve"> </w:t>
      </w:r>
      <w:r>
        <w:rPr>
          <w:rFonts w:ascii="Times New Roman" w:hAnsi="Times New Roman"/>
          <w:sz w:val="24"/>
          <w:szCs w:val="24"/>
          <w:lang w:eastAsia="en-US"/>
        </w:rPr>
        <w:t>надежности</w:t>
      </w:r>
      <w:r>
        <w:rPr>
          <w:rFonts w:ascii="Times New Roman" w:hAnsi="Times New Roman"/>
          <w:spacing w:val="1"/>
          <w:sz w:val="24"/>
          <w:szCs w:val="24"/>
          <w:lang w:eastAsia="en-US"/>
        </w:rPr>
        <w:t xml:space="preserve"> </w:t>
      </w:r>
      <w:r>
        <w:rPr>
          <w:rFonts w:ascii="Times New Roman" w:hAnsi="Times New Roman"/>
          <w:sz w:val="24"/>
          <w:szCs w:val="24"/>
          <w:lang w:eastAsia="en-US"/>
        </w:rPr>
        <w:t>и</w:t>
      </w:r>
      <w:r>
        <w:rPr>
          <w:rFonts w:ascii="Times New Roman" w:hAnsi="Times New Roman"/>
          <w:spacing w:val="1"/>
          <w:sz w:val="24"/>
          <w:szCs w:val="24"/>
          <w:lang w:eastAsia="en-US"/>
        </w:rPr>
        <w:t xml:space="preserve"> </w:t>
      </w:r>
      <w:r>
        <w:rPr>
          <w:rFonts w:ascii="Times New Roman" w:hAnsi="Times New Roman"/>
          <w:sz w:val="24"/>
          <w:szCs w:val="24"/>
          <w:lang w:eastAsia="en-US"/>
        </w:rPr>
        <w:t>безопасности</w:t>
      </w:r>
      <w:r>
        <w:rPr>
          <w:rFonts w:ascii="Times New Roman" w:hAnsi="Times New Roman"/>
          <w:spacing w:val="1"/>
          <w:sz w:val="24"/>
          <w:szCs w:val="24"/>
          <w:lang w:eastAsia="en-US"/>
        </w:rPr>
        <w:t xml:space="preserve"> </w:t>
      </w:r>
      <w:r>
        <w:rPr>
          <w:rFonts w:ascii="Times New Roman" w:hAnsi="Times New Roman"/>
          <w:sz w:val="24"/>
          <w:szCs w:val="24"/>
          <w:lang w:eastAsia="en-US"/>
        </w:rPr>
        <w:t>их</w:t>
      </w:r>
      <w:r>
        <w:rPr>
          <w:rFonts w:ascii="Times New Roman" w:hAnsi="Times New Roman"/>
          <w:spacing w:val="1"/>
          <w:sz w:val="24"/>
          <w:szCs w:val="24"/>
          <w:lang w:eastAsia="en-US"/>
        </w:rPr>
        <w:t xml:space="preserve"> </w:t>
      </w:r>
      <w:r>
        <w:rPr>
          <w:rFonts w:ascii="Times New Roman" w:hAnsi="Times New Roman"/>
          <w:sz w:val="24"/>
          <w:szCs w:val="24"/>
          <w:lang w:eastAsia="en-US"/>
        </w:rPr>
        <w:t>использования</w:t>
      </w:r>
      <w:r>
        <w:rPr>
          <w:rFonts w:ascii="Times New Roman" w:hAnsi="Times New Roman"/>
          <w:spacing w:val="1"/>
          <w:sz w:val="24"/>
          <w:szCs w:val="24"/>
          <w:lang w:eastAsia="en-US"/>
        </w:rPr>
        <w:t xml:space="preserve"> </w:t>
      </w:r>
      <w:r>
        <w:rPr>
          <w:rFonts w:ascii="Times New Roman" w:hAnsi="Times New Roman"/>
          <w:sz w:val="24"/>
          <w:szCs w:val="24"/>
          <w:lang w:eastAsia="en-US"/>
        </w:rPr>
        <w:t>и</w:t>
      </w:r>
      <w:r>
        <w:rPr>
          <w:rFonts w:ascii="Times New Roman" w:hAnsi="Times New Roman"/>
          <w:spacing w:val="1"/>
          <w:sz w:val="24"/>
          <w:szCs w:val="24"/>
          <w:lang w:eastAsia="en-US"/>
        </w:rPr>
        <w:t xml:space="preserve"> </w:t>
      </w:r>
      <w:r>
        <w:rPr>
          <w:rFonts w:ascii="Times New Roman" w:hAnsi="Times New Roman"/>
          <w:sz w:val="24"/>
          <w:szCs w:val="24"/>
          <w:lang w:eastAsia="en-US"/>
        </w:rPr>
        <w:t>правилам</w:t>
      </w:r>
      <w:r>
        <w:rPr>
          <w:rFonts w:ascii="Times New Roman" w:hAnsi="Times New Roman"/>
          <w:spacing w:val="1"/>
          <w:sz w:val="24"/>
          <w:szCs w:val="24"/>
          <w:lang w:eastAsia="en-US"/>
        </w:rPr>
        <w:t xml:space="preserve"> </w:t>
      </w:r>
      <w:r>
        <w:rPr>
          <w:rFonts w:ascii="Times New Roman" w:hAnsi="Times New Roman"/>
          <w:sz w:val="24"/>
          <w:szCs w:val="24"/>
          <w:lang w:eastAsia="en-US"/>
        </w:rPr>
        <w:t>пожарной</w:t>
      </w:r>
      <w:r>
        <w:rPr>
          <w:rFonts w:ascii="Times New Roman" w:hAnsi="Times New Roman"/>
          <w:spacing w:val="1"/>
          <w:sz w:val="24"/>
          <w:szCs w:val="24"/>
          <w:lang w:eastAsia="en-US"/>
        </w:rPr>
        <w:t xml:space="preserve"> </w:t>
      </w:r>
      <w:r>
        <w:rPr>
          <w:rFonts w:ascii="Times New Roman" w:hAnsi="Times New Roman"/>
          <w:sz w:val="24"/>
          <w:szCs w:val="24"/>
          <w:lang w:eastAsia="en-US"/>
        </w:rPr>
        <w:t>безопасности. Внутреннее оформление помещений, ближайшее окружение, детская площадка,</w:t>
      </w:r>
      <w:r>
        <w:rPr>
          <w:rFonts w:ascii="Times New Roman" w:hAnsi="Times New Roman"/>
          <w:spacing w:val="-57"/>
          <w:sz w:val="24"/>
          <w:szCs w:val="24"/>
          <w:lang w:eastAsia="en-US"/>
        </w:rPr>
        <w:t xml:space="preserve"> </w:t>
      </w:r>
      <w:r>
        <w:rPr>
          <w:rFonts w:ascii="Times New Roman" w:hAnsi="Times New Roman"/>
          <w:sz w:val="24"/>
          <w:szCs w:val="24"/>
          <w:lang w:eastAsia="en-US"/>
        </w:rPr>
        <w:t>оборудование</w:t>
      </w:r>
      <w:r>
        <w:rPr>
          <w:rFonts w:ascii="Times New Roman" w:hAnsi="Times New Roman"/>
          <w:spacing w:val="-2"/>
          <w:sz w:val="24"/>
          <w:szCs w:val="24"/>
          <w:lang w:eastAsia="en-US"/>
        </w:rPr>
        <w:t xml:space="preserve"> </w:t>
      </w:r>
      <w:r>
        <w:rPr>
          <w:rFonts w:ascii="Times New Roman" w:hAnsi="Times New Roman"/>
          <w:i/>
          <w:sz w:val="24"/>
          <w:szCs w:val="24"/>
          <w:lang w:eastAsia="en-US"/>
        </w:rPr>
        <w:t>безопасно</w:t>
      </w:r>
      <w:r>
        <w:rPr>
          <w:rFonts w:ascii="Times New Roman" w:hAnsi="Times New Roman"/>
          <w:i/>
          <w:spacing w:val="1"/>
          <w:sz w:val="24"/>
          <w:szCs w:val="24"/>
          <w:lang w:eastAsia="en-US"/>
        </w:rPr>
        <w:t xml:space="preserve"> </w:t>
      </w:r>
      <w:r>
        <w:rPr>
          <w:rFonts w:ascii="Times New Roman" w:hAnsi="Times New Roman"/>
          <w:sz w:val="24"/>
          <w:szCs w:val="24"/>
          <w:lang w:eastAsia="en-US"/>
        </w:rPr>
        <w:t>и</w:t>
      </w:r>
      <w:r>
        <w:rPr>
          <w:rFonts w:ascii="Times New Roman" w:hAnsi="Times New Roman"/>
          <w:spacing w:val="1"/>
          <w:sz w:val="24"/>
          <w:szCs w:val="24"/>
          <w:lang w:eastAsia="en-US"/>
        </w:rPr>
        <w:t xml:space="preserve"> </w:t>
      </w:r>
      <w:r>
        <w:rPr>
          <w:rFonts w:ascii="Times New Roman" w:hAnsi="Times New Roman"/>
          <w:sz w:val="24"/>
          <w:szCs w:val="24"/>
          <w:lang w:eastAsia="en-US"/>
        </w:rPr>
        <w:t>здоровье</w:t>
      </w:r>
      <w:r>
        <w:rPr>
          <w:rFonts w:ascii="Times New Roman" w:hAnsi="Times New Roman"/>
          <w:spacing w:val="-1"/>
          <w:sz w:val="24"/>
          <w:szCs w:val="24"/>
          <w:lang w:eastAsia="en-US"/>
        </w:rPr>
        <w:t xml:space="preserve"> </w:t>
      </w:r>
      <w:r>
        <w:rPr>
          <w:rFonts w:ascii="Times New Roman" w:hAnsi="Times New Roman"/>
          <w:sz w:val="24"/>
          <w:szCs w:val="24"/>
          <w:lang w:eastAsia="en-US"/>
        </w:rPr>
        <w:t>сберегающее.</w:t>
      </w:r>
    </w:p>
    <w:p w:rsidR="00661C9A" w:rsidRDefault="00661C9A" w:rsidP="00661C9A">
      <w:pPr>
        <w:widowControl w:val="0"/>
        <w:autoSpaceDE w:val="0"/>
        <w:autoSpaceDN w:val="0"/>
        <w:spacing w:before="1" w:after="0" w:line="240" w:lineRule="auto"/>
        <w:ind w:firstLine="709"/>
        <w:jc w:val="both"/>
        <w:rPr>
          <w:rFonts w:ascii="Times New Roman" w:hAnsi="Times New Roman"/>
          <w:sz w:val="24"/>
          <w:szCs w:val="24"/>
          <w:lang w:eastAsia="en-US"/>
        </w:rPr>
      </w:pPr>
      <w:r>
        <w:rPr>
          <w:rFonts w:ascii="Times New Roman" w:hAnsi="Times New Roman"/>
          <w:i/>
          <w:sz w:val="24"/>
          <w:szCs w:val="24"/>
          <w:lang w:eastAsia="en-US"/>
        </w:rPr>
        <w:t>Эмоциональная</w:t>
      </w:r>
      <w:r>
        <w:rPr>
          <w:rFonts w:ascii="Times New Roman" w:hAnsi="Times New Roman"/>
          <w:i/>
          <w:spacing w:val="1"/>
          <w:sz w:val="24"/>
          <w:szCs w:val="24"/>
          <w:lang w:eastAsia="en-US"/>
        </w:rPr>
        <w:t xml:space="preserve"> </w:t>
      </w:r>
      <w:r>
        <w:rPr>
          <w:rFonts w:ascii="Times New Roman" w:hAnsi="Times New Roman"/>
          <w:i/>
          <w:sz w:val="24"/>
          <w:szCs w:val="24"/>
          <w:lang w:eastAsia="en-US"/>
        </w:rPr>
        <w:t>насыщенность</w:t>
      </w:r>
      <w:r>
        <w:rPr>
          <w:rFonts w:ascii="Times New Roman" w:hAnsi="Times New Roman"/>
          <w:i/>
          <w:spacing w:val="1"/>
          <w:sz w:val="24"/>
          <w:szCs w:val="24"/>
          <w:lang w:eastAsia="en-US"/>
        </w:rPr>
        <w:t xml:space="preserve"> </w:t>
      </w:r>
      <w:r>
        <w:rPr>
          <w:rFonts w:ascii="Times New Roman" w:hAnsi="Times New Roman"/>
          <w:i/>
          <w:sz w:val="24"/>
          <w:szCs w:val="24"/>
          <w:lang w:eastAsia="en-US"/>
        </w:rPr>
        <w:t>и</w:t>
      </w:r>
      <w:r>
        <w:rPr>
          <w:rFonts w:ascii="Times New Roman" w:hAnsi="Times New Roman"/>
          <w:i/>
          <w:spacing w:val="1"/>
          <w:sz w:val="24"/>
          <w:szCs w:val="24"/>
          <w:lang w:eastAsia="en-US"/>
        </w:rPr>
        <w:t xml:space="preserve"> </w:t>
      </w:r>
      <w:r>
        <w:rPr>
          <w:rFonts w:ascii="Times New Roman" w:hAnsi="Times New Roman"/>
          <w:i/>
          <w:sz w:val="24"/>
          <w:szCs w:val="24"/>
          <w:lang w:eastAsia="en-US"/>
        </w:rPr>
        <w:t>эстетичность</w:t>
      </w:r>
      <w:r>
        <w:rPr>
          <w:rFonts w:ascii="Times New Roman" w:hAnsi="Times New Roman"/>
          <w:i/>
          <w:spacing w:val="1"/>
          <w:sz w:val="24"/>
          <w:szCs w:val="24"/>
          <w:lang w:eastAsia="en-US"/>
        </w:rPr>
        <w:t xml:space="preserve"> </w:t>
      </w:r>
      <w:r>
        <w:rPr>
          <w:rFonts w:ascii="Times New Roman" w:hAnsi="Times New Roman"/>
          <w:sz w:val="24"/>
          <w:szCs w:val="24"/>
          <w:lang w:eastAsia="en-US"/>
        </w:rPr>
        <w:t>–</w:t>
      </w:r>
      <w:r>
        <w:rPr>
          <w:rFonts w:ascii="Times New Roman" w:hAnsi="Times New Roman"/>
          <w:spacing w:val="1"/>
          <w:sz w:val="24"/>
          <w:szCs w:val="24"/>
          <w:lang w:eastAsia="en-US"/>
        </w:rPr>
        <w:t xml:space="preserve"> </w:t>
      </w:r>
      <w:r>
        <w:rPr>
          <w:rFonts w:ascii="Times New Roman" w:hAnsi="Times New Roman"/>
          <w:sz w:val="24"/>
          <w:szCs w:val="24"/>
          <w:lang w:eastAsia="en-US"/>
        </w:rPr>
        <w:t>то,</w:t>
      </w:r>
      <w:r>
        <w:rPr>
          <w:rFonts w:ascii="Times New Roman" w:hAnsi="Times New Roman"/>
          <w:spacing w:val="1"/>
          <w:sz w:val="24"/>
          <w:szCs w:val="24"/>
          <w:lang w:eastAsia="en-US"/>
        </w:rPr>
        <w:t xml:space="preserve"> </w:t>
      </w:r>
      <w:r>
        <w:rPr>
          <w:rFonts w:ascii="Times New Roman" w:hAnsi="Times New Roman"/>
          <w:sz w:val="24"/>
          <w:szCs w:val="24"/>
          <w:lang w:eastAsia="en-US"/>
        </w:rPr>
        <w:t>что</w:t>
      </w:r>
      <w:r>
        <w:rPr>
          <w:rFonts w:ascii="Times New Roman" w:hAnsi="Times New Roman"/>
          <w:spacing w:val="1"/>
          <w:sz w:val="24"/>
          <w:szCs w:val="24"/>
          <w:lang w:eastAsia="en-US"/>
        </w:rPr>
        <w:t xml:space="preserve"> </w:t>
      </w:r>
      <w:r>
        <w:rPr>
          <w:rFonts w:ascii="Times New Roman" w:hAnsi="Times New Roman"/>
          <w:sz w:val="24"/>
          <w:szCs w:val="24"/>
          <w:lang w:eastAsia="en-US"/>
        </w:rPr>
        <w:t>привлекательно,</w:t>
      </w:r>
      <w:r>
        <w:rPr>
          <w:rFonts w:ascii="Times New Roman" w:hAnsi="Times New Roman"/>
          <w:spacing w:val="1"/>
          <w:sz w:val="24"/>
          <w:szCs w:val="24"/>
          <w:lang w:eastAsia="en-US"/>
        </w:rPr>
        <w:t xml:space="preserve"> </w:t>
      </w:r>
      <w:r>
        <w:rPr>
          <w:rFonts w:ascii="Times New Roman" w:hAnsi="Times New Roman"/>
          <w:sz w:val="24"/>
          <w:szCs w:val="24"/>
          <w:lang w:eastAsia="en-US"/>
        </w:rPr>
        <w:t>забавно,</w:t>
      </w:r>
      <w:r>
        <w:rPr>
          <w:rFonts w:ascii="Times New Roman" w:hAnsi="Times New Roman"/>
          <w:spacing w:val="1"/>
          <w:sz w:val="24"/>
          <w:szCs w:val="24"/>
          <w:lang w:eastAsia="en-US"/>
        </w:rPr>
        <w:t xml:space="preserve"> </w:t>
      </w:r>
      <w:r>
        <w:rPr>
          <w:rFonts w:ascii="Times New Roman" w:hAnsi="Times New Roman"/>
          <w:sz w:val="24"/>
          <w:szCs w:val="24"/>
          <w:lang w:eastAsia="en-US"/>
        </w:rPr>
        <w:t>интересно,</w:t>
      </w:r>
      <w:r>
        <w:rPr>
          <w:rFonts w:ascii="Times New Roman" w:hAnsi="Times New Roman"/>
          <w:spacing w:val="1"/>
          <w:sz w:val="24"/>
          <w:szCs w:val="24"/>
          <w:lang w:eastAsia="en-US"/>
        </w:rPr>
        <w:t xml:space="preserve"> </w:t>
      </w:r>
      <w:r>
        <w:rPr>
          <w:rFonts w:ascii="Times New Roman" w:hAnsi="Times New Roman"/>
          <w:sz w:val="24"/>
          <w:szCs w:val="24"/>
          <w:lang w:eastAsia="en-US"/>
        </w:rPr>
        <w:t>ярко,</w:t>
      </w:r>
      <w:r>
        <w:rPr>
          <w:rFonts w:ascii="Times New Roman" w:hAnsi="Times New Roman"/>
          <w:spacing w:val="1"/>
          <w:sz w:val="24"/>
          <w:szCs w:val="24"/>
          <w:lang w:eastAsia="en-US"/>
        </w:rPr>
        <w:t xml:space="preserve"> </w:t>
      </w:r>
      <w:r>
        <w:rPr>
          <w:rFonts w:ascii="Times New Roman" w:hAnsi="Times New Roman"/>
          <w:sz w:val="24"/>
          <w:szCs w:val="24"/>
          <w:lang w:eastAsia="en-US"/>
        </w:rPr>
        <w:t>выразительно</w:t>
      </w:r>
      <w:r>
        <w:rPr>
          <w:rFonts w:ascii="Times New Roman" w:hAnsi="Times New Roman"/>
          <w:spacing w:val="1"/>
          <w:sz w:val="24"/>
          <w:szCs w:val="24"/>
          <w:lang w:eastAsia="en-US"/>
        </w:rPr>
        <w:t xml:space="preserve"> </w:t>
      </w:r>
      <w:r>
        <w:rPr>
          <w:rFonts w:ascii="Times New Roman" w:hAnsi="Times New Roman"/>
          <w:sz w:val="24"/>
          <w:szCs w:val="24"/>
          <w:lang w:eastAsia="en-US"/>
        </w:rPr>
        <w:t>побуждает</w:t>
      </w:r>
      <w:r>
        <w:rPr>
          <w:rFonts w:ascii="Times New Roman" w:hAnsi="Times New Roman"/>
          <w:spacing w:val="1"/>
          <w:sz w:val="24"/>
          <w:szCs w:val="24"/>
          <w:lang w:eastAsia="en-US"/>
        </w:rPr>
        <w:t xml:space="preserve"> </w:t>
      </w:r>
      <w:r>
        <w:rPr>
          <w:rFonts w:ascii="Times New Roman" w:hAnsi="Times New Roman"/>
          <w:sz w:val="24"/>
          <w:szCs w:val="24"/>
          <w:lang w:eastAsia="en-US"/>
        </w:rPr>
        <w:t>любопытство</w:t>
      </w:r>
      <w:r>
        <w:rPr>
          <w:rFonts w:ascii="Times New Roman" w:hAnsi="Times New Roman"/>
          <w:spacing w:val="1"/>
          <w:sz w:val="24"/>
          <w:szCs w:val="24"/>
          <w:lang w:eastAsia="en-US"/>
        </w:rPr>
        <w:t xml:space="preserve"> </w:t>
      </w:r>
      <w:r>
        <w:rPr>
          <w:rFonts w:ascii="Times New Roman" w:hAnsi="Times New Roman"/>
          <w:sz w:val="24"/>
          <w:szCs w:val="24"/>
          <w:lang w:eastAsia="en-US"/>
        </w:rPr>
        <w:t>и</w:t>
      </w:r>
      <w:r>
        <w:rPr>
          <w:rFonts w:ascii="Times New Roman" w:hAnsi="Times New Roman"/>
          <w:spacing w:val="1"/>
          <w:sz w:val="24"/>
          <w:szCs w:val="24"/>
          <w:lang w:eastAsia="en-US"/>
        </w:rPr>
        <w:t xml:space="preserve"> </w:t>
      </w:r>
      <w:r>
        <w:rPr>
          <w:rFonts w:ascii="Times New Roman" w:hAnsi="Times New Roman"/>
          <w:sz w:val="24"/>
          <w:szCs w:val="24"/>
          <w:lang w:eastAsia="en-US"/>
        </w:rPr>
        <w:t>довольно</w:t>
      </w:r>
      <w:r>
        <w:rPr>
          <w:rFonts w:ascii="Times New Roman" w:hAnsi="Times New Roman"/>
          <w:spacing w:val="1"/>
          <w:sz w:val="24"/>
          <w:szCs w:val="24"/>
          <w:lang w:eastAsia="en-US"/>
        </w:rPr>
        <w:t xml:space="preserve"> </w:t>
      </w:r>
      <w:r>
        <w:rPr>
          <w:rFonts w:ascii="Times New Roman" w:hAnsi="Times New Roman"/>
          <w:sz w:val="24"/>
          <w:szCs w:val="24"/>
          <w:lang w:eastAsia="en-US"/>
        </w:rPr>
        <w:t>легко</w:t>
      </w:r>
      <w:r>
        <w:rPr>
          <w:rFonts w:ascii="Times New Roman" w:hAnsi="Times New Roman"/>
          <w:spacing w:val="1"/>
          <w:sz w:val="24"/>
          <w:szCs w:val="24"/>
          <w:lang w:eastAsia="en-US"/>
        </w:rPr>
        <w:t xml:space="preserve"> </w:t>
      </w:r>
      <w:r>
        <w:rPr>
          <w:rFonts w:ascii="Times New Roman" w:hAnsi="Times New Roman"/>
          <w:sz w:val="24"/>
          <w:szCs w:val="24"/>
          <w:lang w:eastAsia="en-US"/>
        </w:rPr>
        <w:t>запоминается.</w:t>
      </w:r>
      <w:r>
        <w:rPr>
          <w:rFonts w:ascii="Times New Roman" w:hAnsi="Times New Roman"/>
          <w:spacing w:val="1"/>
          <w:sz w:val="24"/>
          <w:szCs w:val="24"/>
          <w:lang w:eastAsia="en-US"/>
        </w:rPr>
        <w:t xml:space="preserve"> </w:t>
      </w:r>
      <w:r>
        <w:rPr>
          <w:rFonts w:ascii="Times New Roman" w:hAnsi="Times New Roman"/>
          <w:sz w:val="24"/>
          <w:szCs w:val="24"/>
          <w:lang w:eastAsia="en-US"/>
        </w:rPr>
        <w:t>Игрушки</w:t>
      </w:r>
      <w:r>
        <w:rPr>
          <w:rFonts w:ascii="Times New Roman" w:hAnsi="Times New Roman"/>
          <w:spacing w:val="-1"/>
          <w:sz w:val="24"/>
          <w:szCs w:val="24"/>
          <w:lang w:eastAsia="en-US"/>
        </w:rPr>
        <w:t xml:space="preserve"> </w:t>
      </w:r>
      <w:r>
        <w:rPr>
          <w:rFonts w:ascii="Times New Roman" w:hAnsi="Times New Roman"/>
          <w:sz w:val="24"/>
          <w:szCs w:val="24"/>
          <w:lang w:eastAsia="en-US"/>
        </w:rPr>
        <w:t>–</w:t>
      </w:r>
      <w:r>
        <w:rPr>
          <w:rFonts w:ascii="Times New Roman" w:hAnsi="Times New Roman"/>
          <w:spacing w:val="-1"/>
          <w:sz w:val="24"/>
          <w:szCs w:val="24"/>
          <w:lang w:eastAsia="en-US"/>
        </w:rPr>
        <w:t xml:space="preserve"> </w:t>
      </w:r>
      <w:r>
        <w:rPr>
          <w:rFonts w:ascii="Times New Roman" w:hAnsi="Times New Roman"/>
          <w:sz w:val="24"/>
          <w:szCs w:val="24"/>
          <w:lang w:eastAsia="en-US"/>
        </w:rPr>
        <w:t>обеспечивают</w:t>
      </w:r>
      <w:r>
        <w:rPr>
          <w:rFonts w:ascii="Times New Roman" w:hAnsi="Times New Roman"/>
          <w:spacing w:val="-1"/>
          <w:sz w:val="24"/>
          <w:szCs w:val="24"/>
          <w:lang w:eastAsia="en-US"/>
        </w:rPr>
        <w:t xml:space="preserve"> </w:t>
      </w:r>
      <w:r>
        <w:rPr>
          <w:rFonts w:ascii="Times New Roman" w:hAnsi="Times New Roman"/>
          <w:sz w:val="24"/>
          <w:szCs w:val="24"/>
          <w:lang w:eastAsia="en-US"/>
        </w:rPr>
        <w:t>максимальный</w:t>
      </w:r>
      <w:r>
        <w:rPr>
          <w:rFonts w:ascii="Times New Roman" w:hAnsi="Times New Roman"/>
          <w:spacing w:val="-2"/>
          <w:sz w:val="24"/>
          <w:szCs w:val="24"/>
          <w:lang w:eastAsia="en-US"/>
        </w:rPr>
        <w:t xml:space="preserve"> </w:t>
      </w:r>
      <w:r>
        <w:rPr>
          <w:rFonts w:ascii="Times New Roman" w:hAnsi="Times New Roman"/>
          <w:sz w:val="24"/>
          <w:szCs w:val="24"/>
          <w:lang w:eastAsia="en-US"/>
        </w:rPr>
        <w:t>для</w:t>
      </w:r>
      <w:r>
        <w:rPr>
          <w:rFonts w:ascii="Times New Roman" w:hAnsi="Times New Roman"/>
          <w:spacing w:val="-3"/>
          <w:sz w:val="24"/>
          <w:szCs w:val="24"/>
          <w:lang w:eastAsia="en-US"/>
        </w:rPr>
        <w:t xml:space="preserve"> </w:t>
      </w:r>
      <w:r>
        <w:rPr>
          <w:rFonts w:ascii="Times New Roman" w:hAnsi="Times New Roman"/>
          <w:sz w:val="24"/>
          <w:szCs w:val="24"/>
          <w:lang w:eastAsia="en-US"/>
        </w:rPr>
        <w:t>каждого</w:t>
      </w:r>
      <w:r>
        <w:rPr>
          <w:rFonts w:ascii="Times New Roman" w:hAnsi="Times New Roman"/>
          <w:spacing w:val="-1"/>
          <w:sz w:val="24"/>
          <w:szCs w:val="24"/>
          <w:lang w:eastAsia="en-US"/>
        </w:rPr>
        <w:t xml:space="preserve"> </w:t>
      </w:r>
      <w:r>
        <w:rPr>
          <w:rFonts w:ascii="Times New Roman" w:hAnsi="Times New Roman"/>
          <w:sz w:val="24"/>
          <w:szCs w:val="24"/>
          <w:lang w:eastAsia="en-US"/>
        </w:rPr>
        <w:t>возраста</w:t>
      </w:r>
      <w:r>
        <w:rPr>
          <w:rFonts w:ascii="Times New Roman" w:hAnsi="Times New Roman"/>
          <w:spacing w:val="-1"/>
          <w:sz w:val="24"/>
          <w:szCs w:val="24"/>
          <w:lang w:eastAsia="en-US"/>
        </w:rPr>
        <w:t xml:space="preserve"> </w:t>
      </w:r>
      <w:r>
        <w:rPr>
          <w:rFonts w:ascii="Times New Roman" w:hAnsi="Times New Roman"/>
          <w:sz w:val="24"/>
          <w:szCs w:val="24"/>
          <w:lang w:eastAsia="en-US"/>
        </w:rPr>
        <w:t>развивающий</w:t>
      </w:r>
      <w:r>
        <w:rPr>
          <w:rFonts w:ascii="Times New Roman" w:hAnsi="Times New Roman"/>
          <w:spacing w:val="-2"/>
          <w:sz w:val="24"/>
          <w:szCs w:val="24"/>
          <w:lang w:eastAsia="en-US"/>
        </w:rPr>
        <w:t xml:space="preserve"> </w:t>
      </w:r>
      <w:r>
        <w:rPr>
          <w:rFonts w:ascii="Times New Roman" w:hAnsi="Times New Roman"/>
          <w:sz w:val="24"/>
          <w:szCs w:val="24"/>
          <w:lang w:eastAsia="en-US"/>
        </w:rPr>
        <w:t>эффект.</w:t>
      </w:r>
    </w:p>
    <w:p w:rsidR="00661C9A" w:rsidRDefault="00661C9A" w:rsidP="00661C9A">
      <w:pPr>
        <w:widowControl w:val="0"/>
        <w:autoSpaceDE w:val="0"/>
        <w:autoSpaceDN w:val="0"/>
        <w:spacing w:after="0" w:line="240" w:lineRule="auto"/>
        <w:ind w:firstLine="709"/>
        <w:jc w:val="both"/>
        <w:rPr>
          <w:rFonts w:ascii="Times New Roman" w:hAnsi="Times New Roman"/>
          <w:sz w:val="24"/>
          <w:szCs w:val="24"/>
          <w:lang w:eastAsia="en-US"/>
        </w:rPr>
      </w:pPr>
      <w:r>
        <w:rPr>
          <w:rFonts w:ascii="Times New Roman" w:hAnsi="Times New Roman"/>
          <w:i/>
          <w:sz w:val="24"/>
          <w:szCs w:val="24"/>
          <w:lang w:eastAsia="en-US"/>
        </w:rPr>
        <w:t>Признаки</w:t>
      </w:r>
      <w:r>
        <w:rPr>
          <w:rFonts w:ascii="Times New Roman" w:hAnsi="Times New Roman"/>
          <w:i/>
          <w:spacing w:val="1"/>
          <w:sz w:val="24"/>
          <w:szCs w:val="24"/>
          <w:lang w:eastAsia="en-US"/>
        </w:rPr>
        <w:t xml:space="preserve"> </w:t>
      </w:r>
      <w:r>
        <w:rPr>
          <w:rFonts w:ascii="Times New Roman" w:hAnsi="Times New Roman"/>
          <w:i/>
          <w:sz w:val="24"/>
          <w:szCs w:val="24"/>
          <w:lang w:eastAsia="en-US"/>
        </w:rPr>
        <w:t>индивидуализации</w:t>
      </w:r>
      <w:r>
        <w:rPr>
          <w:rFonts w:ascii="Times New Roman" w:hAnsi="Times New Roman"/>
          <w:sz w:val="24"/>
          <w:szCs w:val="24"/>
          <w:lang w:eastAsia="en-US"/>
        </w:rPr>
        <w:t>:</w:t>
      </w:r>
      <w:r>
        <w:rPr>
          <w:rFonts w:ascii="Times New Roman" w:hAnsi="Times New Roman"/>
          <w:spacing w:val="1"/>
          <w:sz w:val="24"/>
          <w:szCs w:val="24"/>
          <w:lang w:eastAsia="en-US"/>
        </w:rPr>
        <w:t xml:space="preserve"> </w:t>
      </w:r>
      <w:r>
        <w:rPr>
          <w:rFonts w:ascii="Times New Roman" w:hAnsi="Times New Roman"/>
          <w:sz w:val="24"/>
          <w:szCs w:val="24"/>
          <w:lang w:eastAsia="en-US"/>
        </w:rPr>
        <w:t>возможность</w:t>
      </w:r>
      <w:r>
        <w:rPr>
          <w:rFonts w:ascii="Times New Roman" w:hAnsi="Times New Roman"/>
          <w:spacing w:val="61"/>
          <w:sz w:val="24"/>
          <w:szCs w:val="24"/>
          <w:lang w:eastAsia="en-US"/>
        </w:rPr>
        <w:t xml:space="preserve"> </w:t>
      </w:r>
      <w:r>
        <w:rPr>
          <w:rFonts w:ascii="Times New Roman" w:hAnsi="Times New Roman"/>
          <w:sz w:val="24"/>
          <w:szCs w:val="24"/>
          <w:lang w:eastAsia="en-US"/>
        </w:rPr>
        <w:t>организации</w:t>
      </w:r>
      <w:r>
        <w:rPr>
          <w:rFonts w:ascii="Times New Roman" w:hAnsi="Times New Roman"/>
          <w:spacing w:val="61"/>
          <w:sz w:val="24"/>
          <w:szCs w:val="24"/>
          <w:lang w:eastAsia="en-US"/>
        </w:rPr>
        <w:t xml:space="preserve"> </w:t>
      </w:r>
      <w:r>
        <w:rPr>
          <w:rFonts w:ascii="Times New Roman" w:hAnsi="Times New Roman"/>
          <w:sz w:val="24"/>
          <w:szCs w:val="24"/>
          <w:lang w:eastAsia="en-US"/>
        </w:rPr>
        <w:t>личного</w:t>
      </w:r>
      <w:r>
        <w:rPr>
          <w:rFonts w:ascii="Times New Roman" w:hAnsi="Times New Roman"/>
          <w:spacing w:val="61"/>
          <w:sz w:val="24"/>
          <w:szCs w:val="24"/>
          <w:lang w:eastAsia="en-US"/>
        </w:rPr>
        <w:t xml:space="preserve"> </w:t>
      </w:r>
      <w:r>
        <w:rPr>
          <w:rFonts w:ascii="Times New Roman" w:hAnsi="Times New Roman"/>
          <w:sz w:val="24"/>
          <w:szCs w:val="24"/>
          <w:lang w:eastAsia="en-US"/>
        </w:rPr>
        <w:t>пространства,</w:t>
      </w:r>
      <w:r>
        <w:rPr>
          <w:rFonts w:ascii="Times New Roman" w:hAnsi="Times New Roman"/>
          <w:spacing w:val="1"/>
          <w:sz w:val="24"/>
          <w:szCs w:val="24"/>
          <w:lang w:eastAsia="en-US"/>
        </w:rPr>
        <w:t xml:space="preserve"> </w:t>
      </w:r>
      <w:r>
        <w:rPr>
          <w:rFonts w:ascii="Times New Roman" w:hAnsi="Times New Roman"/>
          <w:sz w:val="24"/>
          <w:szCs w:val="24"/>
          <w:lang w:eastAsia="en-US"/>
        </w:rPr>
        <w:t>фиксация достижений ребёнка. Каждому ребенку обеспечено личное пространство (кроватка,</w:t>
      </w:r>
      <w:r>
        <w:rPr>
          <w:rFonts w:ascii="Times New Roman" w:hAnsi="Times New Roman"/>
          <w:spacing w:val="1"/>
          <w:sz w:val="24"/>
          <w:szCs w:val="24"/>
          <w:lang w:eastAsia="en-US"/>
        </w:rPr>
        <w:t xml:space="preserve"> </w:t>
      </w:r>
      <w:r>
        <w:rPr>
          <w:rFonts w:ascii="Times New Roman" w:hAnsi="Times New Roman"/>
          <w:sz w:val="24"/>
          <w:szCs w:val="24"/>
          <w:lang w:eastAsia="en-US"/>
        </w:rPr>
        <w:t>стульчик,</w:t>
      </w:r>
      <w:r>
        <w:rPr>
          <w:rFonts w:ascii="Times New Roman" w:hAnsi="Times New Roman"/>
          <w:spacing w:val="1"/>
          <w:sz w:val="24"/>
          <w:szCs w:val="24"/>
          <w:lang w:eastAsia="en-US"/>
        </w:rPr>
        <w:t xml:space="preserve"> </w:t>
      </w:r>
      <w:r>
        <w:rPr>
          <w:rFonts w:ascii="Times New Roman" w:hAnsi="Times New Roman"/>
          <w:sz w:val="24"/>
          <w:szCs w:val="24"/>
          <w:lang w:eastAsia="en-US"/>
        </w:rPr>
        <w:t>шкафчик</w:t>
      </w:r>
      <w:r>
        <w:rPr>
          <w:rFonts w:ascii="Times New Roman" w:hAnsi="Times New Roman"/>
          <w:spacing w:val="1"/>
          <w:sz w:val="24"/>
          <w:szCs w:val="24"/>
          <w:lang w:eastAsia="en-US"/>
        </w:rPr>
        <w:t xml:space="preserve"> </w:t>
      </w:r>
      <w:r>
        <w:rPr>
          <w:rFonts w:ascii="Times New Roman" w:hAnsi="Times New Roman"/>
          <w:sz w:val="24"/>
          <w:szCs w:val="24"/>
          <w:lang w:eastAsia="en-US"/>
        </w:rPr>
        <w:t>для</w:t>
      </w:r>
      <w:r>
        <w:rPr>
          <w:rFonts w:ascii="Times New Roman" w:hAnsi="Times New Roman"/>
          <w:spacing w:val="1"/>
          <w:sz w:val="24"/>
          <w:szCs w:val="24"/>
          <w:lang w:eastAsia="en-US"/>
        </w:rPr>
        <w:t xml:space="preserve"> </w:t>
      </w:r>
      <w:r>
        <w:rPr>
          <w:rFonts w:ascii="Times New Roman" w:hAnsi="Times New Roman"/>
          <w:sz w:val="24"/>
          <w:szCs w:val="24"/>
          <w:lang w:eastAsia="en-US"/>
        </w:rPr>
        <w:t>хранения</w:t>
      </w:r>
      <w:r>
        <w:rPr>
          <w:rFonts w:ascii="Times New Roman" w:hAnsi="Times New Roman"/>
          <w:spacing w:val="1"/>
          <w:sz w:val="24"/>
          <w:szCs w:val="24"/>
          <w:lang w:eastAsia="en-US"/>
        </w:rPr>
        <w:t xml:space="preserve"> </w:t>
      </w:r>
      <w:r>
        <w:rPr>
          <w:rFonts w:ascii="Times New Roman" w:hAnsi="Times New Roman"/>
          <w:sz w:val="24"/>
          <w:szCs w:val="24"/>
          <w:lang w:eastAsia="en-US"/>
        </w:rPr>
        <w:t>личных</w:t>
      </w:r>
      <w:r>
        <w:rPr>
          <w:rFonts w:ascii="Times New Roman" w:hAnsi="Times New Roman"/>
          <w:spacing w:val="1"/>
          <w:sz w:val="24"/>
          <w:szCs w:val="24"/>
          <w:lang w:eastAsia="en-US"/>
        </w:rPr>
        <w:t xml:space="preserve"> </w:t>
      </w:r>
      <w:r>
        <w:rPr>
          <w:rFonts w:ascii="Times New Roman" w:hAnsi="Times New Roman"/>
          <w:sz w:val="24"/>
          <w:szCs w:val="24"/>
          <w:lang w:eastAsia="en-US"/>
        </w:rPr>
        <w:t>вещей,</w:t>
      </w:r>
      <w:r>
        <w:rPr>
          <w:rFonts w:ascii="Times New Roman" w:hAnsi="Times New Roman"/>
          <w:spacing w:val="1"/>
          <w:sz w:val="24"/>
          <w:szCs w:val="24"/>
          <w:lang w:eastAsia="en-US"/>
        </w:rPr>
        <w:t xml:space="preserve"> </w:t>
      </w:r>
      <w:r>
        <w:rPr>
          <w:rFonts w:ascii="Times New Roman" w:hAnsi="Times New Roman"/>
          <w:sz w:val="24"/>
          <w:szCs w:val="24"/>
          <w:lang w:eastAsia="en-US"/>
        </w:rPr>
        <w:t>принадлежащих</w:t>
      </w:r>
      <w:r>
        <w:rPr>
          <w:rFonts w:ascii="Times New Roman" w:hAnsi="Times New Roman"/>
          <w:spacing w:val="1"/>
          <w:sz w:val="24"/>
          <w:szCs w:val="24"/>
          <w:lang w:eastAsia="en-US"/>
        </w:rPr>
        <w:t xml:space="preserve"> </w:t>
      </w:r>
      <w:r>
        <w:rPr>
          <w:rFonts w:ascii="Times New Roman" w:hAnsi="Times New Roman"/>
          <w:sz w:val="24"/>
          <w:szCs w:val="24"/>
          <w:lang w:eastAsia="en-US"/>
        </w:rPr>
        <w:t>только</w:t>
      </w:r>
      <w:r>
        <w:rPr>
          <w:rFonts w:ascii="Times New Roman" w:hAnsi="Times New Roman"/>
          <w:spacing w:val="1"/>
          <w:sz w:val="24"/>
          <w:szCs w:val="24"/>
          <w:lang w:eastAsia="en-US"/>
        </w:rPr>
        <w:t xml:space="preserve"> </w:t>
      </w:r>
      <w:r>
        <w:rPr>
          <w:rFonts w:ascii="Times New Roman" w:hAnsi="Times New Roman"/>
          <w:sz w:val="24"/>
          <w:szCs w:val="24"/>
          <w:lang w:eastAsia="en-US"/>
        </w:rPr>
        <w:t>ему,</w:t>
      </w:r>
      <w:r>
        <w:rPr>
          <w:rFonts w:ascii="Times New Roman" w:hAnsi="Times New Roman"/>
          <w:spacing w:val="1"/>
          <w:sz w:val="24"/>
          <w:szCs w:val="24"/>
          <w:lang w:eastAsia="en-US"/>
        </w:rPr>
        <w:t xml:space="preserve"> </w:t>
      </w:r>
      <w:r>
        <w:rPr>
          <w:rFonts w:ascii="Times New Roman" w:hAnsi="Times New Roman"/>
          <w:sz w:val="24"/>
          <w:szCs w:val="24"/>
          <w:lang w:eastAsia="en-US"/>
        </w:rPr>
        <w:t>уголки</w:t>
      </w:r>
      <w:r>
        <w:rPr>
          <w:rFonts w:ascii="Times New Roman" w:hAnsi="Times New Roman"/>
          <w:spacing w:val="1"/>
          <w:sz w:val="24"/>
          <w:szCs w:val="24"/>
          <w:lang w:eastAsia="en-US"/>
        </w:rPr>
        <w:t xml:space="preserve"> </w:t>
      </w:r>
      <w:r>
        <w:rPr>
          <w:rFonts w:ascii="Times New Roman" w:hAnsi="Times New Roman"/>
          <w:sz w:val="24"/>
          <w:szCs w:val="24"/>
          <w:lang w:eastAsia="en-US"/>
        </w:rPr>
        <w:t>уединения</w:t>
      </w:r>
      <w:r>
        <w:rPr>
          <w:rFonts w:ascii="Times New Roman" w:hAnsi="Times New Roman"/>
          <w:spacing w:val="-4"/>
          <w:sz w:val="24"/>
          <w:szCs w:val="24"/>
          <w:lang w:eastAsia="en-US"/>
        </w:rPr>
        <w:t xml:space="preserve"> </w:t>
      </w:r>
      <w:r>
        <w:rPr>
          <w:rFonts w:ascii="Times New Roman" w:hAnsi="Times New Roman"/>
          <w:sz w:val="24"/>
          <w:szCs w:val="24"/>
          <w:lang w:eastAsia="en-US"/>
        </w:rPr>
        <w:t>и т.д.)</w:t>
      </w:r>
      <w:r>
        <w:rPr>
          <w:rFonts w:ascii="Times New Roman" w:hAnsi="Times New Roman"/>
          <w:spacing w:val="59"/>
          <w:sz w:val="24"/>
          <w:szCs w:val="24"/>
          <w:lang w:eastAsia="en-US"/>
        </w:rPr>
        <w:t xml:space="preserve"> </w:t>
      </w:r>
      <w:r>
        <w:rPr>
          <w:rFonts w:ascii="Times New Roman" w:hAnsi="Times New Roman"/>
          <w:sz w:val="24"/>
          <w:szCs w:val="24"/>
          <w:lang w:eastAsia="en-US"/>
        </w:rPr>
        <w:t>Детская мебель соответствует</w:t>
      </w:r>
      <w:r>
        <w:rPr>
          <w:rFonts w:ascii="Times New Roman" w:hAnsi="Times New Roman"/>
          <w:spacing w:val="-1"/>
          <w:sz w:val="24"/>
          <w:szCs w:val="24"/>
          <w:lang w:eastAsia="en-US"/>
        </w:rPr>
        <w:t xml:space="preserve"> </w:t>
      </w:r>
      <w:r>
        <w:rPr>
          <w:rFonts w:ascii="Times New Roman" w:hAnsi="Times New Roman"/>
          <w:sz w:val="24"/>
          <w:szCs w:val="24"/>
          <w:lang w:eastAsia="en-US"/>
        </w:rPr>
        <w:t>возрасту и</w:t>
      </w:r>
      <w:r>
        <w:rPr>
          <w:rFonts w:ascii="Times New Roman" w:hAnsi="Times New Roman"/>
          <w:spacing w:val="1"/>
          <w:sz w:val="24"/>
          <w:szCs w:val="24"/>
          <w:lang w:eastAsia="en-US"/>
        </w:rPr>
        <w:t xml:space="preserve"> </w:t>
      </w:r>
      <w:r>
        <w:rPr>
          <w:rFonts w:ascii="Times New Roman" w:hAnsi="Times New Roman"/>
          <w:sz w:val="24"/>
          <w:szCs w:val="24"/>
          <w:lang w:eastAsia="en-US"/>
        </w:rPr>
        <w:t>росту детей.</w:t>
      </w:r>
    </w:p>
    <w:p w:rsidR="00661C9A" w:rsidRDefault="00661C9A" w:rsidP="00661C9A">
      <w:pPr>
        <w:widowControl w:val="0"/>
        <w:autoSpaceDE w:val="0"/>
        <w:autoSpaceDN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Соблюдены </w:t>
      </w:r>
      <w:r>
        <w:rPr>
          <w:rFonts w:ascii="Times New Roman" w:hAnsi="Times New Roman"/>
          <w:i/>
          <w:sz w:val="24"/>
          <w:szCs w:val="24"/>
          <w:lang w:eastAsia="en-US"/>
        </w:rPr>
        <w:t xml:space="preserve">гендерные </w:t>
      </w:r>
      <w:r>
        <w:rPr>
          <w:rFonts w:ascii="Times New Roman" w:hAnsi="Times New Roman"/>
          <w:sz w:val="24"/>
          <w:szCs w:val="24"/>
          <w:lang w:eastAsia="en-US"/>
        </w:rPr>
        <w:t>особенности воспитанников, организованы игры для мальчиков и</w:t>
      </w:r>
      <w:r>
        <w:rPr>
          <w:rFonts w:ascii="Times New Roman" w:hAnsi="Times New Roman"/>
          <w:spacing w:val="1"/>
          <w:sz w:val="24"/>
          <w:szCs w:val="24"/>
          <w:lang w:eastAsia="en-US"/>
        </w:rPr>
        <w:t xml:space="preserve"> </w:t>
      </w:r>
      <w:r>
        <w:rPr>
          <w:rFonts w:ascii="Times New Roman" w:hAnsi="Times New Roman"/>
          <w:sz w:val="24"/>
          <w:szCs w:val="24"/>
          <w:lang w:eastAsia="en-US"/>
        </w:rPr>
        <w:t>девочек.</w:t>
      </w:r>
    </w:p>
    <w:p w:rsidR="00661C9A" w:rsidRDefault="00661C9A" w:rsidP="00661C9A">
      <w:pPr>
        <w:widowControl w:val="0"/>
        <w:autoSpaceDE w:val="0"/>
        <w:autoSpaceDN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В групповых помещениях созданы необходимые условия для самостоятельной </w:t>
      </w:r>
      <w:r>
        <w:rPr>
          <w:rFonts w:ascii="Times New Roman" w:hAnsi="Times New Roman"/>
          <w:i/>
          <w:sz w:val="24"/>
          <w:szCs w:val="24"/>
          <w:lang w:eastAsia="en-US"/>
        </w:rPr>
        <w:t>двигательной</w:t>
      </w:r>
      <w:r>
        <w:rPr>
          <w:rFonts w:ascii="Times New Roman" w:hAnsi="Times New Roman"/>
          <w:i/>
          <w:spacing w:val="-3"/>
          <w:sz w:val="24"/>
          <w:szCs w:val="24"/>
          <w:lang w:eastAsia="en-US"/>
        </w:rPr>
        <w:t xml:space="preserve"> </w:t>
      </w:r>
      <w:r>
        <w:rPr>
          <w:rFonts w:ascii="Times New Roman" w:hAnsi="Times New Roman"/>
          <w:i/>
          <w:sz w:val="24"/>
          <w:szCs w:val="24"/>
          <w:lang w:eastAsia="en-US"/>
        </w:rPr>
        <w:t>активности</w:t>
      </w:r>
      <w:r>
        <w:rPr>
          <w:rFonts w:ascii="Times New Roman" w:hAnsi="Times New Roman"/>
          <w:i/>
          <w:spacing w:val="-1"/>
          <w:sz w:val="24"/>
          <w:szCs w:val="24"/>
          <w:lang w:eastAsia="en-US"/>
        </w:rPr>
        <w:t xml:space="preserve"> </w:t>
      </w:r>
      <w:r>
        <w:rPr>
          <w:rFonts w:ascii="Times New Roman" w:hAnsi="Times New Roman"/>
          <w:sz w:val="24"/>
          <w:szCs w:val="24"/>
          <w:lang w:eastAsia="en-US"/>
        </w:rPr>
        <w:t>детей:</w:t>
      </w:r>
      <w:r>
        <w:rPr>
          <w:rFonts w:ascii="Times New Roman" w:hAnsi="Times New Roman"/>
          <w:spacing w:val="-2"/>
          <w:sz w:val="24"/>
          <w:szCs w:val="24"/>
          <w:lang w:eastAsia="en-US"/>
        </w:rPr>
        <w:t xml:space="preserve"> </w:t>
      </w:r>
      <w:r>
        <w:rPr>
          <w:rFonts w:ascii="Times New Roman" w:hAnsi="Times New Roman"/>
          <w:sz w:val="24"/>
          <w:szCs w:val="24"/>
          <w:lang w:eastAsia="en-US"/>
        </w:rPr>
        <w:t>предусмотрена</w:t>
      </w:r>
      <w:r>
        <w:rPr>
          <w:rFonts w:ascii="Times New Roman" w:hAnsi="Times New Roman"/>
          <w:spacing w:val="-4"/>
          <w:sz w:val="24"/>
          <w:szCs w:val="24"/>
          <w:lang w:eastAsia="en-US"/>
        </w:rPr>
        <w:t xml:space="preserve"> </w:t>
      </w:r>
      <w:r>
        <w:rPr>
          <w:rFonts w:ascii="Times New Roman" w:hAnsi="Times New Roman"/>
          <w:sz w:val="24"/>
          <w:szCs w:val="24"/>
          <w:lang w:eastAsia="en-US"/>
        </w:rPr>
        <w:t>площадь свободная</w:t>
      </w:r>
      <w:r>
        <w:rPr>
          <w:rFonts w:ascii="Times New Roman" w:hAnsi="Times New Roman"/>
          <w:spacing w:val="-2"/>
          <w:sz w:val="24"/>
          <w:szCs w:val="24"/>
          <w:lang w:eastAsia="en-US"/>
        </w:rPr>
        <w:t xml:space="preserve"> </w:t>
      </w:r>
      <w:r>
        <w:rPr>
          <w:rFonts w:ascii="Times New Roman" w:hAnsi="Times New Roman"/>
          <w:sz w:val="24"/>
          <w:szCs w:val="24"/>
          <w:lang w:eastAsia="en-US"/>
        </w:rPr>
        <w:t>от</w:t>
      </w:r>
      <w:r>
        <w:rPr>
          <w:rFonts w:ascii="Times New Roman" w:hAnsi="Times New Roman"/>
          <w:spacing w:val="-3"/>
          <w:sz w:val="24"/>
          <w:szCs w:val="24"/>
          <w:lang w:eastAsia="en-US"/>
        </w:rPr>
        <w:t xml:space="preserve"> </w:t>
      </w:r>
      <w:r>
        <w:rPr>
          <w:rFonts w:ascii="Times New Roman" w:hAnsi="Times New Roman"/>
          <w:sz w:val="24"/>
          <w:szCs w:val="24"/>
          <w:lang w:eastAsia="en-US"/>
        </w:rPr>
        <w:t>мебели</w:t>
      </w:r>
      <w:r>
        <w:rPr>
          <w:rFonts w:ascii="Times New Roman" w:hAnsi="Times New Roman"/>
          <w:spacing w:val="-1"/>
          <w:sz w:val="24"/>
          <w:szCs w:val="24"/>
          <w:lang w:eastAsia="en-US"/>
        </w:rPr>
        <w:t xml:space="preserve"> </w:t>
      </w:r>
      <w:r>
        <w:rPr>
          <w:rFonts w:ascii="Times New Roman" w:hAnsi="Times New Roman"/>
          <w:sz w:val="24"/>
          <w:szCs w:val="24"/>
          <w:lang w:eastAsia="en-US"/>
        </w:rPr>
        <w:t>и</w:t>
      </w:r>
      <w:r>
        <w:rPr>
          <w:rFonts w:ascii="Times New Roman" w:hAnsi="Times New Roman"/>
          <w:spacing w:val="-2"/>
          <w:sz w:val="24"/>
          <w:szCs w:val="24"/>
          <w:lang w:eastAsia="en-US"/>
        </w:rPr>
        <w:t xml:space="preserve"> </w:t>
      </w:r>
      <w:r>
        <w:rPr>
          <w:rFonts w:ascii="Times New Roman" w:hAnsi="Times New Roman"/>
          <w:sz w:val="24"/>
          <w:szCs w:val="24"/>
          <w:lang w:eastAsia="en-US"/>
        </w:rPr>
        <w:t>игрушек.</w:t>
      </w:r>
    </w:p>
    <w:p w:rsidR="00661C9A" w:rsidRPr="00661C9A" w:rsidRDefault="00661C9A" w:rsidP="00661C9A">
      <w:pPr>
        <w:widowControl w:val="0"/>
        <w:autoSpaceDE w:val="0"/>
        <w:autoSpaceDN w:val="0"/>
        <w:spacing w:after="0" w:line="240" w:lineRule="auto"/>
        <w:ind w:firstLine="709"/>
        <w:jc w:val="both"/>
        <w:rPr>
          <w:rFonts w:ascii="Times New Roman" w:hAnsi="Times New Roman"/>
          <w:i/>
          <w:sz w:val="24"/>
          <w:szCs w:val="24"/>
          <w:lang w:eastAsia="en-US"/>
        </w:rPr>
      </w:pPr>
      <w:r>
        <w:rPr>
          <w:rFonts w:ascii="Times New Roman" w:hAnsi="Times New Roman"/>
          <w:sz w:val="24"/>
          <w:szCs w:val="24"/>
          <w:lang w:eastAsia="en-US"/>
        </w:rPr>
        <w:t>Каждая</w:t>
      </w:r>
      <w:r>
        <w:rPr>
          <w:rFonts w:ascii="Times New Roman" w:hAnsi="Times New Roman"/>
          <w:spacing w:val="106"/>
          <w:sz w:val="24"/>
          <w:szCs w:val="24"/>
          <w:lang w:eastAsia="en-US"/>
        </w:rPr>
        <w:t xml:space="preserve"> </w:t>
      </w:r>
      <w:r>
        <w:rPr>
          <w:rFonts w:ascii="Times New Roman" w:hAnsi="Times New Roman"/>
          <w:sz w:val="24"/>
          <w:szCs w:val="24"/>
          <w:lang w:eastAsia="en-US"/>
        </w:rPr>
        <w:t>группа</w:t>
      </w:r>
      <w:r>
        <w:rPr>
          <w:rFonts w:ascii="Times New Roman" w:hAnsi="Times New Roman"/>
          <w:spacing w:val="106"/>
          <w:sz w:val="24"/>
          <w:szCs w:val="24"/>
          <w:lang w:eastAsia="en-US"/>
        </w:rPr>
        <w:t xml:space="preserve"> </w:t>
      </w:r>
      <w:r>
        <w:rPr>
          <w:rFonts w:ascii="Times New Roman" w:hAnsi="Times New Roman"/>
          <w:sz w:val="24"/>
          <w:szCs w:val="24"/>
          <w:lang w:eastAsia="en-US"/>
        </w:rPr>
        <w:t>обеспечена игрушками,</w:t>
      </w:r>
      <w:r>
        <w:rPr>
          <w:rFonts w:ascii="Times New Roman" w:hAnsi="Times New Roman"/>
          <w:spacing w:val="106"/>
          <w:sz w:val="24"/>
          <w:szCs w:val="24"/>
          <w:lang w:eastAsia="en-US"/>
        </w:rPr>
        <w:t xml:space="preserve"> </w:t>
      </w:r>
      <w:r>
        <w:rPr>
          <w:rFonts w:ascii="Times New Roman" w:hAnsi="Times New Roman"/>
          <w:sz w:val="24"/>
          <w:szCs w:val="24"/>
          <w:lang w:eastAsia="en-US"/>
        </w:rPr>
        <w:t>побуждающими</w:t>
      </w:r>
      <w:r>
        <w:rPr>
          <w:rFonts w:ascii="Times New Roman" w:hAnsi="Times New Roman"/>
          <w:spacing w:val="105"/>
          <w:sz w:val="24"/>
          <w:szCs w:val="24"/>
          <w:lang w:eastAsia="en-US"/>
        </w:rPr>
        <w:t xml:space="preserve"> </w:t>
      </w:r>
      <w:r>
        <w:rPr>
          <w:rFonts w:ascii="Times New Roman" w:hAnsi="Times New Roman"/>
          <w:sz w:val="24"/>
          <w:szCs w:val="24"/>
          <w:lang w:eastAsia="en-US"/>
        </w:rPr>
        <w:t>к</w:t>
      </w:r>
      <w:r>
        <w:rPr>
          <w:rFonts w:ascii="Times New Roman" w:hAnsi="Times New Roman"/>
          <w:spacing w:val="107"/>
          <w:sz w:val="24"/>
          <w:szCs w:val="24"/>
          <w:lang w:eastAsia="en-US"/>
        </w:rPr>
        <w:t xml:space="preserve"> </w:t>
      </w:r>
      <w:r>
        <w:rPr>
          <w:rFonts w:ascii="Times New Roman" w:hAnsi="Times New Roman"/>
          <w:i/>
          <w:sz w:val="24"/>
          <w:szCs w:val="24"/>
          <w:lang w:eastAsia="en-US"/>
        </w:rPr>
        <w:t>игровой</w:t>
      </w:r>
      <w:r>
        <w:rPr>
          <w:rFonts w:ascii="Times New Roman" w:hAnsi="Times New Roman"/>
          <w:i/>
          <w:spacing w:val="107"/>
          <w:sz w:val="24"/>
          <w:szCs w:val="24"/>
          <w:lang w:eastAsia="en-US"/>
        </w:rPr>
        <w:t xml:space="preserve"> </w:t>
      </w:r>
      <w:r>
        <w:rPr>
          <w:rFonts w:ascii="Times New Roman" w:hAnsi="Times New Roman"/>
          <w:i/>
          <w:sz w:val="24"/>
          <w:szCs w:val="24"/>
          <w:lang w:eastAsia="en-US"/>
        </w:rPr>
        <w:t xml:space="preserve">деятельности, </w:t>
      </w:r>
      <w:r>
        <w:rPr>
          <w:rFonts w:ascii="Times New Roman" w:hAnsi="Times New Roman"/>
          <w:sz w:val="24"/>
          <w:szCs w:val="24"/>
          <w:lang w:eastAsia="en-US"/>
        </w:rPr>
        <w:t>постоянно</w:t>
      </w:r>
      <w:r>
        <w:rPr>
          <w:rFonts w:ascii="Times New Roman" w:hAnsi="Times New Roman"/>
          <w:spacing w:val="-4"/>
          <w:sz w:val="24"/>
          <w:szCs w:val="24"/>
          <w:lang w:eastAsia="en-US"/>
        </w:rPr>
        <w:t xml:space="preserve"> </w:t>
      </w:r>
      <w:r>
        <w:rPr>
          <w:rFonts w:ascii="Times New Roman" w:hAnsi="Times New Roman"/>
          <w:sz w:val="24"/>
          <w:szCs w:val="24"/>
          <w:lang w:eastAsia="en-US"/>
        </w:rPr>
        <w:t>производится</w:t>
      </w:r>
      <w:r>
        <w:rPr>
          <w:rFonts w:ascii="Times New Roman" w:hAnsi="Times New Roman"/>
          <w:spacing w:val="-2"/>
          <w:sz w:val="24"/>
          <w:szCs w:val="24"/>
          <w:lang w:eastAsia="en-US"/>
        </w:rPr>
        <w:t xml:space="preserve"> </w:t>
      </w:r>
      <w:r>
        <w:rPr>
          <w:rFonts w:ascii="Times New Roman" w:hAnsi="Times New Roman"/>
          <w:sz w:val="24"/>
          <w:szCs w:val="24"/>
          <w:lang w:eastAsia="en-US"/>
        </w:rPr>
        <w:t>замена</w:t>
      </w:r>
      <w:r>
        <w:rPr>
          <w:rFonts w:ascii="Times New Roman" w:hAnsi="Times New Roman"/>
          <w:spacing w:val="-3"/>
          <w:sz w:val="24"/>
          <w:szCs w:val="24"/>
          <w:lang w:eastAsia="en-US"/>
        </w:rPr>
        <w:t xml:space="preserve"> </w:t>
      </w:r>
      <w:r>
        <w:rPr>
          <w:rFonts w:ascii="Times New Roman" w:hAnsi="Times New Roman"/>
          <w:sz w:val="24"/>
          <w:szCs w:val="24"/>
          <w:lang w:eastAsia="en-US"/>
        </w:rPr>
        <w:t>игрушек,</w:t>
      </w:r>
      <w:r>
        <w:rPr>
          <w:rFonts w:ascii="Times New Roman" w:hAnsi="Times New Roman"/>
          <w:spacing w:val="-2"/>
          <w:sz w:val="24"/>
          <w:szCs w:val="24"/>
          <w:lang w:eastAsia="en-US"/>
        </w:rPr>
        <w:t xml:space="preserve"> </w:t>
      </w:r>
      <w:r>
        <w:rPr>
          <w:rFonts w:ascii="Times New Roman" w:hAnsi="Times New Roman"/>
          <w:sz w:val="24"/>
          <w:szCs w:val="24"/>
          <w:lang w:eastAsia="en-US"/>
        </w:rPr>
        <w:t>стимулирующих</w:t>
      </w:r>
      <w:r>
        <w:rPr>
          <w:rFonts w:ascii="Times New Roman" w:hAnsi="Times New Roman"/>
          <w:spacing w:val="-2"/>
          <w:sz w:val="24"/>
          <w:szCs w:val="24"/>
          <w:lang w:eastAsia="en-US"/>
        </w:rPr>
        <w:t xml:space="preserve"> </w:t>
      </w:r>
      <w:r>
        <w:rPr>
          <w:rFonts w:ascii="Times New Roman" w:hAnsi="Times New Roman"/>
          <w:sz w:val="24"/>
          <w:szCs w:val="24"/>
          <w:lang w:eastAsia="en-US"/>
        </w:rPr>
        <w:t>активность</w:t>
      </w:r>
      <w:r>
        <w:rPr>
          <w:rFonts w:ascii="Times New Roman" w:hAnsi="Times New Roman"/>
          <w:spacing w:val="-4"/>
          <w:sz w:val="24"/>
          <w:szCs w:val="24"/>
          <w:lang w:eastAsia="en-US"/>
        </w:rPr>
        <w:t xml:space="preserve"> </w:t>
      </w:r>
      <w:r>
        <w:rPr>
          <w:rFonts w:ascii="Times New Roman" w:hAnsi="Times New Roman"/>
          <w:sz w:val="24"/>
          <w:szCs w:val="24"/>
          <w:lang w:eastAsia="en-US"/>
        </w:rPr>
        <w:t>детей</w:t>
      </w:r>
      <w:r>
        <w:rPr>
          <w:rFonts w:ascii="Times New Roman" w:hAnsi="Times New Roman"/>
          <w:spacing w:val="-2"/>
          <w:sz w:val="24"/>
          <w:szCs w:val="24"/>
          <w:lang w:eastAsia="en-US"/>
        </w:rPr>
        <w:t xml:space="preserve"> </w:t>
      </w:r>
      <w:r>
        <w:rPr>
          <w:rFonts w:ascii="Times New Roman" w:hAnsi="Times New Roman"/>
          <w:sz w:val="24"/>
          <w:szCs w:val="24"/>
          <w:lang w:eastAsia="en-US"/>
        </w:rPr>
        <w:t>в</w:t>
      </w:r>
      <w:r>
        <w:rPr>
          <w:rFonts w:ascii="Times New Roman" w:hAnsi="Times New Roman"/>
          <w:spacing w:val="-3"/>
          <w:sz w:val="24"/>
          <w:szCs w:val="24"/>
          <w:lang w:eastAsia="en-US"/>
        </w:rPr>
        <w:t xml:space="preserve"> </w:t>
      </w:r>
      <w:r>
        <w:rPr>
          <w:rFonts w:ascii="Times New Roman" w:hAnsi="Times New Roman"/>
          <w:sz w:val="24"/>
          <w:szCs w:val="24"/>
          <w:lang w:eastAsia="en-US"/>
        </w:rPr>
        <w:t>течение</w:t>
      </w:r>
      <w:r>
        <w:rPr>
          <w:rFonts w:ascii="Times New Roman" w:hAnsi="Times New Roman"/>
          <w:spacing w:val="-3"/>
          <w:sz w:val="24"/>
          <w:szCs w:val="24"/>
          <w:lang w:eastAsia="en-US"/>
        </w:rPr>
        <w:t xml:space="preserve"> </w:t>
      </w:r>
      <w:r>
        <w:rPr>
          <w:rFonts w:ascii="Times New Roman" w:hAnsi="Times New Roman"/>
          <w:sz w:val="24"/>
          <w:szCs w:val="24"/>
          <w:lang w:eastAsia="en-US"/>
        </w:rPr>
        <w:t>дня.</w:t>
      </w:r>
    </w:p>
    <w:p w:rsidR="00661C9A" w:rsidRDefault="00661C9A" w:rsidP="00661C9A">
      <w:pPr>
        <w:widowControl w:val="0"/>
        <w:autoSpaceDE w:val="0"/>
        <w:autoSpaceDN w:val="0"/>
        <w:spacing w:before="1" w:after="0" w:line="240" w:lineRule="auto"/>
        <w:ind w:firstLine="709"/>
        <w:jc w:val="both"/>
        <w:rPr>
          <w:rFonts w:ascii="Times New Roman" w:hAnsi="Times New Roman"/>
          <w:sz w:val="24"/>
          <w:szCs w:val="24"/>
          <w:lang w:eastAsia="en-US"/>
        </w:rPr>
      </w:pPr>
      <w:r>
        <w:rPr>
          <w:rFonts w:ascii="Times New Roman" w:hAnsi="Times New Roman"/>
          <w:i/>
          <w:sz w:val="24"/>
          <w:szCs w:val="24"/>
          <w:lang w:eastAsia="en-US"/>
        </w:rPr>
        <w:t xml:space="preserve">Педагогическая и воспитательная целесообразность </w:t>
      </w:r>
      <w:r>
        <w:rPr>
          <w:rFonts w:ascii="Times New Roman" w:hAnsi="Times New Roman"/>
          <w:sz w:val="24"/>
          <w:szCs w:val="24"/>
          <w:lang w:eastAsia="en-US"/>
        </w:rPr>
        <w:t>позволяет обеспечить возможность</w:t>
      </w:r>
      <w:r>
        <w:rPr>
          <w:rFonts w:ascii="Times New Roman" w:hAnsi="Times New Roman"/>
          <w:spacing w:val="1"/>
          <w:sz w:val="24"/>
          <w:szCs w:val="24"/>
          <w:lang w:eastAsia="en-US"/>
        </w:rPr>
        <w:t xml:space="preserve"> </w:t>
      </w:r>
      <w:r>
        <w:rPr>
          <w:rFonts w:ascii="Times New Roman" w:hAnsi="Times New Roman"/>
          <w:sz w:val="24"/>
          <w:szCs w:val="24"/>
          <w:lang w:eastAsia="en-US"/>
        </w:rPr>
        <w:t>самовыражения</w:t>
      </w:r>
      <w:r>
        <w:rPr>
          <w:rFonts w:ascii="Times New Roman" w:hAnsi="Times New Roman"/>
          <w:spacing w:val="1"/>
          <w:sz w:val="24"/>
          <w:szCs w:val="24"/>
          <w:lang w:eastAsia="en-US"/>
        </w:rPr>
        <w:t xml:space="preserve"> </w:t>
      </w:r>
      <w:r>
        <w:rPr>
          <w:rFonts w:ascii="Times New Roman" w:hAnsi="Times New Roman"/>
          <w:sz w:val="24"/>
          <w:szCs w:val="24"/>
          <w:lang w:eastAsia="en-US"/>
        </w:rPr>
        <w:t>воспитанников,</w:t>
      </w:r>
      <w:r>
        <w:rPr>
          <w:rFonts w:ascii="Times New Roman" w:hAnsi="Times New Roman"/>
          <w:spacing w:val="1"/>
          <w:sz w:val="24"/>
          <w:szCs w:val="24"/>
          <w:lang w:eastAsia="en-US"/>
        </w:rPr>
        <w:t xml:space="preserve"> </w:t>
      </w:r>
      <w:r>
        <w:rPr>
          <w:rFonts w:ascii="Times New Roman" w:hAnsi="Times New Roman"/>
          <w:sz w:val="24"/>
          <w:szCs w:val="24"/>
          <w:lang w:eastAsia="en-US"/>
        </w:rPr>
        <w:t>комфортность</w:t>
      </w:r>
      <w:r>
        <w:rPr>
          <w:rFonts w:ascii="Times New Roman" w:hAnsi="Times New Roman"/>
          <w:spacing w:val="1"/>
          <w:sz w:val="24"/>
          <w:szCs w:val="24"/>
          <w:lang w:eastAsia="en-US"/>
        </w:rPr>
        <w:t xml:space="preserve"> </w:t>
      </w:r>
      <w:r>
        <w:rPr>
          <w:rFonts w:ascii="Times New Roman" w:hAnsi="Times New Roman"/>
          <w:sz w:val="24"/>
          <w:szCs w:val="24"/>
          <w:lang w:eastAsia="en-US"/>
        </w:rPr>
        <w:t>и</w:t>
      </w:r>
      <w:r>
        <w:rPr>
          <w:rFonts w:ascii="Times New Roman" w:hAnsi="Times New Roman"/>
          <w:spacing w:val="1"/>
          <w:sz w:val="24"/>
          <w:szCs w:val="24"/>
          <w:lang w:eastAsia="en-US"/>
        </w:rPr>
        <w:t xml:space="preserve"> </w:t>
      </w:r>
      <w:r>
        <w:rPr>
          <w:rFonts w:ascii="Times New Roman" w:hAnsi="Times New Roman"/>
          <w:sz w:val="24"/>
          <w:szCs w:val="24"/>
          <w:lang w:eastAsia="en-US"/>
        </w:rPr>
        <w:t>эмоциональное</w:t>
      </w:r>
      <w:r>
        <w:rPr>
          <w:rFonts w:ascii="Times New Roman" w:hAnsi="Times New Roman"/>
          <w:spacing w:val="1"/>
          <w:sz w:val="24"/>
          <w:szCs w:val="24"/>
          <w:lang w:eastAsia="en-US"/>
        </w:rPr>
        <w:t xml:space="preserve"> </w:t>
      </w:r>
      <w:r>
        <w:rPr>
          <w:rFonts w:ascii="Times New Roman" w:hAnsi="Times New Roman"/>
          <w:sz w:val="24"/>
          <w:szCs w:val="24"/>
          <w:lang w:eastAsia="en-US"/>
        </w:rPr>
        <w:t>благополучие</w:t>
      </w:r>
      <w:r>
        <w:rPr>
          <w:rFonts w:ascii="Times New Roman" w:hAnsi="Times New Roman"/>
          <w:spacing w:val="1"/>
          <w:sz w:val="24"/>
          <w:szCs w:val="24"/>
          <w:lang w:eastAsia="en-US"/>
        </w:rPr>
        <w:t xml:space="preserve"> </w:t>
      </w:r>
      <w:r>
        <w:rPr>
          <w:rFonts w:ascii="Times New Roman" w:hAnsi="Times New Roman"/>
          <w:sz w:val="24"/>
          <w:szCs w:val="24"/>
          <w:lang w:eastAsia="en-US"/>
        </w:rPr>
        <w:t>каждого</w:t>
      </w:r>
      <w:r>
        <w:rPr>
          <w:rFonts w:ascii="Times New Roman" w:hAnsi="Times New Roman"/>
          <w:spacing w:val="1"/>
          <w:sz w:val="24"/>
          <w:szCs w:val="24"/>
          <w:lang w:eastAsia="en-US"/>
        </w:rPr>
        <w:t xml:space="preserve"> </w:t>
      </w:r>
      <w:r>
        <w:rPr>
          <w:rFonts w:ascii="Times New Roman" w:hAnsi="Times New Roman"/>
          <w:sz w:val="24"/>
          <w:szCs w:val="24"/>
          <w:lang w:eastAsia="en-US"/>
        </w:rPr>
        <w:t>ребёнка. Педагог</w:t>
      </w:r>
      <w:r>
        <w:rPr>
          <w:rFonts w:ascii="Times New Roman" w:hAnsi="Times New Roman"/>
          <w:spacing w:val="1"/>
          <w:sz w:val="24"/>
          <w:szCs w:val="24"/>
          <w:lang w:eastAsia="en-US"/>
        </w:rPr>
        <w:t xml:space="preserve"> </w:t>
      </w:r>
      <w:r>
        <w:rPr>
          <w:rFonts w:ascii="Times New Roman" w:hAnsi="Times New Roman"/>
          <w:sz w:val="24"/>
          <w:szCs w:val="24"/>
          <w:lang w:eastAsia="en-US"/>
        </w:rPr>
        <w:t>правильно</w:t>
      </w:r>
      <w:r>
        <w:rPr>
          <w:rFonts w:ascii="Times New Roman" w:hAnsi="Times New Roman"/>
          <w:spacing w:val="1"/>
          <w:sz w:val="24"/>
          <w:szCs w:val="24"/>
          <w:lang w:eastAsia="en-US"/>
        </w:rPr>
        <w:t xml:space="preserve"> </w:t>
      </w:r>
      <w:r>
        <w:rPr>
          <w:rFonts w:ascii="Times New Roman" w:hAnsi="Times New Roman"/>
          <w:sz w:val="24"/>
          <w:szCs w:val="24"/>
          <w:lang w:eastAsia="en-US"/>
        </w:rPr>
        <w:t>и эффективно</w:t>
      </w:r>
      <w:r>
        <w:rPr>
          <w:rFonts w:ascii="Times New Roman" w:hAnsi="Times New Roman"/>
          <w:spacing w:val="1"/>
          <w:sz w:val="24"/>
          <w:szCs w:val="24"/>
          <w:lang w:eastAsia="en-US"/>
        </w:rPr>
        <w:t xml:space="preserve"> </w:t>
      </w:r>
      <w:r>
        <w:rPr>
          <w:rFonts w:ascii="Times New Roman" w:hAnsi="Times New Roman"/>
          <w:sz w:val="24"/>
          <w:szCs w:val="24"/>
          <w:lang w:eastAsia="en-US"/>
        </w:rPr>
        <w:t>организовывает воспитательные отношения с</w:t>
      </w:r>
      <w:r>
        <w:rPr>
          <w:rFonts w:ascii="Times New Roman" w:hAnsi="Times New Roman"/>
          <w:spacing w:val="1"/>
          <w:sz w:val="24"/>
          <w:szCs w:val="24"/>
          <w:lang w:eastAsia="en-US"/>
        </w:rPr>
        <w:t xml:space="preserve"> </w:t>
      </w:r>
      <w:r>
        <w:rPr>
          <w:rFonts w:ascii="Times New Roman" w:hAnsi="Times New Roman"/>
          <w:sz w:val="24"/>
          <w:szCs w:val="24"/>
          <w:lang w:eastAsia="en-US"/>
        </w:rPr>
        <w:t>учётом</w:t>
      </w:r>
      <w:r>
        <w:rPr>
          <w:rFonts w:ascii="Times New Roman" w:hAnsi="Times New Roman"/>
          <w:spacing w:val="-1"/>
          <w:sz w:val="24"/>
          <w:szCs w:val="24"/>
          <w:lang w:eastAsia="en-US"/>
        </w:rPr>
        <w:t xml:space="preserve"> </w:t>
      </w:r>
      <w:r>
        <w:rPr>
          <w:rFonts w:ascii="Times New Roman" w:hAnsi="Times New Roman"/>
          <w:sz w:val="24"/>
          <w:szCs w:val="24"/>
          <w:lang w:eastAsia="en-US"/>
        </w:rPr>
        <w:t>индивидуальных особенностей детей.</w:t>
      </w:r>
    </w:p>
    <w:p w:rsidR="00661C9A" w:rsidRDefault="00661C9A" w:rsidP="00661C9A">
      <w:pPr>
        <w:widowControl w:val="0"/>
        <w:autoSpaceDE w:val="0"/>
        <w:autoSpaceDN w:val="0"/>
        <w:spacing w:before="1" w:after="0" w:line="240" w:lineRule="auto"/>
        <w:ind w:firstLine="709"/>
        <w:jc w:val="both"/>
        <w:rPr>
          <w:rFonts w:ascii="Times New Roman" w:hAnsi="Times New Roman"/>
          <w:sz w:val="24"/>
          <w:szCs w:val="24"/>
          <w:lang w:eastAsia="en-US"/>
        </w:rPr>
      </w:pPr>
    </w:p>
    <w:p w:rsidR="00661C9A" w:rsidRPr="00661C9A" w:rsidRDefault="00661C9A" w:rsidP="00661C9A">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661C9A">
        <w:rPr>
          <w:rFonts w:ascii="Times New Roman" w:hAnsi="Times New Roman"/>
          <w:i/>
          <w:sz w:val="24"/>
          <w:szCs w:val="24"/>
        </w:rPr>
        <w:t>2.13.3.7. Социальное партнерство</w:t>
      </w:r>
    </w:p>
    <w:p w:rsidR="00661C9A" w:rsidRPr="007D5112" w:rsidRDefault="00661C9A" w:rsidP="007D5112">
      <w:pPr>
        <w:pStyle w:val="29"/>
        <w:shd w:val="clear" w:color="auto" w:fill="auto"/>
        <w:spacing w:before="0" w:after="0" w:line="240" w:lineRule="auto"/>
        <w:ind w:left="20" w:right="20" w:firstLine="700"/>
        <w:jc w:val="both"/>
        <w:rPr>
          <w:sz w:val="24"/>
          <w:szCs w:val="24"/>
        </w:rPr>
      </w:pPr>
      <w:r w:rsidRPr="007D5112">
        <w:rPr>
          <w:sz w:val="24"/>
          <w:szCs w:val="24"/>
        </w:rPr>
        <w:t>Реализация воспитательного потенциала социального партнерства предусматривает:</w:t>
      </w:r>
    </w:p>
    <w:p w:rsidR="007D5112" w:rsidRPr="007D5112" w:rsidRDefault="007D5112" w:rsidP="007D5112">
      <w:pPr>
        <w:pStyle w:val="29"/>
        <w:shd w:val="clear" w:color="auto" w:fill="auto"/>
        <w:spacing w:before="0" w:after="0" w:line="240" w:lineRule="auto"/>
        <w:ind w:left="20" w:right="20" w:firstLine="700"/>
        <w:jc w:val="both"/>
        <w:rPr>
          <w:sz w:val="24"/>
          <w:szCs w:val="24"/>
        </w:rPr>
      </w:pPr>
      <w:r w:rsidRPr="007D5112">
        <w:rPr>
          <w:sz w:val="24"/>
          <w:szCs w:val="24"/>
        </w:rPr>
        <w:t xml:space="preserve">- </w:t>
      </w:r>
      <w:r w:rsidR="00661C9A" w:rsidRPr="007D5112">
        <w:rPr>
          <w:sz w:val="24"/>
          <w:szCs w:val="24"/>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7D5112" w:rsidRPr="007D5112" w:rsidRDefault="007D5112" w:rsidP="007D5112">
      <w:pPr>
        <w:pStyle w:val="29"/>
        <w:shd w:val="clear" w:color="auto" w:fill="auto"/>
        <w:spacing w:before="0" w:after="0" w:line="240" w:lineRule="auto"/>
        <w:ind w:left="20" w:right="20" w:firstLine="700"/>
        <w:jc w:val="both"/>
        <w:rPr>
          <w:sz w:val="24"/>
          <w:szCs w:val="24"/>
        </w:rPr>
      </w:pPr>
      <w:r w:rsidRPr="007D5112">
        <w:rPr>
          <w:sz w:val="24"/>
          <w:szCs w:val="24"/>
        </w:rPr>
        <w:t xml:space="preserve">- </w:t>
      </w:r>
      <w:r w:rsidR="00661C9A" w:rsidRPr="007D5112">
        <w:rPr>
          <w:sz w:val="24"/>
          <w:szCs w:val="24"/>
        </w:rPr>
        <w:t>участие представителей организаций-партнеров в проведении занятий в рамках дополнительного образования;</w:t>
      </w:r>
    </w:p>
    <w:p w:rsidR="007D5112" w:rsidRPr="007D5112" w:rsidRDefault="007D5112" w:rsidP="007D5112">
      <w:pPr>
        <w:pStyle w:val="29"/>
        <w:shd w:val="clear" w:color="auto" w:fill="auto"/>
        <w:spacing w:before="0" w:after="0" w:line="240" w:lineRule="auto"/>
        <w:ind w:left="20" w:right="20" w:firstLine="700"/>
        <w:jc w:val="both"/>
        <w:rPr>
          <w:sz w:val="24"/>
          <w:szCs w:val="24"/>
        </w:rPr>
      </w:pPr>
      <w:r w:rsidRPr="007D5112">
        <w:rPr>
          <w:sz w:val="24"/>
          <w:szCs w:val="24"/>
        </w:rPr>
        <w:t xml:space="preserve">- </w:t>
      </w:r>
      <w:r w:rsidR="00661C9A" w:rsidRPr="007D5112">
        <w:rPr>
          <w:sz w:val="24"/>
          <w:szCs w:val="24"/>
        </w:rPr>
        <w:t>проведение на базе организаций-партнеров различных мероприятий, событий и акций воспитательной направленности;</w:t>
      </w:r>
    </w:p>
    <w:p w:rsidR="009E3849" w:rsidRDefault="007D5112" w:rsidP="00A70DF3">
      <w:pPr>
        <w:pStyle w:val="29"/>
        <w:shd w:val="clear" w:color="auto" w:fill="auto"/>
        <w:spacing w:before="0" w:after="0" w:line="240" w:lineRule="auto"/>
        <w:ind w:left="20" w:right="20" w:firstLine="700"/>
        <w:jc w:val="both"/>
        <w:rPr>
          <w:sz w:val="24"/>
          <w:szCs w:val="24"/>
        </w:rPr>
      </w:pPr>
      <w:r w:rsidRPr="007D5112">
        <w:rPr>
          <w:sz w:val="24"/>
          <w:szCs w:val="24"/>
        </w:rPr>
        <w:t xml:space="preserve">- </w:t>
      </w:r>
      <w:r w:rsidR="00661C9A" w:rsidRPr="007D5112">
        <w:rPr>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544297" w:rsidRPr="00A70DF3" w:rsidRDefault="00544297" w:rsidP="009E3849">
      <w:pPr>
        <w:spacing w:after="0" w:line="240" w:lineRule="auto"/>
        <w:ind w:firstLine="708"/>
        <w:jc w:val="both"/>
        <w:rPr>
          <w:rFonts w:ascii="Times New Roman" w:hAnsi="Times New Roman"/>
          <w:sz w:val="24"/>
          <w:szCs w:val="24"/>
        </w:rPr>
      </w:pPr>
      <w:r w:rsidRPr="00A70DF3">
        <w:rPr>
          <w:rFonts w:ascii="Times New Roman" w:hAnsi="Times New Roman"/>
          <w:sz w:val="24"/>
          <w:szCs w:val="24"/>
        </w:rPr>
        <w:t>Главными с</w:t>
      </w:r>
      <w:r w:rsidR="00131D37" w:rsidRPr="00A70DF3">
        <w:rPr>
          <w:rFonts w:ascii="Times New Roman" w:hAnsi="Times New Roman"/>
          <w:sz w:val="24"/>
          <w:szCs w:val="24"/>
        </w:rPr>
        <w:t>оциальными партнерами дошкольного учреждения являются родители</w:t>
      </w:r>
      <w:r w:rsidR="00002988" w:rsidRPr="00A70DF3">
        <w:rPr>
          <w:rFonts w:ascii="Times New Roman" w:hAnsi="Times New Roman"/>
          <w:sz w:val="24"/>
          <w:szCs w:val="24"/>
        </w:rPr>
        <w:t xml:space="preserve"> </w:t>
      </w:r>
      <w:r w:rsidRPr="00A70DF3">
        <w:rPr>
          <w:rFonts w:ascii="Times New Roman" w:hAnsi="Times New Roman"/>
          <w:sz w:val="24"/>
          <w:szCs w:val="24"/>
        </w:rPr>
        <w:t xml:space="preserve">наших воспитанников </w:t>
      </w:r>
      <w:r w:rsidR="00002988" w:rsidRPr="00A70DF3">
        <w:rPr>
          <w:rFonts w:ascii="Times New Roman" w:hAnsi="Times New Roman"/>
          <w:sz w:val="24"/>
          <w:szCs w:val="24"/>
        </w:rPr>
        <w:t>(процесс межличностного общения, результатом которого является формирование у родителей осознанного отношения к собственным взглядам и установкам в воспитании ребенка)</w:t>
      </w:r>
      <w:r w:rsidR="00131D37" w:rsidRPr="00A70DF3">
        <w:rPr>
          <w:rFonts w:ascii="Times New Roman" w:hAnsi="Times New Roman"/>
          <w:sz w:val="24"/>
          <w:szCs w:val="24"/>
        </w:rPr>
        <w:t xml:space="preserve">, </w:t>
      </w:r>
    </w:p>
    <w:p w:rsidR="00544297" w:rsidRPr="00A70DF3" w:rsidRDefault="00544297" w:rsidP="009E3849">
      <w:pPr>
        <w:spacing w:after="0" w:line="240" w:lineRule="auto"/>
        <w:ind w:firstLine="708"/>
        <w:jc w:val="both"/>
        <w:rPr>
          <w:rFonts w:ascii="Times New Roman" w:hAnsi="Times New Roman"/>
          <w:sz w:val="24"/>
          <w:szCs w:val="24"/>
        </w:rPr>
      </w:pPr>
      <w:r w:rsidRPr="00A70DF3">
        <w:rPr>
          <w:rFonts w:ascii="Times New Roman" w:hAnsi="Times New Roman"/>
          <w:sz w:val="24"/>
          <w:szCs w:val="24"/>
        </w:rPr>
        <w:t xml:space="preserve">- </w:t>
      </w:r>
      <w:r w:rsidR="00131D37" w:rsidRPr="00A70DF3">
        <w:rPr>
          <w:rFonts w:ascii="Times New Roman" w:hAnsi="Times New Roman"/>
          <w:sz w:val="24"/>
          <w:szCs w:val="24"/>
        </w:rPr>
        <w:t>общественные организации, школы</w:t>
      </w:r>
      <w:r w:rsidRPr="00A70DF3">
        <w:rPr>
          <w:rFonts w:ascii="Times New Roman" w:hAnsi="Times New Roman"/>
          <w:sz w:val="24"/>
          <w:szCs w:val="24"/>
        </w:rPr>
        <w:t xml:space="preserve"> (посещение занятий, родитель</w:t>
      </w:r>
      <w:r w:rsidR="00002988" w:rsidRPr="00A70DF3">
        <w:rPr>
          <w:rFonts w:ascii="Times New Roman" w:hAnsi="Times New Roman"/>
          <w:sz w:val="24"/>
          <w:szCs w:val="24"/>
        </w:rPr>
        <w:t>с</w:t>
      </w:r>
      <w:r w:rsidRPr="00A70DF3">
        <w:rPr>
          <w:rFonts w:ascii="Times New Roman" w:hAnsi="Times New Roman"/>
          <w:sz w:val="24"/>
          <w:szCs w:val="24"/>
        </w:rPr>
        <w:t>к</w:t>
      </w:r>
      <w:r w:rsidR="00002988" w:rsidRPr="00A70DF3">
        <w:rPr>
          <w:rFonts w:ascii="Times New Roman" w:hAnsi="Times New Roman"/>
          <w:sz w:val="24"/>
          <w:szCs w:val="24"/>
        </w:rPr>
        <w:t>ие собрания с участием учителей)</w:t>
      </w:r>
      <w:r w:rsidR="00131D37" w:rsidRPr="00A70DF3">
        <w:rPr>
          <w:rFonts w:ascii="Times New Roman" w:hAnsi="Times New Roman"/>
          <w:sz w:val="24"/>
          <w:szCs w:val="24"/>
        </w:rPr>
        <w:t xml:space="preserve">, </w:t>
      </w:r>
    </w:p>
    <w:p w:rsidR="00131D37" w:rsidRPr="00A70DF3" w:rsidRDefault="00544297" w:rsidP="009E3849">
      <w:pPr>
        <w:spacing w:after="0" w:line="240" w:lineRule="auto"/>
        <w:ind w:firstLine="708"/>
        <w:jc w:val="both"/>
        <w:rPr>
          <w:rFonts w:ascii="Times New Roman" w:hAnsi="Times New Roman"/>
          <w:sz w:val="24"/>
          <w:szCs w:val="24"/>
        </w:rPr>
      </w:pPr>
      <w:r w:rsidRPr="00A70DF3">
        <w:rPr>
          <w:rFonts w:ascii="Times New Roman" w:hAnsi="Times New Roman"/>
          <w:sz w:val="24"/>
          <w:szCs w:val="24"/>
        </w:rPr>
        <w:t xml:space="preserve">- </w:t>
      </w:r>
      <w:r w:rsidR="00131D37" w:rsidRPr="00A70DF3">
        <w:rPr>
          <w:rFonts w:ascii="Times New Roman" w:hAnsi="Times New Roman"/>
          <w:sz w:val="24"/>
          <w:szCs w:val="24"/>
        </w:rPr>
        <w:t>детские клубы, дома творчества</w:t>
      </w:r>
      <w:r w:rsidR="00002988" w:rsidRPr="00A70DF3">
        <w:rPr>
          <w:rFonts w:ascii="Times New Roman" w:hAnsi="Times New Roman"/>
          <w:sz w:val="24"/>
          <w:szCs w:val="24"/>
        </w:rPr>
        <w:t xml:space="preserve"> (мастер-классы, мини-лекции о видах творчества и ремесла)</w:t>
      </w:r>
      <w:r w:rsidR="00131D37" w:rsidRPr="00A70DF3">
        <w:rPr>
          <w:rFonts w:ascii="Times New Roman" w:hAnsi="Times New Roman"/>
          <w:sz w:val="24"/>
          <w:szCs w:val="24"/>
        </w:rPr>
        <w:t>, центры досуга, музеи, библиотеки.</w:t>
      </w:r>
    </w:p>
    <w:p w:rsidR="009E3849" w:rsidRPr="00A70DF3" w:rsidRDefault="009E3849" w:rsidP="009E3849">
      <w:pPr>
        <w:spacing w:after="0" w:line="240" w:lineRule="auto"/>
        <w:ind w:firstLine="708"/>
        <w:jc w:val="both"/>
        <w:rPr>
          <w:rFonts w:ascii="Times New Roman" w:hAnsi="Times New Roman"/>
          <w:sz w:val="24"/>
          <w:szCs w:val="24"/>
        </w:rPr>
      </w:pPr>
    </w:p>
    <w:p w:rsidR="009E3849" w:rsidRPr="00A70DF3" w:rsidRDefault="00002988" w:rsidP="00A70DF3">
      <w:pPr>
        <w:spacing w:after="0" w:line="240" w:lineRule="auto"/>
        <w:ind w:firstLine="708"/>
        <w:jc w:val="both"/>
        <w:rPr>
          <w:rFonts w:ascii="Times New Roman" w:hAnsi="Times New Roman"/>
          <w:sz w:val="24"/>
          <w:szCs w:val="24"/>
        </w:rPr>
      </w:pPr>
      <w:r w:rsidRPr="00A70DF3">
        <w:rPr>
          <w:rFonts w:ascii="Times New Roman" w:hAnsi="Times New Roman"/>
          <w:sz w:val="24"/>
          <w:szCs w:val="24"/>
        </w:rPr>
        <w:lastRenderedPageBreak/>
        <w:t>МУ «Комплексный центр социального обслуживания населения Заволжского района г. Ярославля»</w:t>
      </w:r>
      <w:r w:rsidR="00A70DF3">
        <w:rPr>
          <w:rFonts w:ascii="Times New Roman" w:hAnsi="Times New Roman"/>
          <w:sz w:val="24"/>
          <w:szCs w:val="24"/>
        </w:rPr>
        <w:t xml:space="preserve"> - мероприятия, мастер-классы.</w:t>
      </w:r>
    </w:p>
    <w:p w:rsidR="009E3849" w:rsidRPr="00A70DF3" w:rsidRDefault="009E3849" w:rsidP="00A70DF3">
      <w:pPr>
        <w:spacing w:after="0" w:line="240" w:lineRule="auto"/>
        <w:ind w:firstLine="708"/>
        <w:jc w:val="both"/>
        <w:rPr>
          <w:rFonts w:ascii="Times New Roman" w:hAnsi="Times New Roman"/>
          <w:sz w:val="24"/>
          <w:szCs w:val="24"/>
        </w:rPr>
      </w:pPr>
      <w:r w:rsidRPr="00A70DF3">
        <w:rPr>
          <w:rFonts w:ascii="Times New Roman" w:hAnsi="Times New Roman"/>
          <w:sz w:val="24"/>
          <w:szCs w:val="24"/>
        </w:rPr>
        <w:t xml:space="preserve">В рамках муниципального ресурсного центра «Клуб любителей интеллектуальных игр: организация детско-взрослого сообщества в ДОУ города» социальными партнёрами являются МДОУ «Детский сад № 183», МДОУ «Детский сад № 212», МДОУ «Детский сад № 227», МДОУ «Детский сад № 228», МДОУ «Детский сад № 235».   </w:t>
      </w:r>
    </w:p>
    <w:p w:rsidR="009E3849" w:rsidRPr="00A70DF3" w:rsidRDefault="009E3849" w:rsidP="00A70DF3">
      <w:pPr>
        <w:spacing w:after="0" w:line="240" w:lineRule="auto"/>
        <w:ind w:firstLine="708"/>
        <w:jc w:val="both"/>
        <w:rPr>
          <w:rFonts w:ascii="Times New Roman" w:hAnsi="Times New Roman"/>
          <w:sz w:val="24"/>
          <w:szCs w:val="24"/>
        </w:rPr>
      </w:pPr>
      <w:r w:rsidRPr="00A70DF3">
        <w:rPr>
          <w:rFonts w:ascii="Times New Roman" w:hAnsi="Times New Roman"/>
          <w:sz w:val="24"/>
          <w:szCs w:val="24"/>
        </w:rPr>
        <w:t xml:space="preserve">     Заключены договора о сетевом взаимодействии МДОУ «Детский сад № 95», МДОУ «Детский сад № 191», МДОУ «Детский сад № 203», МДОУ «Детский сад № 112» по  проведению мероприятий для педагогов  и детей в рамках городских проектов «Педагогическая карусель» и «Умные каникулы». </w:t>
      </w:r>
    </w:p>
    <w:p w:rsidR="009E3849" w:rsidRPr="00A70DF3" w:rsidRDefault="009E3849" w:rsidP="00A70DF3">
      <w:pPr>
        <w:spacing w:after="0" w:line="240" w:lineRule="auto"/>
        <w:ind w:firstLine="708"/>
        <w:jc w:val="both"/>
        <w:rPr>
          <w:rFonts w:ascii="Times New Roman" w:hAnsi="Times New Roman"/>
          <w:sz w:val="24"/>
          <w:szCs w:val="24"/>
        </w:rPr>
      </w:pPr>
      <w:r w:rsidRPr="00A70DF3">
        <w:rPr>
          <w:rFonts w:ascii="Times New Roman" w:hAnsi="Times New Roman"/>
          <w:sz w:val="24"/>
          <w:szCs w:val="24"/>
        </w:rPr>
        <w:t>С этими же дошкольными образовательными учреждениями идёт взаимодействие учителей-логопедов при организации ППк.</w:t>
      </w:r>
    </w:p>
    <w:p w:rsidR="009E3849" w:rsidRPr="00A70DF3" w:rsidRDefault="009E3849" w:rsidP="00A70DF3">
      <w:pPr>
        <w:spacing w:after="0" w:line="240" w:lineRule="auto"/>
        <w:ind w:firstLine="708"/>
        <w:jc w:val="both"/>
        <w:rPr>
          <w:rFonts w:ascii="Times New Roman" w:hAnsi="Times New Roman"/>
          <w:sz w:val="24"/>
          <w:szCs w:val="24"/>
        </w:rPr>
      </w:pPr>
      <w:r w:rsidRPr="00A70DF3">
        <w:rPr>
          <w:rFonts w:ascii="Times New Roman" w:hAnsi="Times New Roman"/>
          <w:sz w:val="24"/>
          <w:szCs w:val="24"/>
        </w:rPr>
        <w:t>Отделение пропаганды безопасности дорожного движения Госавтоинспекции г. Ярославля - разнообразные акции и мероприятия с воспитанниками ДОУ и  их  родителями.</w:t>
      </w:r>
    </w:p>
    <w:p w:rsidR="009E3849" w:rsidRPr="00A70DF3" w:rsidRDefault="009E3849" w:rsidP="009E3849">
      <w:pPr>
        <w:keepNext/>
        <w:spacing w:after="0" w:line="240" w:lineRule="auto"/>
        <w:ind w:firstLine="708"/>
        <w:jc w:val="center"/>
        <w:outlineLvl w:val="3"/>
        <w:rPr>
          <w:rFonts w:ascii="Times New Roman" w:hAnsi="Times New Roman"/>
          <w:sz w:val="24"/>
          <w:szCs w:val="24"/>
        </w:rPr>
      </w:pPr>
      <w:r w:rsidRPr="00A70DF3">
        <w:rPr>
          <w:rFonts w:ascii="Times New Roman" w:hAnsi="Times New Roman"/>
          <w:b/>
          <w:bCs/>
          <w:i/>
          <w:iCs/>
          <w:sz w:val="24"/>
          <w:szCs w:val="24"/>
        </w:rPr>
        <w:t>Преемственность ДОУ и школы</w:t>
      </w:r>
    </w:p>
    <w:p w:rsidR="009E3849" w:rsidRPr="00A70DF3" w:rsidRDefault="009E3849" w:rsidP="009E3849">
      <w:pPr>
        <w:keepNext/>
        <w:spacing w:after="0" w:line="240" w:lineRule="auto"/>
        <w:jc w:val="both"/>
        <w:outlineLvl w:val="3"/>
        <w:rPr>
          <w:rFonts w:ascii="Times New Roman" w:hAnsi="Times New Roman"/>
          <w:b/>
          <w:bCs/>
          <w:sz w:val="24"/>
          <w:szCs w:val="24"/>
        </w:rPr>
      </w:pPr>
      <w:r w:rsidRPr="00A70DF3">
        <w:rPr>
          <w:rFonts w:ascii="Times New Roman" w:hAnsi="Times New Roman"/>
          <w:sz w:val="24"/>
          <w:szCs w:val="24"/>
        </w:rPr>
        <w:t xml:space="preserve">СОШ № 83 – давний партнёр нашего детского сада. </w:t>
      </w:r>
    </w:p>
    <w:p w:rsidR="00661C9A" w:rsidRDefault="009E3849" w:rsidP="00A70DF3">
      <w:pPr>
        <w:tabs>
          <w:tab w:val="left" w:pos="2440"/>
          <w:tab w:val="left" w:pos="4040"/>
          <w:tab w:val="left" w:pos="6120"/>
          <w:tab w:val="left" w:pos="6560"/>
          <w:tab w:val="left" w:pos="8460"/>
          <w:tab w:val="left" w:pos="8900"/>
        </w:tabs>
        <w:spacing w:after="0" w:line="240" w:lineRule="auto"/>
        <w:jc w:val="both"/>
        <w:rPr>
          <w:rFonts w:ascii="Times New Roman" w:hAnsi="Times New Roman"/>
          <w:sz w:val="24"/>
          <w:szCs w:val="24"/>
        </w:rPr>
      </w:pPr>
      <w:r w:rsidRPr="00A70DF3">
        <w:rPr>
          <w:rFonts w:ascii="Times New Roman" w:hAnsi="Times New Roman"/>
          <w:iCs/>
          <w:sz w:val="24"/>
          <w:szCs w:val="24"/>
        </w:rPr>
        <w:t>Цель</w:t>
      </w:r>
      <w:r w:rsidRPr="00A70DF3">
        <w:rPr>
          <w:rFonts w:ascii="Times New Roman" w:hAnsi="Times New Roman"/>
          <w:sz w:val="24"/>
          <w:szCs w:val="24"/>
        </w:rPr>
        <w:t>: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A70DF3" w:rsidRDefault="00A70DF3" w:rsidP="00A70DF3">
      <w:pPr>
        <w:tabs>
          <w:tab w:val="left" w:pos="2440"/>
          <w:tab w:val="left" w:pos="4040"/>
          <w:tab w:val="left" w:pos="6120"/>
          <w:tab w:val="left" w:pos="6560"/>
          <w:tab w:val="left" w:pos="8460"/>
          <w:tab w:val="left" w:pos="8900"/>
        </w:tabs>
        <w:spacing w:after="0" w:line="240" w:lineRule="auto"/>
        <w:jc w:val="both"/>
        <w:rPr>
          <w:rFonts w:ascii="Times New Roman" w:hAnsi="Times New Roman"/>
          <w:sz w:val="24"/>
          <w:szCs w:val="24"/>
        </w:rPr>
      </w:pPr>
    </w:p>
    <w:p w:rsidR="0081707A" w:rsidRDefault="0081707A" w:rsidP="0081707A">
      <w:pPr>
        <w:spacing w:after="0" w:line="240" w:lineRule="auto"/>
        <w:rPr>
          <w:rFonts w:ascii="Times New Roman" w:hAnsi="Times New Roman"/>
          <w:b/>
          <w:sz w:val="24"/>
          <w:szCs w:val="24"/>
        </w:rPr>
      </w:pPr>
      <w:r>
        <w:rPr>
          <w:rFonts w:ascii="Times New Roman" w:hAnsi="Times New Roman"/>
          <w:b/>
          <w:sz w:val="24"/>
          <w:szCs w:val="24"/>
        </w:rPr>
        <w:t>2.13.4. Организационный раздел Программы воспитания</w:t>
      </w:r>
    </w:p>
    <w:p w:rsidR="00661C9A" w:rsidRDefault="00661C9A" w:rsidP="00A70DF3">
      <w:pPr>
        <w:widowControl w:val="0"/>
        <w:tabs>
          <w:tab w:val="left" w:pos="709"/>
        </w:tabs>
        <w:autoSpaceDE w:val="0"/>
        <w:autoSpaceDN w:val="0"/>
        <w:spacing w:before="1" w:after="0" w:line="240" w:lineRule="auto"/>
        <w:jc w:val="both"/>
        <w:rPr>
          <w:rFonts w:ascii="Times New Roman" w:hAnsi="Times New Roman"/>
          <w:sz w:val="24"/>
          <w:szCs w:val="24"/>
          <w:lang w:eastAsia="en-US"/>
        </w:rPr>
      </w:pPr>
    </w:p>
    <w:p w:rsidR="0081707A" w:rsidRDefault="0081707A" w:rsidP="0081707A">
      <w:pPr>
        <w:widowControl w:val="0"/>
        <w:autoSpaceDE w:val="0"/>
        <w:autoSpaceDN w:val="0"/>
        <w:spacing w:before="1" w:after="0" w:line="240" w:lineRule="auto"/>
        <w:jc w:val="both"/>
        <w:rPr>
          <w:rFonts w:ascii="Times New Roman" w:hAnsi="Times New Roman"/>
          <w:i/>
          <w:sz w:val="24"/>
          <w:szCs w:val="24"/>
          <w:lang w:eastAsia="en-US"/>
        </w:rPr>
      </w:pPr>
      <w:r w:rsidRPr="0081707A">
        <w:rPr>
          <w:rFonts w:ascii="Times New Roman" w:hAnsi="Times New Roman"/>
          <w:i/>
          <w:sz w:val="24"/>
          <w:szCs w:val="24"/>
          <w:lang w:eastAsia="en-US"/>
        </w:rPr>
        <w:t>2.13.4.1. Кадровое обеспечение</w:t>
      </w:r>
    </w:p>
    <w:p w:rsidR="002F3032" w:rsidRPr="002F3032" w:rsidRDefault="002F3032" w:rsidP="002F3032">
      <w:pPr>
        <w:pStyle w:val="a0"/>
        <w:spacing w:after="0" w:line="240" w:lineRule="auto"/>
        <w:ind w:left="20" w:right="-31" w:firstLine="700"/>
        <w:jc w:val="both"/>
        <w:rPr>
          <w:rFonts w:ascii="Times New Roman" w:hAnsi="Times New Roman"/>
          <w:sz w:val="24"/>
          <w:szCs w:val="24"/>
        </w:rPr>
      </w:pPr>
      <w:r w:rsidRPr="002F3032">
        <w:rPr>
          <w:rFonts w:ascii="Times New Roman" w:hAnsi="Times New Roman"/>
          <w:sz w:val="24"/>
          <w:szCs w:val="24"/>
        </w:rPr>
        <w:t>Основными исполнителями Программы</w:t>
      </w:r>
      <w:r>
        <w:rPr>
          <w:rFonts w:ascii="Times New Roman" w:hAnsi="Times New Roman"/>
          <w:sz w:val="24"/>
          <w:szCs w:val="24"/>
        </w:rPr>
        <w:t xml:space="preserve"> воспитания</w:t>
      </w:r>
      <w:r w:rsidRPr="002F3032">
        <w:rPr>
          <w:rFonts w:ascii="Times New Roman" w:hAnsi="Times New Roman"/>
          <w:sz w:val="24"/>
          <w:szCs w:val="24"/>
        </w:rPr>
        <w:t xml:space="preserve"> являются педагоги, реализующие ОПП ДО Учреждения. Кадровый состав педагогического коллектива обеспечивает успешную реализацию Программы, соответствует актуальным требованиям, предъявляемым к уровню квалификации и компетентности педагогов дошкольного образования.</w:t>
      </w:r>
    </w:p>
    <w:p w:rsidR="002F3032" w:rsidRPr="002F3032" w:rsidRDefault="002F3032" w:rsidP="002F3032">
      <w:pPr>
        <w:pStyle w:val="a0"/>
        <w:spacing w:after="0" w:line="240" w:lineRule="auto"/>
        <w:ind w:left="20" w:right="-31" w:firstLine="700"/>
        <w:jc w:val="both"/>
        <w:rPr>
          <w:rFonts w:ascii="Times New Roman" w:hAnsi="Times New Roman"/>
          <w:sz w:val="24"/>
          <w:szCs w:val="24"/>
        </w:rPr>
      </w:pPr>
      <w:r w:rsidRPr="002F3032">
        <w:rPr>
          <w:rFonts w:ascii="Times New Roman" w:hAnsi="Times New Roman"/>
          <w:sz w:val="24"/>
          <w:szCs w:val="24"/>
        </w:rPr>
        <w:t>Непрерывность профессионального развития работников Учреждения обеспечивается освоением ими дополнительных профессиональных образовательных программ по вопросам воспитания, психолого-педагогического сопровождения детей, детей с ОВЗ и не реже, чем каждые три года в научных и образовательных учреждениях, имеющих лицензию на право ведения данного вида образовательной деятельности.</w:t>
      </w:r>
    </w:p>
    <w:p w:rsidR="002F3032" w:rsidRPr="002F3032" w:rsidRDefault="002F3032" w:rsidP="002F3032">
      <w:pPr>
        <w:pStyle w:val="a0"/>
        <w:spacing w:after="0" w:line="240" w:lineRule="auto"/>
        <w:ind w:left="20" w:right="-31" w:firstLine="720"/>
        <w:jc w:val="both"/>
        <w:rPr>
          <w:rFonts w:ascii="Times New Roman" w:hAnsi="Times New Roman"/>
          <w:sz w:val="24"/>
          <w:szCs w:val="24"/>
        </w:rPr>
      </w:pPr>
      <w:r w:rsidRPr="002F3032">
        <w:rPr>
          <w:rFonts w:ascii="Times New Roman" w:hAnsi="Times New Roman"/>
          <w:sz w:val="24"/>
          <w:szCs w:val="24"/>
        </w:rPr>
        <w:t>Квалификация педагогических работников нашего Учреждения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w:t>
      </w:r>
    </w:p>
    <w:p w:rsidR="002F3032" w:rsidRPr="002F3032" w:rsidRDefault="002F3032" w:rsidP="002F3032">
      <w:pPr>
        <w:pStyle w:val="a0"/>
        <w:spacing w:after="0" w:line="240" w:lineRule="auto"/>
        <w:ind w:left="20" w:right="-31" w:firstLine="720"/>
        <w:jc w:val="both"/>
        <w:rPr>
          <w:rFonts w:ascii="Times New Roman" w:hAnsi="Times New Roman"/>
          <w:sz w:val="24"/>
          <w:szCs w:val="24"/>
        </w:rPr>
      </w:pPr>
      <w:r w:rsidRPr="002F3032">
        <w:rPr>
          <w:rFonts w:ascii="Times New Roman" w:hAnsi="Times New Roman"/>
          <w:sz w:val="24"/>
          <w:szCs w:val="24"/>
        </w:rPr>
        <w:t>Педагогические работники, реализующие Программу</w:t>
      </w:r>
      <w:r>
        <w:rPr>
          <w:rFonts w:ascii="Times New Roman" w:hAnsi="Times New Roman"/>
          <w:sz w:val="24"/>
          <w:szCs w:val="24"/>
        </w:rPr>
        <w:t xml:space="preserve"> воспитания</w:t>
      </w:r>
      <w:r w:rsidRPr="002F3032">
        <w:rPr>
          <w:rFonts w:ascii="Times New Roman" w:hAnsi="Times New Roman"/>
          <w:sz w:val="24"/>
          <w:szCs w:val="24"/>
        </w:rPr>
        <w:t>, обладают основными компетенциями, необходимыми для создания условий развития и воспитания детей, обозначенными в пункте 3.2.5 ФГОС ДО.</w:t>
      </w:r>
    </w:p>
    <w:p w:rsidR="002F3032" w:rsidRPr="002F3032" w:rsidRDefault="002F3032" w:rsidP="002F3032">
      <w:pPr>
        <w:pStyle w:val="a0"/>
        <w:spacing w:after="0" w:line="240" w:lineRule="auto"/>
        <w:ind w:left="20" w:right="-31" w:firstLine="720"/>
        <w:jc w:val="both"/>
        <w:rPr>
          <w:rFonts w:ascii="Times New Roman" w:hAnsi="Times New Roman"/>
          <w:sz w:val="24"/>
          <w:szCs w:val="24"/>
        </w:rPr>
      </w:pPr>
      <w:r w:rsidRPr="002F3032">
        <w:rPr>
          <w:rFonts w:ascii="Times New Roman" w:hAnsi="Times New Roman"/>
          <w:sz w:val="24"/>
          <w:szCs w:val="24"/>
        </w:rPr>
        <w:t>Педагогический коллектив Учреждения отличает высокий профессиональный уровень. Включенность педагогов в инновационную деятельность является одним из важных аспектов работы Учреждения в режиме развития. Введение инноваций деятельности способствует инновационному преобразованию в Учреждении:</w:t>
      </w:r>
    </w:p>
    <w:p w:rsidR="002F3032" w:rsidRPr="002F3032" w:rsidRDefault="002F3032" w:rsidP="002F3032">
      <w:pPr>
        <w:pStyle w:val="a0"/>
        <w:tabs>
          <w:tab w:val="left" w:pos="159"/>
        </w:tabs>
        <w:spacing w:after="0" w:line="240" w:lineRule="auto"/>
        <w:ind w:left="20" w:right="-31"/>
        <w:jc w:val="both"/>
        <w:rPr>
          <w:rFonts w:ascii="Times New Roman" w:hAnsi="Times New Roman"/>
          <w:sz w:val="24"/>
          <w:szCs w:val="24"/>
        </w:rPr>
      </w:pPr>
      <w:r>
        <w:rPr>
          <w:rFonts w:ascii="Times New Roman" w:hAnsi="Times New Roman"/>
          <w:sz w:val="24"/>
          <w:szCs w:val="24"/>
        </w:rPr>
        <w:t xml:space="preserve">- </w:t>
      </w:r>
      <w:r w:rsidRPr="002F3032">
        <w:rPr>
          <w:rFonts w:ascii="Times New Roman" w:hAnsi="Times New Roman"/>
          <w:sz w:val="24"/>
          <w:szCs w:val="24"/>
        </w:rPr>
        <w:t>формированию у педагогического коллектива инновационного мышления;</w:t>
      </w:r>
    </w:p>
    <w:p w:rsidR="002F3032" w:rsidRPr="002F3032" w:rsidRDefault="002F3032" w:rsidP="002F3032">
      <w:pPr>
        <w:pStyle w:val="a0"/>
        <w:tabs>
          <w:tab w:val="left" w:pos="159"/>
        </w:tabs>
        <w:spacing w:after="0" w:line="240" w:lineRule="auto"/>
        <w:ind w:left="20" w:right="-31"/>
        <w:jc w:val="both"/>
        <w:rPr>
          <w:rFonts w:ascii="Times New Roman" w:hAnsi="Times New Roman"/>
          <w:sz w:val="24"/>
          <w:szCs w:val="24"/>
        </w:rPr>
      </w:pPr>
      <w:r>
        <w:rPr>
          <w:rFonts w:ascii="Times New Roman" w:hAnsi="Times New Roman"/>
          <w:sz w:val="24"/>
          <w:szCs w:val="24"/>
        </w:rPr>
        <w:t xml:space="preserve">- </w:t>
      </w:r>
      <w:r w:rsidRPr="002F3032">
        <w:rPr>
          <w:rFonts w:ascii="Times New Roman" w:hAnsi="Times New Roman"/>
          <w:sz w:val="24"/>
          <w:szCs w:val="24"/>
        </w:rPr>
        <w:t>восприятию и использованию инновационного мышления в профессиональной деятельности;</w:t>
      </w:r>
    </w:p>
    <w:p w:rsidR="002F3032" w:rsidRPr="002F3032" w:rsidRDefault="002F3032" w:rsidP="002F3032">
      <w:pPr>
        <w:pStyle w:val="a0"/>
        <w:tabs>
          <w:tab w:val="left" w:pos="154"/>
        </w:tabs>
        <w:spacing w:after="0" w:line="240" w:lineRule="auto"/>
        <w:ind w:left="20" w:right="-31"/>
        <w:jc w:val="both"/>
        <w:rPr>
          <w:rFonts w:ascii="Times New Roman" w:hAnsi="Times New Roman"/>
          <w:sz w:val="24"/>
          <w:szCs w:val="24"/>
        </w:rPr>
      </w:pPr>
      <w:r>
        <w:rPr>
          <w:rFonts w:ascii="Times New Roman" w:hAnsi="Times New Roman"/>
          <w:sz w:val="24"/>
          <w:szCs w:val="24"/>
        </w:rPr>
        <w:t xml:space="preserve">- </w:t>
      </w:r>
      <w:r w:rsidRPr="002F3032">
        <w:rPr>
          <w:rFonts w:ascii="Times New Roman" w:hAnsi="Times New Roman"/>
          <w:sz w:val="24"/>
          <w:szCs w:val="24"/>
        </w:rPr>
        <w:t>развитию способности адекватного восприятия новшеств;</w:t>
      </w:r>
    </w:p>
    <w:p w:rsidR="002F3032" w:rsidRPr="002F3032" w:rsidRDefault="002F3032" w:rsidP="002F3032">
      <w:pPr>
        <w:pStyle w:val="a0"/>
        <w:tabs>
          <w:tab w:val="left" w:pos="159"/>
        </w:tabs>
        <w:spacing w:after="0" w:line="240" w:lineRule="auto"/>
        <w:ind w:left="20" w:right="-598"/>
        <w:jc w:val="both"/>
        <w:rPr>
          <w:rFonts w:ascii="Times New Roman" w:hAnsi="Times New Roman"/>
          <w:sz w:val="24"/>
          <w:szCs w:val="24"/>
        </w:rPr>
      </w:pPr>
      <w:r>
        <w:rPr>
          <w:rFonts w:ascii="Times New Roman" w:hAnsi="Times New Roman"/>
          <w:sz w:val="24"/>
          <w:szCs w:val="24"/>
        </w:rPr>
        <w:t xml:space="preserve">- </w:t>
      </w:r>
      <w:r w:rsidRPr="002F3032">
        <w:rPr>
          <w:rFonts w:ascii="Times New Roman" w:hAnsi="Times New Roman"/>
          <w:sz w:val="24"/>
          <w:szCs w:val="24"/>
        </w:rPr>
        <w:t>осознанию педагогами необходимости новшеств.</w:t>
      </w:r>
    </w:p>
    <w:p w:rsidR="00312A34" w:rsidRPr="00312A34" w:rsidRDefault="00312A34" w:rsidP="002F3032">
      <w:pPr>
        <w:spacing w:after="0" w:line="240" w:lineRule="auto"/>
        <w:jc w:val="both"/>
        <w:rPr>
          <w:rFonts w:ascii="Times New Roman" w:hAnsi="Times New Roman"/>
          <w:iCs/>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96"/>
      </w:tblGrid>
      <w:tr w:rsidR="00312A34" w:rsidRPr="00312A34" w:rsidTr="00A70DF3">
        <w:trPr>
          <w:trHeight w:val="649"/>
        </w:trPr>
        <w:tc>
          <w:tcPr>
            <w:tcW w:w="2093" w:type="dxa"/>
          </w:tcPr>
          <w:p w:rsidR="00312A34" w:rsidRPr="00EA1ED9" w:rsidRDefault="00312A34" w:rsidP="002F3032">
            <w:pPr>
              <w:spacing w:after="0" w:line="240" w:lineRule="auto"/>
              <w:jc w:val="center"/>
              <w:rPr>
                <w:rFonts w:ascii="Times New Roman" w:hAnsi="Times New Roman"/>
                <w:b/>
                <w:iCs/>
                <w:color w:val="000000"/>
                <w:sz w:val="24"/>
                <w:szCs w:val="24"/>
              </w:rPr>
            </w:pPr>
            <w:r w:rsidRPr="00EA1ED9">
              <w:rPr>
                <w:rFonts w:ascii="Times New Roman" w:hAnsi="Times New Roman"/>
                <w:b/>
                <w:iCs/>
                <w:color w:val="000000"/>
                <w:sz w:val="24"/>
                <w:szCs w:val="24"/>
              </w:rPr>
              <w:t>Наименование должности</w:t>
            </w:r>
          </w:p>
        </w:tc>
        <w:tc>
          <w:tcPr>
            <w:tcW w:w="7796" w:type="dxa"/>
          </w:tcPr>
          <w:p w:rsidR="00312A34" w:rsidRPr="00EA1ED9" w:rsidRDefault="00312A34" w:rsidP="00EA1ED9">
            <w:pPr>
              <w:spacing w:after="0" w:line="240" w:lineRule="auto"/>
              <w:ind w:firstLine="33"/>
              <w:jc w:val="center"/>
              <w:rPr>
                <w:rFonts w:ascii="Times New Roman" w:hAnsi="Times New Roman"/>
                <w:b/>
                <w:iCs/>
                <w:color w:val="000000"/>
                <w:sz w:val="24"/>
                <w:szCs w:val="24"/>
              </w:rPr>
            </w:pPr>
            <w:r w:rsidRPr="00EA1ED9">
              <w:rPr>
                <w:rFonts w:ascii="Times New Roman" w:hAnsi="Times New Roman"/>
                <w:b/>
                <w:iCs/>
                <w:color w:val="000000"/>
                <w:sz w:val="24"/>
                <w:szCs w:val="24"/>
              </w:rPr>
              <w:t>Функционал, связанный с организацией и реализацией воспитательного процесса</w:t>
            </w:r>
          </w:p>
        </w:tc>
      </w:tr>
      <w:tr w:rsidR="00312A34" w:rsidRPr="00312A34" w:rsidTr="00A70DF3">
        <w:trPr>
          <w:trHeight w:val="519"/>
        </w:trPr>
        <w:tc>
          <w:tcPr>
            <w:tcW w:w="2093" w:type="dxa"/>
          </w:tcPr>
          <w:p w:rsidR="00312A34" w:rsidRPr="00312A34" w:rsidRDefault="00312A34" w:rsidP="00C65A16">
            <w:pPr>
              <w:spacing w:after="0" w:line="240" w:lineRule="auto"/>
              <w:jc w:val="both"/>
              <w:rPr>
                <w:rFonts w:ascii="Times New Roman" w:hAnsi="Times New Roman"/>
                <w:iCs/>
                <w:color w:val="000000"/>
                <w:sz w:val="24"/>
                <w:szCs w:val="24"/>
              </w:rPr>
            </w:pPr>
            <w:r w:rsidRPr="00312A34">
              <w:rPr>
                <w:rFonts w:ascii="Times New Roman" w:hAnsi="Times New Roman"/>
                <w:iCs/>
                <w:color w:val="000000"/>
                <w:sz w:val="24"/>
                <w:szCs w:val="24"/>
              </w:rPr>
              <w:t xml:space="preserve">Заведующий </w:t>
            </w:r>
          </w:p>
        </w:tc>
        <w:tc>
          <w:tcPr>
            <w:tcW w:w="7796" w:type="dxa"/>
          </w:tcPr>
          <w:p w:rsidR="004A2596" w:rsidRPr="004A2596" w:rsidRDefault="004A2596" w:rsidP="002F3032">
            <w:pPr>
              <w:pStyle w:val="a0"/>
              <w:tabs>
                <w:tab w:val="left" w:pos="33"/>
                <w:tab w:val="left" w:pos="31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A2596">
              <w:rPr>
                <w:rFonts w:ascii="Times New Roman" w:hAnsi="Times New Roman"/>
                <w:sz w:val="24"/>
                <w:szCs w:val="24"/>
              </w:rPr>
              <w:t>управляет воспитательной деятельностью на уровне Учреждения;</w:t>
            </w:r>
          </w:p>
          <w:p w:rsidR="004A2596" w:rsidRDefault="004A2596" w:rsidP="002F3032">
            <w:pPr>
              <w:pStyle w:val="a0"/>
              <w:tabs>
                <w:tab w:val="left" w:pos="33"/>
                <w:tab w:val="left" w:pos="31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A2596">
              <w:rPr>
                <w:rFonts w:ascii="Times New Roman" w:hAnsi="Times New Roman"/>
                <w:sz w:val="24"/>
                <w:szCs w:val="24"/>
              </w:rPr>
              <w:t>создает условия, позволяющие педагогическому составу реализовать воспитательную деятельность;</w:t>
            </w:r>
          </w:p>
          <w:p w:rsidR="004A2596" w:rsidRPr="004A2596" w:rsidRDefault="004A2596" w:rsidP="002F3032">
            <w:pPr>
              <w:pStyle w:val="a0"/>
              <w:tabs>
                <w:tab w:val="left" w:pos="33"/>
                <w:tab w:val="left" w:pos="31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A2596">
              <w:rPr>
                <w:rFonts w:ascii="Times New Roman" w:hAnsi="Times New Roman"/>
                <w:sz w:val="24"/>
                <w:szCs w:val="24"/>
              </w:rPr>
              <w:t>проводит анализ итогов воспитательной деятельности в Учреждении за учебный год;</w:t>
            </w:r>
          </w:p>
          <w:p w:rsidR="004A2596" w:rsidRPr="004A2596" w:rsidRDefault="004A2596" w:rsidP="002F3032">
            <w:pPr>
              <w:pStyle w:val="a0"/>
              <w:tabs>
                <w:tab w:val="left" w:pos="33"/>
                <w:tab w:val="left" w:pos="317"/>
                <w:tab w:val="left" w:pos="94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A2596">
              <w:rPr>
                <w:rFonts w:ascii="Times New Roman" w:hAnsi="Times New Roman"/>
                <w:sz w:val="24"/>
                <w:szCs w:val="24"/>
              </w:rPr>
              <w:t>планирует воспитательную деятельность в Учреждении на учебный год, включая календарный план воспитательной работы на учебный год;</w:t>
            </w:r>
          </w:p>
          <w:p w:rsidR="004A2596" w:rsidRPr="004A2596" w:rsidRDefault="004A2596" w:rsidP="002F3032">
            <w:pPr>
              <w:pStyle w:val="a0"/>
              <w:tabs>
                <w:tab w:val="left" w:pos="33"/>
                <w:tab w:val="left" w:pos="31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A2596">
              <w:rPr>
                <w:rFonts w:ascii="Times New Roman" w:hAnsi="Times New Roman"/>
                <w:sz w:val="24"/>
                <w:szCs w:val="24"/>
              </w:rPr>
              <w:t>регулирует воспитательную деятельность в Учреждении;</w:t>
            </w:r>
          </w:p>
          <w:p w:rsidR="00312A34" w:rsidRPr="004A2596" w:rsidRDefault="004A2596" w:rsidP="002F3032">
            <w:pPr>
              <w:pStyle w:val="a0"/>
              <w:tabs>
                <w:tab w:val="left" w:pos="33"/>
                <w:tab w:val="left" w:pos="317"/>
                <w:tab w:val="left" w:pos="93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A2596">
              <w:rPr>
                <w:rFonts w:ascii="Times New Roman" w:hAnsi="Times New Roman"/>
                <w:sz w:val="24"/>
                <w:szCs w:val="24"/>
              </w:rPr>
              <w:t>осуществляет контроль за исполнением управленческих решений по воспитательной деятельности в Учреждении (в том числе осуществляет мониторинг качества организации воспитательной деятельности в Учреждении).</w:t>
            </w:r>
          </w:p>
        </w:tc>
      </w:tr>
      <w:tr w:rsidR="00312A34" w:rsidRPr="00312A34" w:rsidTr="00A70DF3">
        <w:trPr>
          <w:trHeight w:val="1549"/>
        </w:trPr>
        <w:tc>
          <w:tcPr>
            <w:tcW w:w="2093" w:type="dxa"/>
          </w:tcPr>
          <w:p w:rsidR="00312A34" w:rsidRPr="00312A34" w:rsidRDefault="00312A34" w:rsidP="00312A34">
            <w:pPr>
              <w:spacing w:after="0" w:line="240" w:lineRule="auto"/>
              <w:jc w:val="both"/>
              <w:rPr>
                <w:rFonts w:ascii="Times New Roman" w:hAnsi="Times New Roman"/>
                <w:iCs/>
                <w:color w:val="000000"/>
                <w:sz w:val="24"/>
                <w:szCs w:val="24"/>
              </w:rPr>
            </w:pPr>
            <w:r w:rsidRPr="00312A34">
              <w:rPr>
                <w:rFonts w:ascii="Times New Roman" w:hAnsi="Times New Roman"/>
                <w:iCs/>
                <w:color w:val="000000"/>
                <w:sz w:val="24"/>
                <w:szCs w:val="24"/>
              </w:rPr>
              <w:t>Старший воспитатель</w:t>
            </w:r>
          </w:p>
        </w:tc>
        <w:tc>
          <w:tcPr>
            <w:tcW w:w="7796" w:type="dxa"/>
          </w:tcPr>
          <w:p w:rsidR="004A2596" w:rsidRPr="004A2596" w:rsidRDefault="004A2596" w:rsidP="004A2596">
            <w:pPr>
              <w:pStyle w:val="a0"/>
              <w:tabs>
                <w:tab w:val="left" w:pos="879"/>
              </w:tabs>
              <w:spacing w:after="0" w:line="240" w:lineRule="auto"/>
              <w:ind w:right="-31"/>
              <w:jc w:val="both"/>
              <w:rPr>
                <w:rFonts w:ascii="Times New Roman" w:hAnsi="Times New Roman"/>
                <w:sz w:val="24"/>
                <w:szCs w:val="24"/>
              </w:rPr>
            </w:pPr>
            <w:r>
              <w:rPr>
                <w:rFonts w:ascii="Times New Roman" w:hAnsi="Times New Roman"/>
                <w:sz w:val="24"/>
                <w:szCs w:val="24"/>
              </w:rPr>
              <w:t xml:space="preserve">- </w:t>
            </w:r>
            <w:r w:rsidRPr="004A2596">
              <w:rPr>
                <w:rFonts w:ascii="Times New Roman" w:hAnsi="Times New Roman"/>
                <w:sz w:val="24"/>
                <w:szCs w:val="24"/>
              </w:rPr>
              <w:t>организует воспитательную деятельность в дошкольных группах Учреждения;</w:t>
            </w:r>
          </w:p>
          <w:p w:rsidR="004A2596" w:rsidRPr="004A2596" w:rsidRDefault="004A2596" w:rsidP="004A2596">
            <w:pPr>
              <w:pStyle w:val="a0"/>
              <w:tabs>
                <w:tab w:val="left" w:pos="961"/>
              </w:tabs>
              <w:spacing w:after="0" w:line="240" w:lineRule="auto"/>
              <w:ind w:right="-31"/>
              <w:jc w:val="both"/>
              <w:rPr>
                <w:rFonts w:ascii="Times New Roman" w:hAnsi="Times New Roman"/>
                <w:sz w:val="24"/>
                <w:szCs w:val="24"/>
              </w:rPr>
            </w:pPr>
            <w:r>
              <w:rPr>
                <w:rFonts w:ascii="Times New Roman" w:hAnsi="Times New Roman"/>
                <w:sz w:val="24"/>
                <w:szCs w:val="24"/>
              </w:rPr>
              <w:t xml:space="preserve">- </w:t>
            </w:r>
            <w:r w:rsidRPr="004A2596">
              <w:rPr>
                <w:rFonts w:ascii="Times New Roman" w:hAnsi="Times New Roman"/>
                <w:sz w:val="24"/>
                <w:szCs w:val="24"/>
              </w:rPr>
              <w:t>разрабатывает необходимые для организации воспитательной деятельности во всех возрастных группах Учреждения нормативные документы (положения, инструкции, должностные и функциональные обязанности, проекты и программы воспитательной работы и др.);</w:t>
            </w:r>
          </w:p>
          <w:p w:rsidR="004A2596" w:rsidRPr="004A2596" w:rsidRDefault="004A2596" w:rsidP="004A2596">
            <w:pPr>
              <w:pStyle w:val="a0"/>
              <w:tabs>
                <w:tab w:val="left" w:pos="879"/>
              </w:tabs>
              <w:spacing w:after="0" w:line="240" w:lineRule="auto"/>
              <w:ind w:right="-31"/>
              <w:jc w:val="both"/>
              <w:rPr>
                <w:rFonts w:ascii="Times New Roman" w:hAnsi="Times New Roman"/>
                <w:sz w:val="24"/>
                <w:szCs w:val="24"/>
              </w:rPr>
            </w:pPr>
            <w:r>
              <w:rPr>
                <w:rFonts w:ascii="Times New Roman" w:hAnsi="Times New Roman"/>
                <w:sz w:val="24"/>
                <w:szCs w:val="24"/>
              </w:rPr>
              <w:t xml:space="preserve">- </w:t>
            </w:r>
            <w:r w:rsidRPr="004A2596">
              <w:rPr>
                <w:rFonts w:ascii="Times New Roman" w:hAnsi="Times New Roman"/>
                <w:sz w:val="24"/>
                <w:szCs w:val="24"/>
              </w:rPr>
              <w:t>планирует работу воспитательной деятельности;</w:t>
            </w:r>
          </w:p>
          <w:p w:rsidR="004A2596" w:rsidRPr="004A2596" w:rsidRDefault="004A2596" w:rsidP="004A2596">
            <w:pPr>
              <w:pStyle w:val="a0"/>
              <w:tabs>
                <w:tab w:val="left" w:pos="879"/>
              </w:tabs>
              <w:spacing w:after="0" w:line="240" w:lineRule="auto"/>
              <w:ind w:right="-31"/>
              <w:jc w:val="both"/>
              <w:rPr>
                <w:rFonts w:ascii="Times New Roman" w:hAnsi="Times New Roman"/>
                <w:sz w:val="24"/>
                <w:szCs w:val="24"/>
              </w:rPr>
            </w:pPr>
            <w:r>
              <w:rPr>
                <w:rFonts w:ascii="Times New Roman" w:hAnsi="Times New Roman"/>
                <w:sz w:val="24"/>
                <w:szCs w:val="24"/>
              </w:rPr>
              <w:t xml:space="preserve">- </w:t>
            </w:r>
            <w:r w:rsidRPr="004A2596">
              <w:rPr>
                <w:rFonts w:ascii="Times New Roman" w:hAnsi="Times New Roman"/>
                <w:sz w:val="24"/>
                <w:szCs w:val="24"/>
              </w:rPr>
              <w:t>организует практическую работу во всех возрастных группах Учреждения в соответствии с календарным планом воспитательной работы;</w:t>
            </w:r>
          </w:p>
          <w:p w:rsidR="004A2596" w:rsidRPr="004A2596" w:rsidRDefault="004A2596" w:rsidP="004A2596">
            <w:pPr>
              <w:pStyle w:val="a0"/>
              <w:tabs>
                <w:tab w:val="left" w:pos="879"/>
              </w:tabs>
              <w:spacing w:after="0" w:line="240" w:lineRule="auto"/>
              <w:ind w:right="-31"/>
              <w:jc w:val="both"/>
              <w:rPr>
                <w:rFonts w:ascii="Times New Roman" w:hAnsi="Times New Roman"/>
                <w:sz w:val="24"/>
                <w:szCs w:val="24"/>
              </w:rPr>
            </w:pPr>
            <w:r>
              <w:rPr>
                <w:rFonts w:ascii="Times New Roman" w:hAnsi="Times New Roman"/>
                <w:sz w:val="24"/>
                <w:szCs w:val="24"/>
              </w:rPr>
              <w:t xml:space="preserve">- </w:t>
            </w:r>
            <w:r w:rsidRPr="004A2596">
              <w:rPr>
                <w:rFonts w:ascii="Times New Roman" w:hAnsi="Times New Roman"/>
                <w:sz w:val="24"/>
                <w:szCs w:val="24"/>
              </w:rPr>
              <w:t>проводит мониторинг состояния воспитательной деятельности во всех возрастных группах Учреждения;</w:t>
            </w:r>
          </w:p>
          <w:p w:rsidR="004A2596" w:rsidRPr="004A2596" w:rsidRDefault="004A2596" w:rsidP="004A2596">
            <w:pPr>
              <w:pStyle w:val="a0"/>
              <w:tabs>
                <w:tab w:val="left" w:pos="1004"/>
              </w:tabs>
              <w:spacing w:after="0" w:line="240" w:lineRule="auto"/>
              <w:ind w:right="-31"/>
              <w:jc w:val="both"/>
              <w:rPr>
                <w:rFonts w:ascii="Times New Roman" w:hAnsi="Times New Roman"/>
                <w:sz w:val="24"/>
                <w:szCs w:val="24"/>
              </w:rPr>
            </w:pPr>
            <w:r>
              <w:rPr>
                <w:rFonts w:ascii="Times New Roman" w:hAnsi="Times New Roman"/>
                <w:sz w:val="24"/>
                <w:szCs w:val="24"/>
              </w:rPr>
              <w:t xml:space="preserve">- </w:t>
            </w:r>
            <w:r w:rsidRPr="004A2596">
              <w:rPr>
                <w:rFonts w:ascii="Times New Roman" w:hAnsi="Times New Roman"/>
                <w:sz w:val="24"/>
                <w:szCs w:val="24"/>
              </w:rPr>
              <w:t>организует повышение квалификации профессиональной переподготовки педагогов для совершенствования их психолого-педагогической компетентностей;</w:t>
            </w:r>
          </w:p>
          <w:p w:rsidR="004A2596" w:rsidRPr="004A2596" w:rsidRDefault="004A2596" w:rsidP="004A2596">
            <w:pPr>
              <w:pStyle w:val="a0"/>
              <w:tabs>
                <w:tab w:val="left" w:pos="1012"/>
              </w:tabs>
              <w:spacing w:after="0" w:line="240" w:lineRule="auto"/>
              <w:ind w:right="-31"/>
              <w:jc w:val="both"/>
              <w:rPr>
                <w:rFonts w:ascii="Times New Roman" w:hAnsi="Times New Roman"/>
                <w:sz w:val="24"/>
                <w:szCs w:val="24"/>
              </w:rPr>
            </w:pPr>
            <w:r>
              <w:rPr>
                <w:rFonts w:ascii="Times New Roman" w:hAnsi="Times New Roman"/>
                <w:sz w:val="24"/>
                <w:szCs w:val="24"/>
              </w:rPr>
              <w:t xml:space="preserve">- </w:t>
            </w:r>
            <w:r w:rsidRPr="004A2596">
              <w:rPr>
                <w:rFonts w:ascii="Times New Roman" w:hAnsi="Times New Roman"/>
                <w:sz w:val="24"/>
                <w:szCs w:val="24"/>
              </w:rPr>
              <w:t>формирует мотивацию педагогов к участию в разработке и реализации разнообразных образовательных и социально значимых проектов;</w:t>
            </w:r>
          </w:p>
          <w:p w:rsidR="004A2596" w:rsidRPr="004A2596" w:rsidRDefault="004A2596" w:rsidP="004A2596">
            <w:pPr>
              <w:pStyle w:val="a0"/>
              <w:tabs>
                <w:tab w:val="left" w:pos="974"/>
              </w:tabs>
              <w:spacing w:after="0" w:line="240" w:lineRule="auto"/>
              <w:ind w:right="-31"/>
              <w:jc w:val="both"/>
              <w:rPr>
                <w:rFonts w:ascii="Times New Roman" w:hAnsi="Times New Roman"/>
                <w:sz w:val="24"/>
                <w:szCs w:val="24"/>
              </w:rPr>
            </w:pPr>
            <w:r>
              <w:rPr>
                <w:rFonts w:ascii="Times New Roman" w:hAnsi="Times New Roman"/>
                <w:sz w:val="24"/>
                <w:szCs w:val="24"/>
              </w:rPr>
              <w:t xml:space="preserve">- </w:t>
            </w:r>
            <w:r w:rsidRPr="004A2596">
              <w:rPr>
                <w:rFonts w:ascii="Times New Roman" w:hAnsi="Times New Roman"/>
                <w:sz w:val="24"/>
                <w:szCs w:val="24"/>
              </w:rPr>
              <w:t>размещает на официальном сайте Учреждения информацию о реализации мероприятий Программы;</w:t>
            </w:r>
          </w:p>
          <w:p w:rsidR="004A2596" w:rsidRPr="004A2596" w:rsidRDefault="004A2596" w:rsidP="004A2596">
            <w:pPr>
              <w:pStyle w:val="a0"/>
              <w:tabs>
                <w:tab w:val="left" w:pos="979"/>
              </w:tabs>
              <w:spacing w:after="0" w:line="240" w:lineRule="auto"/>
              <w:ind w:right="-31"/>
              <w:jc w:val="both"/>
              <w:rPr>
                <w:rFonts w:ascii="Times New Roman" w:hAnsi="Times New Roman"/>
                <w:sz w:val="24"/>
                <w:szCs w:val="24"/>
              </w:rPr>
            </w:pPr>
            <w:r>
              <w:rPr>
                <w:rFonts w:ascii="Times New Roman" w:hAnsi="Times New Roman"/>
                <w:sz w:val="24"/>
                <w:szCs w:val="24"/>
              </w:rPr>
              <w:t xml:space="preserve">- </w:t>
            </w:r>
            <w:r w:rsidRPr="004A2596">
              <w:rPr>
                <w:rFonts w:ascii="Times New Roman" w:hAnsi="Times New Roman"/>
                <w:sz w:val="24"/>
                <w:szCs w:val="24"/>
              </w:rPr>
              <w:t>организует участие воспитанников в конкурсах различных уровней;</w:t>
            </w:r>
          </w:p>
          <w:p w:rsidR="004A2596" w:rsidRPr="004A2596" w:rsidRDefault="004A2596" w:rsidP="004A2596">
            <w:pPr>
              <w:pStyle w:val="a0"/>
              <w:tabs>
                <w:tab w:val="left" w:pos="979"/>
              </w:tabs>
              <w:spacing w:after="0" w:line="240" w:lineRule="auto"/>
              <w:ind w:right="-31"/>
              <w:jc w:val="both"/>
              <w:rPr>
                <w:rFonts w:ascii="Times New Roman" w:hAnsi="Times New Roman"/>
                <w:sz w:val="24"/>
                <w:szCs w:val="24"/>
              </w:rPr>
            </w:pPr>
            <w:r>
              <w:rPr>
                <w:rFonts w:ascii="Times New Roman" w:hAnsi="Times New Roman"/>
                <w:sz w:val="24"/>
                <w:szCs w:val="24"/>
              </w:rPr>
              <w:t xml:space="preserve">- </w:t>
            </w:r>
            <w:r w:rsidRPr="004A2596">
              <w:rPr>
                <w:rFonts w:ascii="Times New Roman" w:hAnsi="Times New Roman"/>
                <w:sz w:val="24"/>
                <w:szCs w:val="24"/>
              </w:rPr>
              <w:t>оказывает организационно-методическое сопровождение воспитательной деятельности педагогических инициатив;</w:t>
            </w:r>
          </w:p>
          <w:p w:rsidR="004A2596" w:rsidRPr="004A2596" w:rsidRDefault="004A2596" w:rsidP="004A2596">
            <w:pPr>
              <w:pStyle w:val="a0"/>
              <w:tabs>
                <w:tab w:val="left" w:pos="979"/>
              </w:tabs>
              <w:spacing w:after="0" w:line="240" w:lineRule="auto"/>
              <w:ind w:right="-31"/>
              <w:jc w:val="both"/>
              <w:rPr>
                <w:rFonts w:ascii="Times New Roman" w:hAnsi="Times New Roman"/>
                <w:sz w:val="24"/>
                <w:szCs w:val="24"/>
              </w:rPr>
            </w:pPr>
            <w:r>
              <w:rPr>
                <w:rFonts w:ascii="Times New Roman" w:hAnsi="Times New Roman"/>
                <w:sz w:val="24"/>
                <w:szCs w:val="24"/>
              </w:rPr>
              <w:t xml:space="preserve">- </w:t>
            </w:r>
            <w:r w:rsidRPr="004A2596">
              <w:rPr>
                <w:rFonts w:ascii="Times New Roman" w:hAnsi="Times New Roman"/>
                <w:sz w:val="24"/>
                <w:szCs w:val="24"/>
              </w:rPr>
              <w:t>создает необходимую для осуществления воспитательной деятельности инфраструктуру;</w:t>
            </w:r>
          </w:p>
          <w:p w:rsidR="00312A34" w:rsidRPr="00D05B0B" w:rsidRDefault="004A2596" w:rsidP="00D05B0B">
            <w:pPr>
              <w:pStyle w:val="a0"/>
              <w:tabs>
                <w:tab w:val="left" w:pos="974"/>
              </w:tabs>
              <w:spacing w:after="0" w:line="240" w:lineRule="auto"/>
              <w:ind w:right="-31"/>
              <w:jc w:val="both"/>
              <w:rPr>
                <w:rFonts w:ascii="Times New Roman" w:hAnsi="Times New Roman"/>
                <w:sz w:val="24"/>
                <w:szCs w:val="24"/>
              </w:rPr>
            </w:pPr>
            <w:r>
              <w:rPr>
                <w:rFonts w:ascii="Times New Roman" w:hAnsi="Times New Roman"/>
                <w:sz w:val="24"/>
                <w:szCs w:val="24"/>
              </w:rPr>
              <w:t xml:space="preserve">- </w:t>
            </w:r>
            <w:r w:rsidRPr="004A2596">
              <w:rPr>
                <w:rFonts w:ascii="Times New Roman" w:hAnsi="Times New Roman"/>
                <w:sz w:val="24"/>
                <w:szCs w:val="24"/>
              </w:rPr>
              <w:t>развивает сотрудничество с социальными партнерами.</w:t>
            </w:r>
          </w:p>
        </w:tc>
      </w:tr>
      <w:tr w:rsidR="00312A34" w:rsidRPr="00312A34" w:rsidTr="00A70DF3">
        <w:trPr>
          <w:trHeight w:val="274"/>
        </w:trPr>
        <w:tc>
          <w:tcPr>
            <w:tcW w:w="2093" w:type="dxa"/>
          </w:tcPr>
          <w:p w:rsidR="00312A34" w:rsidRPr="00312A34" w:rsidRDefault="00D05B0B" w:rsidP="00312A34">
            <w:pPr>
              <w:pStyle w:val="Default"/>
              <w:jc w:val="both"/>
            </w:pPr>
            <w:r>
              <w:t>Воспитатель, музыкальный руководитель, инструктор по физической культуре</w:t>
            </w:r>
          </w:p>
          <w:p w:rsidR="00312A34" w:rsidRPr="00312A34" w:rsidRDefault="00312A34" w:rsidP="00312A34">
            <w:pPr>
              <w:spacing w:after="0" w:line="240" w:lineRule="auto"/>
              <w:jc w:val="both"/>
              <w:rPr>
                <w:rFonts w:ascii="Times New Roman" w:hAnsi="Times New Roman"/>
                <w:iCs/>
                <w:color w:val="000000"/>
                <w:sz w:val="24"/>
                <w:szCs w:val="24"/>
              </w:rPr>
            </w:pPr>
          </w:p>
        </w:tc>
        <w:tc>
          <w:tcPr>
            <w:tcW w:w="7796" w:type="dxa"/>
          </w:tcPr>
          <w:p w:rsidR="00D05B0B" w:rsidRPr="00D05B0B" w:rsidRDefault="00474ECC" w:rsidP="002F3032">
            <w:pPr>
              <w:pStyle w:val="a0"/>
              <w:tabs>
                <w:tab w:val="left" w:pos="979"/>
              </w:tabs>
              <w:spacing w:after="0" w:line="240" w:lineRule="auto"/>
              <w:jc w:val="both"/>
              <w:rPr>
                <w:rFonts w:ascii="Times New Roman" w:hAnsi="Times New Roman"/>
                <w:sz w:val="24"/>
                <w:szCs w:val="24"/>
              </w:rPr>
            </w:pPr>
            <w:r>
              <w:rPr>
                <w:rFonts w:ascii="Times New Roman" w:hAnsi="Times New Roman"/>
                <w:sz w:val="24"/>
                <w:szCs w:val="24"/>
              </w:rPr>
              <w:t xml:space="preserve">- </w:t>
            </w:r>
            <w:r w:rsidR="00D05B0B" w:rsidRPr="00D05B0B">
              <w:rPr>
                <w:rFonts w:ascii="Times New Roman" w:hAnsi="Times New Roman"/>
                <w:sz w:val="24"/>
                <w:szCs w:val="24"/>
              </w:rPr>
              <w:t>обеспечивает занятие воспитанников творчеством, физической культурой;</w:t>
            </w:r>
          </w:p>
          <w:p w:rsidR="00D05B0B" w:rsidRPr="00D05B0B" w:rsidRDefault="00474ECC" w:rsidP="002F3032">
            <w:pPr>
              <w:pStyle w:val="a0"/>
              <w:tabs>
                <w:tab w:val="left" w:pos="978"/>
              </w:tabs>
              <w:spacing w:after="0" w:line="240" w:lineRule="auto"/>
              <w:jc w:val="both"/>
              <w:rPr>
                <w:rFonts w:ascii="Times New Roman" w:hAnsi="Times New Roman"/>
                <w:sz w:val="24"/>
                <w:szCs w:val="24"/>
              </w:rPr>
            </w:pPr>
            <w:r>
              <w:rPr>
                <w:rFonts w:ascii="Times New Roman" w:hAnsi="Times New Roman"/>
                <w:sz w:val="24"/>
                <w:szCs w:val="24"/>
              </w:rPr>
              <w:t xml:space="preserve">- </w:t>
            </w:r>
            <w:r w:rsidR="00D05B0B" w:rsidRPr="00D05B0B">
              <w:rPr>
                <w:rFonts w:ascii="Times New Roman" w:hAnsi="Times New Roman"/>
                <w:sz w:val="24"/>
                <w:szCs w:val="24"/>
              </w:rPr>
              <w:t>формирует у воспитанников активную гражданскую позицию, сохраняет и приумножает нравственные, культурные и научные ценности в условиях современной жизни, сохраняет традиции Учреждения;</w:t>
            </w:r>
          </w:p>
          <w:p w:rsidR="00D05B0B" w:rsidRPr="00D05B0B" w:rsidRDefault="00474ECC" w:rsidP="002F3032">
            <w:pPr>
              <w:pStyle w:val="a0"/>
              <w:tabs>
                <w:tab w:val="left" w:pos="979"/>
              </w:tabs>
              <w:spacing w:after="0" w:line="240" w:lineRule="auto"/>
              <w:jc w:val="both"/>
              <w:rPr>
                <w:rFonts w:ascii="Times New Roman" w:hAnsi="Times New Roman"/>
                <w:sz w:val="24"/>
                <w:szCs w:val="24"/>
              </w:rPr>
            </w:pPr>
            <w:r>
              <w:rPr>
                <w:rFonts w:ascii="Times New Roman" w:hAnsi="Times New Roman"/>
                <w:sz w:val="24"/>
                <w:szCs w:val="24"/>
              </w:rPr>
              <w:t xml:space="preserve">- </w:t>
            </w:r>
            <w:r w:rsidR="00D05B0B" w:rsidRPr="00D05B0B">
              <w:rPr>
                <w:rFonts w:ascii="Times New Roman" w:hAnsi="Times New Roman"/>
                <w:sz w:val="24"/>
                <w:szCs w:val="24"/>
              </w:rPr>
              <w:t>организует работу по формированию общей культуры будущего школьника;</w:t>
            </w:r>
          </w:p>
          <w:p w:rsidR="00D05B0B" w:rsidRPr="00D05B0B" w:rsidRDefault="00474ECC" w:rsidP="002F3032">
            <w:pPr>
              <w:pStyle w:val="a0"/>
              <w:tabs>
                <w:tab w:val="left" w:pos="979"/>
              </w:tabs>
              <w:spacing w:after="0" w:line="240" w:lineRule="auto"/>
              <w:jc w:val="both"/>
              <w:rPr>
                <w:rFonts w:ascii="Times New Roman" w:hAnsi="Times New Roman"/>
                <w:sz w:val="24"/>
                <w:szCs w:val="24"/>
              </w:rPr>
            </w:pPr>
            <w:r>
              <w:rPr>
                <w:rFonts w:ascii="Times New Roman" w:hAnsi="Times New Roman"/>
                <w:sz w:val="24"/>
                <w:szCs w:val="24"/>
              </w:rPr>
              <w:t xml:space="preserve">- </w:t>
            </w:r>
            <w:r w:rsidR="00D05B0B" w:rsidRPr="00D05B0B">
              <w:rPr>
                <w:rFonts w:ascii="Times New Roman" w:hAnsi="Times New Roman"/>
                <w:sz w:val="24"/>
                <w:szCs w:val="24"/>
              </w:rPr>
              <w:t>внедряет здоровый образ жизни;</w:t>
            </w:r>
          </w:p>
          <w:p w:rsidR="00D05B0B" w:rsidRPr="00D05B0B" w:rsidRDefault="00474ECC" w:rsidP="002F3032">
            <w:pPr>
              <w:pStyle w:val="a0"/>
              <w:tabs>
                <w:tab w:val="left" w:pos="979"/>
              </w:tabs>
              <w:spacing w:after="0" w:line="240" w:lineRule="auto"/>
              <w:jc w:val="both"/>
              <w:rPr>
                <w:rFonts w:ascii="Times New Roman" w:hAnsi="Times New Roman"/>
                <w:sz w:val="24"/>
                <w:szCs w:val="24"/>
              </w:rPr>
            </w:pPr>
            <w:r>
              <w:rPr>
                <w:rFonts w:ascii="Times New Roman" w:hAnsi="Times New Roman"/>
                <w:sz w:val="24"/>
                <w:szCs w:val="24"/>
              </w:rPr>
              <w:t xml:space="preserve">- </w:t>
            </w:r>
            <w:r w:rsidR="00D05B0B" w:rsidRPr="00D05B0B">
              <w:rPr>
                <w:rFonts w:ascii="Times New Roman" w:hAnsi="Times New Roman"/>
                <w:sz w:val="24"/>
                <w:szCs w:val="24"/>
              </w:rPr>
              <w:t>внедряет в практику воспитательной деятельности научные достижения, новые технологии образовательного процесса;</w:t>
            </w:r>
          </w:p>
          <w:p w:rsidR="00312A34" w:rsidRPr="00474ECC" w:rsidRDefault="00474ECC" w:rsidP="002F3032">
            <w:pPr>
              <w:pStyle w:val="a0"/>
              <w:tabs>
                <w:tab w:val="left" w:pos="979"/>
              </w:tabs>
              <w:spacing w:after="0" w:line="240" w:lineRule="auto"/>
              <w:jc w:val="both"/>
              <w:rPr>
                <w:rFonts w:ascii="Times New Roman" w:hAnsi="Times New Roman"/>
                <w:sz w:val="24"/>
                <w:szCs w:val="24"/>
              </w:rPr>
            </w:pPr>
            <w:r>
              <w:rPr>
                <w:rFonts w:ascii="Times New Roman" w:hAnsi="Times New Roman"/>
                <w:sz w:val="24"/>
                <w:szCs w:val="24"/>
              </w:rPr>
              <w:t xml:space="preserve">- </w:t>
            </w:r>
            <w:r w:rsidR="00D05B0B" w:rsidRPr="00D05B0B">
              <w:rPr>
                <w:rFonts w:ascii="Times New Roman" w:hAnsi="Times New Roman"/>
                <w:sz w:val="24"/>
                <w:szCs w:val="24"/>
              </w:rPr>
              <w:t xml:space="preserve">организует участие воспитанников в мероприятиях разного уровня в </w:t>
            </w:r>
            <w:r w:rsidR="00D05B0B" w:rsidRPr="00D05B0B">
              <w:rPr>
                <w:rFonts w:ascii="Times New Roman" w:hAnsi="Times New Roman"/>
                <w:sz w:val="24"/>
                <w:szCs w:val="24"/>
              </w:rPr>
              <w:lastRenderedPageBreak/>
              <w:t>рамках воспитательной деятельности.</w:t>
            </w:r>
          </w:p>
        </w:tc>
      </w:tr>
      <w:tr w:rsidR="00312A34" w:rsidRPr="00312A34" w:rsidTr="00A70DF3">
        <w:trPr>
          <w:trHeight w:val="1549"/>
        </w:trPr>
        <w:tc>
          <w:tcPr>
            <w:tcW w:w="2093" w:type="dxa"/>
          </w:tcPr>
          <w:p w:rsidR="00312A34" w:rsidRPr="00312A34" w:rsidRDefault="00312A34" w:rsidP="00312A34">
            <w:pPr>
              <w:spacing w:after="0" w:line="240" w:lineRule="auto"/>
              <w:jc w:val="both"/>
              <w:rPr>
                <w:rFonts w:ascii="Times New Roman" w:hAnsi="Times New Roman"/>
                <w:iCs/>
                <w:color w:val="000000"/>
                <w:sz w:val="24"/>
                <w:szCs w:val="24"/>
              </w:rPr>
            </w:pPr>
            <w:r w:rsidRPr="00312A34">
              <w:rPr>
                <w:rFonts w:ascii="Times New Roman" w:hAnsi="Times New Roman"/>
                <w:iCs/>
                <w:color w:val="000000"/>
                <w:sz w:val="24"/>
                <w:szCs w:val="24"/>
              </w:rPr>
              <w:lastRenderedPageBreak/>
              <w:t>Педагог-психолог</w:t>
            </w:r>
          </w:p>
        </w:tc>
        <w:tc>
          <w:tcPr>
            <w:tcW w:w="7796" w:type="dxa"/>
          </w:tcPr>
          <w:p w:rsidR="00474ECC" w:rsidRPr="00474ECC" w:rsidRDefault="00474ECC" w:rsidP="002F3032">
            <w:pPr>
              <w:pStyle w:val="a0"/>
              <w:tabs>
                <w:tab w:val="left" w:pos="98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74ECC">
              <w:rPr>
                <w:rFonts w:ascii="Times New Roman" w:hAnsi="Times New Roman"/>
                <w:sz w:val="24"/>
                <w:szCs w:val="24"/>
              </w:rPr>
              <w:t>обеспечивает психолого-педагогическое сопровождение воспитанников, в том числе воспитанников со статусом «Ребенок с ОВЗ»;</w:t>
            </w:r>
          </w:p>
          <w:p w:rsidR="00474ECC" w:rsidRPr="00474ECC" w:rsidRDefault="00474ECC" w:rsidP="002F3032">
            <w:pPr>
              <w:pStyle w:val="a0"/>
              <w:tabs>
                <w:tab w:val="left" w:pos="97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74ECC">
              <w:rPr>
                <w:rFonts w:ascii="Times New Roman" w:hAnsi="Times New Roman"/>
                <w:sz w:val="24"/>
                <w:szCs w:val="24"/>
              </w:rPr>
              <w:t>содействует повышению психологической компетенции педагогов и родителей в вопросах воспитания детей дошкольного возраста;</w:t>
            </w:r>
          </w:p>
          <w:p w:rsidR="00312A34" w:rsidRPr="00474ECC" w:rsidRDefault="00474ECC" w:rsidP="002F3032">
            <w:pPr>
              <w:pStyle w:val="a0"/>
              <w:tabs>
                <w:tab w:val="left" w:pos="97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74ECC">
              <w:rPr>
                <w:rFonts w:ascii="Times New Roman" w:hAnsi="Times New Roman"/>
                <w:sz w:val="24"/>
                <w:szCs w:val="24"/>
              </w:rPr>
              <w:t>организовывает работу с родителями (законными представителями) воспитанников посредством создания социально-педагогической среды «ребенок - детский сад - семья».</w:t>
            </w:r>
          </w:p>
        </w:tc>
      </w:tr>
      <w:tr w:rsidR="00312A34" w:rsidRPr="00312A34" w:rsidTr="00A70DF3">
        <w:trPr>
          <w:trHeight w:val="780"/>
        </w:trPr>
        <w:tc>
          <w:tcPr>
            <w:tcW w:w="2093" w:type="dxa"/>
          </w:tcPr>
          <w:p w:rsidR="00312A34" w:rsidRPr="00312A34" w:rsidRDefault="002F3032" w:rsidP="00312A34">
            <w:pPr>
              <w:pStyle w:val="Default"/>
              <w:jc w:val="both"/>
            </w:pPr>
            <w:r>
              <w:t>Учитель-логопед</w:t>
            </w:r>
          </w:p>
          <w:p w:rsidR="00312A34" w:rsidRPr="00312A34" w:rsidRDefault="00312A34" w:rsidP="00312A34">
            <w:pPr>
              <w:spacing w:after="0" w:line="240" w:lineRule="auto"/>
              <w:jc w:val="both"/>
              <w:rPr>
                <w:rFonts w:ascii="Times New Roman" w:hAnsi="Times New Roman"/>
                <w:sz w:val="24"/>
                <w:szCs w:val="24"/>
              </w:rPr>
            </w:pPr>
          </w:p>
        </w:tc>
        <w:tc>
          <w:tcPr>
            <w:tcW w:w="7796" w:type="dxa"/>
          </w:tcPr>
          <w:p w:rsidR="00312A34" w:rsidRPr="002F3032" w:rsidRDefault="002F3032" w:rsidP="002F3032">
            <w:pPr>
              <w:pStyle w:val="a0"/>
              <w:keepNext/>
              <w:keepLines/>
              <w:tabs>
                <w:tab w:val="left" w:pos="97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F3032">
              <w:rPr>
                <w:rFonts w:ascii="Times New Roman" w:hAnsi="Times New Roman"/>
                <w:sz w:val="24"/>
                <w:szCs w:val="24"/>
              </w:rPr>
              <w:t>обеспечивает индивидуальную коррекционную работу с воспитанниками, имеющими речевые нарушения и с воспитанниками со статусом «Ребенок с ОВЗ».</w:t>
            </w:r>
          </w:p>
        </w:tc>
      </w:tr>
    </w:tbl>
    <w:p w:rsidR="0081707A" w:rsidRDefault="0081707A" w:rsidP="00312A34">
      <w:pPr>
        <w:widowControl w:val="0"/>
        <w:autoSpaceDE w:val="0"/>
        <w:autoSpaceDN w:val="0"/>
        <w:spacing w:before="1" w:after="0" w:line="240" w:lineRule="auto"/>
        <w:jc w:val="both"/>
        <w:rPr>
          <w:rFonts w:ascii="Times New Roman" w:hAnsi="Times New Roman"/>
          <w:i/>
          <w:sz w:val="24"/>
          <w:szCs w:val="24"/>
          <w:lang w:eastAsia="en-US"/>
        </w:rPr>
      </w:pPr>
    </w:p>
    <w:p w:rsidR="002C355E" w:rsidRPr="00A70DF3" w:rsidRDefault="002F3032" w:rsidP="00A70DF3">
      <w:pPr>
        <w:widowControl w:val="0"/>
        <w:autoSpaceDE w:val="0"/>
        <w:autoSpaceDN w:val="0"/>
        <w:spacing w:before="1" w:after="0" w:line="240" w:lineRule="auto"/>
        <w:jc w:val="both"/>
        <w:rPr>
          <w:rFonts w:ascii="Times New Roman" w:hAnsi="Times New Roman"/>
          <w:i/>
          <w:sz w:val="24"/>
          <w:szCs w:val="24"/>
          <w:lang w:eastAsia="en-US"/>
        </w:rPr>
      </w:pPr>
      <w:r w:rsidRPr="0081707A">
        <w:rPr>
          <w:rFonts w:ascii="Times New Roman" w:hAnsi="Times New Roman"/>
          <w:i/>
          <w:sz w:val="24"/>
          <w:szCs w:val="24"/>
          <w:lang w:eastAsia="en-US"/>
        </w:rPr>
        <w:t>2.13.4.</w:t>
      </w:r>
      <w:r>
        <w:rPr>
          <w:rFonts w:ascii="Times New Roman" w:hAnsi="Times New Roman"/>
          <w:i/>
          <w:sz w:val="24"/>
          <w:szCs w:val="24"/>
          <w:lang w:eastAsia="en-US"/>
        </w:rPr>
        <w:t>2. Нормативно-методическое обеспечение</w:t>
      </w:r>
    </w:p>
    <w:p w:rsidR="002C355E" w:rsidRPr="002C355E" w:rsidRDefault="002C355E" w:rsidP="008A3CAE">
      <w:pPr>
        <w:pStyle w:val="a0"/>
        <w:spacing w:after="0" w:line="240" w:lineRule="auto"/>
        <w:ind w:right="-31" w:firstLine="720"/>
        <w:jc w:val="both"/>
        <w:rPr>
          <w:rFonts w:ascii="Times New Roman" w:hAnsi="Times New Roman"/>
          <w:sz w:val="24"/>
          <w:szCs w:val="24"/>
        </w:rPr>
      </w:pPr>
      <w:r w:rsidRPr="002C355E">
        <w:rPr>
          <w:rFonts w:ascii="Times New Roman" w:hAnsi="Times New Roman"/>
          <w:sz w:val="24"/>
          <w:szCs w:val="24"/>
        </w:rPr>
        <w:t>Методическое сопровождение деятельности педагогических работников, контроль реализации Программы</w:t>
      </w:r>
      <w:r>
        <w:rPr>
          <w:rFonts w:ascii="Times New Roman" w:hAnsi="Times New Roman"/>
          <w:sz w:val="24"/>
          <w:szCs w:val="24"/>
        </w:rPr>
        <w:t xml:space="preserve"> воспитания</w:t>
      </w:r>
      <w:r w:rsidRPr="002C355E">
        <w:rPr>
          <w:rFonts w:ascii="Times New Roman" w:hAnsi="Times New Roman"/>
          <w:sz w:val="24"/>
          <w:szCs w:val="24"/>
        </w:rPr>
        <w:t xml:space="preserve"> и выполнения мероприятий, включенных в Календарный план, обеспечивает старший воспитатель.</w:t>
      </w:r>
    </w:p>
    <w:p w:rsidR="002C355E" w:rsidRPr="002C355E" w:rsidRDefault="002C355E" w:rsidP="008A3CAE">
      <w:pPr>
        <w:pStyle w:val="a0"/>
        <w:spacing w:after="0" w:line="240" w:lineRule="auto"/>
        <w:ind w:right="-31" w:firstLine="720"/>
        <w:jc w:val="both"/>
        <w:rPr>
          <w:rFonts w:ascii="Times New Roman" w:hAnsi="Times New Roman"/>
          <w:sz w:val="24"/>
          <w:szCs w:val="24"/>
        </w:rPr>
      </w:pPr>
      <w:r w:rsidRPr="002C355E">
        <w:rPr>
          <w:rFonts w:ascii="Times New Roman" w:hAnsi="Times New Roman"/>
          <w:sz w:val="24"/>
          <w:szCs w:val="24"/>
        </w:rPr>
        <w:t xml:space="preserve">Содержание нормативно-методического обеспечения как вида ресурсного обеспечения реализации Программы </w:t>
      </w:r>
      <w:r>
        <w:rPr>
          <w:rFonts w:ascii="Times New Roman" w:hAnsi="Times New Roman"/>
          <w:sz w:val="24"/>
          <w:szCs w:val="24"/>
        </w:rPr>
        <w:t xml:space="preserve">воспитания </w:t>
      </w:r>
      <w:r w:rsidRPr="002C355E">
        <w:rPr>
          <w:rFonts w:ascii="Times New Roman" w:hAnsi="Times New Roman"/>
          <w:sz w:val="24"/>
          <w:szCs w:val="24"/>
        </w:rPr>
        <w:t>включает:</w:t>
      </w:r>
    </w:p>
    <w:p w:rsidR="002C355E" w:rsidRPr="002C355E" w:rsidRDefault="002C355E" w:rsidP="008A3CAE">
      <w:pPr>
        <w:pStyle w:val="a0"/>
        <w:tabs>
          <w:tab w:val="left" w:pos="883"/>
        </w:tabs>
        <w:spacing w:after="0" w:line="240" w:lineRule="auto"/>
        <w:ind w:right="-31" w:firstLine="720"/>
        <w:jc w:val="both"/>
        <w:rPr>
          <w:rFonts w:ascii="Times New Roman" w:hAnsi="Times New Roman"/>
          <w:sz w:val="24"/>
          <w:szCs w:val="24"/>
        </w:rPr>
      </w:pPr>
      <w:r>
        <w:rPr>
          <w:rFonts w:ascii="Times New Roman" w:hAnsi="Times New Roman"/>
          <w:sz w:val="24"/>
          <w:szCs w:val="24"/>
        </w:rPr>
        <w:t xml:space="preserve">- </w:t>
      </w:r>
      <w:r w:rsidRPr="002C355E">
        <w:rPr>
          <w:rFonts w:ascii="Times New Roman" w:hAnsi="Times New Roman"/>
          <w:sz w:val="24"/>
          <w:szCs w:val="24"/>
        </w:rPr>
        <w:t xml:space="preserve">Федеральный закон от </w:t>
      </w:r>
      <w:r>
        <w:rPr>
          <w:rFonts w:ascii="Times New Roman" w:hAnsi="Times New Roman"/>
          <w:sz w:val="24"/>
          <w:szCs w:val="24"/>
        </w:rPr>
        <w:t>24</w:t>
      </w:r>
      <w:r w:rsidRPr="002C355E">
        <w:rPr>
          <w:rFonts w:ascii="Times New Roman" w:hAnsi="Times New Roman"/>
          <w:sz w:val="24"/>
          <w:szCs w:val="24"/>
        </w:rPr>
        <w:t xml:space="preserve"> </w:t>
      </w:r>
      <w:r>
        <w:rPr>
          <w:rFonts w:ascii="Times New Roman" w:hAnsi="Times New Roman"/>
          <w:sz w:val="24"/>
          <w:szCs w:val="24"/>
        </w:rPr>
        <w:t>сентября</w:t>
      </w:r>
      <w:r w:rsidRPr="002C355E">
        <w:rPr>
          <w:rFonts w:ascii="Times New Roman" w:hAnsi="Times New Roman"/>
          <w:sz w:val="24"/>
          <w:szCs w:val="24"/>
        </w:rPr>
        <w:t xml:space="preserve"> 202</w:t>
      </w:r>
      <w:r>
        <w:rPr>
          <w:rFonts w:ascii="Times New Roman" w:hAnsi="Times New Roman"/>
          <w:sz w:val="24"/>
          <w:szCs w:val="24"/>
        </w:rPr>
        <w:t>2</w:t>
      </w:r>
      <w:r w:rsidRPr="002C355E">
        <w:rPr>
          <w:rFonts w:ascii="Times New Roman" w:hAnsi="Times New Roman"/>
          <w:sz w:val="24"/>
          <w:szCs w:val="24"/>
        </w:rPr>
        <w:t xml:space="preserve"> года № 3</w:t>
      </w:r>
      <w:r>
        <w:rPr>
          <w:rFonts w:ascii="Times New Roman" w:hAnsi="Times New Roman"/>
          <w:sz w:val="24"/>
          <w:szCs w:val="24"/>
        </w:rPr>
        <w:t>71</w:t>
      </w:r>
      <w:r w:rsidRPr="002C355E">
        <w:rPr>
          <w:rFonts w:ascii="Times New Roman" w:hAnsi="Times New Roman"/>
          <w:sz w:val="24"/>
          <w:szCs w:val="24"/>
        </w:rPr>
        <w:t>-Ф3 «О внесении изменений в Федеральный закон «Об образовании в Российской Федерации».</w:t>
      </w:r>
    </w:p>
    <w:p w:rsidR="002C355E" w:rsidRDefault="002C355E" w:rsidP="008A3CAE">
      <w:pPr>
        <w:pStyle w:val="a0"/>
        <w:tabs>
          <w:tab w:val="left" w:pos="926"/>
        </w:tabs>
        <w:spacing w:after="0" w:line="240" w:lineRule="auto"/>
        <w:ind w:right="-31" w:firstLine="720"/>
        <w:jc w:val="both"/>
        <w:rPr>
          <w:rFonts w:ascii="Times New Roman" w:hAnsi="Times New Roman"/>
          <w:sz w:val="24"/>
          <w:szCs w:val="24"/>
        </w:rPr>
      </w:pPr>
      <w:r>
        <w:rPr>
          <w:rFonts w:ascii="Times New Roman" w:hAnsi="Times New Roman"/>
          <w:sz w:val="24"/>
          <w:szCs w:val="24"/>
        </w:rPr>
        <w:t xml:space="preserve">- </w:t>
      </w:r>
      <w:r w:rsidRPr="002C355E">
        <w:rPr>
          <w:rFonts w:ascii="Times New Roman" w:hAnsi="Times New Roman"/>
          <w:sz w:val="24"/>
          <w:szCs w:val="24"/>
        </w:rPr>
        <w:t xml:space="preserve">Приказ Министерства </w:t>
      </w:r>
      <w:r>
        <w:rPr>
          <w:rFonts w:ascii="Times New Roman" w:hAnsi="Times New Roman"/>
          <w:sz w:val="24"/>
          <w:szCs w:val="24"/>
        </w:rPr>
        <w:t>просвещения</w:t>
      </w:r>
      <w:r w:rsidRPr="002C355E">
        <w:rPr>
          <w:rFonts w:ascii="Times New Roman" w:hAnsi="Times New Roman"/>
          <w:sz w:val="24"/>
          <w:szCs w:val="24"/>
        </w:rPr>
        <w:t xml:space="preserve"> Российской Федерации от </w:t>
      </w:r>
      <w:r>
        <w:rPr>
          <w:rFonts w:ascii="Times New Roman" w:hAnsi="Times New Roman"/>
          <w:sz w:val="24"/>
          <w:szCs w:val="24"/>
        </w:rPr>
        <w:t>08</w:t>
      </w:r>
      <w:r w:rsidRPr="002C355E">
        <w:rPr>
          <w:rFonts w:ascii="Times New Roman" w:hAnsi="Times New Roman"/>
          <w:sz w:val="24"/>
          <w:szCs w:val="24"/>
        </w:rPr>
        <w:t>.1</w:t>
      </w:r>
      <w:r>
        <w:rPr>
          <w:rFonts w:ascii="Times New Roman" w:hAnsi="Times New Roman"/>
          <w:sz w:val="24"/>
          <w:szCs w:val="24"/>
        </w:rPr>
        <w:t>1</w:t>
      </w:r>
      <w:r w:rsidRPr="002C355E">
        <w:rPr>
          <w:rFonts w:ascii="Times New Roman" w:hAnsi="Times New Roman"/>
          <w:sz w:val="24"/>
          <w:szCs w:val="24"/>
        </w:rPr>
        <w:t>.20</w:t>
      </w:r>
      <w:r>
        <w:rPr>
          <w:rFonts w:ascii="Times New Roman" w:hAnsi="Times New Roman"/>
          <w:sz w:val="24"/>
          <w:szCs w:val="24"/>
        </w:rPr>
        <w:t>22</w:t>
      </w:r>
      <w:r w:rsidRPr="002C355E">
        <w:rPr>
          <w:rFonts w:ascii="Times New Roman" w:hAnsi="Times New Roman"/>
          <w:sz w:val="24"/>
          <w:szCs w:val="24"/>
        </w:rPr>
        <w:t xml:space="preserve"> г. № </w:t>
      </w:r>
      <w:r>
        <w:rPr>
          <w:rFonts w:ascii="Times New Roman" w:hAnsi="Times New Roman"/>
          <w:sz w:val="24"/>
          <w:szCs w:val="24"/>
        </w:rPr>
        <w:t>955</w:t>
      </w:r>
      <w:r w:rsidRPr="002C355E">
        <w:rPr>
          <w:rFonts w:ascii="Times New Roman" w:hAnsi="Times New Roman"/>
          <w:sz w:val="24"/>
          <w:szCs w:val="24"/>
        </w:rPr>
        <w:t xml:space="preserve"> «</w:t>
      </w:r>
      <w:r w:rsidR="008A3CAE">
        <w:rPr>
          <w:rFonts w:ascii="Times New Roman" w:hAnsi="Times New Roman"/>
          <w:sz w:val="24"/>
          <w:szCs w:val="24"/>
        </w:rPr>
        <w: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w:t>
      </w:r>
      <w:r w:rsidRPr="002C355E">
        <w:rPr>
          <w:rFonts w:ascii="Times New Roman" w:hAnsi="Times New Roman"/>
          <w:sz w:val="24"/>
          <w:szCs w:val="24"/>
        </w:rPr>
        <w:t>».</w:t>
      </w:r>
    </w:p>
    <w:p w:rsidR="008A3CAE" w:rsidRPr="008A3CAE" w:rsidRDefault="008A3CAE" w:rsidP="008A3CAE">
      <w:pPr>
        <w:pStyle w:val="a0"/>
        <w:tabs>
          <w:tab w:val="left" w:pos="926"/>
        </w:tabs>
        <w:spacing w:after="240" w:line="240" w:lineRule="auto"/>
        <w:ind w:right="-31" w:firstLine="720"/>
        <w:jc w:val="both"/>
        <w:rPr>
          <w:rFonts w:ascii="Times New Roman" w:hAnsi="Times New Roman"/>
          <w:sz w:val="24"/>
          <w:szCs w:val="24"/>
        </w:rPr>
      </w:pPr>
      <w:r>
        <w:rPr>
          <w:rFonts w:ascii="Times New Roman" w:hAnsi="Times New Roman"/>
          <w:sz w:val="24"/>
          <w:szCs w:val="24"/>
        </w:rPr>
        <w:t>-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w:t>
      </w:r>
    </w:p>
    <w:p w:rsidR="002C355E" w:rsidRPr="002C355E" w:rsidRDefault="002C355E" w:rsidP="002C355E">
      <w:pPr>
        <w:pStyle w:val="a0"/>
        <w:spacing w:after="0" w:line="240" w:lineRule="auto"/>
        <w:ind w:right="-31" w:firstLine="720"/>
        <w:jc w:val="both"/>
        <w:rPr>
          <w:rFonts w:ascii="Times New Roman" w:hAnsi="Times New Roman"/>
          <w:sz w:val="24"/>
          <w:szCs w:val="24"/>
        </w:rPr>
      </w:pPr>
      <w:r w:rsidRPr="002C355E">
        <w:rPr>
          <w:rFonts w:ascii="Times New Roman" w:hAnsi="Times New Roman"/>
          <w:sz w:val="24"/>
          <w:szCs w:val="24"/>
        </w:rPr>
        <w:t>Основные локальные акты:</w:t>
      </w:r>
    </w:p>
    <w:p w:rsidR="002C355E" w:rsidRPr="002C355E" w:rsidRDefault="008A3CAE" w:rsidP="008A3CAE">
      <w:pPr>
        <w:pStyle w:val="a0"/>
        <w:tabs>
          <w:tab w:val="left" w:pos="850"/>
        </w:tabs>
        <w:spacing w:after="0" w:line="240" w:lineRule="auto"/>
        <w:ind w:right="-31"/>
        <w:jc w:val="both"/>
        <w:rPr>
          <w:rFonts w:ascii="Times New Roman" w:hAnsi="Times New Roman"/>
          <w:sz w:val="24"/>
          <w:szCs w:val="24"/>
        </w:rPr>
      </w:pPr>
      <w:r>
        <w:rPr>
          <w:rFonts w:ascii="Times New Roman" w:hAnsi="Times New Roman"/>
          <w:sz w:val="24"/>
          <w:szCs w:val="24"/>
        </w:rPr>
        <w:t xml:space="preserve">- </w:t>
      </w:r>
      <w:r w:rsidR="002C355E" w:rsidRPr="002C355E">
        <w:rPr>
          <w:rFonts w:ascii="Times New Roman" w:hAnsi="Times New Roman"/>
          <w:sz w:val="24"/>
          <w:szCs w:val="24"/>
        </w:rPr>
        <w:t>Программа развития МДОУ «Детский сад № 95».</w:t>
      </w:r>
    </w:p>
    <w:p w:rsidR="002C355E" w:rsidRPr="002C355E" w:rsidRDefault="008A3CAE" w:rsidP="008A3CAE">
      <w:pPr>
        <w:pStyle w:val="a0"/>
        <w:tabs>
          <w:tab w:val="left" w:pos="850"/>
        </w:tabs>
        <w:spacing w:after="0" w:line="240" w:lineRule="auto"/>
        <w:ind w:right="-31"/>
        <w:jc w:val="both"/>
        <w:rPr>
          <w:rFonts w:ascii="Times New Roman" w:hAnsi="Times New Roman"/>
          <w:sz w:val="24"/>
          <w:szCs w:val="24"/>
        </w:rPr>
      </w:pPr>
      <w:r>
        <w:rPr>
          <w:rFonts w:ascii="Times New Roman" w:hAnsi="Times New Roman"/>
          <w:sz w:val="24"/>
          <w:szCs w:val="24"/>
        </w:rPr>
        <w:t xml:space="preserve">- </w:t>
      </w:r>
      <w:r w:rsidR="002C355E" w:rsidRPr="002C355E">
        <w:rPr>
          <w:rFonts w:ascii="Times New Roman" w:hAnsi="Times New Roman"/>
          <w:sz w:val="24"/>
          <w:szCs w:val="24"/>
        </w:rPr>
        <w:t xml:space="preserve">Годовой план работы на </w:t>
      </w:r>
      <w:r>
        <w:rPr>
          <w:rFonts w:ascii="Times New Roman" w:hAnsi="Times New Roman"/>
          <w:sz w:val="24"/>
          <w:szCs w:val="24"/>
        </w:rPr>
        <w:t>учебный год</w:t>
      </w:r>
      <w:r w:rsidR="002C355E" w:rsidRPr="002C355E">
        <w:rPr>
          <w:rFonts w:ascii="Times New Roman" w:hAnsi="Times New Roman"/>
          <w:sz w:val="24"/>
          <w:szCs w:val="24"/>
        </w:rPr>
        <w:t>.</w:t>
      </w:r>
    </w:p>
    <w:p w:rsidR="002C355E" w:rsidRPr="002C355E" w:rsidRDefault="008A3CAE" w:rsidP="008A3CAE">
      <w:pPr>
        <w:pStyle w:val="a0"/>
        <w:tabs>
          <w:tab w:val="left" w:pos="850"/>
        </w:tabs>
        <w:spacing w:after="0" w:line="240" w:lineRule="auto"/>
        <w:ind w:right="-31"/>
        <w:jc w:val="both"/>
        <w:rPr>
          <w:rFonts w:ascii="Times New Roman" w:hAnsi="Times New Roman"/>
          <w:sz w:val="24"/>
          <w:szCs w:val="24"/>
        </w:rPr>
      </w:pPr>
      <w:r>
        <w:rPr>
          <w:rFonts w:ascii="Times New Roman" w:hAnsi="Times New Roman"/>
          <w:sz w:val="24"/>
          <w:szCs w:val="24"/>
        </w:rPr>
        <w:t xml:space="preserve">- </w:t>
      </w:r>
      <w:r w:rsidR="002C355E" w:rsidRPr="002C355E">
        <w:rPr>
          <w:rFonts w:ascii="Times New Roman" w:hAnsi="Times New Roman"/>
          <w:sz w:val="24"/>
          <w:szCs w:val="24"/>
        </w:rPr>
        <w:t>Календарный учебный график.</w:t>
      </w:r>
    </w:p>
    <w:p w:rsidR="002C355E" w:rsidRPr="002C355E" w:rsidRDefault="008A3CAE" w:rsidP="008A3CAE">
      <w:pPr>
        <w:pStyle w:val="a0"/>
        <w:tabs>
          <w:tab w:val="left" w:pos="830"/>
        </w:tabs>
        <w:spacing w:after="0" w:line="240" w:lineRule="auto"/>
        <w:ind w:right="-31"/>
        <w:jc w:val="both"/>
        <w:rPr>
          <w:rFonts w:ascii="Times New Roman" w:hAnsi="Times New Roman"/>
          <w:sz w:val="24"/>
          <w:szCs w:val="24"/>
        </w:rPr>
      </w:pPr>
      <w:r>
        <w:rPr>
          <w:rFonts w:ascii="Times New Roman" w:hAnsi="Times New Roman"/>
          <w:sz w:val="24"/>
          <w:szCs w:val="24"/>
        </w:rPr>
        <w:t xml:space="preserve">- </w:t>
      </w:r>
      <w:r w:rsidR="002C355E" w:rsidRPr="002C355E">
        <w:rPr>
          <w:rFonts w:ascii="Times New Roman" w:hAnsi="Times New Roman"/>
          <w:sz w:val="24"/>
          <w:szCs w:val="24"/>
        </w:rPr>
        <w:t>Должностные инструкции специалистов, отвечающих за организацию воспитательной деятельности в Учреждении.</w:t>
      </w:r>
    </w:p>
    <w:p w:rsidR="002C355E" w:rsidRPr="002C355E" w:rsidRDefault="008A3CAE" w:rsidP="008A3CAE">
      <w:pPr>
        <w:pStyle w:val="a0"/>
        <w:tabs>
          <w:tab w:val="left" w:pos="859"/>
        </w:tabs>
        <w:spacing w:after="0" w:line="240" w:lineRule="auto"/>
        <w:ind w:right="-31"/>
        <w:jc w:val="both"/>
        <w:rPr>
          <w:rFonts w:ascii="Times New Roman" w:hAnsi="Times New Roman"/>
          <w:sz w:val="24"/>
          <w:szCs w:val="24"/>
        </w:rPr>
      </w:pPr>
      <w:r>
        <w:rPr>
          <w:rFonts w:ascii="Times New Roman" w:hAnsi="Times New Roman"/>
          <w:sz w:val="24"/>
          <w:szCs w:val="24"/>
        </w:rPr>
        <w:t xml:space="preserve">- </w:t>
      </w:r>
      <w:r w:rsidR="002C355E" w:rsidRPr="002C355E">
        <w:rPr>
          <w:rFonts w:ascii="Times New Roman" w:hAnsi="Times New Roman"/>
          <w:sz w:val="24"/>
          <w:szCs w:val="24"/>
        </w:rPr>
        <w:t>Документы, регламентирующие воспитательную деятельность в Учреждении (штатное расписание, обеспечивающее кадровый состав, реализующий воспитательную деятельность в Учреждении).</w:t>
      </w:r>
    </w:p>
    <w:p w:rsidR="004A2596" w:rsidRPr="002C355E" w:rsidRDefault="004A2596" w:rsidP="00312A34">
      <w:pPr>
        <w:widowControl w:val="0"/>
        <w:autoSpaceDE w:val="0"/>
        <w:autoSpaceDN w:val="0"/>
        <w:spacing w:before="1" w:after="0" w:line="240" w:lineRule="auto"/>
        <w:jc w:val="both"/>
        <w:rPr>
          <w:rFonts w:ascii="Times New Roman" w:hAnsi="Times New Roman"/>
          <w:sz w:val="24"/>
          <w:szCs w:val="24"/>
          <w:lang w:eastAsia="en-US"/>
        </w:rPr>
      </w:pPr>
    </w:p>
    <w:p w:rsidR="00FE1255" w:rsidRPr="00A70DF3" w:rsidRDefault="00BF4A83" w:rsidP="00A70DF3">
      <w:pPr>
        <w:widowControl w:val="0"/>
        <w:autoSpaceDE w:val="0"/>
        <w:autoSpaceDN w:val="0"/>
        <w:spacing w:before="1" w:after="0" w:line="240" w:lineRule="auto"/>
        <w:jc w:val="both"/>
        <w:rPr>
          <w:rFonts w:ascii="Times New Roman" w:hAnsi="Times New Roman"/>
          <w:i/>
          <w:sz w:val="24"/>
          <w:szCs w:val="24"/>
          <w:lang w:eastAsia="en-US"/>
        </w:rPr>
      </w:pPr>
      <w:r w:rsidRPr="0081707A">
        <w:rPr>
          <w:rFonts w:ascii="Times New Roman" w:hAnsi="Times New Roman"/>
          <w:i/>
          <w:sz w:val="24"/>
          <w:szCs w:val="24"/>
          <w:lang w:eastAsia="en-US"/>
        </w:rPr>
        <w:t>2.13.4.</w:t>
      </w:r>
      <w:r>
        <w:rPr>
          <w:rFonts w:ascii="Times New Roman" w:hAnsi="Times New Roman"/>
          <w:i/>
          <w:sz w:val="24"/>
          <w:szCs w:val="24"/>
          <w:lang w:eastAsia="en-US"/>
        </w:rPr>
        <w:t>3. Требования к условиям работы с особыми категориями детей</w:t>
      </w:r>
    </w:p>
    <w:p w:rsidR="00365BA2" w:rsidRPr="00365BA2" w:rsidRDefault="00365BA2" w:rsidP="00365BA2">
      <w:pPr>
        <w:pStyle w:val="29"/>
        <w:shd w:val="clear" w:color="auto" w:fill="auto"/>
        <w:spacing w:before="0" w:after="0" w:line="240" w:lineRule="auto"/>
        <w:ind w:left="20" w:right="20" w:firstLine="700"/>
        <w:jc w:val="both"/>
        <w:rPr>
          <w:sz w:val="24"/>
          <w:szCs w:val="24"/>
        </w:rPr>
      </w:pPr>
      <w:r w:rsidRPr="00365BA2">
        <w:rPr>
          <w:sz w:val="24"/>
          <w:szCs w:val="24"/>
        </w:rPr>
        <w:t xml:space="preserve">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w:t>
      </w:r>
      <w:r>
        <w:rPr>
          <w:sz w:val="24"/>
          <w:szCs w:val="24"/>
        </w:rPr>
        <w:t>воспитанников</w:t>
      </w:r>
      <w:r w:rsidRPr="00365BA2">
        <w:rPr>
          <w:sz w:val="24"/>
          <w:szCs w:val="24"/>
        </w:rPr>
        <w:t>,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851D70" w:rsidRDefault="00851D70" w:rsidP="00851D70">
      <w:pPr>
        <w:spacing w:after="0" w:line="240" w:lineRule="auto"/>
        <w:jc w:val="both"/>
        <w:rPr>
          <w:rFonts w:ascii="Times New Roman" w:hAnsi="Times New Roman"/>
          <w:color w:val="000000"/>
          <w:sz w:val="24"/>
          <w:szCs w:val="24"/>
        </w:rPr>
      </w:pPr>
    </w:p>
    <w:p w:rsidR="00BF4A83" w:rsidRDefault="00BF4A83" w:rsidP="00BF4A83">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BF4A83" w:rsidRDefault="00BF4A83" w:rsidP="00BF4A83">
      <w:pPr>
        <w:spacing w:after="0" w:line="240" w:lineRule="auto"/>
        <w:ind w:firstLine="709"/>
        <w:jc w:val="both"/>
        <w:rPr>
          <w:rFonts w:ascii="Times New Roman" w:hAnsi="Times New Roman"/>
          <w:sz w:val="24"/>
          <w:szCs w:val="24"/>
        </w:rPr>
      </w:pPr>
      <w:r>
        <w:rPr>
          <w:rFonts w:ascii="Times New Roman" w:hAnsi="Times New Roman"/>
          <w:color w:val="000000"/>
          <w:sz w:val="24"/>
          <w:szCs w:val="24"/>
        </w:rPr>
        <w:lastRenderedPageBreak/>
        <w:t>Инклюзия является ценностной основой уклада МДОУ «Детский сад № 95» и основанием для проектирования воспитывающих сред, деятельностей и событий.</w:t>
      </w:r>
    </w:p>
    <w:p w:rsidR="00BF4A83" w:rsidRDefault="00BF4A83" w:rsidP="00BF4A83">
      <w:pPr>
        <w:spacing w:after="0" w:line="240" w:lineRule="auto"/>
        <w:ind w:firstLine="709"/>
        <w:jc w:val="both"/>
        <w:rPr>
          <w:rFonts w:ascii="Times New Roman" w:hAnsi="Times New Roman"/>
          <w:color w:val="000000"/>
          <w:sz w:val="24"/>
          <w:szCs w:val="24"/>
        </w:rPr>
      </w:pPr>
      <w:r>
        <w:rPr>
          <w:rFonts w:ascii="Times New Roman" w:hAnsi="Times New Roman"/>
          <w:b/>
          <w:i/>
          <w:color w:val="000000"/>
          <w:sz w:val="24"/>
          <w:szCs w:val="24"/>
        </w:rPr>
        <w:t>На уровне уклада:</w:t>
      </w:r>
      <w:r>
        <w:rPr>
          <w:rFonts w:ascii="Times New Roman" w:hAnsi="Times New Roman"/>
          <w:color w:val="000000"/>
          <w:sz w:val="24"/>
          <w:szCs w:val="24"/>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BF4A83" w:rsidRDefault="00BF4A83" w:rsidP="00BF4A83">
      <w:pPr>
        <w:spacing w:after="0" w:line="240" w:lineRule="auto"/>
        <w:ind w:firstLine="709"/>
        <w:jc w:val="both"/>
        <w:rPr>
          <w:rFonts w:ascii="Times New Roman" w:hAnsi="Times New Roman"/>
          <w:color w:val="000000"/>
          <w:sz w:val="24"/>
          <w:szCs w:val="24"/>
        </w:rPr>
      </w:pPr>
      <w:r>
        <w:rPr>
          <w:rFonts w:ascii="Times New Roman" w:hAnsi="Times New Roman"/>
          <w:b/>
          <w:i/>
          <w:color w:val="000000"/>
          <w:sz w:val="24"/>
          <w:szCs w:val="24"/>
        </w:rPr>
        <w:t>На уровне воспитывающих сред</w:t>
      </w:r>
      <w:r>
        <w:rPr>
          <w:rFonts w:ascii="Times New Roman" w:hAnsi="Times New Roman"/>
          <w:color w:val="000000"/>
          <w:sz w:val="24"/>
          <w:szCs w:val="24"/>
        </w:rPr>
        <w:t xml:space="preserve"> МДОУ </w:t>
      </w:r>
      <w:r w:rsidR="00ED46A9">
        <w:rPr>
          <w:rFonts w:ascii="Times New Roman" w:hAnsi="Times New Roman"/>
          <w:color w:val="000000"/>
          <w:sz w:val="24"/>
          <w:szCs w:val="24"/>
        </w:rPr>
        <w:t>«</w:t>
      </w:r>
      <w:r>
        <w:rPr>
          <w:rFonts w:ascii="Times New Roman" w:hAnsi="Times New Roman"/>
          <w:color w:val="000000"/>
          <w:sz w:val="24"/>
          <w:szCs w:val="24"/>
        </w:rPr>
        <w:t xml:space="preserve">Детский сад № </w:t>
      </w:r>
      <w:r w:rsidR="00ED46A9">
        <w:rPr>
          <w:rFonts w:ascii="Times New Roman" w:hAnsi="Times New Roman"/>
          <w:color w:val="000000"/>
          <w:sz w:val="24"/>
          <w:szCs w:val="24"/>
        </w:rPr>
        <w:t>95»</w:t>
      </w:r>
      <w:r>
        <w:rPr>
          <w:rFonts w:ascii="Times New Roman" w:hAnsi="Times New Roman"/>
          <w:color w:val="000000"/>
          <w:sz w:val="24"/>
          <w:szCs w:val="24"/>
        </w:rPr>
        <w:t>:</w:t>
      </w:r>
    </w:p>
    <w:p w:rsidR="00BF4A83" w:rsidRDefault="00515E2B" w:rsidP="00ED46A9">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ED46A9">
        <w:rPr>
          <w:rFonts w:ascii="Times New Roman" w:hAnsi="Times New Roman"/>
          <w:color w:val="000000"/>
          <w:sz w:val="24"/>
          <w:szCs w:val="24"/>
        </w:rPr>
        <w:t xml:space="preserve"> предметно</w:t>
      </w:r>
      <w:r w:rsidR="00BF4A83">
        <w:rPr>
          <w:rFonts w:ascii="Times New Roman" w:hAnsi="Times New Roman"/>
          <w:color w:val="000000"/>
          <w:sz w:val="24"/>
          <w:szCs w:val="24"/>
        </w:rPr>
        <w:t xml:space="preserve">-пространственная среда строится как максимально доступная для детей с ОВЗ; </w:t>
      </w:r>
    </w:p>
    <w:p w:rsidR="00BF4A83" w:rsidRDefault="00515E2B" w:rsidP="00ED46A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BF4A83">
        <w:rPr>
          <w:rFonts w:ascii="Times New Roman" w:hAnsi="Times New Roman"/>
          <w:color w:val="000000"/>
          <w:sz w:val="24"/>
          <w:szCs w:val="24"/>
        </w:rPr>
        <w:t>событийная среда ДОО обеспечивает возможность включения каждого</w:t>
      </w:r>
      <w:r w:rsidR="00ED46A9">
        <w:rPr>
          <w:rFonts w:ascii="Times New Roman" w:hAnsi="Times New Roman"/>
          <w:color w:val="000000"/>
          <w:sz w:val="24"/>
          <w:szCs w:val="24"/>
        </w:rPr>
        <w:t xml:space="preserve"> </w:t>
      </w:r>
      <w:r w:rsidR="00BF4A83">
        <w:rPr>
          <w:rFonts w:ascii="Times New Roman" w:hAnsi="Times New Roman"/>
          <w:color w:val="000000"/>
          <w:sz w:val="24"/>
          <w:szCs w:val="24"/>
        </w:rPr>
        <w:t xml:space="preserve">ребенка в различные формы жизни детского сообщества; </w:t>
      </w:r>
    </w:p>
    <w:p w:rsidR="00BF4A83" w:rsidRDefault="00515E2B" w:rsidP="00ED46A9">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BF4A83">
        <w:rPr>
          <w:rFonts w:ascii="Times New Roman" w:hAnsi="Times New Roman"/>
          <w:color w:val="000000"/>
          <w:sz w:val="24"/>
          <w:szCs w:val="24"/>
        </w:rPr>
        <w:t xml:space="preserve"> рукотворная среда обеспечивает возможность демонстрации уникальности достижений каждого ребенка.</w:t>
      </w:r>
    </w:p>
    <w:p w:rsidR="00BF4A83" w:rsidRDefault="00BF4A83" w:rsidP="00BF4A83">
      <w:pPr>
        <w:spacing w:after="0" w:line="240" w:lineRule="auto"/>
        <w:ind w:firstLine="709"/>
        <w:jc w:val="both"/>
        <w:rPr>
          <w:rFonts w:ascii="Times New Roman" w:hAnsi="Times New Roman"/>
          <w:sz w:val="24"/>
          <w:szCs w:val="24"/>
        </w:rPr>
      </w:pPr>
      <w:r>
        <w:rPr>
          <w:rFonts w:ascii="Times New Roman" w:hAnsi="Times New Roman"/>
          <w:b/>
          <w:i/>
          <w:color w:val="000000"/>
          <w:sz w:val="24"/>
          <w:szCs w:val="24"/>
        </w:rPr>
        <w:t>На уровне общности</w:t>
      </w:r>
      <w:r>
        <w:rPr>
          <w:rFonts w:ascii="Times New Roman" w:hAnsi="Times New Roman"/>
          <w:color w:val="000000"/>
          <w:sz w:val="24"/>
          <w:szCs w:val="24"/>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sidR="00515E2B">
        <w:rPr>
          <w:rFonts w:ascii="Times New Roman" w:hAnsi="Times New Roman"/>
          <w:color w:val="000000"/>
          <w:sz w:val="24"/>
          <w:szCs w:val="24"/>
        </w:rPr>
        <w:t xml:space="preserve"> </w:t>
      </w:r>
      <w:r>
        <w:rPr>
          <w:rFonts w:ascii="Times New Roman" w:hAnsi="Times New Roman"/>
          <w:color w:val="000000"/>
          <w:sz w:val="24"/>
          <w:szCs w:val="24"/>
        </w:rPr>
        <w:t>и сотрудничества в совместной деятельности.</w:t>
      </w:r>
    </w:p>
    <w:p w:rsidR="00BF4A83" w:rsidRDefault="00BF4A83" w:rsidP="00BF4A83">
      <w:pPr>
        <w:spacing w:after="0" w:line="240" w:lineRule="auto"/>
        <w:ind w:firstLine="709"/>
        <w:jc w:val="both"/>
        <w:rPr>
          <w:rFonts w:ascii="Times New Roman" w:hAnsi="Times New Roman"/>
          <w:sz w:val="24"/>
          <w:szCs w:val="24"/>
        </w:rPr>
      </w:pPr>
      <w:r>
        <w:rPr>
          <w:rFonts w:ascii="Times New Roman" w:hAnsi="Times New Roman"/>
          <w:b/>
          <w:i/>
          <w:color w:val="000000"/>
          <w:sz w:val="24"/>
          <w:szCs w:val="24"/>
        </w:rPr>
        <w:t>На уровне деятельностей</w:t>
      </w:r>
      <w:r>
        <w:rPr>
          <w:rFonts w:ascii="Times New Roman" w:hAnsi="Times New Roman"/>
          <w:color w:val="000000"/>
          <w:sz w:val="24"/>
          <w:szCs w:val="24"/>
        </w:rPr>
        <w:t>: педагогическое проектирование совместной деятельности</w:t>
      </w:r>
      <w:r>
        <w:rPr>
          <w:rFonts w:ascii="Times New Roman" w:hAnsi="Times New Roman"/>
          <w:color w:val="000000"/>
          <w:sz w:val="24"/>
          <w:szCs w:val="24"/>
        </w:rPr>
        <w:b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sidR="00515E2B">
        <w:rPr>
          <w:rFonts w:ascii="Times New Roman" w:hAnsi="Times New Roman"/>
          <w:color w:val="000000"/>
          <w:sz w:val="24"/>
          <w:szCs w:val="24"/>
        </w:rPr>
        <w:t xml:space="preserve"> </w:t>
      </w:r>
      <w:r>
        <w:rPr>
          <w:rFonts w:ascii="Times New Roman" w:hAnsi="Times New Roman"/>
          <w:color w:val="000000"/>
          <w:sz w:val="24"/>
          <w:szCs w:val="24"/>
        </w:rPr>
        <w:t>и ответственность каждого ребенка в социальной ситуации его развития.</w:t>
      </w:r>
    </w:p>
    <w:p w:rsidR="00BF4A83" w:rsidRDefault="00BF4A83" w:rsidP="00BF4A83">
      <w:pPr>
        <w:spacing w:after="0" w:line="240" w:lineRule="auto"/>
        <w:ind w:firstLine="709"/>
        <w:jc w:val="both"/>
        <w:rPr>
          <w:rFonts w:ascii="Times New Roman" w:hAnsi="Times New Roman"/>
          <w:sz w:val="24"/>
          <w:szCs w:val="24"/>
        </w:rPr>
      </w:pPr>
      <w:r>
        <w:rPr>
          <w:rFonts w:ascii="Times New Roman" w:hAnsi="Times New Roman"/>
          <w:b/>
          <w:i/>
          <w:color w:val="000000"/>
          <w:sz w:val="24"/>
          <w:szCs w:val="24"/>
        </w:rPr>
        <w:t>На уровне событий</w:t>
      </w:r>
      <w:r>
        <w:rPr>
          <w:rFonts w:ascii="Times New Roman" w:hAnsi="Times New Roman"/>
          <w:color w:val="000000"/>
          <w:sz w:val="24"/>
          <w:szCs w:val="24"/>
        </w:rPr>
        <w:t>: проектирование педагогами ритмов жизни, праздников и общих дел</w:t>
      </w:r>
      <w:r w:rsidR="00515E2B">
        <w:rPr>
          <w:rFonts w:ascii="Times New Roman" w:hAnsi="Times New Roman"/>
          <w:color w:val="000000"/>
          <w:sz w:val="24"/>
          <w:szCs w:val="24"/>
        </w:rPr>
        <w:t xml:space="preserve"> </w:t>
      </w:r>
      <w:r>
        <w:rPr>
          <w:rFonts w:ascii="Times New Roman" w:hAnsi="Times New Roman"/>
          <w:color w:val="000000"/>
          <w:sz w:val="24"/>
          <w:szCs w:val="24"/>
        </w:rP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3A738B" w:rsidRDefault="003A738B" w:rsidP="00BF4A83">
      <w:pPr>
        <w:pStyle w:val="33"/>
        <w:tabs>
          <w:tab w:val="left" w:pos="851"/>
        </w:tabs>
        <w:ind w:left="0" w:firstLine="709"/>
        <w:jc w:val="both"/>
        <w:rPr>
          <w:rFonts w:ascii="Times New Roman" w:hAnsi="Times New Roman"/>
          <w:color w:val="000000"/>
          <w:sz w:val="24"/>
          <w:szCs w:val="24"/>
        </w:rPr>
      </w:pPr>
    </w:p>
    <w:p w:rsidR="003A738B" w:rsidRPr="003A738B" w:rsidRDefault="003A738B" w:rsidP="003A738B">
      <w:pPr>
        <w:pStyle w:val="29"/>
        <w:shd w:val="clear" w:color="auto" w:fill="auto"/>
        <w:tabs>
          <w:tab w:val="left" w:pos="709"/>
        </w:tabs>
        <w:spacing w:before="0" w:after="0" w:line="240" w:lineRule="auto"/>
        <w:ind w:right="20"/>
        <w:jc w:val="both"/>
        <w:rPr>
          <w:sz w:val="24"/>
          <w:szCs w:val="24"/>
        </w:rPr>
      </w:pPr>
      <w:r>
        <w:rPr>
          <w:sz w:val="24"/>
          <w:szCs w:val="24"/>
        </w:rPr>
        <w:tab/>
      </w:r>
      <w:r w:rsidRPr="003A738B">
        <w:rPr>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rsidR="003A738B" w:rsidRPr="003A738B" w:rsidRDefault="001045F7" w:rsidP="001045F7">
      <w:pPr>
        <w:pStyle w:val="29"/>
        <w:shd w:val="clear" w:color="auto" w:fill="auto"/>
        <w:tabs>
          <w:tab w:val="left" w:pos="709"/>
        </w:tabs>
        <w:spacing w:before="0" w:after="0" w:line="240" w:lineRule="auto"/>
        <w:ind w:right="20"/>
        <w:jc w:val="both"/>
        <w:rPr>
          <w:sz w:val="24"/>
          <w:szCs w:val="24"/>
        </w:rPr>
      </w:pPr>
      <w:r>
        <w:rPr>
          <w:sz w:val="24"/>
          <w:szCs w:val="24"/>
        </w:rPr>
        <w:tab/>
        <w:t xml:space="preserve">- </w:t>
      </w:r>
      <w:r w:rsidR="003A738B" w:rsidRPr="003A738B">
        <w:rPr>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3A738B" w:rsidRPr="003A738B" w:rsidRDefault="001045F7" w:rsidP="001045F7">
      <w:pPr>
        <w:pStyle w:val="29"/>
        <w:shd w:val="clear" w:color="auto" w:fill="auto"/>
        <w:tabs>
          <w:tab w:val="left" w:pos="709"/>
        </w:tabs>
        <w:spacing w:before="0" w:after="0" w:line="240" w:lineRule="auto"/>
        <w:ind w:right="20"/>
        <w:jc w:val="both"/>
        <w:rPr>
          <w:sz w:val="24"/>
          <w:szCs w:val="24"/>
        </w:rPr>
      </w:pPr>
      <w:r>
        <w:rPr>
          <w:sz w:val="24"/>
          <w:szCs w:val="24"/>
        </w:rPr>
        <w:tab/>
        <w:t xml:space="preserve">- </w:t>
      </w:r>
      <w:r w:rsidR="003A738B" w:rsidRPr="003A738B">
        <w:rPr>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045F7" w:rsidRDefault="001045F7" w:rsidP="001045F7">
      <w:pPr>
        <w:pStyle w:val="29"/>
        <w:shd w:val="clear" w:color="auto" w:fill="auto"/>
        <w:tabs>
          <w:tab w:val="left" w:pos="709"/>
        </w:tabs>
        <w:spacing w:before="0" w:after="0" w:line="240" w:lineRule="auto"/>
        <w:ind w:right="20"/>
        <w:jc w:val="both"/>
        <w:rPr>
          <w:sz w:val="24"/>
          <w:szCs w:val="24"/>
        </w:rPr>
      </w:pPr>
      <w:r>
        <w:rPr>
          <w:sz w:val="24"/>
          <w:szCs w:val="24"/>
        </w:rPr>
        <w:tab/>
        <w:t xml:space="preserve">- </w:t>
      </w:r>
      <w:r w:rsidR="003A738B" w:rsidRPr="003A738B">
        <w:rPr>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3A738B" w:rsidRPr="003A738B" w:rsidRDefault="001045F7" w:rsidP="001045F7">
      <w:pPr>
        <w:pStyle w:val="29"/>
        <w:shd w:val="clear" w:color="auto" w:fill="auto"/>
        <w:tabs>
          <w:tab w:val="left" w:pos="709"/>
        </w:tabs>
        <w:spacing w:before="0" w:after="0" w:line="240" w:lineRule="auto"/>
        <w:ind w:right="20"/>
        <w:jc w:val="both"/>
        <w:rPr>
          <w:sz w:val="24"/>
          <w:szCs w:val="24"/>
        </w:rPr>
      </w:pPr>
      <w:r>
        <w:rPr>
          <w:sz w:val="24"/>
          <w:szCs w:val="24"/>
        </w:rPr>
        <w:t xml:space="preserve">- </w:t>
      </w:r>
      <w:r w:rsidR="003A738B" w:rsidRPr="003A738B">
        <w:rPr>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81707A" w:rsidRPr="001045F7" w:rsidRDefault="001045F7" w:rsidP="001045F7">
      <w:pPr>
        <w:pStyle w:val="29"/>
        <w:shd w:val="clear" w:color="auto" w:fill="auto"/>
        <w:tabs>
          <w:tab w:val="left" w:pos="709"/>
        </w:tabs>
        <w:spacing w:before="0" w:after="0" w:line="240" w:lineRule="auto"/>
        <w:ind w:right="20"/>
        <w:jc w:val="both"/>
        <w:rPr>
          <w:sz w:val="24"/>
          <w:szCs w:val="24"/>
        </w:rPr>
      </w:pPr>
      <w:r>
        <w:rPr>
          <w:sz w:val="24"/>
          <w:szCs w:val="24"/>
        </w:rPr>
        <w:lastRenderedPageBreak/>
        <w:tab/>
        <w:t xml:space="preserve">- </w:t>
      </w:r>
      <w:r w:rsidR="003A738B" w:rsidRPr="003A738B">
        <w:rPr>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1045F7" w:rsidRDefault="001045F7" w:rsidP="001045F7">
      <w:pPr>
        <w:spacing w:after="0" w:line="240" w:lineRule="auto"/>
        <w:ind w:left="57" w:hanging="57"/>
        <w:jc w:val="center"/>
        <w:rPr>
          <w:rFonts w:ascii="Times New Roman" w:hAnsi="Times New Roman"/>
          <w:b/>
          <w:bCs/>
          <w:color w:val="000000"/>
          <w:sz w:val="24"/>
          <w:szCs w:val="24"/>
        </w:rPr>
      </w:pPr>
    </w:p>
    <w:p w:rsidR="00234DEF" w:rsidRDefault="001045F7" w:rsidP="001045F7">
      <w:pPr>
        <w:spacing w:after="0" w:line="240" w:lineRule="auto"/>
        <w:ind w:left="57" w:hanging="57"/>
        <w:jc w:val="center"/>
        <w:rPr>
          <w:rFonts w:ascii="Times New Roman" w:hAnsi="Times New Roman"/>
          <w:b/>
          <w:bCs/>
          <w:color w:val="000000"/>
          <w:sz w:val="24"/>
          <w:szCs w:val="24"/>
        </w:rPr>
      </w:pPr>
      <w:r>
        <w:rPr>
          <w:rFonts w:ascii="Times New Roman" w:hAnsi="Times New Roman"/>
          <w:b/>
          <w:bCs/>
          <w:color w:val="000000"/>
          <w:sz w:val="24"/>
          <w:szCs w:val="24"/>
          <w:lang w:val="en-US"/>
        </w:rPr>
        <w:t>III</w:t>
      </w:r>
      <w:r w:rsidR="00234DEF">
        <w:rPr>
          <w:rFonts w:ascii="Times New Roman" w:hAnsi="Times New Roman"/>
          <w:b/>
          <w:bCs/>
          <w:color w:val="000000"/>
          <w:sz w:val="24"/>
          <w:szCs w:val="24"/>
        </w:rPr>
        <w:t xml:space="preserve">. </w:t>
      </w:r>
      <w:r>
        <w:rPr>
          <w:rFonts w:ascii="Times New Roman" w:hAnsi="Times New Roman"/>
          <w:b/>
          <w:bCs/>
          <w:color w:val="000000"/>
          <w:sz w:val="24"/>
          <w:szCs w:val="24"/>
        </w:rPr>
        <w:t>ОРГАНИЗАЦИОННЫЙ</w:t>
      </w:r>
      <w:r w:rsidR="00234DEF">
        <w:rPr>
          <w:rFonts w:ascii="Times New Roman" w:hAnsi="Times New Roman"/>
          <w:b/>
          <w:bCs/>
          <w:color w:val="000000"/>
          <w:sz w:val="24"/>
          <w:szCs w:val="24"/>
        </w:rPr>
        <w:t xml:space="preserve"> РАЗДЕЛ</w:t>
      </w:r>
    </w:p>
    <w:p w:rsidR="001045F7" w:rsidRDefault="001045F7" w:rsidP="001045F7">
      <w:pPr>
        <w:widowControl w:val="0"/>
        <w:overflowPunct w:val="0"/>
        <w:autoSpaceDE w:val="0"/>
        <w:autoSpaceDN w:val="0"/>
        <w:adjustRightInd w:val="0"/>
        <w:spacing w:after="0" w:line="240" w:lineRule="auto"/>
        <w:ind w:right="20"/>
        <w:jc w:val="both"/>
        <w:rPr>
          <w:rFonts w:ascii="Times New Roman" w:hAnsi="Times New Roman"/>
          <w:b/>
          <w:color w:val="FF0000"/>
          <w:sz w:val="24"/>
          <w:szCs w:val="24"/>
        </w:rPr>
      </w:pPr>
    </w:p>
    <w:p w:rsidR="001045F7" w:rsidRDefault="001045F7" w:rsidP="001045F7">
      <w:pPr>
        <w:widowControl w:val="0"/>
        <w:overflowPunct w:val="0"/>
        <w:autoSpaceDE w:val="0"/>
        <w:autoSpaceDN w:val="0"/>
        <w:adjustRightInd w:val="0"/>
        <w:spacing w:after="0" w:line="240" w:lineRule="auto"/>
        <w:ind w:right="20"/>
        <w:jc w:val="both"/>
        <w:rPr>
          <w:rFonts w:ascii="Times New Roman" w:hAnsi="Times New Roman"/>
          <w:b/>
          <w:sz w:val="24"/>
          <w:szCs w:val="24"/>
        </w:rPr>
      </w:pPr>
      <w:r w:rsidRPr="001045F7">
        <w:rPr>
          <w:rFonts w:ascii="Times New Roman" w:hAnsi="Times New Roman"/>
          <w:b/>
          <w:sz w:val="24"/>
          <w:szCs w:val="24"/>
        </w:rPr>
        <w:t>3.1. Психолого-педагогические условия реализации образовательной программы</w:t>
      </w:r>
    </w:p>
    <w:p w:rsidR="001045F7" w:rsidRDefault="001045F7" w:rsidP="001045F7">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627AA8" w:rsidRPr="00627AA8" w:rsidRDefault="00627AA8" w:rsidP="00627AA8">
      <w:pPr>
        <w:pStyle w:val="29"/>
        <w:shd w:val="clear" w:color="auto" w:fill="auto"/>
        <w:spacing w:before="0" w:after="0" w:line="240" w:lineRule="auto"/>
        <w:ind w:left="20" w:right="20" w:firstLine="720"/>
        <w:jc w:val="both"/>
        <w:rPr>
          <w:sz w:val="24"/>
          <w:szCs w:val="24"/>
        </w:rPr>
      </w:pPr>
      <w:r w:rsidRPr="00627AA8">
        <w:rPr>
          <w:sz w:val="24"/>
          <w:szCs w:val="24"/>
        </w:rPr>
        <w:t xml:space="preserve">Успешная реализация </w:t>
      </w:r>
      <w:r>
        <w:rPr>
          <w:sz w:val="24"/>
          <w:szCs w:val="24"/>
        </w:rPr>
        <w:t>П</w:t>
      </w:r>
      <w:r w:rsidRPr="00627AA8">
        <w:rPr>
          <w:sz w:val="24"/>
          <w:szCs w:val="24"/>
        </w:rPr>
        <w:t>рограммы обеспечивается следующими психолого-педагогическими условиями:</w:t>
      </w:r>
    </w:p>
    <w:p w:rsidR="00627AA8" w:rsidRPr="00627AA8" w:rsidRDefault="00627AA8" w:rsidP="00627AA8">
      <w:pPr>
        <w:pStyle w:val="29"/>
        <w:shd w:val="clear" w:color="auto" w:fill="auto"/>
        <w:tabs>
          <w:tab w:val="left" w:pos="1038"/>
        </w:tabs>
        <w:spacing w:before="0" w:after="0" w:line="240" w:lineRule="auto"/>
        <w:ind w:right="20" w:firstLine="720"/>
        <w:jc w:val="both"/>
        <w:rPr>
          <w:sz w:val="24"/>
          <w:szCs w:val="24"/>
        </w:rPr>
      </w:pPr>
      <w:r>
        <w:rPr>
          <w:sz w:val="24"/>
          <w:szCs w:val="24"/>
        </w:rPr>
        <w:t xml:space="preserve">- </w:t>
      </w:r>
      <w:r w:rsidRPr="00627AA8">
        <w:rPr>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627AA8" w:rsidRPr="00627AA8" w:rsidRDefault="00627AA8" w:rsidP="00627AA8">
      <w:pPr>
        <w:pStyle w:val="29"/>
        <w:shd w:val="clear" w:color="auto" w:fill="auto"/>
        <w:tabs>
          <w:tab w:val="left" w:pos="1023"/>
        </w:tabs>
        <w:spacing w:before="0" w:after="0" w:line="240" w:lineRule="auto"/>
        <w:ind w:right="20" w:firstLine="720"/>
        <w:jc w:val="both"/>
        <w:rPr>
          <w:sz w:val="24"/>
          <w:szCs w:val="24"/>
        </w:rPr>
      </w:pPr>
      <w:r>
        <w:rPr>
          <w:sz w:val="24"/>
          <w:szCs w:val="24"/>
        </w:rPr>
        <w:t xml:space="preserve">- </w:t>
      </w:r>
      <w:r w:rsidRPr="00627AA8">
        <w:rPr>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w:t>
      </w:r>
      <w:r w:rsidR="00D04DA6">
        <w:rPr>
          <w:sz w:val="24"/>
          <w:szCs w:val="24"/>
        </w:rPr>
        <w:t>)</w:t>
      </w:r>
      <w:r w:rsidRPr="00627AA8">
        <w:rPr>
          <w:sz w:val="24"/>
          <w:szCs w:val="24"/>
        </w:rPr>
        <w:t xml:space="preserve">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627AA8" w:rsidRPr="00627AA8" w:rsidRDefault="00627AA8" w:rsidP="00627AA8">
      <w:pPr>
        <w:pStyle w:val="29"/>
        <w:shd w:val="clear" w:color="auto" w:fill="auto"/>
        <w:tabs>
          <w:tab w:val="left" w:pos="1042"/>
        </w:tabs>
        <w:spacing w:before="0" w:after="0" w:line="240" w:lineRule="auto"/>
        <w:ind w:right="20" w:firstLine="720"/>
        <w:jc w:val="both"/>
        <w:rPr>
          <w:sz w:val="24"/>
          <w:szCs w:val="24"/>
        </w:rPr>
      </w:pPr>
      <w:r>
        <w:rPr>
          <w:sz w:val="24"/>
          <w:szCs w:val="24"/>
        </w:rPr>
        <w:t xml:space="preserve">- </w:t>
      </w:r>
      <w:r w:rsidRPr="00627AA8">
        <w:rPr>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627AA8" w:rsidRPr="00627AA8" w:rsidRDefault="00627AA8" w:rsidP="00627AA8">
      <w:pPr>
        <w:pStyle w:val="29"/>
        <w:shd w:val="clear" w:color="auto" w:fill="auto"/>
        <w:tabs>
          <w:tab w:val="left" w:pos="1028"/>
        </w:tabs>
        <w:spacing w:before="0" w:after="0" w:line="240" w:lineRule="auto"/>
        <w:ind w:right="20" w:firstLine="720"/>
        <w:jc w:val="both"/>
        <w:rPr>
          <w:sz w:val="24"/>
          <w:szCs w:val="24"/>
        </w:rPr>
      </w:pPr>
      <w:r>
        <w:rPr>
          <w:sz w:val="24"/>
          <w:szCs w:val="24"/>
        </w:rPr>
        <w:t xml:space="preserve">- </w:t>
      </w:r>
      <w:r w:rsidRPr="00627AA8">
        <w:rPr>
          <w:sz w:val="24"/>
          <w:szCs w:val="24"/>
        </w:rPr>
        <w:t xml:space="preserve">учёт специфики возрастного и индивидуального психофизического развития </w:t>
      </w:r>
      <w:r w:rsidR="00D04DA6">
        <w:rPr>
          <w:sz w:val="24"/>
          <w:szCs w:val="24"/>
        </w:rPr>
        <w:t>воспитанников</w:t>
      </w:r>
      <w:r w:rsidRPr="00627AA8">
        <w:rPr>
          <w:sz w:val="24"/>
          <w:szCs w:val="24"/>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627AA8" w:rsidRPr="00627AA8" w:rsidRDefault="00627AA8" w:rsidP="00627AA8">
      <w:pPr>
        <w:pStyle w:val="29"/>
        <w:shd w:val="clear" w:color="auto" w:fill="auto"/>
        <w:tabs>
          <w:tab w:val="left" w:pos="1038"/>
        </w:tabs>
        <w:spacing w:before="0" w:after="0" w:line="240" w:lineRule="auto"/>
        <w:ind w:right="20" w:firstLine="720"/>
        <w:jc w:val="both"/>
        <w:rPr>
          <w:sz w:val="24"/>
          <w:szCs w:val="24"/>
        </w:rPr>
      </w:pPr>
      <w:r>
        <w:rPr>
          <w:sz w:val="24"/>
          <w:szCs w:val="24"/>
        </w:rPr>
        <w:t xml:space="preserve">- </w:t>
      </w:r>
      <w:r w:rsidRPr="00627AA8">
        <w:rPr>
          <w:sz w:val="24"/>
          <w:szCs w:val="24"/>
        </w:rPr>
        <w:t>создание развивающей и эмоционально комфортной для ребёнка образовательной среды, способствующей эмоционально-ценностному, социально</w:t>
      </w:r>
      <w:r w:rsidRPr="00627AA8">
        <w:rPr>
          <w:sz w:val="24"/>
          <w:szCs w:val="24"/>
        </w:rPr>
        <w:softHyphen/>
      </w:r>
      <w:r w:rsidR="00D04DA6">
        <w:rPr>
          <w:sz w:val="24"/>
          <w:szCs w:val="24"/>
        </w:rPr>
        <w:t>-</w:t>
      </w:r>
      <w:r w:rsidRPr="00627AA8">
        <w:rPr>
          <w:sz w:val="24"/>
          <w:szCs w:val="24"/>
        </w:rPr>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627AA8" w:rsidRPr="00627AA8" w:rsidRDefault="00627AA8" w:rsidP="00627AA8">
      <w:pPr>
        <w:pStyle w:val="29"/>
        <w:shd w:val="clear" w:color="auto" w:fill="auto"/>
        <w:tabs>
          <w:tab w:val="left" w:pos="1033"/>
        </w:tabs>
        <w:spacing w:before="0" w:after="0" w:line="240" w:lineRule="auto"/>
        <w:ind w:right="20" w:firstLine="720"/>
        <w:jc w:val="both"/>
        <w:rPr>
          <w:sz w:val="24"/>
          <w:szCs w:val="24"/>
        </w:rPr>
      </w:pPr>
      <w:r>
        <w:rPr>
          <w:sz w:val="24"/>
          <w:szCs w:val="24"/>
        </w:rPr>
        <w:t xml:space="preserve">- </w:t>
      </w:r>
      <w:r w:rsidRPr="00627AA8">
        <w:rPr>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27AA8" w:rsidRPr="00627AA8" w:rsidRDefault="00627AA8" w:rsidP="00627AA8">
      <w:pPr>
        <w:pStyle w:val="29"/>
        <w:shd w:val="clear" w:color="auto" w:fill="auto"/>
        <w:tabs>
          <w:tab w:val="left" w:pos="1038"/>
        </w:tabs>
        <w:spacing w:before="0" w:after="0" w:line="240" w:lineRule="auto"/>
        <w:ind w:right="20" w:firstLine="720"/>
        <w:jc w:val="both"/>
        <w:rPr>
          <w:sz w:val="24"/>
          <w:szCs w:val="24"/>
        </w:rPr>
      </w:pPr>
      <w:r>
        <w:rPr>
          <w:sz w:val="24"/>
          <w:szCs w:val="24"/>
        </w:rPr>
        <w:t xml:space="preserve">- </w:t>
      </w:r>
      <w:r w:rsidRPr="00627AA8">
        <w:rPr>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627AA8" w:rsidRPr="00627AA8" w:rsidRDefault="00627AA8" w:rsidP="00627AA8">
      <w:pPr>
        <w:pStyle w:val="29"/>
        <w:shd w:val="clear" w:color="auto" w:fill="auto"/>
        <w:tabs>
          <w:tab w:val="left" w:pos="1038"/>
        </w:tabs>
        <w:spacing w:before="0" w:after="0" w:line="240" w:lineRule="auto"/>
        <w:ind w:right="20" w:firstLine="720"/>
        <w:jc w:val="both"/>
        <w:rPr>
          <w:sz w:val="24"/>
          <w:szCs w:val="24"/>
        </w:rPr>
      </w:pPr>
      <w:r>
        <w:rPr>
          <w:sz w:val="24"/>
          <w:szCs w:val="24"/>
        </w:rPr>
        <w:t xml:space="preserve">- </w:t>
      </w:r>
      <w:r w:rsidRPr="00627AA8">
        <w:rPr>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627AA8" w:rsidRPr="00627AA8" w:rsidRDefault="00627AA8" w:rsidP="00627AA8">
      <w:pPr>
        <w:pStyle w:val="29"/>
        <w:shd w:val="clear" w:color="auto" w:fill="auto"/>
        <w:tabs>
          <w:tab w:val="left" w:pos="1033"/>
        </w:tabs>
        <w:spacing w:before="0" w:after="0" w:line="240" w:lineRule="auto"/>
        <w:ind w:right="20" w:firstLine="720"/>
        <w:jc w:val="both"/>
        <w:rPr>
          <w:sz w:val="24"/>
          <w:szCs w:val="24"/>
        </w:rPr>
      </w:pPr>
      <w:r>
        <w:rPr>
          <w:sz w:val="24"/>
          <w:szCs w:val="24"/>
        </w:rPr>
        <w:t xml:space="preserve">- </w:t>
      </w:r>
      <w:r w:rsidRPr="00627AA8">
        <w:rPr>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627AA8" w:rsidRPr="00627AA8" w:rsidRDefault="00627AA8" w:rsidP="00627AA8">
      <w:pPr>
        <w:pStyle w:val="29"/>
        <w:shd w:val="clear" w:color="auto" w:fill="auto"/>
        <w:tabs>
          <w:tab w:val="left" w:pos="1167"/>
        </w:tabs>
        <w:spacing w:before="0" w:after="0" w:line="240" w:lineRule="auto"/>
        <w:ind w:right="20" w:firstLine="720"/>
        <w:jc w:val="both"/>
        <w:rPr>
          <w:sz w:val="24"/>
          <w:szCs w:val="24"/>
        </w:rPr>
      </w:pPr>
      <w:r>
        <w:rPr>
          <w:sz w:val="24"/>
          <w:szCs w:val="24"/>
        </w:rPr>
        <w:t xml:space="preserve">- </w:t>
      </w:r>
      <w:r w:rsidRPr="00627AA8">
        <w:rPr>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627AA8" w:rsidRPr="00627AA8" w:rsidRDefault="00627AA8" w:rsidP="00627AA8">
      <w:pPr>
        <w:pStyle w:val="29"/>
        <w:shd w:val="clear" w:color="auto" w:fill="auto"/>
        <w:tabs>
          <w:tab w:val="left" w:pos="1167"/>
        </w:tabs>
        <w:spacing w:before="0" w:after="0" w:line="240" w:lineRule="auto"/>
        <w:ind w:right="20" w:firstLine="720"/>
        <w:jc w:val="both"/>
        <w:rPr>
          <w:sz w:val="24"/>
          <w:szCs w:val="24"/>
        </w:rPr>
      </w:pPr>
      <w:r>
        <w:rPr>
          <w:sz w:val="24"/>
          <w:szCs w:val="24"/>
        </w:rPr>
        <w:lastRenderedPageBreak/>
        <w:t xml:space="preserve">- </w:t>
      </w:r>
      <w:r w:rsidRPr="00627AA8">
        <w:rPr>
          <w:sz w:val="24"/>
          <w:szCs w:val="24"/>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w:t>
      </w:r>
      <w:r w:rsidR="00D04DA6">
        <w:rPr>
          <w:sz w:val="24"/>
          <w:szCs w:val="24"/>
        </w:rPr>
        <w:t>воспитанников</w:t>
      </w:r>
      <w:r w:rsidRPr="00627AA8">
        <w:rPr>
          <w:sz w:val="24"/>
          <w:szCs w:val="24"/>
        </w:rPr>
        <w:t>;</w:t>
      </w:r>
    </w:p>
    <w:p w:rsidR="00627AA8" w:rsidRPr="00627AA8" w:rsidRDefault="00627AA8" w:rsidP="00627AA8">
      <w:pPr>
        <w:pStyle w:val="29"/>
        <w:shd w:val="clear" w:color="auto" w:fill="auto"/>
        <w:tabs>
          <w:tab w:val="left" w:pos="1172"/>
        </w:tabs>
        <w:spacing w:before="0" w:after="0" w:line="240" w:lineRule="auto"/>
        <w:ind w:right="20" w:firstLine="720"/>
        <w:jc w:val="both"/>
        <w:rPr>
          <w:sz w:val="24"/>
          <w:szCs w:val="24"/>
        </w:rPr>
      </w:pPr>
      <w:r>
        <w:rPr>
          <w:sz w:val="24"/>
          <w:szCs w:val="24"/>
        </w:rPr>
        <w:t xml:space="preserve">- </w:t>
      </w:r>
      <w:r w:rsidRPr="00627AA8">
        <w:rPr>
          <w:sz w:val="24"/>
          <w:szCs w:val="24"/>
        </w:rPr>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w:t>
      </w:r>
      <w:r w:rsidR="00D04DA6">
        <w:rPr>
          <w:sz w:val="24"/>
          <w:szCs w:val="24"/>
        </w:rPr>
        <w:t>воспитанников</w:t>
      </w:r>
      <w:r w:rsidRPr="00627AA8">
        <w:rPr>
          <w:sz w:val="24"/>
          <w:szCs w:val="24"/>
        </w:rPr>
        <w:t>;</w:t>
      </w:r>
    </w:p>
    <w:p w:rsidR="00627AA8" w:rsidRPr="00627AA8" w:rsidRDefault="00D04DA6" w:rsidP="00D04DA6">
      <w:pPr>
        <w:pStyle w:val="29"/>
        <w:shd w:val="clear" w:color="auto" w:fill="auto"/>
        <w:tabs>
          <w:tab w:val="left" w:pos="993"/>
        </w:tabs>
        <w:spacing w:before="0" w:after="0" w:line="240" w:lineRule="auto"/>
        <w:ind w:right="20" w:firstLine="720"/>
        <w:jc w:val="both"/>
        <w:rPr>
          <w:sz w:val="24"/>
          <w:szCs w:val="24"/>
        </w:rPr>
      </w:pPr>
      <w:r>
        <w:rPr>
          <w:sz w:val="24"/>
          <w:szCs w:val="24"/>
        </w:rPr>
        <w:t xml:space="preserve">- </w:t>
      </w:r>
      <w:r w:rsidR="00627AA8" w:rsidRPr="00627AA8">
        <w:rPr>
          <w:sz w:val="24"/>
          <w:szCs w:val="24"/>
        </w:rPr>
        <w:t xml:space="preserve">непрерывное психолого-педагогическое сопровождение участников образовательных отношений в процессе реализации </w:t>
      </w:r>
      <w:r>
        <w:rPr>
          <w:sz w:val="24"/>
          <w:szCs w:val="24"/>
        </w:rPr>
        <w:t>П</w:t>
      </w:r>
      <w:r w:rsidR="00627AA8" w:rsidRPr="00627AA8">
        <w:rPr>
          <w:sz w:val="24"/>
          <w:szCs w:val="24"/>
        </w:rPr>
        <w:t>рограммы в ДОО, обеспечение вариативности его содержания, направлений и форм, согласно запросам родительского и профессионального сообществ;</w:t>
      </w:r>
    </w:p>
    <w:p w:rsidR="00627AA8" w:rsidRPr="00627AA8" w:rsidRDefault="00627AA8" w:rsidP="00627AA8">
      <w:pPr>
        <w:pStyle w:val="29"/>
        <w:shd w:val="clear" w:color="auto" w:fill="auto"/>
        <w:tabs>
          <w:tab w:val="left" w:pos="1177"/>
        </w:tabs>
        <w:spacing w:before="0" w:after="0" w:line="240" w:lineRule="auto"/>
        <w:ind w:right="20" w:firstLine="720"/>
        <w:jc w:val="both"/>
        <w:rPr>
          <w:sz w:val="24"/>
          <w:szCs w:val="24"/>
        </w:rPr>
      </w:pPr>
      <w:r>
        <w:rPr>
          <w:sz w:val="24"/>
          <w:szCs w:val="24"/>
        </w:rPr>
        <w:t xml:space="preserve">- </w:t>
      </w:r>
      <w:r w:rsidRPr="00627AA8">
        <w:rPr>
          <w:sz w:val="24"/>
          <w:szCs w:val="24"/>
        </w:rPr>
        <w:t>взаимодействие с различными социальными институтами (сферы образования, культуры, физкультуры и спорта, другими социально</w:t>
      </w:r>
      <w:r w:rsidRPr="00627AA8">
        <w:rPr>
          <w:sz w:val="24"/>
          <w:szCs w:val="24"/>
        </w:rPr>
        <w:softHyphen/>
      </w:r>
      <w:r w:rsidR="00D04DA6">
        <w:rPr>
          <w:sz w:val="24"/>
          <w:szCs w:val="24"/>
        </w:rPr>
        <w:t>-</w:t>
      </w:r>
      <w:r w:rsidRPr="00627AA8">
        <w:rPr>
          <w:sz w:val="24"/>
          <w:szCs w:val="24"/>
        </w:rPr>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627AA8">
        <w:rPr>
          <w:sz w:val="24"/>
          <w:szCs w:val="24"/>
        </w:rPr>
        <w:softHyphen/>
      </w:r>
      <w:r w:rsidR="00D04DA6">
        <w:rPr>
          <w:sz w:val="24"/>
          <w:szCs w:val="24"/>
        </w:rPr>
        <w:t>-</w:t>
      </w:r>
      <w:r w:rsidRPr="00627AA8">
        <w:rPr>
          <w:sz w:val="24"/>
          <w:szCs w:val="24"/>
        </w:rPr>
        <w:t>значимой деятельности;</w:t>
      </w:r>
    </w:p>
    <w:p w:rsidR="00627AA8" w:rsidRPr="00627AA8" w:rsidRDefault="00627AA8" w:rsidP="00627AA8">
      <w:pPr>
        <w:pStyle w:val="29"/>
        <w:shd w:val="clear" w:color="auto" w:fill="auto"/>
        <w:tabs>
          <w:tab w:val="left" w:pos="1167"/>
        </w:tabs>
        <w:spacing w:before="0" w:after="0" w:line="240" w:lineRule="auto"/>
        <w:ind w:right="20" w:firstLine="720"/>
        <w:jc w:val="both"/>
        <w:rPr>
          <w:sz w:val="24"/>
          <w:szCs w:val="24"/>
        </w:rPr>
      </w:pPr>
      <w:r>
        <w:rPr>
          <w:sz w:val="24"/>
          <w:szCs w:val="24"/>
        </w:rPr>
        <w:t xml:space="preserve">- </w:t>
      </w:r>
      <w:r w:rsidRPr="00627AA8">
        <w:rPr>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627AA8" w:rsidRPr="00627AA8" w:rsidRDefault="00627AA8" w:rsidP="00627AA8">
      <w:pPr>
        <w:pStyle w:val="29"/>
        <w:shd w:val="clear" w:color="auto" w:fill="auto"/>
        <w:tabs>
          <w:tab w:val="left" w:pos="1172"/>
        </w:tabs>
        <w:spacing w:before="0" w:after="0" w:line="240" w:lineRule="auto"/>
        <w:ind w:right="20" w:firstLine="720"/>
        <w:jc w:val="both"/>
        <w:rPr>
          <w:sz w:val="24"/>
          <w:szCs w:val="24"/>
        </w:rPr>
      </w:pPr>
      <w:r>
        <w:rPr>
          <w:sz w:val="24"/>
          <w:szCs w:val="24"/>
        </w:rPr>
        <w:t xml:space="preserve">- </w:t>
      </w:r>
      <w:r w:rsidR="00D04DA6">
        <w:rPr>
          <w:sz w:val="24"/>
          <w:szCs w:val="24"/>
        </w:rPr>
        <w:t xml:space="preserve">предоставление информации об образовательной </w:t>
      </w:r>
      <w:r w:rsidRPr="00627AA8">
        <w:rPr>
          <w:sz w:val="24"/>
          <w:szCs w:val="24"/>
        </w:rPr>
        <w:t>программе семье, заинтересованным лицам, вовлеченным в образовательную деятельность, а также широкой общественности;</w:t>
      </w:r>
    </w:p>
    <w:p w:rsidR="00627AA8" w:rsidRPr="00627AA8" w:rsidRDefault="00627AA8" w:rsidP="00627AA8">
      <w:pPr>
        <w:pStyle w:val="29"/>
        <w:shd w:val="clear" w:color="auto" w:fill="auto"/>
        <w:tabs>
          <w:tab w:val="left" w:pos="1167"/>
        </w:tabs>
        <w:spacing w:before="0" w:after="0" w:line="240" w:lineRule="auto"/>
        <w:ind w:right="20" w:firstLine="720"/>
        <w:jc w:val="both"/>
        <w:rPr>
          <w:sz w:val="24"/>
          <w:szCs w:val="24"/>
        </w:rPr>
      </w:pPr>
      <w:r>
        <w:rPr>
          <w:sz w:val="24"/>
          <w:szCs w:val="24"/>
        </w:rPr>
        <w:t xml:space="preserve">- </w:t>
      </w:r>
      <w:r w:rsidRPr="00627AA8">
        <w:rPr>
          <w:sz w:val="24"/>
          <w:szCs w:val="24"/>
        </w:rPr>
        <w:t xml:space="preserve">обеспечение возможностей для обсуждения </w:t>
      </w:r>
      <w:r w:rsidR="00D04DA6">
        <w:rPr>
          <w:sz w:val="24"/>
          <w:szCs w:val="24"/>
        </w:rPr>
        <w:t>образовательной</w:t>
      </w:r>
      <w:r w:rsidRPr="00627AA8">
        <w:rPr>
          <w:sz w:val="24"/>
          <w:szCs w:val="24"/>
        </w:rPr>
        <w:t xml:space="preserve"> программы, поиска, использования материалов, обеспечивающих её реализацию, в том числе в информационной среде.</w:t>
      </w:r>
    </w:p>
    <w:p w:rsidR="001045F7" w:rsidRPr="00627AA8" w:rsidRDefault="001045F7" w:rsidP="00627AA8">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5F3718" w:rsidRDefault="005F3718" w:rsidP="005F3718">
      <w:pPr>
        <w:widowControl w:val="0"/>
        <w:overflowPunct w:val="0"/>
        <w:autoSpaceDE w:val="0"/>
        <w:autoSpaceDN w:val="0"/>
        <w:adjustRightInd w:val="0"/>
        <w:spacing w:after="0" w:line="240" w:lineRule="auto"/>
        <w:ind w:right="20"/>
        <w:jc w:val="both"/>
        <w:rPr>
          <w:rFonts w:ascii="Times New Roman" w:hAnsi="Times New Roman"/>
          <w:b/>
          <w:sz w:val="24"/>
          <w:szCs w:val="24"/>
        </w:rPr>
      </w:pPr>
      <w:r w:rsidRPr="001045F7">
        <w:rPr>
          <w:rFonts w:ascii="Times New Roman" w:hAnsi="Times New Roman"/>
          <w:b/>
          <w:sz w:val="24"/>
          <w:szCs w:val="24"/>
        </w:rPr>
        <w:t>3.</w:t>
      </w:r>
      <w:r>
        <w:rPr>
          <w:rFonts w:ascii="Times New Roman" w:hAnsi="Times New Roman"/>
          <w:b/>
          <w:sz w:val="24"/>
          <w:szCs w:val="24"/>
        </w:rPr>
        <w:t>2</w:t>
      </w:r>
      <w:r w:rsidRPr="001045F7">
        <w:rPr>
          <w:rFonts w:ascii="Times New Roman" w:hAnsi="Times New Roman"/>
          <w:b/>
          <w:sz w:val="24"/>
          <w:szCs w:val="24"/>
        </w:rPr>
        <w:t xml:space="preserve">. </w:t>
      </w:r>
      <w:r>
        <w:rPr>
          <w:rFonts w:ascii="Times New Roman" w:hAnsi="Times New Roman"/>
          <w:b/>
          <w:sz w:val="24"/>
          <w:szCs w:val="24"/>
        </w:rPr>
        <w:t>Особенности организации развивающей предметно-пространственной среды</w:t>
      </w:r>
    </w:p>
    <w:p w:rsidR="002A19FE" w:rsidRPr="00F84265" w:rsidRDefault="002A19FE" w:rsidP="002A19FE">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2A19FE" w:rsidRPr="00B54A60" w:rsidRDefault="002A19FE" w:rsidP="002A19FE">
      <w:pPr>
        <w:spacing w:after="0" w:line="240" w:lineRule="auto"/>
        <w:ind w:right="20"/>
        <w:jc w:val="both"/>
        <w:rPr>
          <w:rFonts w:ascii="Times New Roman" w:hAnsi="Times New Roman"/>
          <w:b/>
          <w:color w:val="000000"/>
          <w:sz w:val="24"/>
          <w:szCs w:val="24"/>
        </w:rPr>
      </w:pPr>
      <w:r w:rsidRPr="00B54A60">
        <w:rPr>
          <w:rFonts w:ascii="Times New Roman" w:hAnsi="Times New Roman"/>
          <w:b/>
          <w:color w:val="000000"/>
          <w:sz w:val="24"/>
          <w:szCs w:val="24"/>
        </w:rPr>
        <w:t xml:space="preserve">а) </w:t>
      </w:r>
      <w:r>
        <w:rPr>
          <w:rFonts w:ascii="Times New Roman" w:hAnsi="Times New Roman"/>
          <w:b/>
          <w:color w:val="000000"/>
          <w:sz w:val="24"/>
          <w:szCs w:val="24"/>
        </w:rPr>
        <w:t>обязательная</w:t>
      </w:r>
      <w:r w:rsidRPr="00B54A60">
        <w:rPr>
          <w:rFonts w:ascii="Times New Roman" w:hAnsi="Times New Roman"/>
          <w:b/>
          <w:color w:val="000000"/>
          <w:sz w:val="24"/>
          <w:szCs w:val="24"/>
        </w:rPr>
        <w:t xml:space="preserve"> часть</w:t>
      </w:r>
    </w:p>
    <w:p w:rsidR="002A19FE" w:rsidRDefault="002A19FE" w:rsidP="002A19FE">
      <w:pPr>
        <w:spacing w:after="0" w:line="240" w:lineRule="auto"/>
        <w:ind w:right="20" w:firstLine="709"/>
        <w:jc w:val="both"/>
        <w:rPr>
          <w:rFonts w:ascii="Times New Roman" w:hAnsi="Times New Roman"/>
          <w:color w:val="000000"/>
          <w:sz w:val="24"/>
          <w:szCs w:val="24"/>
        </w:rPr>
      </w:pPr>
      <w:r w:rsidRPr="0056467E">
        <w:rPr>
          <w:rFonts w:ascii="Times New Roman" w:hAnsi="Times New Roman"/>
          <w:color w:val="000000"/>
          <w:sz w:val="24"/>
          <w:szCs w:val="24"/>
        </w:rPr>
        <w:t xml:space="preserve">Основной задачей </w:t>
      </w:r>
      <w:r>
        <w:rPr>
          <w:rFonts w:ascii="Times New Roman" w:hAnsi="Times New Roman"/>
          <w:color w:val="000000"/>
          <w:sz w:val="24"/>
          <w:szCs w:val="24"/>
        </w:rPr>
        <w:t>У</w:t>
      </w:r>
      <w:r w:rsidRPr="0056467E">
        <w:rPr>
          <w:rFonts w:ascii="Times New Roman" w:hAnsi="Times New Roman"/>
          <w:color w:val="000000"/>
          <w:sz w:val="24"/>
          <w:szCs w:val="24"/>
        </w:rPr>
        <w:t xml:space="preserve">чреждения  является создание специальных условий для успешного образования детей в период дошкольного возраста. Организация жизнедеятельности детей во многом зависит от того, насколько </w:t>
      </w:r>
      <w:r>
        <w:rPr>
          <w:rFonts w:ascii="Times New Roman" w:hAnsi="Times New Roman"/>
          <w:color w:val="000000"/>
          <w:sz w:val="24"/>
          <w:szCs w:val="24"/>
        </w:rPr>
        <w:t>целесообразно организована развивающая предметно-пространственная</w:t>
      </w:r>
      <w:r w:rsidRPr="0056467E">
        <w:rPr>
          <w:rFonts w:ascii="Times New Roman" w:hAnsi="Times New Roman"/>
          <w:color w:val="000000"/>
          <w:sz w:val="24"/>
          <w:szCs w:val="24"/>
        </w:rPr>
        <w:t xml:space="preserve"> среда</w:t>
      </w:r>
      <w:r>
        <w:rPr>
          <w:rFonts w:ascii="Times New Roman" w:hAnsi="Times New Roman"/>
          <w:color w:val="000000"/>
          <w:sz w:val="24"/>
          <w:szCs w:val="24"/>
        </w:rPr>
        <w:t xml:space="preserve"> (далее – развивающая среда). </w:t>
      </w:r>
    </w:p>
    <w:p w:rsidR="002A19FE" w:rsidRPr="0056467E" w:rsidRDefault="002A19FE" w:rsidP="002A19FE">
      <w:pPr>
        <w:spacing w:after="0" w:line="240" w:lineRule="auto"/>
        <w:ind w:right="20" w:firstLine="709"/>
        <w:jc w:val="both"/>
        <w:rPr>
          <w:rFonts w:ascii="Times New Roman" w:hAnsi="Times New Roman"/>
          <w:color w:val="000000"/>
          <w:sz w:val="24"/>
          <w:szCs w:val="24"/>
        </w:rPr>
      </w:pPr>
      <w:r>
        <w:rPr>
          <w:rFonts w:ascii="Times New Roman" w:hAnsi="Times New Roman"/>
          <w:color w:val="000000"/>
          <w:sz w:val="24"/>
          <w:szCs w:val="24"/>
        </w:rPr>
        <w:t>Развивающая</w:t>
      </w:r>
      <w:r w:rsidRPr="0056467E">
        <w:rPr>
          <w:rFonts w:ascii="Times New Roman" w:hAnsi="Times New Roman"/>
          <w:color w:val="000000"/>
          <w:sz w:val="24"/>
          <w:szCs w:val="24"/>
        </w:rPr>
        <w:t xml:space="preserve"> среда раскрывает свои возможности ребенку, обеспечивает его творческое развитие, благодаря общению со взрослыми в этой среде.  </w:t>
      </w:r>
    </w:p>
    <w:p w:rsidR="002A19FE" w:rsidRPr="0056467E" w:rsidRDefault="002A19FE" w:rsidP="002A19FE">
      <w:pPr>
        <w:spacing w:after="0" w:line="240" w:lineRule="auto"/>
        <w:ind w:right="20" w:firstLine="709"/>
        <w:jc w:val="both"/>
        <w:rPr>
          <w:rFonts w:ascii="Times New Roman" w:hAnsi="Times New Roman"/>
          <w:color w:val="000000"/>
          <w:sz w:val="24"/>
          <w:szCs w:val="24"/>
        </w:rPr>
      </w:pPr>
      <w:r w:rsidRPr="0056467E">
        <w:rPr>
          <w:rFonts w:ascii="Times New Roman" w:hAnsi="Times New Roman"/>
          <w:color w:val="000000"/>
          <w:sz w:val="24"/>
          <w:szCs w:val="24"/>
        </w:rPr>
        <w:t>Успешное развитие игровой деятельности детей в значительной степени зависит от правильной организации. Игровая деятельность является важнейшим звеном воспитательного процесса.</w:t>
      </w:r>
      <w:r w:rsidRPr="0056467E">
        <w:rPr>
          <w:rFonts w:ascii="Times New Roman" w:hAnsi="Times New Roman"/>
          <w:color w:val="FF00FF"/>
          <w:sz w:val="24"/>
          <w:szCs w:val="24"/>
        </w:rPr>
        <w:t> </w:t>
      </w:r>
      <w:r w:rsidRPr="0056467E">
        <w:rPr>
          <w:rFonts w:ascii="Times New Roman" w:hAnsi="Times New Roman"/>
          <w:color w:val="000000"/>
          <w:sz w:val="24"/>
          <w:szCs w:val="24"/>
        </w:rPr>
        <w:t>Большое значение в обучении игре имеет устройство игрового уголка.</w:t>
      </w:r>
    </w:p>
    <w:p w:rsidR="002A19FE" w:rsidRDefault="002A19FE" w:rsidP="002A19FE">
      <w:pPr>
        <w:spacing w:after="0" w:line="240" w:lineRule="auto"/>
        <w:ind w:right="20" w:firstLine="709"/>
        <w:jc w:val="both"/>
        <w:rPr>
          <w:rFonts w:ascii="Times New Roman" w:hAnsi="Times New Roman"/>
          <w:color w:val="000000"/>
          <w:sz w:val="24"/>
          <w:szCs w:val="24"/>
        </w:rPr>
      </w:pPr>
      <w:r>
        <w:rPr>
          <w:rFonts w:ascii="Times New Roman" w:hAnsi="Times New Roman"/>
          <w:color w:val="000000"/>
          <w:sz w:val="24"/>
          <w:szCs w:val="24"/>
        </w:rPr>
        <w:t>В каждой группе</w:t>
      </w:r>
      <w:r w:rsidRPr="0056467E">
        <w:rPr>
          <w:rFonts w:ascii="Times New Roman" w:hAnsi="Times New Roman"/>
          <w:color w:val="000000"/>
          <w:sz w:val="24"/>
          <w:szCs w:val="24"/>
        </w:rPr>
        <w:t xml:space="preserve"> продумана целесообразная и рациональная расстановка детской мебели с выделением различных зон и уголков. Это позволяет каждому ребёнку найти место, удобное для игр и комфортное с точки зрения его эмоционального состояния.</w:t>
      </w:r>
      <w:r w:rsidRPr="0056467E">
        <w:rPr>
          <w:rFonts w:ascii="Times New Roman" w:hAnsi="Times New Roman"/>
          <w:color w:val="FF0000"/>
          <w:sz w:val="24"/>
          <w:szCs w:val="24"/>
        </w:rPr>
        <w:t> </w:t>
      </w:r>
    </w:p>
    <w:p w:rsidR="002A19FE" w:rsidRDefault="002A19FE" w:rsidP="002A19FE">
      <w:pPr>
        <w:spacing w:after="0" w:line="240" w:lineRule="auto"/>
        <w:ind w:right="20" w:firstLine="709"/>
        <w:jc w:val="both"/>
        <w:rPr>
          <w:rFonts w:ascii="Times New Roman" w:hAnsi="Times New Roman"/>
          <w:b/>
          <w:color w:val="000000"/>
          <w:sz w:val="24"/>
          <w:szCs w:val="24"/>
        </w:rPr>
      </w:pPr>
      <w:r>
        <w:rPr>
          <w:rFonts w:ascii="Times New Roman" w:hAnsi="Times New Roman"/>
          <w:b/>
          <w:color w:val="000000"/>
          <w:sz w:val="24"/>
          <w:szCs w:val="24"/>
        </w:rPr>
        <w:t xml:space="preserve"> Младший дошкольный возраст.</w:t>
      </w:r>
    </w:p>
    <w:p w:rsidR="002A19FE" w:rsidRPr="004F28D2"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Pr>
          <w:rFonts w:ascii="Times New Roman" w:hAnsi="Times New Roman"/>
          <w:color w:val="000000"/>
          <w:sz w:val="24"/>
          <w:szCs w:val="24"/>
        </w:rPr>
        <w:t>Развивающая</w:t>
      </w:r>
      <w:r w:rsidRPr="004F28D2">
        <w:rPr>
          <w:rFonts w:ascii="Times New Roman" w:hAnsi="Times New Roman"/>
          <w:sz w:val="24"/>
          <w:szCs w:val="24"/>
        </w:rPr>
        <w:t xml:space="preserve">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w:t>
      </w:r>
    </w:p>
    <w:p w:rsidR="002A19FE" w:rsidRPr="004F28D2" w:rsidRDefault="002A19FE" w:rsidP="002A19FE">
      <w:pPr>
        <w:widowControl w:val="0"/>
        <w:overflowPunct w:val="0"/>
        <w:autoSpaceDE w:val="0"/>
        <w:autoSpaceDN w:val="0"/>
        <w:adjustRightInd w:val="0"/>
        <w:spacing w:after="0" w:line="240" w:lineRule="auto"/>
        <w:ind w:left="20" w:right="20" w:firstLine="709"/>
        <w:jc w:val="both"/>
        <w:rPr>
          <w:rFonts w:ascii="Times New Roman" w:hAnsi="Times New Roman"/>
          <w:sz w:val="24"/>
          <w:szCs w:val="24"/>
        </w:rPr>
      </w:pPr>
      <w:r w:rsidRPr="004F28D2">
        <w:rPr>
          <w:rFonts w:ascii="Times New Roman" w:hAnsi="Times New Roman"/>
          <w:sz w:val="24"/>
          <w:szCs w:val="24"/>
        </w:rPr>
        <w:t>Для развития мелкой моторики кроме специальных дидактических игрушек: в</w:t>
      </w:r>
      <w:r>
        <w:rPr>
          <w:rFonts w:ascii="Times New Roman" w:hAnsi="Times New Roman"/>
          <w:sz w:val="24"/>
          <w:szCs w:val="24"/>
        </w:rPr>
        <w:t xml:space="preserve">кладышей, пирамидок, шнуровок, </w:t>
      </w:r>
      <w:r w:rsidRPr="004F28D2">
        <w:rPr>
          <w:rFonts w:ascii="Times New Roman" w:hAnsi="Times New Roman"/>
          <w:sz w:val="24"/>
          <w:szCs w:val="24"/>
        </w:rPr>
        <w:t xml:space="preserve">в обстановку </w:t>
      </w:r>
      <w:r>
        <w:rPr>
          <w:rFonts w:ascii="Times New Roman" w:hAnsi="Times New Roman"/>
          <w:sz w:val="24"/>
          <w:szCs w:val="24"/>
        </w:rPr>
        <w:t>включены</w:t>
      </w:r>
      <w:r w:rsidRPr="004F28D2">
        <w:rPr>
          <w:rFonts w:ascii="Times New Roman" w:hAnsi="Times New Roman"/>
          <w:sz w:val="24"/>
          <w:szCs w:val="24"/>
        </w:rPr>
        <w:t xml:space="preserve">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w:t>
      </w:r>
      <w:r w:rsidRPr="004F28D2">
        <w:rPr>
          <w:rFonts w:ascii="Times New Roman" w:hAnsi="Times New Roman"/>
          <w:sz w:val="24"/>
          <w:szCs w:val="24"/>
        </w:rPr>
        <w:lastRenderedPageBreak/>
        <w:t>сравнения величин, форм, цветов.</w:t>
      </w:r>
    </w:p>
    <w:p w:rsidR="002A19FE" w:rsidRPr="004F28D2" w:rsidRDefault="002A19FE" w:rsidP="002A19FE">
      <w:pPr>
        <w:widowControl w:val="0"/>
        <w:overflowPunct w:val="0"/>
        <w:autoSpaceDE w:val="0"/>
        <w:autoSpaceDN w:val="0"/>
        <w:adjustRightInd w:val="0"/>
        <w:spacing w:after="0" w:line="240" w:lineRule="auto"/>
        <w:ind w:left="20" w:right="20" w:firstLine="709"/>
        <w:jc w:val="both"/>
        <w:rPr>
          <w:rFonts w:ascii="Times New Roman" w:hAnsi="Times New Roman"/>
          <w:sz w:val="24"/>
          <w:szCs w:val="24"/>
        </w:rPr>
      </w:pPr>
      <w:r w:rsidRPr="004F28D2">
        <w:rPr>
          <w:rFonts w:ascii="Times New Roman" w:hAnsi="Times New Roman"/>
          <w:sz w:val="24"/>
          <w:szCs w:val="24"/>
        </w:rPr>
        <w:t>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w:t>
      </w:r>
      <w:r>
        <w:rPr>
          <w:rFonts w:ascii="Times New Roman" w:hAnsi="Times New Roman"/>
          <w:sz w:val="24"/>
          <w:szCs w:val="24"/>
        </w:rPr>
        <w:t xml:space="preserve">тей используют </w:t>
      </w:r>
      <w:r w:rsidRPr="004F28D2">
        <w:rPr>
          <w:rFonts w:ascii="Times New Roman" w:hAnsi="Times New Roman"/>
          <w:sz w:val="24"/>
          <w:szCs w:val="24"/>
        </w:rPr>
        <w:t xml:space="preserve">игрушки, отражающие реальную жизнь (например, машина скорой помощи, грузовая, легковая машины, кукла-доктор и т.п.). Ряд игровых атрибутов </w:t>
      </w:r>
      <w:r>
        <w:rPr>
          <w:rFonts w:ascii="Times New Roman" w:hAnsi="Times New Roman"/>
          <w:sz w:val="24"/>
          <w:szCs w:val="24"/>
        </w:rPr>
        <w:t>заменяют</w:t>
      </w:r>
      <w:r w:rsidRPr="004F28D2">
        <w:rPr>
          <w:rFonts w:ascii="Times New Roman" w:hAnsi="Times New Roman"/>
          <w:sz w:val="24"/>
          <w:szCs w:val="24"/>
        </w:rPr>
        <w:t xml:space="preserve"> предметами-заместителями для развития воображения ребенка, расширения творческих возможностей игры.</w:t>
      </w:r>
    </w:p>
    <w:p w:rsidR="002A19FE" w:rsidRPr="004F28D2" w:rsidRDefault="002A19FE" w:rsidP="002A19FE">
      <w:pPr>
        <w:widowControl w:val="0"/>
        <w:overflowPunct w:val="0"/>
        <w:autoSpaceDE w:val="0"/>
        <w:autoSpaceDN w:val="0"/>
        <w:adjustRightInd w:val="0"/>
        <w:spacing w:after="0" w:line="240" w:lineRule="auto"/>
        <w:ind w:left="20" w:right="20" w:firstLine="709"/>
        <w:jc w:val="both"/>
        <w:rPr>
          <w:rFonts w:ascii="Times New Roman" w:hAnsi="Times New Roman"/>
          <w:sz w:val="24"/>
          <w:szCs w:val="24"/>
        </w:rPr>
      </w:pPr>
      <w:r w:rsidRPr="004F28D2">
        <w:rPr>
          <w:rFonts w:ascii="Times New Roman" w:hAnsi="Times New Roman"/>
          <w:sz w:val="24"/>
          <w:szCs w:val="24"/>
        </w:rPr>
        <w:t xml:space="preserve">Маленькие дети предпочитают крупное </w:t>
      </w:r>
      <w:r>
        <w:rPr>
          <w:rFonts w:ascii="Times New Roman" w:hAnsi="Times New Roman"/>
          <w:sz w:val="24"/>
          <w:szCs w:val="24"/>
        </w:rPr>
        <w:t>игровое оборудование. Материалы размещаются</w:t>
      </w:r>
      <w:r w:rsidRPr="004F28D2">
        <w:rPr>
          <w:rFonts w:ascii="Times New Roman" w:hAnsi="Times New Roman"/>
          <w:sz w:val="24"/>
          <w:szCs w:val="24"/>
        </w:rPr>
        <w:t xml:space="preserve"> на открытых полках, подбираютс</w:t>
      </w:r>
      <w:r>
        <w:rPr>
          <w:rFonts w:ascii="Times New Roman" w:hAnsi="Times New Roman"/>
          <w:sz w:val="24"/>
          <w:szCs w:val="24"/>
        </w:rPr>
        <w:t>я внешне привлекательные, яркие.</w:t>
      </w:r>
      <w:r w:rsidRPr="004F28D2">
        <w:rPr>
          <w:rFonts w:ascii="Times New Roman" w:hAnsi="Times New Roman"/>
          <w:sz w:val="24"/>
          <w:szCs w:val="24"/>
        </w:rPr>
        <w:t xml:space="preserve"> Все игрушки и пособия, находящиеся в группе, доступны для ребенка, это способствует развитию его активности, самостоятельности.</w:t>
      </w:r>
    </w:p>
    <w:p w:rsidR="002A19FE" w:rsidRPr="004F28D2" w:rsidRDefault="002A19FE" w:rsidP="002A19FE">
      <w:pPr>
        <w:widowControl w:val="0"/>
        <w:overflowPunct w:val="0"/>
        <w:autoSpaceDE w:val="0"/>
        <w:autoSpaceDN w:val="0"/>
        <w:adjustRightInd w:val="0"/>
        <w:spacing w:after="0" w:line="240" w:lineRule="auto"/>
        <w:ind w:left="20" w:right="20" w:firstLine="709"/>
        <w:jc w:val="both"/>
        <w:rPr>
          <w:rFonts w:ascii="Times New Roman" w:hAnsi="Times New Roman"/>
          <w:sz w:val="24"/>
          <w:szCs w:val="24"/>
        </w:rPr>
      </w:pPr>
      <w:r w:rsidRPr="004F28D2">
        <w:rPr>
          <w:rFonts w:ascii="Times New Roman" w:hAnsi="Times New Roman"/>
          <w:sz w:val="24"/>
          <w:szCs w:val="24"/>
        </w:rPr>
        <w:t>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w:t>
      </w:r>
    </w:p>
    <w:p w:rsidR="002A19FE" w:rsidRPr="005C47FE"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Pr>
          <w:rFonts w:ascii="Times New Roman" w:hAnsi="Times New Roman"/>
          <w:sz w:val="24"/>
          <w:szCs w:val="24"/>
        </w:rPr>
        <w:t xml:space="preserve">Для игры-экспериментирования </w:t>
      </w:r>
      <w:r w:rsidRPr="004F28D2">
        <w:rPr>
          <w:rFonts w:ascii="Times New Roman" w:hAnsi="Times New Roman"/>
          <w:sz w:val="24"/>
          <w:szCs w:val="24"/>
        </w:rPr>
        <w:t>с песко</w:t>
      </w:r>
      <w:r>
        <w:rPr>
          <w:rFonts w:ascii="Times New Roman" w:hAnsi="Times New Roman"/>
          <w:sz w:val="24"/>
          <w:szCs w:val="24"/>
        </w:rPr>
        <w:t xml:space="preserve">м, водой, глиной, красками предназначено специальное оборудование, размещенное в  коробках: </w:t>
      </w:r>
      <w:r w:rsidRPr="005C47FE">
        <w:rPr>
          <w:rFonts w:ascii="Times New Roman" w:hAnsi="Times New Roman"/>
          <w:sz w:val="24"/>
          <w:szCs w:val="24"/>
        </w:rPr>
        <w:t>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w:t>
      </w:r>
      <w:r>
        <w:rPr>
          <w:rFonts w:ascii="Times New Roman" w:hAnsi="Times New Roman"/>
          <w:sz w:val="24"/>
          <w:szCs w:val="24"/>
        </w:rPr>
        <w:t>ания в песок и т.п.)</w:t>
      </w:r>
      <w:r w:rsidRPr="005C47FE">
        <w:rPr>
          <w:rFonts w:ascii="Times New Roman" w:hAnsi="Times New Roman"/>
          <w:sz w:val="24"/>
          <w:szCs w:val="24"/>
        </w:rPr>
        <w:t>.</w:t>
      </w:r>
    </w:p>
    <w:p w:rsidR="002A19FE" w:rsidRPr="005C47FE"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5C47FE">
        <w:rPr>
          <w:rFonts w:ascii="Times New Roman" w:hAnsi="Times New Roman"/>
          <w:sz w:val="24"/>
          <w:szCs w:val="24"/>
        </w:rPr>
        <w:t>Ребенок младшего возраста начинает</w:t>
      </w:r>
      <w:r>
        <w:rPr>
          <w:rFonts w:ascii="Times New Roman" w:hAnsi="Times New Roman"/>
          <w:sz w:val="24"/>
          <w:szCs w:val="24"/>
        </w:rPr>
        <w:t xml:space="preserve"> </w:t>
      </w:r>
      <w:r w:rsidRPr="005C47FE">
        <w:rPr>
          <w:rFonts w:ascii="Times New Roman" w:hAnsi="Times New Roman"/>
          <w:sz w:val="24"/>
          <w:szCs w:val="24"/>
        </w:rPr>
        <w:t xml:space="preserve">проявлять все более активный интерес к рисованию. Для накопления опыта изобразительной деятельности </w:t>
      </w:r>
      <w:r>
        <w:rPr>
          <w:rFonts w:ascii="Times New Roman" w:hAnsi="Times New Roman"/>
          <w:sz w:val="24"/>
          <w:szCs w:val="24"/>
        </w:rPr>
        <w:t>используются специальные самостирающиеся или</w:t>
      </w:r>
      <w:r w:rsidRPr="005C47FE">
        <w:rPr>
          <w:rFonts w:ascii="Times New Roman" w:hAnsi="Times New Roman"/>
          <w:sz w:val="24"/>
          <w:szCs w:val="24"/>
        </w:rPr>
        <w:t xml:space="preserve"> восковые доски с палочкой для рисования или рулон простых белых обоев и восковые мелки. </w:t>
      </w:r>
    </w:p>
    <w:p w:rsidR="002A19FE" w:rsidRPr="005C47FE"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5C47FE">
        <w:rPr>
          <w:rFonts w:ascii="Times New Roman" w:hAnsi="Times New Roman"/>
          <w:sz w:val="24"/>
          <w:szCs w:val="24"/>
        </w:rPr>
        <w:t xml:space="preserve">Маленький ребенок познает не только окружающий предметный и природный мир, но и мир людей, в том числе себя. Для того чтобы ребенок мог учитывать в своем поведении чувства и </w:t>
      </w:r>
      <w:r>
        <w:rPr>
          <w:rFonts w:ascii="Times New Roman" w:hAnsi="Times New Roman"/>
          <w:sz w:val="24"/>
          <w:szCs w:val="24"/>
        </w:rPr>
        <w:t xml:space="preserve">интересы других людей, на уровне глаз детей прикрепляют </w:t>
      </w:r>
      <w:r w:rsidRPr="005C47FE">
        <w:rPr>
          <w:rFonts w:ascii="Times New Roman" w:hAnsi="Times New Roman"/>
          <w:sz w:val="24"/>
          <w:szCs w:val="24"/>
        </w:rPr>
        <w:t xml:space="preserve">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w:t>
      </w:r>
      <w:r>
        <w:rPr>
          <w:rFonts w:ascii="Times New Roman" w:hAnsi="Times New Roman"/>
          <w:sz w:val="24"/>
          <w:szCs w:val="24"/>
        </w:rPr>
        <w:t>прически, одежды, обуви. Вывешиваются</w:t>
      </w:r>
      <w:r w:rsidRPr="005C47FE">
        <w:rPr>
          <w:rFonts w:ascii="Times New Roman" w:hAnsi="Times New Roman"/>
          <w:sz w:val="24"/>
          <w:szCs w:val="24"/>
        </w:rPr>
        <w:t xml:space="preserve"> фотографии семьи ребенка и его самого. </w:t>
      </w:r>
    </w:p>
    <w:p w:rsidR="002A19FE"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b/>
          <w:sz w:val="24"/>
          <w:szCs w:val="24"/>
        </w:rPr>
      </w:pPr>
      <w:r>
        <w:rPr>
          <w:rFonts w:ascii="Times New Roman" w:hAnsi="Times New Roman"/>
          <w:b/>
          <w:sz w:val="24"/>
          <w:szCs w:val="24"/>
        </w:rPr>
        <w:t>Средний дошкольный возраст.</w:t>
      </w:r>
    </w:p>
    <w:p w:rsidR="002A19FE" w:rsidRDefault="002A19FE" w:rsidP="002A19FE">
      <w:pPr>
        <w:widowControl w:val="0"/>
        <w:overflowPunct w:val="0"/>
        <w:autoSpaceDE w:val="0"/>
        <w:autoSpaceDN w:val="0"/>
        <w:adjustRightInd w:val="0"/>
        <w:spacing w:after="0" w:line="240" w:lineRule="auto"/>
        <w:ind w:left="20" w:right="20" w:firstLine="709"/>
        <w:jc w:val="both"/>
        <w:rPr>
          <w:rFonts w:ascii="Times New Roman" w:hAnsi="Times New Roman"/>
          <w:sz w:val="24"/>
          <w:szCs w:val="24"/>
        </w:rPr>
      </w:pPr>
      <w:r w:rsidRPr="00C6615A">
        <w:rPr>
          <w:rFonts w:ascii="Times New Roman" w:hAnsi="Times New Roman"/>
          <w:sz w:val="24"/>
          <w:szCs w:val="24"/>
        </w:rPr>
        <w:t>Дети 5-го года жизни, как и младшие дошкольники, любят многократно повторять полюбившиеся игровые действия</w:t>
      </w:r>
      <w:r>
        <w:rPr>
          <w:rFonts w:ascii="Times New Roman" w:hAnsi="Times New Roman"/>
          <w:sz w:val="24"/>
          <w:szCs w:val="24"/>
        </w:rPr>
        <w:t xml:space="preserve"> и сюжеты</w:t>
      </w:r>
      <w:r w:rsidRPr="00C6615A">
        <w:rPr>
          <w:rFonts w:ascii="Times New Roman" w:hAnsi="Times New Roman"/>
          <w:sz w:val="24"/>
          <w:szCs w:val="24"/>
        </w:rPr>
        <w:t>. Сюжеты в этом возрасте просты и связаны с имеющимся у ребенка опытом: семья, магазин (продуктовый, игрушек, одежды), детский сад, праздник</w:t>
      </w:r>
      <w:r>
        <w:rPr>
          <w:rFonts w:ascii="Times New Roman" w:hAnsi="Times New Roman"/>
          <w:sz w:val="24"/>
          <w:szCs w:val="24"/>
        </w:rPr>
        <w:t xml:space="preserve">и и т.п. </w:t>
      </w:r>
      <w:r w:rsidRPr="00303522">
        <w:rPr>
          <w:rFonts w:ascii="Times New Roman" w:hAnsi="Times New Roman"/>
          <w:sz w:val="24"/>
          <w:szCs w:val="24"/>
        </w:rPr>
        <w:t>В игровых наборах для средней группы куклы разного пола и «профессий» и мягкие игрушки (котята, лисята, собачки, зайцы, медведи и др.), наборы мебели (крупной и для игр на сто</w:t>
      </w:r>
      <w:r>
        <w:rPr>
          <w:rFonts w:ascii="Times New Roman" w:hAnsi="Times New Roman"/>
          <w:sz w:val="24"/>
          <w:szCs w:val="24"/>
        </w:rPr>
        <w:t>л</w:t>
      </w:r>
      <w:r w:rsidRPr="00303522">
        <w:rPr>
          <w:rFonts w:ascii="Times New Roman" w:hAnsi="Times New Roman"/>
          <w:sz w:val="24"/>
          <w:szCs w:val="24"/>
        </w:rPr>
        <w:t>е), посуды, одежды, разнообразные вид</w:t>
      </w:r>
      <w:r>
        <w:rPr>
          <w:rFonts w:ascii="Times New Roman" w:hAnsi="Times New Roman"/>
          <w:sz w:val="24"/>
          <w:szCs w:val="24"/>
        </w:rPr>
        <w:t>ы транспорта. В группе предусмотрен</w:t>
      </w:r>
      <w:r w:rsidRPr="00303522">
        <w:rPr>
          <w:rFonts w:ascii="Times New Roman" w:hAnsi="Times New Roman"/>
          <w:sz w:val="24"/>
          <w:szCs w:val="24"/>
        </w:rPr>
        <w:t xml:space="preserve"> запас дополнительного игрового материала: коробок разного размера и формы, бечевок, катушек, лоскутк</w:t>
      </w:r>
      <w:r>
        <w:rPr>
          <w:rFonts w:ascii="Times New Roman" w:hAnsi="Times New Roman"/>
          <w:sz w:val="24"/>
          <w:szCs w:val="24"/>
        </w:rPr>
        <w:t>ов ткани, палочек, трубок и пр.</w:t>
      </w:r>
    </w:p>
    <w:p w:rsidR="002A19FE" w:rsidRPr="00303522"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303522">
        <w:rPr>
          <w:rFonts w:ascii="Times New Roman" w:hAnsi="Times New Roman"/>
          <w:sz w:val="24"/>
          <w:szCs w:val="24"/>
        </w:rPr>
        <w:t xml:space="preserve">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w:t>
      </w:r>
    </w:p>
    <w:p w:rsidR="002A19FE" w:rsidRPr="00303522" w:rsidRDefault="002A19FE" w:rsidP="002A19FE">
      <w:pPr>
        <w:widowControl w:val="0"/>
        <w:overflowPunct w:val="0"/>
        <w:autoSpaceDE w:val="0"/>
        <w:autoSpaceDN w:val="0"/>
        <w:adjustRightInd w:val="0"/>
        <w:spacing w:after="0" w:line="240" w:lineRule="auto"/>
        <w:ind w:left="20" w:right="20" w:firstLine="709"/>
        <w:jc w:val="both"/>
        <w:rPr>
          <w:rFonts w:ascii="Times New Roman" w:hAnsi="Times New Roman"/>
          <w:sz w:val="24"/>
          <w:szCs w:val="24"/>
        </w:rPr>
      </w:pPr>
      <w:r w:rsidRPr="00303522">
        <w:rPr>
          <w:rFonts w:ascii="Times New Roman" w:hAnsi="Times New Roman"/>
          <w:sz w:val="24"/>
          <w:szCs w:val="24"/>
        </w:rPr>
        <w:t>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w:t>
      </w:r>
    </w:p>
    <w:p w:rsidR="002A19FE" w:rsidRPr="0038797A"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Pr>
          <w:rFonts w:ascii="Times New Roman" w:hAnsi="Times New Roman"/>
          <w:sz w:val="24"/>
          <w:szCs w:val="24"/>
        </w:rPr>
        <w:t xml:space="preserve">В </w:t>
      </w:r>
      <w:r w:rsidRPr="0038797A">
        <w:rPr>
          <w:rFonts w:ascii="Times New Roman" w:hAnsi="Times New Roman"/>
          <w:sz w:val="24"/>
          <w:szCs w:val="24"/>
        </w:rPr>
        <w:t>среднем дошкольном возрасте дети активно осваивают средства и способы поз</w:t>
      </w:r>
      <w:r>
        <w:rPr>
          <w:rFonts w:ascii="Times New Roman" w:hAnsi="Times New Roman"/>
          <w:sz w:val="24"/>
          <w:szCs w:val="24"/>
        </w:rPr>
        <w:t xml:space="preserve">нания. Среди дидактических игр </w:t>
      </w:r>
      <w:r w:rsidRPr="0038797A">
        <w:rPr>
          <w:rFonts w:ascii="Times New Roman" w:hAnsi="Times New Roman"/>
          <w:sz w:val="24"/>
          <w:szCs w:val="24"/>
        </w:rPr>
        <w:t xml:space="preserve">должны быть игры на сравнение предметов по </w:t>
      </w:r>
      <w:r w:rsidRPr="0038797A">
        <w:rPr>
          <w:rFonts w:ascii="Times New Roman" w:hAnsi="Times New Roman"/>
          <w:sz w:val="24"/>
          <w:szCs w:val="24"/>
        </w:rPr>
        <w:lastRenderedPageBreak/>
        <w:t>различным свойствам (цвету, форме, размеру, материалу, функции), на группировку по свойствам, на воссоздание целого из часте</w:t>
      </w:r>
      <w:r>
        <w:rPr>
          <w:rFonts w:ascii="Times New Roman" w:hAnsi="Times New Roman"/>
          <w:sz w:val="24"/>
          <w:szCs w:val="24"/>
        </w:rPr>
        <w:t>й (типа «Танграм», пазл из 12-</w:t>
      </w:r>
      <w:r w:rsidRPr="0038797A">
        <w:rPr>
          <w:rFonts w:ascii="Times New Roman" w:hAnsi="Times New Roman"/>
          <w:sz w:val="24"/>
          <w:szCs w:val="24"/>
        </w:rPr>
        <w:t xml:space="preserve">24 частей), на сериацию по разным свойствам, игры на счет. </w:t>
      </w:r>
    </w:p>
    <w:p w:rsidR="002A19FE"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38797A">
        <w:rPr>
          <w:rFonts w:ascii="Times New Roman" w:hAnsi="Times New Roman"/>
          <w:sz w:val="24"/>
          <w:szCs w:val="24"/>
        </w:rPr>
        <w:t xml:space="preserve">Игры с песком, водой, глиной, красками, светом, зеркалом, пеной организуются в специальном месте для детского экспериментирования. </w:t>
      </w:r>
    </w:p>
    <w:p w:rsidR="002A19FE" w:rsidRPr="00687449" w:rsidRDefault="002A19FE" w:rsidP="002A19FE">
      <w:pPr>
        <w:widowControl w:val="0"/>
        <w:tabs>
          <w:tab w:val="num" w:pos="1090"/>
        </w:tabs>
        <w:overflowPunct w:val="0"/>
        <w:autoSpaceDE w:val="0"/>
        <w:autoSpaceDN w:val="0"/>
        <w:adjustRightInd w:val="0"/>
        <w:spacing w:after="0" w:line="240" w:lineRule="auto"/>
        <w:ind w:right="20" w:firstLine="709"/>
        <w:jc w:val="both"/>
        <w:rPr>
          <w:rFonts w:ascii="Times New Roman" w:hAnsi="Times New Roman"/>
          <w:sz w:val="28"/>
          <w:szCs w:val="28"/>
        </w:rPr>
      </w:pPr>
      <w:r>
        <w:rPr>
          <w:rFonts w:ascii="Times New Roman" w:hAnsi="Times New Roman"/>
          <w:sz w:val="24"/>
          <w:szCs w:val="24"/>
        </w:rPr>
        <w:t xml:space="preserve">В развивающей </w:t>
      </w:r>
      <w:r w:rsidRPr="0038797A">
        <w:rPr>
          <w:rFonts w:ascii="Times New Roman" w:hAnsi="Times New Roman"/>
          <w:sz w:val="24"/>
          <w:szCs w:val="24"/>
        </w:rPr>
        <w:t>среде группы активно используется знаковая символика, модели для обозначения предметов, действий, последовательност</w:t>
      </w:r>
      <w:r>
        <w:rPr>
          <w:rFonts w:ascii="Times New Roman" w:hAnsi="Times New Roman"/>
          <w:sz w:val="24"/>
          <w:szCs w:val="24"/>
        </w:rPr>
        <w:t xml:space="preserve">ей. </w:t>
      </w:r>
      <w:r w:rsidRPr="0038797A">
        <w:rPr>
          <w:rFonts w:ascii="Times New Roman" w:hAnsi="Times New Roman"/>
          <w:sz w:val="24"/>
          <w:szCs w:val="24"/>
        </w:rPr>
        <w:t xml:space="preserve">В среднем дошкольном возрасте проявляется высокий интерес к языку, речи. </w:t>
      </w:r>
      <w:r>
        <w:rPr>
          <w:rFonts w:ascii="Times New Roman" w:hAnsi="Times New Roman"/>
          <w:sz w:val="24"/>
          <w:szCs w:val="24"/>
        </w:rPr>
        <w:t>В</w:t>
      </w:r>
      <w:r w:rsidRPr="0038797A">
        <w:rPr>
          <w:rFonts w:ascii="Times New Roman" w:hAnsi="Times New Roman"/>
          <w:sz w:val="24"/>
          <w:szCs w:val="24"/>
        </w:rPr>
        <w:t xml:space="preserve"> группу</w:t>
      </w:r>
      <w:r>
        <w:rPr>
          <w:rFonts w:ascii="Times New Roman" w:hAnsi="Times New Roman"/>
          <w:sz w:val="24"/>
          <w:szCs w:val="24"/>
        </w:rPr>
        <w:t xml:space="preserve">  вносятся </w:t>
      </w:r>
      <w:r w:rsidRPr="0038797A">
        <w:rPr>
          <w:rFonts w:ascii="Times New Roman" w:hAnsi="Times New Roman"/>
          <w:sz w:val="24"/>
          <w:szCs w:val="24"/>
        </w:rPr>
        <w:t>технические средства (проектор, фильмо</w:t>
      </w:r>
      <w:r>
        <w:rPr>
          <w:rFonts w:ascii="Times New Roman" w:hAnsi="Times New Roman"/>
          <w:sz w:val="24"/>
          <w:szCs w:val="24"/>
        </w:rPr>
        <w:t>скоп, диктофон, магнитофон). Б</w:t>
      </w:r>
      <w:r w:rsidRPr="0038797A">
        <w:rPr>
          <w:rFonts w:ascii="Times New Roman" w:hAnsi="Times New Roman"/>
          <w:sz w:val="24"/>
          <w:szCs w:val="24"/>
        </w:rPr>
        <w:t>ольшое мес</w:t>
      </w:r>
      <w:r>
        <w:rPr>
          <w:rFonts w:ascii="Times New Roman" w:hAnsi="Times New Roman"/>
          <w:sz w:val="24"/>
          <w:szCs w:val="24"/>
        </w:rPr>
        <w:t>то уделяется книгам:</w:t>
      </w:r>
      <w:r w:rsidRPr="0038797A">
        <w:rPr>
          <w:rFonts w:ascii="Times New Roman" w:hAnsi="Times New Roman"/>
          <w:sz w:val="24"/>
          <w:szCs w:val="24"/>
        </w:rPr>
        <w:t xml:space="preserve"> представлены художественные книги, познавательная и справочная литература для детей, обучающие книги и рабочие тетради.</w:t>
      </w:r>
    </w:p>
    <w:p w:rsidR="002A19FE" w:rsidRPr="00687449" w:rsidRDefault="002A19FE" w:rsidP="002A19FE">
      <w:pPr>
        <w:widowControl w:val="0"/>
        <w:tabs>
          <w:tab w:val="left" w:pos="567"/>
        </w:tabs>
        <w:overflowPunct w:val="0"/>
        <w:autoSpaceDE w:val="0"/>
        <w:autoSpaceDN w:val="0"/>
        <w:adjustRightInd w:val="0"/>
        <w:spacing w:after="0" w:line="240" w:lineRule="auto"/>
        <w:ind w:right="20" w:firstLine="709"/>
        <w:jc w:val="both"/>
        <w:rPr>
          <w:rFonts w:ascii="Times New Roman" w:hAnsi="Times New Roman"/>
          <w:sz w:val="24"/>
          <w:szCs w:val="24"/>
        </w:rPr>
      </w:pPr>
      <w:r w:rsidRPr="00687449">
        <w:rPr>
          <w:rFonts w:ascii="Times New Roman" w:hAnsi="Times New Roman"/>
          <w:sz w:val="24"/>
          <w:szCs w:val="24"/>
        </w:rPr>
        <w:t xml:space="preserve">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 </w:t>
      </w:r>
      <w:r>
        <w:rPr>
          <w:rFonts w:ascii="Times New Roman" w:hAnsi="Times New Roman"/>
          <w:sz w:val="24"/>
          <w:szCs w:val="24"/>
        </w:rPr>
        <w:t>У</w:t>
      </w:r>
      <w:r w:rsidRPr="00687449">
        <w:rPr>
          <w:rFonts w:ascii="Times New Roman" w:hAnsi="Times New Roman"/>
          <w:sz w:val="24"/>
          <w:szCs w:val="24"/>
        </w:rPr>
        <w:t xml:space="preserve">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w:t>
      </w:r>
      <w:r>
        <w:rPr>
          <w:rFonts w:ascii="Times New Roman" w:hAnsi="Times New Roman"/>
          <w:sz w:val="24"/>
          <w:szCs w:val="24"/>
        </w:rPr>
        <w:t xml:space="preserve"> В</w:t>
      </w:r>
      <w:r w:rsidRPr="00687449">
        <w:rPr>
          <w:rFonts w:ascii="Times New Roman" w:hAnsi="Times New Roman"/>
          <w:sz w:val="24"/>
          <w:szCs w:val="24"/>
        </w:rPr>
        <w:t xml:space="preserve"> этом </w:t>
      </w:r>
      <w:r>
        <w:rPr>
          <w:rFonts w:ascii="Times New Roman" w:hAnsi="Times New Roman"/>
          <w:sz w:val="24"/>
          <w:szCs w:val="24"/>
        </w:rPr>
        <w:t>содействует</w:t>
      </w:r>
      <w:r w:rsidRPr="00687449">
        <w:rPr>
          <w:rFonts w:ascii="Times New Roman" w:hAnsi="Times New Roman"/>
          <w:sz w:val="24"/>
          <w:szCs w:val="24"/>
        </w:rPr>
        <w:t xml:space="preserve"> самостоятельное изготовление и размещение в группе на специально выделенном для этого месте плакатов, подборок иллюстраций, фотографий</w:t>
      </w:r>
      <w:r>
        <w:rPr>
          <w:rFonts w:ascii="Times New Roman" w:hAnsi="Times New Roman"/>
          <w:sz w:val="24"/>
          <w:szCs w:val="24"/>
        </w:rPr>
        <w:t>.</w:t>
      </w:r>
    </w:p>
    <w:p w:rsidR="002A19FE"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b/>
          <w:sz w:val="24"/>
          <w:szCs w:val="24"/>
        </w:rPr>
      </w:pPr>
      <w:r>
        <w:rPr>
          <w:rFonts w:ascii="Times New Roman" w:hAnsi="Times New Roman"/>
          <w:b/>
          <w:sz w:val="24"/>
          <w:szCs w:val="24"/>
        </w:rPr>
        <w:t>Старший дошкольный возраст.</w:t>
      </w:r>
    </w:p>
    <w:p w:rsidR="002A19FE"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687449">
        <w:rPr>
          <w:rFonts w:ascii="Times New Roman" w:hAnsi="Times New Roman"/>
          <w:sz w:val="24"/>
          <w:szCs w:val="24"/>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2A19FE"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Pr>
          <w:rFonts w:ascii="Times New Roman" w:hAnsi="Times New Roman"/>
          <w:sz w:val="24"/>
          <w:szCs w:val="24"/>
        </w:rPr>
        <w:t xml:space="preserve">Развивающая </w:t>
      </w:r>
      <w:r w:rsidRPr="00687449">
        <w:rPr>
          <w:rFonts w:ascii="Times New Roman" w:hAnsi="Times New Roman"/>
          <w:sz w:val="24"/>
          <w:szCs w:val="24"/>
        </w:rPr>
        <w:t>среда строится так, чтобы дети могли участвовать во всем мно</w:t>
      </w:r>
      <w:r>
        <w:rPr>
          <w:rFonts w:ascii="Times New Roman" w:hAnsi="Times New Roman"/>
          <w:sz w:val="24"/>
          <w:szCs w:val="24"/>
        </w:rPr>
        <w:t xml:space="preserve">гообразии игр: сюжетно-ролевых, </w:t>
      </w:r>
      <w:r w:rsidRPr="00687449">
        <w:rPr>
          <w:rFonts w:ascii="Times New Roman" w:hAnsi="Times New Roman"/>
          <w:sz w:val="24"/>
          <w:szCs w:val="24"/>
        </w:rPr>
        <w:t>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r>
        <w:rPr>
          <w:rFonts w:ascii="Times New Roman" w:hAnsi="Times New Roman"/>
          <w:sz w:val="24"/>
          <w:szCs w:val="24"/>
        </w:rPr>
        <w:t xml:space="preserve"> В </w:t>
      </w:r>
      <w:r w:rsidRPr="00687449">
        <w:rPr>
          <w:rFonts w:ascii="Times New Roman" w:hAnsi="Times New Roman"/>
          <w:sz w:val="24"/>
          <w:szCs w:val="24"/>
        </w:rPr>
        <w:t>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w:t>
      </w:r>
      <w:r>
        <w:rPr>
          <w:rFonts w:ascii="Times New Roman" w:hAnsi="Times New Roman"/>
          <w:sz w:val="24"/>
          <w:szCs w:val="24"/>
        </w:rPr>
        <w:t>орудования и игрушек небольшой -</w:t>
      </w:r>
      <w:r w:rsidRPr="00687449">
        <w:rPr>
          <w:rFonts w:ascii="Times New Roman" w:hAnsi="Times New Roman"/>
          <w:sz w:val="24"/>
          <w:szCs w:val="24"/>
        </w:rPr>
        <w:t xml:space="preserve">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w:t>
      </w:r>
      <w:r>
        <w:rPr>
          <w:rFonts w:ascii="Times New Roman" w:hAnsi="Times New Roman"/>
          <w:sz w:val="24"/>
          <w:szCs w:val="24"/>
        </w:rPr>
        <w:t xml:space="preserve">находится </w:t>
      </w:r>
      <w:r w:rsidRPr="00687449">
        <w:rPr>
          <w:rFonts w:ascii="Times New Roman" w:hAnsi="Times New Roman"/>
          <w:sz w:val="24"/>
          <w:szCs w:val="24"/>
        </w:rPr>
        <w:t xml:space="preserve">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w:t>
      </w:r>
    </w:p>
    <w:p w:rsidR="002A19FE"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Pr>
          <w:rFonts w:ascii="Times New Roman" w:hAnsi="Times New Roman"/>
          <w:sz w:val="24"/>
          <w:szCs w:val="24"/>
        </w:rPr>
        <w:t xml:space="preserve">В </w:t>
      </w:r>
      <w:r w:rsidRPr="00687449">
        <w:rPr>
          <w:rFonts w:ascii="Times New Roman" w:hAnsi="Times New Roman"/>
          <w:sz w:val="24"/>
          <w:szCs w:val="24"/>
        </w:rPr>
        <w:t>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w:t>
      </w:r>
      <w:r>
        <w:rPr>
          <w:rFonts w:ascii="Times New Roman" w:hAnsi="Times New Roman"/>
          <w:sz w:val="24"/>
          <w:szCs w:val="24"/>
        </w:rPr>
        <w:t>нения, логических операций клас</w:t>
      </w:r>
      <w:r w:rsidRPr="00687449">
        <w:rPr>
          <w:rFonts w:ascii="Times New Roman" w:hAnsi="Times New Roman"/>
          <w:sz w:val="24"/>
          <w:szCs w:val="24"/>
        </w:rPr>
        <w:t>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w:t>
      </w:r>
      <w:r>
        <w:rPr>
          <w:rFonts w:ascii="Times New Roman" w:hAnsi="Times New Roman"/>
          <w:sz w:val="24"/>
          <w:szCs w:val="24"/>
        </w:rPr>
        <w:t>дожника»), на следование и чере</w:t>
      </w:r>
      <w:r w:rsidRPr="00687449">
        <w:rPr>
          <w:rFonts w:ascii="Times New Roman" w:hAnsi="Times New Roman"/>
          <w:sz w:val="24"/>
          <w:szCs w:val="24"/>
        </w:rPr>
        <w:t xml:space="preserve">дование и др. </w:t>
      </w:r>
    </w:p>
    <w:p w:rsidR="002A19FE" w:rsidRPr="00F60EE8"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F60EE8">
        <w:rPr>
          <w:rFonts w:ascii="Times New Roman" w:hAnsi="Times New Roman"/>
          <w:sz w:val="24"/>
          <w:szCs w:val="24"/>
        </w:rPr>
        <w:t xml:space="preserve">Кроме обычных материалов (бумага, картон, карандаши, фломастеры, краски, кисти), </w:t>
      </w:r>
      <w:r>
        <w:rPr>
          <w:rFonts w:ascii="Times New Roman" w:hAnsi="Times New Roman"/>
          <w:sz w:val="24"/>
          <w:szCs w:val="24"/>
        </w:rPr>
        <w:t>в развивающую среду включены</w:t>
      </w:r>
      <w:r w:rsidRPr="00F60EE8">
        <w:rPr>
          <w:rFonts w:ascii="Times New Roman" w:hAnsi="Times New Roman"/>
          <w:sz w:val="24"/>
          <w:szCs w:val="24"/>
        </w:rPr>
        <w:t xml:space="preserve"> схемы-способы создания образов с помощью разнообразных техник. </w:t>
      </w:r>
    </w:p>
    <w:p w:rsidR="002A19FE"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Pr>
          <w:rFonts w:ascii="Times New Roman" w:hAnsi="Times New Roman"/>
          <w:sz w:val="24"/>
          <w:szCs w:val="24"/>
        </w:rPr>
        <w:t>С целью организации</w:t>
      </w:r>
      <w:r w:rsidRPr="00F60EE8">
        <w:rPr>
          <w:rFonts w:ascii="Times New Roman" w:hAnsi="Times New Roman"/>
          <w:sz w:val="24"/>
          <w:szCs w:val="24"/>
        </w:rPr>
        <w:t xml:space="preserve"> самостоятельной повседневной трудовой деятельности </w:t>
      </w:r>
      <w:r>
        <w:rPr>
          <w:rFonts w:ascii="Times New Roman" w:hAnsi="Times New Roman"/>
          <w:sz w:val="24"/>
          <w:szCs w:val="24"/>
        </w:rPr>
        <w:t>созданы творческие мастерские, позволяющие</w:t>
      </w:r>
      <w:r w:rsidRPr="00F60EE8">
        <w:rPr>
          <w:rFonts w:ascii="Times New Roman" w:hAnsi="Times New Roman"/>
          <w:sz w:val="24"/>
          <w:szCs w:val="24"/>
        </w:rPr>
        <w:t xml:space="preserve"> детям работать с тканью, деревом, </w:t>
      </w:r>
      <w:r w:rsidRPr="00F60EE8">
        <w:rPr>
          <w:rFonts w:ascii="Times New Roman" w:hAnsi="Times New Roman"/>
          <w:sz w:val="24"/>
          <w:szCs w:val="24"/>
        </w:rPr>
        <w:lastRenderedPageBreak/>
        <w:t>бумагой, мехом и др. материалами.</w:t>
      </w:r>
    </w:p>
    <w:p w:rsidR="002A19FE" w:rsidRPr="007A6F78"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7A6F78">
        <w:rPr>
          <w:rFonts w:ascii="Times New Roman" w:hAnsi="Times New Roman"/>
          <w:sz w:val="24"/>
          <w:szCs w:val="24"/>
        </w:rPr>
        <w:t>Важная роль в развитии ребенка отводится конструктивной</w:t>
      </w:r>
      <w:r>
        <w:rPr>
          <w:rFonts w:ascii="Times New Roman" w:hAnsi="Times New Roman"/>
          <w:sz w:val="24"/>
          <w:szCs w:val="24"/>
        </w:rPr>
        <w:t xml:space="preserve"> деятельности. Для этого в развивающей среде группы размещены</w:t>
      </w:r>
      <w:r w:rsidRPr="007A6F78">
        <w:rPr>
          <w:rFonts w:ascii="Times New Roman" w:hAnsi="Times New Roman"/>
          <w:sz w:val="24"/>
          <w:szCs w:val="24"/>
        </w:rPr>
        <w:t xml:space="preserve">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w:t>
      </w:r>
      <w:r>
        <w:rPr>
          <w:rFonts w:ascii="Times New Roman" w:hAnsi="Times New Roman"/>
          <w:sz w:val="24"/>
          <w:szCs w:val="24"/>
        </w:rPr>
        <w:t xml:space="preserve">Так же </w:t>
      </w:r>
      <w:r w:rsidRPr="007A6F78">
        <w:rPr>
          <w:rFonts w:ascii="Times New Roman" w:hAnsi="Times New Roman"/>
          <w:sz w:val="24"/>
          <w:szCs w:val="24"/>
        </w:rPr>
        <w:t xml:space="preserve">в </w:t>
      </w:r>
      <w:r>
        <w:rPr>
          <w:rFonts w:ascii="Times New Roman" w:hAnsi="Times New Roman"/>
          <w:sz w:val="24"/>
          <w:szCs w:val="24"/>
        </w:rPr>
        <w:t xml:space="preserve">развивающую </w:t>
      </w:r>
      <w:r w:rsidRPr="007A6F78">
        <w:rPr>
          <w:rFonts w:ascii="Times New Roman" w:hAnsi="Times New Roman"/>
          <w:sz w:val="24"/>
          <w:szCs w:val="24"/>
        </w:rPr>
        <w:t xml:space="preserve">среду группы </w:t>
      </w:r>
      <w:r>
        <w:rPr>
          <w:rFonts w:ascii="Times New Roman" w:hAnsi="Times New Roman"/>
          <w:sz w:val="24"/>
          <w:szCs w:val="24"/>
        </w:rPr>
        <w:t>включены</w:t>
      </w:r>
      <w:r w:rsidRPr="007A6F78">
        <w:rPr>
          <w:rFonts w:ascii="Times New Roman" w:hAnsi="Times New Roman"/>
          <w:sz w:val="24"/>
          <w:szCs w:val="24"/>
        </w:rPr>
        <w:t xml:space="preserve">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w:t>
      </w:r>
    </w:p>
    <w:p w:rsidR="002A19FE"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EE4BD5">
        <w:rPr>
          <w:rFonts w:ascii="Times New Roman" w:hAnsi="Times New Roman"/>
          <w:sz w:val="24"/>
          <w:szCs w:val="24"/>
        </w:rPr>
        <w:t>Наряду с художественной литературой в книжном уголке представлена справочная, познавательная литература, общие и тематические</w:t>
      </w:r>
      <w:r>
        <w:rPr>
          <w:rFonts w:ascii="Times New Roman" w:hAnsi="Times New Roman"/>
          <w:sz w:val="24"/>
          <w:szCs w:val="24"/>
        </w:rPr>
        <w:t xml:space="preserve"> </w:t>
      </w:r>
      <w:r w:rsidRPr="00EE4BD5">
        <w:rPr>
          <w:rFonts w:ascii="Times New Roman" w:hAnsi="Times New Roman"/>
          <w:sz w:val="24"/>
          <w:szCs w:val="24"/>
        </w:rPr>
        <w:t>энциклопедии для дошкольнико</w:t>
      </w:r>
      <w:r>
        <w:rPr>
          <w:rFonts w:ascii="Times New Roman" w:hAnsi="Times New Roman"/>
          <w:sz w:val="24"/>
          <w:szCs w:val="24"/>
        </w:rPr>
        <w:t>в. Книги расставлены</w:t>
      </w:r>
      <w:r w:rsidRPr="00EE4BD5">
        <w:rPr>
          <w:rFonts w:ascii="Times New Roman" w:hAnsi="Times New Roman"/>
          <w:sz w:val="24"/>
          <w:szCs w:val="24"/>
        </w:rPr>
        <w:t xml:space="preserve"> в алфавитном порядке, как в библиотеке, или по темам (природоведческая литература, сказки народные и авторские, литература о городе, стране и т.п.).</w:t>
      </w:r>
    </w:p>
    <w:p w:rsidR="002A19FE"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EE4BD5">
        <w:rPr>
          <w:rFonts w:ascii="Times New Roman" w:hAnsi="Times New Roman"/>
          <w:sz w:val="24"/>
          <w:szCs w:val="24"/>
        </w:rPr>
        <w:t>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w:t>
      </w:r>
      <w:r>
        <w:rPr>
          <w:rFonts w:ascii="Times New Roman" w:hAnsi="Times New Roman"/>
          <w:sz w:val="24"/>
          <w:szCs w:val="24"/>
        </w:rPr>
        <w:t xml:space="preserve">й и варианты реагирования на них. </w:t>
      </w:r>
      <w:r w:rsidRPr="0062395C">
        <w:rPr>
          <w:rFonts w:ascii="Times New Roman" w:hAnsi="Times New Roman"/>
          <w:sz w:val="24"/>
          <w:szCs w:val="24"/>
        </w:rPr>
        <w:t>Предлагаются игры, в которых дети конструируют эмоциональные проявления людей, например, «Конструктор эмоций».</w:t>
      </w:r>
    </w:p>
    <w:p w:rsidR="002A19FE" w:rsidRPr="00CF7662"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CF7662">
        <w:rPr>
          <w:rFonts w:ascii="Times New Roman" w:hAnsi="Times New Roman"/>
          <w:sz w:val="24"/>
          <w:szCs w:val="24"/>
        </w:rPr>
        <w:t>Развивающая предметно-пространственная среда обеспечивает максимальную реализацию образовательного потенциала прос</w:t>
      </w:r>
      <w:r>
        <w:rPr>
          <w:rFonts w:ascii="Times New Roman" w:hAnsi="Times New Roman"/>
          <w:sz w:val="24"/>
          <w:szCs w:val="24"/>
        </w:rPr>
        <w:t>транства Учреждения, дошкольных групп</w:t>
      </w:r>
      <w:r w:rsidRPr="00CF7662">
        <w:rPr>
          <w:rFonts w:ascii="Times New Roman" w:hAnsi="Times New Roman"/>
          <w:sz w:val="24"/>
          <w:szCs w:val="24"/>
        </w:rPr>
        <w:t>, а также терри</w:t>
      </w:r>
      <w:r>
        <w:rPr>
          <w:rFonts w:ascii="Times New Roman" w:hAnsi="Times New Roman"/>
          <w:sz w:val="24"/>
          <w:szCs w:val="24"/>
        </w:rPr>
        <w:t>тории, прилегающей к Учреждению</w:t>
      </w:r>
      <w:r w:rsidRPr="00CF7662">
        <w:rPr>
          <w:rFonts w:ascii="Times New Roman" w:hAnsi="Times New Roman"/>
          <w:sz w:val="24"/>
          <w:szCs w:val="24"/>
        </w:rPr>
        <w:t>, приспособленной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A19FE"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CF7662">
        <w:rPr>
          <w:rFonts w:ascii="Times New Roman" w:hAnsi="Times New Roman"/>
          <w:sz w:val="24"/>
          <w:szCs w:val="24"/>
        </w:rPr>
        <w:t xml:space="preserve">Развивающая предметно-пространственная среда </w:t>
      </w:r>
      <w:r>
        <w:rPr>
          <w:rFonts w:ascii="Times New Roman" w:hAnsi="Times New Roman"/>
          <w:sz w:val="24"/>
          <w:szCs w:val="24"/>
        </w:rPr>
        <w:t>обеспечивает</w:t>
      </w:r>
      <w:r w:rsidRPr="00CF7662">
        <w:rPr>
          <w:rFonts w:ascii="Times New Roman" w:hAnsi="Times New Roman"/>
          <w:sz w:val="24"/>
          <w:szCs w:val="24"/>
        </w:rPr>
        <w:t xml:space="preserve">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A19FE" w:rsidRPr="00EB689C"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EB689C">
        <w:rPr>
          <w:rFonts w:ascii="Times New Roman" w:hAnsi="Times New Roman"/>
          <w:sz w:val="24"/>
          <w:szCs w:val="24"/>
        </w:rPr>
        <w:t xml:space="preserve">Развивающая предметно-пространственная среда </w:t>
      </w:r>
      <w:r>
        <w:rPr>
          <w:rFonts w:ascii="Times New Roman" w:hAnsi="Times New Roman"/>
          <w:sz w:val="24"/>
          <w:szCs w:val="24"/>
        </w:rPr>
        <w:t xml:space="preserve">Учреждения является </w:t>
      </w:r>
      <w:r w:rsidRPr="00EB689C">
        <w:rPr>
          <w:rFonts w:ascii="Times New Roman" w:hAnsi="Times New Roman"/>
          <w:sz w:val="24"/>
          <w:szCs w:val="24"/>
        </w:rPr>
        <w:t>содержательно-насыщенной, трансформируемой, полифункциональной, вариативной, доступной и безопасной.</w:t>
      </w:r>
    </w:p>
    <w:p w:rsidR="002A19FE" w:rsidRPr="00EB689C"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EB689C">
        <w:rPr>
          <w:rFonts w:ascii="Times New Roman" w:hAnsi="Times New Roman"/>
          <w:b/>
          <w:sz w:val="24"/>
          <w:szCs w:val="24"/>
        </w:rPr>
        <w:t>Насыщенность</w:t>
      </w:r>
      <w:r>
        <w:rPr>
          <w:rFonts w:ascii="Times New Roman" w:hAnsi="Times New Roman"/>
          <w:b/>
          <w:sz w:val="24"/>
          <w:szCs w:val="24"/>
        </w:rPr>
        <w:t xml:space="preserve"> (Н)</w:t>
      </w:r>
      <w:r w:rsidRPr="00EB689C">
        <w:rPr>
          <w:rFonts w:ascii="Times New Roman" w:hAnsi="Times New Roman"/>
          <w:sz w:val="24"/>
          <w:szCs w:val="24"/>
        </w:rPr>
        <w:t xml:space="preserve"> среды </w:t>
      </w:r>
      <w:r>
        <w:rPr>
          <w:rFonts w:ascii="Times New Roman" w:hAnsi="Times New Roman"/>
          <w:sz w:val="24"/>
          <w:szCs w:val="24"/>
        </w:rPr>
        <w:t>соответствует</w:t>
      </w:r>
      <w:r w:rsidRPr="00EB689C">
        <w:rPr>
          <w:rFonts w:ascii="Times New Roman" w:hAnsi="Times New Roman"/>
          <w:sz w:val="24"/>
          <w:szCs w:val="24"/>
        </w:rPr>
        <w:t xml:space="preserve"> возрастным возможностям детей и содержанию Программы.</w:t>
      </w:r>
    </w:p>
    <w:p w:rsidR="002A19FE"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EB689C">
        <w:rPr>
          <w:rFonts w:ascii="Times New Roman" w:hAnsi="Times New Roman"/>
          <w:sz w:val="24"/>
          <w:szCs w:val="24"/>
        </w:rPr>
        <w:t xml:space="preserve">Образовательное пространство </w:t>
      </w:r>
      <w:r>
        <w:rPr>
          <w:rFonts w:ascii="Times New Roman" w:hAnsi="Times New Roman"/>
          <w:sz w:val="24"/>
          <w:szCs w:val="24"/>
        </w:rPr>
        <w:t xml:space="preserve">Учреждения </w:t>
      </w:r>
      <w:r w:rsidRPr="00EB689C">
        <w:rPr>
          <w:rFonts w:ascii="Times New Roman" w:hAnsi="Times New Roman"/>
          <w:sz w:val="24"/>
          <w:szCs w:val="24"/>
        </w:rPr>
        <w:t>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r>
        <w:rPr>
          <w:rFonts w:ascii="Times New Roman" w:hAnsi="Times New Roman"/>
          <w:sz w:val="24"/>
          <w:szCs w:val="24"/>
        </w:rPr>
        <w:t>.</w:t>
      </w:r>
      <w:r w:rsidRPr="00EB689C">
        <w:rPr>
          <w:rFonts w:ascii="Times New Roman" w:hAnsi="Times New Roman"/>
          <w:sz w:val="24"/>
          <w:szCs w:val="24"/>
        </w:rPr>
        <w:t xml:space="preserve"> </w:t>
      </w:r>
    </w:p>
    <w:p w:rsidR="002A19FE" w:rsidRPr="00EB689C"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EB689C">
        <w:rPr>
          <w:rFonts w:ascii="Times New Roman" w:hAnsi="Times New Roman"/>
          <w:sz w:val="24"/>
          <w:szCs w:val="24"/>
        </w:rPr>
        <w:t>Организация образовательного пространства и разнообразие материалов, оборудования и инвентаря</w:t>
      </w:r>
      <w:r>
        <w:rPr>
          <w:rFonts w:ascii="Times New Roman" w:hAnsi="Times New Roman"/>
          <w:sz w:val="24"/>
          <w:szCs w:val="24"/>
        </w:rPr>
        <w:t xml:space="preserve"> (в здании и на участке Учреждения) </w:t>
      </w:r>
      <w:r w:rsidRPr="00EB689C">
        <w:rPr>
          <w:rFonts w:ascii="Times New Roman" w:hAnsi="Times New Roman"/>
          <w:sz w:val="24"/>
          <w:szCs w:val="24"/>
        </w:rPr>
        <w:t>обеспечива</w:t>
      </w:r>
      <w:r>
        <w:rPr>
          <w:rFonts w:ascii="Times New Roman" w:hAnsi="Times New Roman"/>
          <w:sz w:val="24"/>
          <w:szCs w:val="24"/>
        </w:rPr>
        <w:t>ют</w:t>
      </w:r>
      <w:r w:rsidRPr="00EB689C">
        <w:rPr>
          <w:rFonts w:ascii="Times New Roman" w:hAnsi="Times New Roman"/>
          <w:sz w:val="24"/>
          <w:szCs w:val="24"/>
        </w:rPr>
        <w:t>:</w:t>
      </w:r>
    </w:p>
    <w:p w:rsidR="002A19FE"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Pr>
          <w:rFonts w:ascii="Times New Roman" w:hAnsi="Times New Roman"/>
          <w:sz w:val="24"/>
          <w:szCs w:val="24"/>
        </w:rPr>
        <w:t xml:space="preserve">- </w:t>
      </w:r>
      <w:r w:rsidRPr="00EB689C">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A19FE"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Pr>
          <w:rFonts w:ascii="Times New Roman" w:hAnsi="Times New Roman"/>
          <w:sz w:val="24"/>
          <w:szCs w:val="24"/>
        </w:rPr>
        <w:t xml:space="preserve">- </w:t>
      </w:r>
      <w:r w:rsidRPr="00EB689C">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2A19FE"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Pr>
          <w:rFonts w:ascii="Times New Roman" w:hAnsi="Times New Roman"/>
          <w:sz w:val="24"/>
          <w:szCs w:val="24"/>
        </w:rPr>
        <w:t xml:space="preserve">- </w:t>
      </w:r>
      <w:r w:rsidRPr="00EB689C">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2A19FE" w:rsidRPr="00EB689C"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Pr>
          <w:rFonts w:ascii="Times New Roman" w:hAnsi="Times New Roman"/>
          <w:sz w:val="24"/>
          <w:szCs w:val="24"/>
        </w:rPr>
        <w:t xml:space="preserve">- </w:t>
      </w:r>
      <w:r w:rsidRPr="00EB689C">
        <w:rPr>
          <w:rFonts w:ascii="Times New Roman" w:hAnsi="Times New Roman"/>
          <w:sz w:val="24"/>
          <w:szCs w:val="24"/>
        </w:rPr>
        <w:t>возможность самовыражения детей.</w:t>
      </w:r>
    </w:p>
    <w:p w:rsidR="002A19FE" w:rsidRPr="00EB689C"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EB689C">
        <w:rPr>
          <w:rFonts w:ascii="Times New Roman" w:hAnsi="Times New Roman"/>
          <w:sz w:val="24"/>
          <w:szCs w:val="24"/>
        </w:rPr>
        <w:t>Для детей раннего возраста образовательное пространство предоставля</w:t>
      </w:r>
      <w:r>
        <w:rPr>
          <w:rFonts w:ascii="Times New Roman" w:hAnsi="Times New Roman"/>
          <w:sz w:val="24"/>
          <w:szCs w:val="24"/>
        </w:rPr>
        <w:t>ет</w:t>
      </w:r>
      <w:r w:rsidRPr="00EB689C">
        <w:rPr>
          <w:rFonts w:ascii="Times New Roman" w:hAnsi="Times New Roman"/>
          <w:sz w:val="24"/>
          <w:szCs w:val="24"/>
        </w:rPr>
        <w:t xml:space="preserve"> необходимые и достаточные возможности для движения, предметной и игровой деятельности с разными материалами.</w:t>
      </w:r>
    </w:p>
    <w:p w:rsidR="002A19FE" w:rsidRPr="00EB689C"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7179C3">
        <w:rPr>
          <w:rFonts w:ascii="Times New Roman" w:hAnsi="Times New Roman"/>
          <w:b/>
          <w:sz w:val="24"/>
          <w:szCs w:val="24"/>
        </w:rPr>
        <w:t>Трансформируемость</w:t>
      </w:r>
      <w:r>
        <w:rPr>
          <w:rFonts w:ascii="Times New Roman" w:hAnsi="Times New Roman"/>
          <w:b/>
          <w:sz w:val="24"/>
          <w:szCs w:val="24"/>
        </w:rPr>
        <w:t xml:space="preserve"> (Т)</w:t>
      </w:r>
      <w:r w:rsidRPr="00EB689C">
        <w:rPr>
          <w:rFonts w:ascii="Times New Roman" w:hAnsi="Times New Roman"/>
          <w:sz w:val="24"/>
          <w:szCs w:val="24"/>
        </w:rPr>
        <w:t xml:space="preserve"> пространства</w:t>
      </w:r>
      <w:r>
        <w:rPr>
          <w:rFonts w:ascii="Times New Roman" w:hAnsi="Times New Roman"/>
          <w:sz w:val="24"/>
          <w:szCs w:val="24"/>
        </w:rPr>
        <w:t xml:space="preserve"> - </w:t>
      </w:r>
      <w:r w:rsidRPr="00EB689C">
        <w:rPr>
          <w:rFonts w:ascii="Times New Roman" w:hAnsi="Times New Roman"/>
          <w:sz w:val="24"/>
          <w:szCs w:val="24"/>
        </w:rPr>
        <w:t xml:space="preserve"> </w:t>
      </w:r>
      <w:r>
        <w:rPr>
          <w:rFonts w:ascii="Times New Roman" w:hAnsi="Times New Roman"/>
          <w:sz w:val="24"/>
          <w:szCs w:val="24"/>
        </w:rPr>
        <w:t>предметно-пространственная среда</w:t>
      </w:r>
      <w:r w:rsidRPr="00EB689C">
        <w:rPr>
          <w:rFonts w:ascii="Times New Roman" w:hAnsi="Times New Roman"/>
          <w:sz w:val="24"/>
          <w:szCs w:val="24"/>
        </w:rPr>
        <w:t xml:space="preserve"> </w:t>
      </w:r>
      <w:r>
        <w:rPr>
          <w:rFonts w:ascii="Times New Roman" w:hAnsi="Times New Roman"/>
          <w:sz w:val="24"/>
          <w:szCs w:val="24"/>
        </w:rPr>
        <w:t xml:space="preserve">изменяется </w:t>
      </w:r>
      <w:r w:rsidRPr="00EB689C">
        <w:rPr>
          <w:rFonts w:ascii="Times New Roman" w:hAnsi="Times New Roman"/>
          <w:sz w:val="24"/>
          <w:szCs w:val="24"/>
        </w:rPr>
        <w:t>в зависимости от образовательной ситуации, в том числе от меняющихся интересов и возможностей детей.</w:t>
      </w:r>
    </w:p>
    <w:p w:rsidR="002A19FE" w:rsidRPr="00EB689C"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7179C3">
        <w:rPr>
          <w:rFonts w:ascii="Times New Roman" w:hAnsi="Times New Roman"/>
          <w:b/>
          <w:sz w:val="24"/>
          <w:szCs w:val="24"/>
        </w:rPr>
        <w:t>Полифункциональность</w:t>
      </w:r>
      <w:r>
        <w:rPr>
          <w:rFonts w:ascii="Times New Roman" w:hAnsi="Times New Roman"/>
          <w:b/>
          <w:sz w:val="24"/>
          <w:szCs w:val="24"/>
        </w:rPr>
        <w:t xml:space="preserve"> (П)</w:t>
      </w:r>
      <w:r w:rsidRPr="00EB689C">
        <w:rPr>
          <w:rFonts w:ascii="Times New Roman" w:hAnsi="Times New Roman"/>
          <w:sz w:val="24"/>
          <w:szCs w:val="24"/>
        </w:rPr>
        <w:t xml:space="preserve"> материалов</w:t>
      </w:r>
      <w:r>
        <w:rPr>
          <w:rFonts w:ascii="Times New Roman" w:hAnsi="Times New Roman"/>
          <w:sz w:val="24"/>
          <w:szCs w:val="24"/>
        </w:rPr>
        <w:t xml:space="preserve"> позволяет разнообразно использовать </w:t>
      </w:r>
      <w:r>
        <w:rPr>
          <w:rFonts w:ascii="Times New Roman" w:hAnsi="Times New Roman"/>
          <w:sz w:val="24"/>
          <w:szCs w:val="24"/>
        </w:rPr>
        <w:lastRenderedPageBreak/>
        <w:t>различные составляющие предметной среды: детскую мебель, маты, мягкие модули, ширмы и т.д.</w:t>
      </w:r>
    </w:p>
    <w:p w:rsidR="002A19FE" w:rsidRPr="00EB689C"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7179C3">
        <w:rPr>
          <w:rFonts w:ascii="Times New Roman" w:hAnsi="Times New Roman"/>
          <w:b/>
          <w:sz w:val="24"/>
          <w:szCs w:val="24"/>
        </w:rPr>
        <w:t>Вариативность</w:t>
      </w:r>
      <w:r>
        <w:rPr>
          <w:rFonts w:ascii="Times New Roman" w:hAnsi="Times New Roman"/>
          <w:b/>
          <w:sz w:val="24"/>
          <w:szCs w:val="24"/>
        </w:rPr>
        <w:t xml:space="preserve"> (В)</w:t>
      </w:r>
      <w:r w:rsidRPr="007179C3">
        <w:rPr>
          <w:rFonts w:ascii="Times New Roman" w:hAnsi="Times New Roman"/>
          <w:b/>
          <w:sz w:val="24"/>
          <w:szCs w:val="24"/>
        </w:rPr>
        <w:t xml:space="preserve"> </w:t>
      </w:r>
      <w:r>
        <w:rPr>
          <w:rFonts w:ascii="Times New Roman" w:hAnsi="Times New Roman"/>
          <w:sz w:val="24"/>
          <w:szCs w:val="24"/>
        </w:rPr>
        <w:t>среды позволяет создать различные</w:t>
      </w:r>
      <w:r w:rsidRPr="00EB689C">
        <w:rPr>
          <w:rFonts w:ascii="Times New Roman" w:hAnsi="Times New Roman"/>
          <w:sz w:val="24"/>
          <w:szCs w:val="24"/>
        </w:rPr>
        <w:t xml:space="preserve"> пространств</w:t>
      </w:r>
      <w:r>
        <w:rPr>
          <w:rFonts w:ascii="Times New Roman" w:hAnsi="Times New Roman"/>
          <w:sz w:val="24"/>
          <w:szCs w:val="24"/>
        </w:rPr>
        <w:t>а</w:t>
      </w:r>
      <w:r w:rsidRPr="00EB689C">
        <w:rPr>
          <w:rFonts w:ascii="Times New Roman" w:hAnsi="Times New Roman"/>
          <w:sz w:val="24"/>
          <w:szCs w:val="24"/>
        </w:rPr>
        <w:t xml:space="preserve"> (для игры, конструирования, уединен</w:t>
      </w:r>
      <w:r>
        <w:rPr>
          <w:rFonts w:ascii="Times New Roman" w:hAnsi="Times New Roman"/>
          <w:sz w:val="24"/>
          <w:szCs w:val="24"/>
        </w:rPr>
        <w:t>ия и пр.), а также разнообразный материал</w:t>
      </w:r>
      <w:r w:rsidRPr="00EB689C">
        <w:rPr>
          <w:rFonts w:ascii="Times New Roman" w:hAnsi="Times New Roman"/>
          <w:sz w:val="24"/>
          <w:szCs w:val="24"/>
        </w:rPr>
        <w:t>, игр</w:t>
      </w:r>
      <w:r>
        <w:rPr>
          <w:rFonts w:ascii="Times New Roman" w:hAnsi="Times New Roman"/>
          <w:sz w:val="24"/>
          <w:szCs w:val="24"/>
        </w:rPr>
        <w:t>ы, игрушки и оборудование, обеспечивающие свободный выбор детей.</w:t>
      </w:r>
    </w:p>
    <w:p w:rsidR="002A19FE" w:rsidRPr="00EB689C"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Pr>
          <w:rFonts w:ascii="Times New Roman" w:hAnsi="Times New Roman"/>
          <w:sz w:val="24"/>
          <w:szCs w:val="24"/>
        </w:rPr>
        <w:t>Игровой материал</w:t>
      </w:r>
      <w:r w:rsidRPr="007179C3">
        <w:rPr>
          <w:rFonts w:ascii="Times New Roman" w:hAnsi="Times New Roman"/>
          <w:sz w:val="24"/>
          <w:szCs w:val="24"/>
        </w:rPr>
        <w:t xml:space="preserve"> </w:t>
      </w:r>
      <w:r>
        <w:rPr>
          <w:rFonts w:ascii="Times New Roman" w:hAnsi="Times New Roman"/>
          <w:sz w:val="24"/>
          <w:szCs w:val="24"/>
        </w:rPr>
        <w:t>периодическую сменяется, появляются новые предметы, стимулирующие</w:t>
      </w:r>
      <w:r w:rsidRPr="00EB689C">
        <w:rPr>
          <w:rFonts w:ascii="Times New Roman" w:hAnsi="Times New Roman"/>
          <w:sz w:val="24"/>
          <w:szCs w:val="24"/>
        </w:rPr>
        <w:t xml:space="preserve"> игровую, двигательную, познавательную и исследовательскую активность детей.</w:t>
      </w:r>
    </w:p>
    <w:p w:rsidR="002A19FE" w:rsidRPr="00EB689C"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7179C3">
        <w:rPr>
          <w:rFonts w:ascii="Times New Roman" w:hAnsi="Times New Roman"/>
          <w:b/>
          <w:sz w:val="24"/>
          <w:szCs w:val="24"/>
        </w:rPr>
        <w:t xml:space="preserve">Доступность </w:t>
      </w:r>
      <w:r>
        <w:rPr>
          <w:rFonts w:ascii="Times New Roman" w:hAnsi="Times New Roman"/>
          <w:b/>
          <w:sz w:val="24"/>
          <w:szCs w:val="24"/>
        </w:rPr>
        <w:t xml:space="preserve">(Д) </w:t>
      </w:r>
      <w:r>
        <w:rPr>
          <w:rFonts w:ascii="Times New Roman" w:hAnsi="Times New Roman"/>
          <w:sz w:val="24"/>
          <w:szCs w:val="24"/>
        </w:rPr>
        <w:t xml:space="preserve">среды создает условия для свободного доступа детей к играм, </w:t>
      </w:r>
      <w:r w:rsidRPr="00EB689C">
        <w:rPr>
          <w:rFonts w:ascii="Times New Roman" w:hAnsi="Times New Roman"/>
          <w:sz w:val="24"/>
          <w:szCs w:val="24"/>
        </w:rPr>
        <w:t>игрушкам, материалам, пособиям, обеспечивающим все основные виды детской активности;</w:t>
      </w:r>
      <w:r>
        <w:rPr>
          <w:rFonts w:ascii="Times New Roman" w:hAnsi="Times New Roman"/>
          <w:sz w:val="24"/>
          <w:szCs w:val="24"/>
        </w:rPr>
        <w:t xml:space="preserve"> </w:t>
      </w:r>
      <w:r w:rsidRPr="00EB689C">
        <w:rPr>
          <w:rFonts w:ascii="Times New Roman" w:hAnsi="Times New Roman"/>
          <w:sz w:val="24"/>
          <w:szCs w:val="24"/>
        </w:rPr>
        <w:t>исправность и сохранность материалов и оборудования.</w:t>
      </w:r>
    </w:p>
    <w:p w:rsidR="002A19FE" w:rsidRDefault="002A19FE" w:rsidP="002A19F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944A9D">
        <w:rPr>
          <w:rFonts w:ascii="Times New Roman" w:hAnsi="Times New Roman"/>
          <w:b/>
          <w:sz w:val="24"/>
          <w:szCs w:val="24"/>
        </w:rPr>
        <w:t>Безопасность</w:t>
      </w:r>
      <w:r w:rsidRPr="00EB689C">
        <w:rPr>
          <w:rFonts w:ascii="Times New Roman" w:hAnsi="Times New Roman"/>
          <w:sz w:val="24"/>
          <w:szCs w:val="24"/>
        </w:rPr>
        <w:t xml:space="preserve"> </w:t>
      </w:r>
      <w:r w:rsidRPr="0046540F">
        <w:rPr>
          <w:rFonts w:ascii="Times New Roman" w:hAnsi="Times New Roman"/>
          <w:b/>
          <w:sz w:val="24"/>
          <w:szCs w:val="24"/>
        </w:rPr>
        <w:t>(Б)</w:t>
      </w:r>
      <w:r>
        <w:rPr>
          <w:rFonts w:ascii="Times New Roman" w:hAnsi="Times New Roman"/>
          <w:sz w:val="24"/>
          <w:szCs w:val="24"/>
        </w:rPr>
        <w:t xml:space="preserve"> </w:t>
      </w:r>
      <w:r w:rsidRPr="00EB689C">
        <w:rPr>
          <w:rFonts w:ascii="Times New Roman" w:hAnsi="Times New Roman"/>
          <w:sz w:val="24"/>
          <w:szCs w:val="24"/>
        </w:rPr>
        <w:t xml:space="preserve">предметно-пространственной среды </w:t>
      </w:r>
      <w:r>
        <w:rPr>
          <w:rFonts w:ascii="Times New Roman" w:hAnsi="Times New Roman"/>
          <w:sz w:val="24"/>
          <w:szCs w:val="24"/>
        </w:rPr>
        <w:t xml:space="preserve">обеспечивает </w:t>
      </w:r>
      <w:r w:rsidRPr="00EB689C">
        <w:rPr>
          <w:rFonts w:ascii="Times New Roman" w:hAnsi="Times New Roman"/>
          <w:sz w:val="24"/>
          <w:szCs w:val="24"/>
        </w:rPr>
        <w:t xml:space="preserve">соответствие всех ее элементов требованиям по надежности </w:t>
      </w:r>
      <w:r w:rsidR="00A70DF3">
        <w:rPr>
          <w:rFonts w:ascii="Times New Roman" w:hAnsi="Times New Roman"/>
          <w:sz w:val="24"/>
          <w:szCs w:val="24"/>
        </w:rPr>
        <w:t>и безопасности их использования.</w:t>
      </w:r>
    </w:p>
    <w:p w:rsidR="002A19FE" w:rsidRPr="00B7495A" w:rsidRDefault="002A19FE" w:rsidP="00032C9A">
      <w:pPr>
        <w:widowControl w:val="0"/>
        <w:overflowPunct w:val="0"/>
        <w:autoSpaceDE w:val="0"/>
        <w:autoSpaceDN w:val="0"/>
        <w:adjustRightInd w:val="0"/>
        <w:spacing w:after="0" w:line="240" w:lineRule="auto"/>
        <w:ind w:right="-590"/>
        <w:rPr>
          <w:rFonts w:ascii="Times New Roman" w:hAnsi="Times New Roman"/>
          <w:b/>
          <w:sz w:val="24"/>
          <w:szCs w:val="24"/>
        </w:rPr>
      </w:pPr>
      <w:r w:rsidRPr="00B7495A">
        <w:rPr>
          <w:rFonts w:ascii="Times New Roman" w:hAnsi="Times New Roman"/>
          <w:b/>
          <w:sz w:val="24"/>
          <w:szCs w:val="24"/>
        </w:rPr>
        <w:t xml:space="preserve">Развивающая предметно-пространственная среда помещений и групповых комнат </w:t>
      </w:r>
      <w:r w:rsidR="00032C9A">
        <w:rPr>
          <w:rFonts w:ascii="Times New Roman" w:hAnsi="Times New Roman"/>
          <w:b/>
          <w:sz w:val="24"/>
          <w:szCs w:val="24"/>
        </w:rPr>
        <w:t>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97"/>
        <w:gridCol w:w="3707"/>
        <w:gridCol w:w="4167"/>
      </w:tblGrid>
      <w:tr w:rsidR="002A19FE" w:rsidRPr="00B7495A" w:rsidTr="00032C9A">
        <w:tc>
          <w:tcPr>
            <w:tcW w:w="1697" w:type="dxa"/>
          </w:tcPr>
          <w:p w:rsidR="002A19FE" w:rsidRPr="00B7495A" w:rsidRDefault="002A19FE" w:rsidP="00EA61D0">
            <w:pPr>
              <w:widowControl w:val="0"/>
              <w:overflowPunct w:val="0"/>
              <w:autoSpaceDE w:val="0"/>
              <w:autoSpaceDN w:val="0"/>
              <w:adjustRightInd w:val="0"/>
              <w:spacing w:after="0" w:line="240" w:lineRule="auto"/>
              <w:ind w:right="-108"/>
              <w:jc w:val="center"/>
              <w:rPr>
                <w:rFonts w:ascii="Times New Roman" w:hAnsi="Times New Roman"/>
                <w:b/>
                <w:sz w:val="20"/>
                <w:szCs w:val="20"/>
              </w:rPr>
            </w:pPr>
            <w:r w:rsidRPr="00B7495A">
              <w:rPr>
                <w:rFonts w:ascii="Times New Roman" w:hAnsi="Times New Roman"/>
                <w:b/>
                <w:sz w:val="20"/>
                <w:szCs w:val="20"/>
              </w:rPr>
              <w:t>Вид помещения</w:t>
            </w:r>
          </w:p>
        </w:tc>
        <w:tc>
          <w:tcPr>
            <w:tcW w:w="3829" w:type="dxa"/>
          </w:tcPr>
          <w:p w:rsidR="002A19FE" w:rsidRPr="00B7495A" w:rsidRDefault="002A19FE" w:rsidP="00EA61D0">
            <w:pPr>
              <w:widowControl w:val="0"/>
              <w:overflowPunct w:val="0"/>
              <w:autoSpaceDE w:val="0"/>
              <w:autoSpaceDN w:val="0"/>
              <w:adjustRightInd w:val="0"/>
              <w:spacing w:after="0" w:line="240" w:lineRule="auto"/>
              <w:ind w:right="-590"/>
              <w:jc w:val="center"/>
              <w:rPr>
                <w:rFonts w:ascii="Times New Roman" w:hAnsi="Times New Roman"/>
                <w:b/>
                <w:sz w:val="20"/>
                <w:szCs w:val="20"/>
              </w:rPr>
            </w:pPr>
            <w:r w:rsidRPr="00B7495A">
              <w:rPr>
                <w:rFonts w:ascii="Times New Roman" w:hAnsi="Times New Roman"/>
                <w:b/>
                <w:sz w:val="20"/>
                <w:szCs w:val="20"/>
              </w:rPr>
              <w:t>Основное предназначение</w:t>
            </w:r>
          </w:p>
        </w:tc>
        <w:tc>
          <w:tcPr>
            <w:tcW w:w="4329" w:type="dxa"/>
          </w:tcPr>
          <w:p w:rsidR="002A19FE" w:rsidRPr="00B7495A" w:rsidRDefault="002A19FE" w:rsidP="00EA61D0">
            <w:pPr>
              <w:widowControl w:val="0"/>
              <w:overflowPunct w:val="0"/>
              <w:autoSpaceDE w:val="0"/>
              <w:autoSpaceDN w:val="0"/>
              <w:adjustRightInd w:val="0"/>
              <w:spacing w:after="0" w:line="240" w:lineRule="auto"/>
              <w:ind w:right="-590"/>
              <w:jc w:val="center"/>
              <w:rPr>
                <w:rFonts w:ascii="Times New Roman" w:hAnsi="Times New Roman"/>
                <w:b/>
                <w:sz w:val="20"/>
                <w:szCs w:val="20"/>
              </w:rPr>
            </w:pPr>
            <w:r w:rsidRPr="00B7495A">
              <w:rPr>
                <w:rFonts w:ascii="Times New Roman" w:hAnsi="Times New Roman"/>
                <w:b/>
                <w:sz w:val="20"/>
                <w:szCs w:val="20"/>
              </w:rPr>
              <w:t>Оснащение</w:t>
            </w:r>
          </w:p>
        </w:tc>
      </w:tr>
      <w:tr w:rsidR="002A19FE" w:rsidRPr="00B7495A" w:rsidTr="00032C9A">
        <w:tc>
          <w:tcPr>
            <w:tcW w:w="1697" w:type="dxa"/>
          </w:tcPr>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sz w:val="20"/>
                <w:szCs w:val="20"/>
              </w:rPr>
            </w:pPr>
            <w:r w:rsidRPr="00B7495A">
              <w:rPr>
                <w:rFonts w:ascii="Times New Roman" w:hAnsi="Times New Roman"/>
                <w:sz w:val="20"/>
                <w:szCs w:val="20"/>
              </w:rPr>
              <w:t>Музыкальный зал</w:t>
            </w:r>
          </w:p>
        </w:tc>
        <w:tc>
          <w:tcPr>
            <w:tcW w:w="3829" w:type="dxa"/>
          </w:tcPr>
          <w:p w:rsidR="002A19FE" w:rsidRPr="00B7495A" w:rsidRDefault="002A19FE" w:rsidP="00EA61D0">
            <w:pPr>
              <w:widowControl w:val="0"/>
              <w:overflowPunct w:val="0"/>
              <w:autoSpaceDE w:val="0"/>
              <w:autoSpaceDN w:val="0"/>
              <w:adjustRightInd w:val="0"/>
              <w:spacing w:after="0" w:line="240" w:lineRule="auto"/>
              <w:ind w:right="-590"/>
              <w:rPr>
                <w:rFonts w:ascii="Times New Roman" w:hAnsi="Times New Roman"/>
                <w:sz w:val="20"/>
                <w:szCs w:val="20"/>
              </w:rPr>
            </w:pPr>
            <w:r>
              <w:rPr>
                <w:rFonts w:ascii="Times New Roman" w:hAnsi="Times New Roman"/>
                <w:sz w:val="20"/>
                <w:szCs w:val="20"/>
              </w:rPr>
              <w:t>- О</w:t>
            </w:r>
            <w:r w:rsidRPr="00B7495A">
              <w:rPr>
                <w:rFonts w:ascii="Times New Roman" w:hAnsi="Times New Roman"/>
                <w:sz w:val="20"/>
                <w:szCs w:val="20"/>
              </w:rPr>
              <w:t>ОД</w:t>
            </w:r>
          </w:p>
          <w:p w:rsidR="002A19FE" w:rsidRPr="00B7495A" w:rsidRDefault="002A19FE" w:rsidP="00EA61D0">
            <w:pPr>
              <w:widowControl w:val="0"/>
              <w:overflowPunct w:val="0"/>
              <w:autoSpaceDE w:val="0"/>
              <w:autoSpaceDN w:val="0"/>
              <w:adjustRightInd w:val="0"/>
              <w:spacing w:after="0" w:line="240" w:lineRule="auto"/>
              <w:ind w:right="-590"/>
              <w:rPr>
                <w:rFonts w:ascii="Times New Roman" w:hAnsi="Times New Roman"/>
                <w:sz w:val="20"/>
                <w:szCs w:val="20"/>
              </w:rPr>
            </w:pPr>
            <w:r w:rsidRPr="00B7495A">
              <w:rPr>
                <w:rFonts w:ascii="Times New Roman" w:hAnsi="Times New Roman"/>
                <w:sz w:val="20"/>
                <w:szCs w:val="20"/>
              </w:rPr>
              <w:t>- Утренняя гимнастика</w:t>
            </w:r>
          </w:p>
          <w:p w:rsidR="002A19FE" w:rsidRPr="00B7495A" w:rsidRDefault="002A19FE" w:rsidP="00EA61D0">
            <w:pPr>
              <w:widowControl w:val="0"/>
              <w:overflowPunct w:val="0"/>
              <w:autoSpaceDE w:val="0"/>
              <w:autoSpaceDN w:val="0"/>
              <w:adjustRightInd w:val="0"/>
              <w:spacing w:after="0" w:line="240" w:lineRule="auto"/>
              <w:ind w:right="-590"/>
              <w:rPr>
                <w:rFonts w:ascii="Times New Roman" w:hAnsi="Times New Roman"/>
                <w:sz w:val="20"/>
                <w:szCs w:val="20"/>
              </w:rPr>
            </w:pPr>
            <w:r w:rsidRPr="00B7495A">
              <w:rPr>
                <w:rFonts w:ascii="Times New Roman" w:hAnsi="Times New Roman"/>
                <w:sz w:val="20"/>
                <w:szCs w:val="20"/>
              </w:rPr>
              <w:t>- Досуговые мероприятия</w:t>
            </w:r>
          </w:p>
          <w:p w:rsidR="002A19FE" w:rsidRPr="00B7495A" w:rsidRDefault="002A19FE" w:rsidP="00EA61D0">
            <w:pPr>
              <w:widowControl w:val="0"/>
              <w:overflowPunct w:val="0"/>
              <w:autoSpaceDE w:val="0"/>
              <w:autoSpaceDN w:val="0"/>
              <w:adjustRightInd w:val="0"/>
              <w:spacing w:after="0" w:line="240" w:lineRule="auto"/>
              <w:ind w:right="-590"/>
              <w:rPr>
                <w:rFonts w:ascii="Times New Roman" w:hAnsi="Times New Roman"/>
                <w:sz w:val="20"/>
                <w:szCs w:val="20"/>
              </w:rPr>
            </w:pPr>
            <w:r w:rsidRPr="00B7495A">
              <w:rPr>
                <w:rFonts w:ascii="Times New Roman" w:hAnsi="Times New Roman"/>
                <w:sz w:val="20"/>
                <w:szCs w:val="20"/>
              </w:rPr>
              <w:t>- Праздники, развлечения</w:t>
            </w:r>
          </w:p>
          <w:p w:rsidR="002A19FE" w:rsidRPr="00B7495A" w:rsidRDefault="002A19FE" w:rsidP="00EA61D0">
            <w:pPr>
              <w:widowControl w:val="0"/>
              <w:overflowPunct w:val="0"/>
              <w:autoSpaceDE w:val="0"/>
              <w:autoSpaceDN w:val="0"/>
              <w:adjustRightInd w:val="0"/>
              <w:spacing w:after="0" w:line="240" w:lineRule="auto"/>
              <w:ind w:right="-590"/>
              <w:rPr>
                <w:rFonts w:ascii="Times New Roman" w:hAnsi="Times New Roman"/>
                <w:sz w:val="20"/>
                <w:szCs w:val="20"/>
              </w:rPr>
            </w:pPr>
            <w:r w:rsidRPr="00B7495A">
              <w:rPr>
                <w:rFonts w:ascii="Times New Roman" w:hAnsi="Times New Roman"/>
                <w:sz w:val="20"/>
                <w:szCs w:val="20"/>
              </w:rPr>
              <w:t>- Театрализованные представления</w:t>
            </w:r>
          </w:p>
          <w:p w:rsidR="002A19FE" w:rsidRPr="00B7495A" w:rsidRDefault="002A19FE" w:rsidP="00EA61D0">
            <w:pPr>
              <w:widowControl w:val="0"/>
              <w:overflowPunct w:val="0"/>
              <w:autoSpaceDE w:val="0"/>
              <w:autoSpaceDN w:val="0"/>
              <w:adjustRightInd w:val="0"/>
              <w:spacing w:after="0" w:line="240" w:lineRule="auto"/>
              <w:ind w:right="-590"/>
              <w:rPr>
                <w:rFonts w:ascii="Times New Roman" w:hAnsi="Times New Roman"/>
                <w:sz w:val="20"/>
                <w:szCs w:val="20"/>
              </w:rPr>
            </w:pPr>
            <w:r w:rsidRPr="00B7495A">
              <w:rPr>
                <w:rFonts w:ascii="Times New Roman" w:hAnsi="Times New Roman"/>
                <w:sz w:val="20"/>
                <w:szCs w:val="20"/>
              </w:rPr>
              <w:t>- Мероприятия для родителей</w:t>
            </w:r>
          </w:p>
        </w:tc>
        <w:tc>
          <w:tcPr>
            <w:tcW w:w="4329" w:type="dxa"/>
          </w:tcPr>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sz w:val="20"/>
                <w:szCs w:val="20"/>
              </w:rPr>
            </w:pPr>
            <w:r w:rsidRPr="00B7495A">
              <w:rPr>
                <w:rFonts w:ascii="Times New Roman" w:hAnsi="Times New Roman"/>
                <w:sz w:val="20"/>
                <w:szCs w:val="20"/>
              </w:rPr>
              <w:t xml:space="preserve">- Музыкальный центр, мультимедийное оборудование </w:t>
            </w:r>
            <w:r w:rsidRPr="00B7495A">
              <w:rPr>
                <w:rFonts w:ascii="Times New Roman" w:hAnsi="Times New Roman"/>
                <w:b/>
                <w:sz w:val="20"/>
                <w:szCs w:val="20"/>
              </w:rPr>
              <w:t>(Н)</w:t>
            </w:r>
          </w:p>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sz w:val="20"/>
                <w:szCs w:val="20"/>
              </w:rPr>
            </w:pPr>
            <w:r w:rsidRPr="00B7495A">
              <w:rPr>
                <w:rFonts w:ascii="Times New Roman" w:hAnsi="Times New Roman"/>
                <w:sz w:val="20"/>
                <w:szCs w:val="20"/>
              </w:rPr>
              <w:t>- Пианино, аккордеон</w:t>
            </w:r>
          </w:p>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sz w:val="20"/>
                <w:szCs w:val="20"/>
              </w:rPr>
            </w:pPr>
            <w:r w:rsidRPr="00B7495A">
              <w:rPr>
                <w:rFonts w:ascii="Times New Roman" w:hAnsi="Times New Roman"/>
                <w:sz w:val="20"/>
                <w:szCs w:val="20"/>
              </w:rPr>
              <w:t>- Детские музыкальные инструменты</w:t>
            </w:r>
          </w:p>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sz w:val="20"/>
                <w:szCs w:val="20"/>
              </w:rPr>
            </w:pPr>
            <w:r w:rsidRPr="00B7495A">
              <w:rPr>
                <w:rFonts w:ascii="Times New Roman" w:hAnsi="Times New Roman"/>
                <w:sz w:val="20"/>
                <w:szCs w:val="20"/>
              </w:rPr>
              <w:t xml:space="preserve">- Различные виды театра, ширмы </w:t>
            </w:r>
            <w:r w:rsidRPr="00B7495A">
              <w:rPr>
                <w:rFonts w:ascii="Times New Roman" w:hAnsi="Times New Roman"/>
                <w:b/>
                <w:sz w:val="20"/>
                <w:szCs w:val="20"/>
              </w:rPr>
              <w:t>(Т)</w:t>
            </w:r>
          </w:p>
        </w:tc>
      </w:tr>
      <w:tr w:rsidR="002A19FE" w:rsidRPr="00B7495A" w:rsidTr="00032C9A">
        <w:tc>
          <w:tcPr>
            <w:tcW w:w="1697" w:type="dxa"/>
          </w:tcPr>
          <w:p w:rsidR="002A19FE" w:rsidRPr="00B7495A" w:rsidRDefault="00032C9A" w:rsidP="00EA61D0">
            <w:pPr>
              <w:widowControl w:val="0"/>
              <w:overflowPunct w:val="0"/>
              <w:autoSpaceDE w:val="0"/>
              <w:autoSpaceDN w:val="0"/>
              <w:adjustRightInd w:val="0"/>
              <w:spacing w:after="0" w:line="240" w:lineRule="auto"/>
              <w:ind w:right="112"/>
              <w:jc w:val="center"/>
              <w:rPr>
                <w:rFonts w:ascii="Times New Roman" w:hAnsi="Times New Roman"/>
                <w:sz w:val="20"/>
                <w:szCs w:val="20"/>
              </w:rPr>
            </w:pPr>
            <w:r>
              <w:rPr>
                <w:rFonts w:ascii="Times New Roman" w:hAnsi="Times New Roman"/>
                <w:sz w:val="20"/>
                <w:szCs w:val="20"/>
              </w:rPr>
              <w:t xml:space="preserve">Физкультурный </w:t>
            </w:r>
            <w:r w:rsidR="002A19FE" w:rsidRPr="00B7495A">
              <w:rPr>
                <w:rFonts w:ascii="Times New Roman" w:hAnsi="Times New Roman"/>
                <w:sz w:val="20"/>
                <w:szCs w:val="20"/>
              </w:rPr>
              <w:t>зал</w:t>
            </w:r>
          </w:p>
        </w:tc>
        <w:tc>
          <w:tcPr>
            <w:tcW w:w="3829" w:type="dxa"/>
          </w:tcPr>
          <w:p w:rsidR="002A19FE" w:rsidRPr="00B7495A" w:rsidRDefault="002A19FE" w:rsidP="00EA61D0">
            <w:pPr>
              <w:widowControl w:val="0"/>
              <w:overflowPunct w:val="0"/>
              <w:autoSpaceDE w:val="0"/>
              <w:autoSpaceDN w:val="0"/>
              <w:adjustRightInd w:val="0"/>
              <w:spacing w:after="0" w:line="240" w:lineRule="auto"/>
              <w:ind w:right="-590"/>
              <w:rPr>
                <w:rFonts w:ascii="Times New Roman" w:hAnsi="Times New Roman"/>
                <w:sz w:val="20"/>
                <w:szCs w:val="20"/>
              </w:rPr>
            </w:pPr>
            <w:r w:rsidRPr="00B7495A">
              <w:rPr>
                <w:rFonts w:ascii="Times New Roman" w:hAnsi="Times New Roman"/>
                <w:sz w:val="20"/>
                <w:szCs w:val="20"/>
              </w:rPr>
              <w:t>- Занятие</w:t>
            </w:r>
          </w:p>
          <w:p w:rsidR="002A19FE" w:rsidRPr="00B7495A" w:rsidRDefault="002A19FE" w:rsidP="00EA61D0">
            <w:pPr>
              <w:widowControl w:val="0"/>
              <w:overflowPunct w:val="0"/>
              <w:autoSpaceDE w:val="0"/>
              <w:autoSpaceDN w:val="0"/>
              <w:adjustRightInd w:val="0"/>
              <w:spacing w:after="0" w:line="240" w:lineRule="auto"/>
              <w:ind w:right="-590"/>
              <w:rPr>
                <w:rFonts w:ascii="Times New Roman" w:hAnsi="Times New Roman"/>
                <w:sz w:val="20"/>
                <w:szCs w:val="20"/>
              </w:rPr>
            </w:pPr>
            <w:r w:rsidRPr="00B7495A">
              <w:rPr>
                <w:rFonts w:ascii="Times New Roman" w:hAnsi="Times New Roman"/>
                <w:sz w:val="20"/>
                <w:szCs w:val="20"/>
              </w:rPr>
              <w:t>- Утренняя гимнастика</w:t>
            </w:r>
          </w:p>
          <w:p w:rsidR="002A19FE" w:rsidRPr="00B7495A" w:rsidRDefault="002A19FE" w:rsidP="00EA61D0">
            <w:pPr>
              <w:widowControl w:val="0"/>
              <w:overflowPunct w:val="0"/>
              <w:autoSpaceDE w:val="0"/>
              <w:autoSpaceDN w:val="0"/>
              <w:adjustRightInd w:val="0"/>
              <w:spacing w:after="0" w:line="240" w:lineRule="auto"/>
              <w:ind w:right="-590"/>
              <w:rPr>
                <w:rFonts w:ascii="Times New Roman" w:hAnsi="Times New Roman"/>
                <w:sz w:val="20"/>
                <w:szCs w:val="20"/>
              </w:rPr>
            </w:pPr>
            <w:r w:rsidRPr="00B7495A">
              <w:rPr>
                <w:rFonts w:ascii="Times New Roman" w:hAnsi="Times New Roman"/>
                <w:sz w:val="20"/>
                <w:szCs w:val="20"/>
              </w:rPr>
              <w:t>- Досуговые мероприятия</w:t>
            </w:r>
          </w:p>
          <w:p w:rsidR="002A19FE" w:rsidRPr="00B7495A" w:rsidRDefault="002A19FE" w:rsidP="00EA61D0">
            <w:pPr>
              <w:widowControl w:val="0"/>
              <w:overflowPunct w:val="0"/>
              <w:autoSpaceDE w:val="0"/>
              <w:autoSpaceDN w:val="0"/>
              <w:adjustRightInd w:val="0"/>
              <w:spacing w:after="0" w:line="240" w:lineRule="auto"/>
              <w:ind w:right="-590"/>
              <w:rPr>
                <w:rFonts w:ascii="Times New Roman" w:hAnsi="Times New Roman"/>
                <w:sz w:val="20"/>
                <w:szCs w:val="20"/>
              </w:rPr>
            </w:pPr>
            <w:r w:rsidRPr="00B7495A">
              <w:rPr>
                <w:rFonts w:ascii="Times New Roman" w:hAnsi="Times New Roman"/>
                <w:sz w:val="20"/>
                <w:szCs w:val="20"/>
              </w:rPr>
              <w:t>- Праздники, развлечения</w:t>
            </w:r>
          </w:p>
        </w:tc>
        <w:tc>
          <w:tcPr>
            <w:tcW w:w="4329" w:type="dxa"/>
          </w:tcPr>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b/>
                <w:sz w:val="20"/>
                <w:szCs w:val="20"/>
              </w:rPr>
            </w:pPr>
            <w:r w:rsidRPr="00B7495A">
              <w:rPr>
                <w:rFonts w:ascii="Times New Roman" w:hAnsi="Times New Roman"/>
                <w:sz w:val="20"/>
                <w:szCs w:val="20"/>
              </w:rPr>
              <w:t xml:space="preserve">- Спортивное оборудование для прыжков, метания, лазания, равновесия </w:t>
            </w:r>
            <w:r w:rsidRPr="00B7495A">
              <w:rPr>
                <w:rFonts w:ascii="Times New Roman" w:hAnsi="Times New Roman"/>
                <w:b/>
                <w:sz w:val="20"/>
                <w:szCs w:val="20"/>
              </w:rPr>
              <w:t>(Т, Д)</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xml:space="preserve">- Модули </w:t>
            </w:r>
            <w:r w:rsidRPr="00B7495A">
              <w:rPr>
                <w:rFonts w:ascii="Times New Roman" w:hAnsi="Times New Roman"/>
                <w:b/>
                <w:sz w:val="20"/>
                <w:szCs w:val="20"/>
              </w:rPr>
              <w:t>(П)</w:t>
            </w:r>
          </w:p>
          <w:p w:rsidR="00032C9A" w:rsidRDefault="002A19FE" w:rsidP="00032C9A">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xml:space="preserve">- Тренажеры </w:t>
            </w:r>
          </w:p>
          <w:p w:rsidR="002A19FE" w:rsidRPr="00032C9A" w:rsidRDefault="002A19FE" w:rsidP="00032C9A">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xml:space="preserve">- Нетрадиционное оборудование </w:t>
            </w:r>
            <w:r w:rsidRPr="00B7495A">
              <w:rPr>
                <w:rFonts w:ascii="Times New Roman" w:hAnsi="Times New Roman"/>
                <w:b/>
                <w:sz w:val="20"/>
                <w:szCs w:val="20"/>
              </w:rPr>
              <w:t>(Н, Д)</w:t>
            </w:r>
          </w:p>
        </w:tc>
      </w:tr>
      <w:tr w:rsidR="002A19FE" w:rsidRPr="00B7495A" w:rsidTr="00032C9A">
        <w:tc>
          <w:tcPr>
            <w:tcW w:w="1697" w:type="dxa"/>
          </w:tcPr>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sz w:val="20"/>
                <w:szCs w:val="20"/>
              </w:rPr>
            </w:pPr>
            <w:r w:rsidRPr="00B7495A">
              <w:rPr>
                <w:rFonts w:ascii="Times New Roman" w:hAnsi="Times New Roman"/>
                <w:sz w:val="20"/>
                <w:szCs w:val="20"/>
              </w:rPr>
              <w:t xml:space="preserve">Кабинет педагога-психолога </w:t>
            </w:r>
          </w:p>
        </w:tc>
        <w:tc>
          <w:tcPr>
            <w:tcW w:w="3829" w:type="dxa"/>
          </w:tcPr>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Организация диагностической и развивающей работы с дошкольниками</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Организация психологической помощи дошкольникам</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Организация консультационной помощи родителям (законным представителям) дошкольников</w:t>
            </w:r>
          </w:p>
        </w:tc>
        <w:tc>
          <w:tcPr>
            <w:tcW w:w="4329" w:type="dxa"/>
          </w:tcPr>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Музыкальный центр</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Методическое обеспечение</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Рабочее место психолога</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xml:space="preserve">- Комплект детских книг для разных возрастов </w:t>
            </w:r>
            <w:r w:rsidRPr="00B7495A">
              <w:rPr>
                <w:rFonts w:ascii="Times New Roman" w:hAnsi="Times New Roman"/>
                <w:b/>
                <w:sz w:val="20"/>
                <w:szCs w:val="20"/>
              </w:rPr>
              <w:t>(Д)</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xml:space="preserve">- Комплект игрушек </w:t>
            </w:r>
            <w:r w:rsidRPr="00B7495A">
              <w:rPr>
                <w:rFonts w:ascii="Times New Roman" w:hAnsi="Times New Roman"/>
                <w:b/>
                <w:sz w:val="20"/>
                <w:szCs w:val="20"/>
              </w:rPr>
              <w:t>(Д)</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xml:space="preserve">-Сюжетно-ролевые игры </w:t>
            </w:r>
            <w:r w:rsidRPr="00B7495A">
              <w:rPr>
                <w:rFonts w:ascii="Times New Roman" w:hAnsi="Times New Roman"/>
                <w:b/>
                <w:sz w:val="20"/>
                <w:szCs w:val="20"/>
              </w:rPr>
              <w:t>(Д)</w:t>
            </w:r>
          </w:p>
        </w:tc>
      </w:tr>
      <w:tr w:rsidR="002A19FE" w:rsidRPr="00B7495A" w:rsidTr="00032C9A">
        <w:tc>
          <w:tcPr>
            <w:tcW w:w="1697" w:type="dxa"/>
          </w:tcPr>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sz w:val="20"/>
                <w:szCs w:val="20"/>
              </w:rPr>
            </w:pPr>
            <w:r w:rsidRPr="00B7495A">
              <w:rPr>
                <w:rFonts w:ascii="Times New Roman" w:hAnsi="Times New Roman"/>
                <w:sz w:val="20"/>
                <w:szCs w:val="20"/>
              </w:rPr>
              <w:t>Кабинет</w:t>
            </w:r>
          </w:p>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sz w:val="20"/>
                <w:szCs w:val="20"/>
              </w:rPr>
            </w:pPr>
            <w:r w:rsidRPr="00B7495A">
              <w:rPr>
                <w:rFonts w:ascii="Times New Roman" w:hAnsi="Times New Roman"/>
                <w:sz w:val="20"/>
                <w:szCs w:val="20"/>
              </w:rPr>
              <w:t>учителя-логопеда</w:t>
            </w:r>
          </w:p>
        </w:tc>
        <w:tc>
          <w:tcPr>
            <w:tcW w:w="3829" w:type="dxa"/>
          </w:tcPr>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Развитие свободного общения дошкольников со взрослыми и сверстниками</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-Развитие всех компонентов устной речи дошкольников, в том числе грамматического строя речи, лексики, произношения, диалогической и монологической форм</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-Овладение дошкольниками нормами речи</w:t>
            </w:r>
          </w:p>
        </w:tc>
        <w:tc>
          <w:tcPr>
            <w:tcW w:w="4329" w:type="dxa"/>
          </w:tcPr>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Методическое обеспечение</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Рабочее место учителя-логопеда</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Зеркало для обследования ротовой полости</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Индивидуальные зеркала 9</w:t>
            </w:r>
            <w:r w:rsidRPr="00B7495A">
              <w:rPr>
                <w:rFonts w:ascii="Times New Roman" w:hAnsi="Times New Roman"/>
                <w:sz w:val="20"/>
                <w:szCs w:val="20"/>
                <w:lang w:val="en-US"/>
              </w:rPr>
              <w:t>x</w:t>
            </w:r>
            <w:r w:rsidRPr="00B7495A">
              <w:rPr>
                <w:rFonts w:ascii="Times New Roman" w:hAnsi="Times New Roman"/>
                <w:sz w:val="20"/>
                <w:szCs w:val="20"/>
              </w:rPr>
              <w:t>12</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xml:space="preserve">- Комплект детских книг для разных возрастов </w:t>
            </w:r>
            <w:r w:rsidRPr="00B7495A">
              <w:rPr>
                <w:rFonts w:ascii="Times New Roman" w:hAnsi="Times New Roman"/>
                <w:b/>
                <w:sz w:val="20"/>
                <w:szCs w:val="20"/>
              </w:rPr>
              <w:t>(Д)</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xml:space="preserve">- Комплект игрушек </w:t>
            </w:r>
            <w:r w:rsidRPr="00B7495A">
              <w:rPr>
                <w:rFonts w:ascii="Times New Roman" w:hAnsi="Times New Roman"/>
                <w:b/>
                <w:sz w:val="20"/>
                <w:szCs w:val="20"/>
              </w:rPr>
              <w:t>(Д)</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Комплект карточек для проведения артикулярной гимнастики</w:t>
            </w:r>
          </w:p>
        </w:tc>
      </w:tr>
      <w:tr w:rsidR="002A19FE" w:rsidRPr="00B7495A" w:rsidTr="00032C9A">
        <w:tc>
          <w:tcPr>
            <w:tcW w:w="1697" w:type="dxa"/>
          </w:tcPr>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sz w:val="20"/>
                <w:szCs w:val="20"/>
              </w:rPr>
            </w:pPr>
            <w:r w:rsidRPr="00B7495A">
              <w:rPr>
                <w:rFonts w:ascii="Times New Roman" w:hAnsi="Times New Roman"/>
                <w:sz w:val="20"/>
                <w:szCs w:val="20"/>
              </w:rPr>
              <w:t xml:space="preserve">Медицинский кабинет </w:t>
            </w:r>
          </w:p>
        </w:tc>
        <w:tc>
          <w:tcPr>
            <w:tcW w:w="3829" w:type="dxa"/>
          </w:tcPr>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sz w:val="20"/>
                <w:szCs w:val="20"/>
              </w:rPr>
            </w:pPr>
            <w:r w:rsidRPr="00B7495A">
              <w:rPr>
                <w:rFonts w:ascii="Times New Roman" w:hAnsi="Times New Roman"/>
                <w:sz w:val="20"/>
                <w:szCs w:val="20"/>
              </w:rPr>
              <w:t>- Осмотр детей, консультации медсестры, врачей</w:t>
            </w:r>
          </w:p>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sz w:val="20"/>
                <w:szCs w:val="20"/>
              </w:rPr>
            </w:pPr>
            <w:r w:rsidRPr="00B7495A">
              <w:rPr>
                <w:rFonts w:ascii="Times New Roman" w:hAnsi="Times New Roman"/>
                <w:sz w:val="20"/>
                <w:szCs w:val="20"/>
              </w:rPr>
              <w:t>- Консультативно-просветительская работа с родителями и сотрудниками Учреждения</w:t>
            </w:r>
          </w:p>
        </w:tc>
        <w:tc>
          <w:tcPr>
            <w:tcW w:w="4329" w:type="dxa"/>
          </w:tcPr>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Изолятор</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Процедурный кабинет</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sz w:val="20"/>
                <w:szCs w:val="20"/>
              </w:rPr>
            </w:pPr>
            <w:r w:rsidRPr="00B7495A">
              <w:rPr>
                <w:rFonts w:ascii="Times New Roman" w:hAnsi="Times New Roman"/>
                <w:sz w:val="20"/>
                <w:szCs w:val="20"/>
              </w:rPr>
              <w:t xml:space="preserve">- Кабинет </w:t>
            </w:r>
            <w:r w:rsidRPr="00B7495A">
              <w:rPr>
                <w:rFonts w:ascii="Times New Roman" w:hAnsi="Times New Roman"/>
                <w:bCs/>
                <w:sz w:val="20"/>
                <w:szCs w:val="20"/>
              </w:rPr>
              <w:t>врачебного осмотра</w:t>
            </w:r>
          </w:p>
        </w:tc>
      </w:tr>
      <w:tr w:rsidR="002A19FE" w:rsidRPr="00B7495A" w:rsidTr="00032C9A">
        <w:tc>
          <w:tcPr>
            <w:tcW w:w="1697" w:type="dxa"/>
          </w:tcPr>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Cs/>
                <w:sz w:val="20"/>
                <w:szCs w:val="20"/>
              </w:rPr>
              <w:t>Коридоры Учреждения</w:t>
            </w:r>
          </w:p>
        </w:tc>
        <w:tc>
          <w:tcPr>
            <w:tcW w:w="3829" w:type="dxa"/>
          </w:tcPr>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t>- Образовательная работа с воспитанниками</w:t>
            </w:r>
          </w:p>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t xml:space="preserve">- </w:t>
            </w:r>
            <w:r w:rsidRPr="00B7495A">
              <w:rPr>
                <w:rFonts w:ascii="Times New Roman" w:hAnsi="Times New Roman"/>
                <w:sz w:val="20"/>
                <w:szCs w:val="20"/>
              </w:rPr>
              <w:t>Информационно-просветительская работа с родителями и сотрудниками Учреждения</w:t>
            </w:r>
          </w:p>
        </w:tc>
        <w:tc>
          <w:tcPr>
            <w:tcW w:w="4329" w:type="dxa"/>
          </w:tcPr>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bCs/>
                <w:sz w:val="20"/>
                <w:szCs w:val="20"/>
              </w:rPr>
            </w:pPr>
            <w:r w:rsidRPr="00B7495A">
              <w:rPr>
                <w:rFonts w:ascii="Times New Roman" w:hAnsi="Times New Roman"/>
                <w:bCs/>
                <w:sz w:val="20"/>
                <w:szCs w:val="20"/>
              </w:rPr>
              <w:t>- Стенды для родителей Учреждения</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bCs/>
                <w:sz w:val="20"/>
                <w:szCs w:val="20"/>
              </w:rPr>
            </w:pPr>
            <w:r w:rsidRPr="00B7495A">
              <w:rPr>
                <w:rFonts w:ascii="Times New Roman" w:hAnsi="Times New Roman"/>
                <w:bCs/>
                <w:sz w:val="20"/>
                <w:szCs w:val="20"/>
              </w:rPr>
              <w:t>- Визитка Учреждения</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bCs/>
                <w:sz w:val="20"/>
                <w:szCs w:val="20"/>
              </w:rPr>
            </w:pPr>
            <w:r w:rsidRPr="00B7495A">
              <w:rPr>
                <w:rFonts w:ascii="Times New Roman" w:hAnsi="Times New Roman"/>
                <w:bCs/>
                <w:sz w:val="20"/>
                <w:szCs w:val="20"/>
              </w:rPr>
              <w:t>- Выставки детских творческих работ</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bCs/>
                <w:sz w:val="20"/>
                <w:szCs w:val="20"/>
              </w:rPr>
            </w:pPr>
            <w:r w:rsidRPr="00B7495A">
              <w:rPr>
                <w:rFonts w:ascii="Times New Roman" w:hAnsi="Times New Roman"/>
                <w:bCs/>
                <w:sz w:val="20"/>
                <w:szCs w:val="20"/>
              </w:rPr>
              <w:t>- Стенды  «Дорога без опасности»</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bCs/>
                <w:sz w:val="20"/>
                <w:szCs w:val="20"/>
              </w:rPr>
            </w:pPr>
            <w:r w:rsidRPr="00B7495A">
              <w:rPr>
                <w:rFonts w:ascii="Times New Roman" w:hAnsi="Times New Roman"/>
                <w:bCs/>
                <w:sz w:val="20"/>
                <w:szCs w:val="20"/>
              </w:rPr>
              <w:t>- Стенды для сотрудников</w:t>
            </w:r>
          </w:p>
        </w:tc>
      </w:tr>
      <w:tr w:rsidR="002A19FE" w:rsidRPr="00B7495A" w:rsidTr="00032C9A">
        <w:tc>
          <w:tcPr>
            <w:tcW w:w="1697" w:type="dxa"/>
          </w:tcPr>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Cs/>
                <w:sz w:val="20"/>
                <w:szCs w:val="20"/>
              </w:rPr>
              <w:t>Участок</w:t>
            </w:r>
          </w:p>
        </w:tc>
        <w:tc>
          <w:tcPr>
            <w:tcW w:w="3829" w:type="dxa"/>
          </w:tcPr>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t>- Прогулки</w:t>
            </w:r>
          </w:p>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t>- Образовательная деятельность по физической культуре</w:t>
            </w:r>
          </w:p>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t>- Игровая деятельность</w:t>
            </w:r>
          </w:p>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t>- Самостоятельная двигательная деятельность</w:t>
            </w:r>
          </w:p>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lastRenderedPageBreak/>
              <w:t>- Трудовая деятельность</w:t>
            </w:r>
          </w:p>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t>- Досуговые мероприятия, праздники</w:t>
            </w:r>
          </w:p>
        </w:tc>
        <w:tc>
          <w:tcPr>
            <w:tcW w:w="4329" w:type="dxa"/>
          </w:tcPr>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bCs/>
                <w:sz w:val="20"/>
                <w:szCs w:val="20"/>
              </w:rPr>
            </w:pPr>
            <w:r w:rsidRPr="00B7495A">
              <w:rPr>
                <w:rFonts w:ascii="Times New Roman" w:hAnsi="Times New Roman"/>
                <w:bCs/>
                <w:sz w:val="20"/>
                <w:szCs w:val="20"/>
              </w:rPr>
              <w:lastRenderedPageBreak/>
              <w:t xml:space="preserve">- Игровое, функциональное, спортивное оборудование </w:t>
            </w:r>
            <w:r w:rsidRPr="00B7495A">
              <w:rPr>
                <w:rFonts w:ascii="Times New Roman" w:hAnsi="Times New Roman"/>
                <w:b/>
                <w:bCs/>
                <w:sz w:val="20"/>
                <w:szCs w:val="20"/>
              </w:rPr>
              <w:t>(Б)</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b/>
                <w:bCs/>
                <w:sz w:val="20"/>
                <w:szCs w:val="20"/>
              </w:rPr>
            </w:pPr>
            <w:r w:rsidRPr="00B7495A">
              <w:rPr>
                <w:rFonts w:ascii="Times New Roman" w:hAnsi="Times New Roman"/>
                <w:bCs/>
                <w:sz w:val="20"/>
                <w:szCs w:val="20"/>
              </w:rPr>
              <w:t xml:space="preserve">- Физкультурная площадка </w:t>
            </w:r>
            <w:r w:rsidRPr="00B7495A">
              <w:rPr>
                <w:rFonts w:ascii="Times New Roman" w:hAnsi="Times New Roman"/>
                <w:b/>
                <w:bCs/>
                <w:sz w:val="20"/>
                <w:szCs w:val="20"/>
              </w:rPr>
              <w:t>(Б)</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bCs/>
                <w:sz w:val="20"/>
                <w:szCs w:val="20"/>
              </w:rPr>
            </w:pPr>
            <w:r w:rsidRPr="00B7495A">
              <w:rPr>
                <w:rFonts w:ascii="Times New Roman" w:hAnsi="Times New Roman"/>
                <w:bCs/>
                <w:sz w:val="20"/>
                <w:szCs w:val="20"/>
              </w:rPr>
              <w:t>- Песочницы</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bCs/>
                <w:sz w:val="20"/>
                <w:szCs w:val="20"/>
              </w:rPr>
            </w:pPr>
          </w:p>
        </w:tc>
      </w:tr>
    </w:tbl>
    <w:p w:rsidR="002A19FE" w:rsidRDefault="002A19FE" w:rsidP="002A19FE">
      <w:pPr>
        <w:widowControl w:val="0"/>
        <w:overflowPunct w:val="0"/>
        <w:autoSpaceDE w:val="0"/>
        <w:autoSpaceDN w:val="0"/>
        <w:adjustRightInd w:val="0"/>
        <w:spacing w:after="0" w:line="240" w:lineRule="auto"/>
        <w:ind w:right="-590"/>
        <w:jc w:val="center"/>
        <w:rPr>
          <w:rFonts w:ascii="Times New Roman" w:hAnsi="Times New Roman"/>
          <w:b/>
          <w:sz w:val="24"/>
          <w:szCs w:val="24"/>
        </w:rPr>
      </w:pPr>
    </w:p>
    <w:p w:rsidR="002A19FE" w:rsidRPr="00B7495A" w:rsidRDefault="002A19FE" w:rsidP="002A19FE">
      <w:pPr>
        <w:widowControl w:val="0"/>
        <w:overflowPunct w:val="0"/>
        <w:autoSpaceDE w:val="0"/>
        <w:autoSpaceDN w:val="0"/>
        <w:adjustRightInd w:val="0"/>
        <w:spacing w:after="0" w:line="240" w:lineRule="auto"/>
        <w:ind w:right="-590"/>
        <w:jc w:val="center"/>
        <w:rPr>
          <w:rFonts w:ascii="Times New Roman" w:hAnsi="Times New Roman"/>
          <w:b/>
          <w:sz w:val="24"/>
          <w:szCs w:val="24"/>
        </w:rPr>
      </w:pPr>
      <w:r w:rsidRPr="00B7495A">
        <w:rPr>
          <w:rFonts w:ascii="Times New Roman" w:hAnsi="Times New Roman"/>
          <w:b/>
          <w:sz w:val="24"/>
          <w:szCs w:val="24"/>
        </w:rPr>
        <w:t>Развивающая п</w:t>
      </w:r>
      <w:r>
        <w:rPr>
          <w:rFonts w:ascii="Times New Roman" w:hAnsi="Times New Roman"/>
          <w:b/>
          <w:sz w:val="24"/>
          <w:szCs w:val="24"/>
        </w:rPr>
        <w:t>редметно-</w:t>
      </w:r>
      <w:r w:rsidRPr="00B7495A">
        <w:rPr>
          <w:rFonts w:ascii="Times New Roman" w:hAnsi="Times New Roman"/>
          <w:b/>
          <w:sz w:val="24"/>
          <w:szCs w:val="24"/>
        </w:rPr>
        <w:t>пространственная среда в группах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22"/>
        <w:gridCol w:w="2020"/>
        <w:gridCol w:w="5729"/>
      </w:tblGrid>
      <w:tr w:rsidR="002A19FE" w:rsidRPr="00B7495A" w:rsidTr="00EA61D0">
        <w:tc>
          <w:tcPr>
            <w:tcW w:w="1863" w:type="dxa"/>
          </w:tcPr>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
                <w:sz w:val="20"/>
                <w:szCs w:val="20"/>
              </w:rPr>
              <w:t>Наличие центров</w:t>
            </w:r>
          </w:p>
        </w:tc>
        <w:tc>
          <w:tcPr>
            <w:tcW w:w="2066" w:type="dxa"/>
          </w:tcPr>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
                <w:sz w:val="20"/>
                <w:szCs w:val="20"/>
              </w:rPr>
            </w:pPr>
            <w:r w:rsidRPr="00B7495A">
              <w:rPr>
                <w:rFonts w:ascii="Times New Roman" w:hAnsi="Times New Roman"/>
                <w:b/>
                <w:sz w:val="20"/>
                <w:szCs w:val="20"/>
              </w:rPr>
              <w:t>Основное предназначение</w:t>
            </w:r>
          </w:p>
        </w:tc>
        <w:tc>
          <w:tcPr>
            <w:tcW w:w="6385" w:type="dxa"/>
          </w:tcPr>
          <w:p w:rsidR="002A19FE" w:rsidRPr="00B7495A" w:rsidRDefault="002A19FE" w:rsidP="00EA61D0">
            <w:pPr>
              <w:widowControl w:val="0"/>
              <w:overflowPunct w:val="0"/>
              <w:autoSpaceDE w:val="0"/>
              <w:autoSpaceDN w:val="0"/>
              <w:adjustRightInd w:val="0"/>
              <w:spacing w:after="0" w:line="240" w:lineRule="auto"/>
              <w:ind w:right="-590"/>
              <w:jc w:val="center"/>
              <w:rPr>
                <w:rFonts w:ascii="Times New Roman" w:hAnsi="Times New Roman"/>
                <w:b/>
                <w:sz w:val="20"/>
                <w:szCs w:val="20"/>
              </w:rPr>
            </w:pPr>
            <w:r w:rsidRPr="00B7495A">
              <w:rPr>
                <w:rFonts w:ascii="Times New Roman" w:hAnsi="Times New Roman"/>
                <w:b/>
                <w:sz w:val="20"/>
                <w:szCs w:val="20"/>
              </w:rPr>
              <w:t>Оснащение</w:t>
            </w:r>
          </w:p>
        </w:tc>
      </w:tr>
      <w:tr w:rsidR="002A19FE" w:rsidRPr="00B7495A" w:rsidTr="00EA61D0">
        <w:tc>
          <w:tcPr>
            <w:tcW w:w="1863" w:type="dxa"/>
          </w:tcPr>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Cs/>
                <w:sz w:val="20"/>
                <w:szCs w:val="20"/>
              </w:rPr>
              <w:t>Центр физической культуры</w:t>
            </w:r>
          </w:p>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
                <w:bCs/>
                <w:sz w:val="20"/>
                <w:szCs w:val="20"/>
              </w:rPr>
              <w:t>(Н, Д, Б)</w:t>
            </w:r>
          </w:p>
        </w:tc>
        <w:tc>
          <w:tcPr>
            <w:tcW w:w="2066" w:type="dxa"/>
          </w:tcPr>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t>Расширение индивидуального двигательного опыта в самостоятельной деятельности</w:t>
            </w:r>
          </w:p>
        </w:tc>
        <w:tc>
          <w:tcPr>
            <w:tcW w:w="6385" w:type="dxa"/>
          </w:tcPr>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bCs/>
                <w:sz w:val="20"/>
                <w:szCs w:val="20"/>
              </w:rPr>
            </w:pPr>
            <w:r w:rsidRPr="00B7495A">
              <w:rPr>
                <w:rFonts w:ascii="Times New Roman" w:hAnsi="Times New Roman"/>
                <w:bCs/>
                <w:sz w:val="20"/>
                <w:szCs w:val="20"/>
              </w:rPr>
              <w:t>- Оборудование для ходьбы, бега, равновесия</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bCs/>
                <w:sz w:val="20"/>
                <w:szCs w:val="20"/>
              </w:rPr>
            </w:pPr>
            <w:r w:rsidRPr="00B7495A">
              <w:rPr>
                <w:rFonts w:ascii="Times New Roman" w:hAnsi="Times New Roman"/>
                <w:bCs/>
                <w:sz w:val="20"/>
                <w:szCs w:val="20"/>
              </w:rPr>
              <w:t>- Для прыжков</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bCs/>
                <w:sz w:val="20"/>
                <w:szCs w:val="20"/>
              </w:rPr>
            </w:pPr>
            <w:r w:rsidRPr="00B7495A">
              <w:rPr>
                <w:rFonts w:ascii="Times New Roman" w:hAnsi="Times New Roman"/>
                <w:bCs/>
                <w:sz w:val="20"/>
                <w:szCs w:val="20"/>
              </w:rPr>
              <w:t>- Для катания, бросания, ловли</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bCs/>
                <w:sz w:val="20"/>
                <w:szCs w:val="20"/>
              </w:rPr>
            </w:pPr>
            <w:r w:rsidRPr="00B7495A">
              <w:rPr>
                <w:rFonts w:ascii="Times New Roman" w:hAnsi="Times New Roman"/>
                <w:bCs/>
                <w:sz w:val="20"/>
                <w:szCs w:val="20"/>
              </w:rPr>
              <w:t>- Для ползания и лазания</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bCs/>
                <w:sz w:val="20"/>
                <w:szCs w:val="20"/>
              </w:rPr>
            </w:pPr>
            <w:r w:rsidRPr="00B7495A">
              <w:rPr>
                <w:rFonts w:ascii="Times New Roman" w:hAnsi="Times New Roman"/>
                <w:bCs/>
                <w:sz w:val="20"/>
                <w:szCs w:val="20"/>
              </w:rPr>
              <w:t>- Атрибуты к подвижным и спортивным играм</w:t>
            </w:r>
          </w:p>
          <w:p w:rsidR="002A19FE" w:rsidRPr="00B7495A" w:rsidRDefault="002A19FE" w:rsidP="00EA61D0">
            <w:pPr>
              <w:widowControl w:val="0"/>
              <w:overflowPunct w:val="0"/>
              <w:autoSpaceDE w:val="0"/>
              <w:autoSpaceDN w:val="0"/>
              <w:adjustRightInd w:val="0"/>
              <w:spacing w:after="0" w:line="240" w:lineRule="auto"/>
              <w:ind w:right="112"/>
              <w:rPr>
                <w:rFonts w:ascii="Times New Roman" w:hAnsi="Times New Roman"/>
                <w:bCs/>
                <w:sz w:val="20"/>
                <w:szCs w:val="20"/>
              </w:rPr>
            </w:pPr>
            <w:r w:rsidRPr="00B7495A">
              <w:rPr>
                <w:rFonts w:ascii="Times New Roman" w:hAnsi="Times New Roman"/>
                <w:bCs/>
                <w:sz w:val="20"/>
                <w:szCs w:val="20"/>
              </w:rPr>
              <w:t>- Нетрадиционное физкультурное оборудование</w:t>
            </w:r>
          </w:p>
        </w:tc>
      </w:tr>
      <w:tr w:rsidR="002A19FE" w:rsidRPr="00B7495A" w:rsidTr="00EA61D0">
        <w:tc>
          <w:tcPr>
            <w:tcW w:w="1863" w:type="dxa"/>
          </w:tcPr>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Cs/>
                <w:sz w:val="20"/>
                <w:szCs w:val="20"/>
              </w:rPr>
              <w:t>Центр природы, игр-экспериментов</w:t>
            </w:r>
          </w:p>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
                <w:bCs/>
                <w:sz w:val="20"/>
                <w:szCs w:val="20"/>
              </w:rPr>
              <w:t>(Н, Т, П, В, Д, Б)</w:t>
            </w:r>
          </w:p>
        </w:tc>
        <w:tc>
          <w:tcPr>
            <w:tcW w:w="2066" w:type="dxa"/>
          </w:tcPr>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t>- Расширение познавательного опыта</w:t>
            </w:r>
          </w:p>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t>- Трудовая деятельность</w:t>
            </w:r>
          </w:p>
        </w:tc>
        <w:tc>
          <w:tcPr>
            <w:tcW w:w="6385" w:type="dxa"/>
          </w:tcPr>
          <w:p w:rsidR="002A19FE" w:rsidRPr="00B7495A" w:rsidRDefault="002A19FE" w:rsidP="00EA61D0">
            <w:pPr>
              <w:tabs>
                <w:tab w:val="left" w:pos="3570"/>
              </w:tabs>
              <w:spacing w:after="0" w:line="240" w:lineRule="auto"/>
              <w:jc w:val="both"/>
              <w:rPr>
                <w:rFonts w:ascii="Times New Roman" w:hAnsi="Times New Roman"/>
                <w:sz w:val="20"/>
                <w:szCs w:val="20"/>
              </w:rPr>
            </w:pPr>
            <w:r w:rsidRPr="00B7495A">
              <w:rPr>
                <w:rFonts w:ascii="Times New Roman" w:hAnsi="Times New Roman"/>
                <w:i/>
                <w:sz w:val="20"/>
                <w:szCs w:val="20"/>
              </w:rPr>
              <w:t xml:space="preserve">Младший возраст – </w:t>
            </w:r>
            <w:r w:rsidRPr="00B7495A">
              <w:rPr>
                <w:rFonts w:ascii="Times New Roman" w:hAnsi="Times New Roman"/>
                <w:sz w:val="20"/>
                <w:szCs w:val="20"/>
              </w:rPr>
              <w:t>оборудование для игр</w:t>
            </w:r>
            <w:r w:rsidRPr="00B7495A">
              <w:rPr>
                <w:rFonts w:ascii="Times New Roman" w:hAnsi="Times New Roman"/>
                <w:b/>
                <w:sz w:val="20"/>
                <w:szCs w:val="20"/>
              </w:rPr>
              <w:t xml:space="preserve"> </w:t>
            </w:r>
            <w:r w:rsidRPr="00B7495A">
              <w:rPr>
                <w:rFonts w:ascii="Times New Roman" w:hAnsi="Times New Roman"/>
                <w:sz w:val="20"/>
                <w:szCs w:val="20"/>
              </w:rPr>
              <w:t>с водой, песком, красками; комнатные растения, аквариум, оборудования для труда (лейки, тряпочки); модели простейшего вида (разноцветные карточки, иллюстрированный материал трудового процесса младшего воспитателя, воспитателя); худ. лит-ра; игры по возрасту; ландшафтные уголки (уголок леса, ферма с домашними животными); календари природы.</w:t>
            </w:r>
          </w:p>
          <w:p w:rsidR="002A19FE" w:rsidRPr="00B7495A" w:rsidRDefault="002A19FE" w:rsidP="00EA61D0">
            <w:pPr>
              <w:tabs>
                <w:tab w:val="left" w:pos="3570"/>
              </w:tabs>
              <w:spacing w:after="0" w:line="240" w:lineRule="auto"/>
              <w:ind w:left="-43"/>
              <w:jc w:val="both"/>
              <w:rPr>
                <w:rFonts w:ascii="Times New Roman" w:hAnsi="Times New Roman"/>
                <w:sz w:val="20"/>
                <w:szCs w:val="20"/>
              </w:rPr>
            </w:pPr>
            <w:r w:rsidRPr="00B7495A">
              <w:rPr>
                <w:rFonts w:ascii="Times New Roman" w:hAnsi="Times New Roman"/>
                <w:i/>
                <w:sz w:val="20"/>
                <w:szCs w:val="20"/>
              </w:rPr>
              <w:t>Средний возраст –</w:t>
            </w:r>
            <w:r w:rsidRPr="00B7495A">
              <w:rPr>
                <w:rFonts w:ascii="Times New Roman" w:hAnsi="Times New Roman"/>
                <w:b/>
                <w:sz w:val="20"/>
                <w:szCs w:val="20"/>
              </w:rPr>
              <w:t xml:space="preserve"> </w:t>
            </w:r>
            <w:r w:rsidRPr="00B7495A">
              <w:rPr>
                <w:rFonts w:ascii="Times New Roman" w:hAnsi="Times New Roman"/>
                <w:sz w:val="20"/>
                <w:szCs w:val="20"/>
              </w:rPr>
              <w:t>оборудование для экспериментирования с водой, песком, красками; модели, иллюстрации (младшего воспитателя, повара и т.д.); сенсорный центр (ароматизированные вещества в баночках, шумовые предметы, предметы различных материалов, карточки – символы органов чувств); худ. лит-ра; игры по возрасту; модели «Сезонные изменения»; гербарий, календарь природы, природный материал.</w:t>
            </w:r>
          </w:p>
          <w:p w:rsidR="002A19FE" w:rsidRPr="00B7495A" w:rsidRDefault="002A19FE" w:rsidP="00EA61D0">
            <w:pPr>
              <w:widowControl w:val="0"/>
              <w:overflowPunct w:val="0"/>
              <w:autoSpaceDE w:val="0"/>
              <w:autoSpaceDN w:val="0"/>
              <w:adjustRightInd w:val="0"/>
              <w:spacing w:after="0" w:line="240" w:lineRule="auto"/>
              <w:ind w:right="112"/>
              <w:jc w:val="both"/>
              <w:rPr>
                <w:rFonts w:ascii="Times New Roman" w:hAnsi="Times New Roman"/>
                <w:bCs/>
                <w:sz w:val="20"/>
                <w:szCs w:val="20"/>
              </w:rPr>
            </w:pPr>
            <w:r w:rsidRPr="00B7495A">
              <w:rPr>
                <w:rFonts w:ascii="Times New Roman" w:hAnsi="Times New Roman"/>
                <w:i/>
                <w:sz w:val="20"/>
                <w:szCs w:val="20"/>
              </w:rPr>
              <w:t>Старший возраст -</w:t>
            </w:r>
            <w:r w:rsidRPr="00B7495A">
              <w:rPr>
                <w:rFonts w:ascii="Times New Roman" w:hAnsi="Times New Roman"/>
                <w:b/>
                <w:sz w:val="20"/>
                <w:szCs w:val="20"/>
              </w:rPr>
              <w:t xml:space="preserve"> </w:t>
            </w:r>
            <w:r w:rsidRPr="00B7495A">
              <w:rPr>
                <w:rFonts w:ascii="Times New Roman" w:hAnsi="Times New Roman"/>
                <w:sz w:val="20"/>
                <w:szCs w:val="20"/>
              </w:rPr>
              <w:t>материал для экспериментирования; природный материал; учебные пособия и приборы (весы, часы, бинокли, календари, зеркало, магнит, лупы, компас); худ. лит-ра, энциклопедии, справочники; ландшафты; модели всех видов по трудовой деятельности; материал по уходу за комнатными растениями; инструменты для мастерства, рукоделия; оборудования для стирки кукольной одежды и игрушек.</w:t>
            </w:r>
          </w:p>
        </w:tc>
      </w:tr>
      <w:tr w:rsidR="002A19FE" w:rsidRPr="00B7495A" w:rsidTr="00EA61D0">
        <w:tc>
          <w:tcPr>
            <w:tcW w:w="1863" w:type="dxa"/>
          </w:tcPr>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Cs/>
                <w:sz w:val="20"/>
                <w:szCs w:val="20"/>
              </w:rPr>
              <w:t>Центр развивающих игр</w:t>
            </w:r>
          </w:p>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
                <w:bCs/>
                <w:sz w:val="20"/>
                <w:szCs w:val="20"/>
              </w:rPr>
              <w:t>(Н, Т, В, Д, Б)</w:t>
            </w:r>
          </w:p>
        </w:tc>
        <w:tc>
          <w:tcPr>
            <w:tcW w:w="2066" w:type="dxa"/>
          </w:tcPr>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t>- Расширение познавательного, сенсорного опыта детей</w:t>
            </w:r>
          </w:p>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p>
        </w:tc>
        <w:tc>
          <w:tcPr>
            <w:tcW w:w="6385" w:type="dxa"/>
          </w:tcPr>
          <w:p w:rsidR="002A19FE" w:rsidRPr="00B7495A" w:rsidRDefault="002A19FE" w:rsidP="00EA61D0">
            <w:pPr>
              <w:widowControl w:val="0"/>
              <w:overflowPunct w:val="0"/>
              <w:autoSpaceDE w:val="0"/>
              <w:autoSpaceDN w:val="0"/>
              <w:adjustRightInd w:val="0"/>
              <w:spacing w:after="0" w:line="240" w:lineRule="auto"/>
              <w:ind w:right="112"/>
              <w:jc w:val="both"/>
              <w:rPr>
                <w:rFonts w:ascii="Times New Roman" w:hAnsi="Times New Roman"/>
                <w:bCs/>
                <w:sz w:val="20"/>
                <w:szCs w:val="20"/>
              </w:rPr>
            </w:pPr>
            <w:r w:rsidRPr="00B7495A">
              <w:rPr>
                <w:rFonts w:ascii="Times New Roman" w:hAnsi="Times New Roman"/>
                <w:bCs/>
                <w:sz w:val="20"/>
                <w:szCs w:val="20"/>
              </w:rPr>
              <w:t>- Дидактический материал по сенсорному развитию</w:t>
            </w:r>
          </w:p>
          <w:p w:rsidR="002A19FE" w:rsidRPr="00B7495A" w:rsidRDefault="002A19FE" w:rsidP="00EA61D0">
            <w:pPr>
              <w:widowControl w:val="0"/>
              <w:overflowPunct w:val="0"/>
              <w:autoSpaceDE w:val="0"/>
              <w:autoSpaceDN w:val="0"/>
              <w:adjustRightInd w:val="0"/>
              <w:spacing w:after="0" w:line="240" w:lineRule="auto"/>
              <w:ind w:right="112"/>
              <w:jc w:val="both"/>
              <w:rPr>
                <w:rFonts w:ascii="Times New Roman" w:hAnsi="Times New Roman"/>
                <w:bCs/>
                <w:sz w:val="20"/>
                <w:szCs w:val="20"/>
              </w:rPr>
            </w:pPr>
            <w:r w:rsidRPr="00B7495A">
              <w:rPr>
                <w:rFonts w:ascii="Times New Roman" w:hAnsi="Times New Roman"/>
                <w:bCs/>
                <w:sz w:val="20"/>
                <w:szCs w:val="20"/>
              </w:rPr>
              <w:t>- Дидактические игры</w:t>
            </w:r>
          </w:p>
          <w:p w:rsidR="002A19FE" w:rsidRPr="00B7495A" w:rsidRDefault="002A19FE" w:rsidP="00EA61D0">
            <w:pPr>
              <w:widowControl w:val="0"/>
              <w:overflowPunct w:val="0"/>
              <w:autoSpaceDE w:val="0"/>
              <w:autoSpaceDN w:val="0"/>
              <w:adjustRightInd w:val="0"/>
              <w:spacing w:after="0" w:line="240" w:lineRule="auto"/>
              <w:ind w:right="112"/>
              <w:jc w:val="both"/>
              <w:rPr>
                <w:rFonts w:ascii="Times New Roman" w:hAnsi="Times New Roman"/>
                <w:bCs/>
                <w:sz w:val="20"/>
                <w:szCs w:val="20"/>
              </w:rPr>
            </w:pPr>
            <w:r w:rsidRPr="00B7495A">
              <w:rPr>
                <w:rFonts w:ascii="Times New Roman" w:hAnsi="Times New Roman"/>
                <w:bCs/>
                <w:sz w:val="20"/>
                <w:szCs w:val="20"/>
              </w:rPr>
              <w:t>- Настольно-печатные игры</w:t>
            </w:r>
          </w:p>
          <w:p w:rsidR="002A19FE" w:rsidRPr="00B7495A" w:rsidRDefault="002A19FE" w:rsidP="00EA61D0">
            <w:pPr>
              <w:widowControl w:val="0"/>
              <w:overflowPunct w:val="0"/>
              <w:autoSpaceDE w:val="0"/>
              <w:autoSpaceDN w:val="0"/>
              <w:adjustRightInd w:val="0"/>
              <w:spacing w:after="0" w:line="240" w:lineRule="auto"/>
              <w:ind w:right="112"/>
              <w:jc w:val="both"/>
              <w:rPr>
                <w:rFonts w:ascii="Times New Roman" w:hAnsi="Times New Roman"/>
                <w:bCs/>
                <w:sz w:val="20"/>
                <w:szCs w:val="20"/>
              </w:rPr>
            </w:pPr>
            <w:r w:rsidRPr="00B7495A">
              <w:rPr>
                <w:rFonts w:ascii="Times New Roman" w:hAnsi="Times New Roman"/>
                <w:bCs/>
                <w:sz w:val="20"/>
                <w:szCs w:val="20"/>
              </w:rPr>
              <w:t>- Познавательный материал</w:t>
            </w:r>
          </w:p>
          <w:p w:rsidR="002A19FE" w:rsidRPr="00B7495A" w:rsidRDefault="002A19FE" w:rsidP="00EA61D0">
            <w:pPr>
              <w:widowControl w:val="0"/>
              <w:overflowPunct w:val="0"/>
              <w:autoSpaceDE w:val="0"/>
              <w:autoSpaceDN w:val="0"/>
              <w:adjustRightInd w:val="0"/>
              <w:spacing w:after="0" w:line="240" w:lineRule="auto"/>
              <w:ind w:right="112"/>
              <w:jc w:val="both"/>
              <w:rPr>
                <w:rFonts w:ascii="Times New Roman" w:hAnsi="Times New Roman"/>
                <w:bCs/>
                <w:sz w:val="20"/>
                <w:szCs w:val="20"/>
              </w:rPr>
            </w:pPr>
            <w:r w:rsidRPr="00B7495A">
              <w:rPr>
                <w:rFonts w:ascii="Times New Roman" w:hAnsi="Times New Roman"/>
                <w:bCs/>
                <w:sz w:val="20"/>
                <w:szCs w:val="20"/>
              </w:rPr>
              <w:t>- Материал для детского экспериментирования</w:t>
            </w:r>
          </w:p>
        </w:tc>
      </w:tr>
      <w:tr w:rsidR="002A19FE" w:rsidRPr="00B7495A" w:rsidTr="00EA61D0">
        <w:tc>
          <w:tcPr>
            <w:tcW w:w="1863" w:type="dxa"/>
          </w:tcPr>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Cs/>
                <w:sz w:val="20"/>
                <w:szCs w:val="20"/>
              </w:rPr>
              <w:t>Центр конструиро-вания</w:t>
            </w:r>
          </w:p>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
                <w:bCs/>
                <w:sz w:val="20"/>
                <w:szCs w:val="20"/>
              </w:rPr>
              <w:t>(Н, Т, П, Д, Б)</w:t>
            </w:r>
          </w:p>
        </w:tc>
        <w:tc>
          <w:tcPr>
            <w:tcW w:w="2066" w:type="dxa"/>
          </w:tcPr>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t>Применение познавательного опыта в продуктивной деятельности. Развитие ручной умелости, творчества</w:t>
            </w:r>
          </w:p>
        </w:tc>
        <w:tc>
          <w:tcPr>
            <w:tcW w:w="6385" w:type="dxa"/>
          </w:tcPr>
          <w:p w:rsidR="002A19FE" w:rsidRPr="00B7495A" w:rsidRDefault="002A19FE" w:rsidP="00EA61D0">
            <w:pPr>
              <w:tabs>
                <w:tab w:val="left" w:pos="3570"/>
              </w:tabs>
              <w:spacing w:after="0" w:line="240" w:lineRule="auto"/>
              <w:ind w:left="-43"/>
              <w:jc w:val="both"/>
              <w:rPr>
                <w:rFonts w:ascii="Times New Roman" w:hAnsi="Times New Roman"/>
                <w:sz w:val="20"/>
                <w:szCs w:val="20"/>
              </w:rPr>
            </w:pPr>
            <w:r w:rsidRPr="00B7495A">
              <w:rPr>
                <w:rFonts w:ascii="Times New Roman" w:hAnsi="Times New Roman"/>
                <w:i/>
                <w:sz w:val="20"/>
                <w:szCs w:val="20"/>
              </w:rPr>
              <w:t xml:space="preserve">Средний возраст – </w:t>
            </w:r>
            <w:r w:rsidRPr="00B7495A">
              <w:rPr>
                <w:rFonts w:ascii="Times New Roman" w:hAnsi="Times New Roman"/>
                <w:sz w:val="20"/>
                <w:szCs w:val="20"/>
              </w:rPr>
              <w:t>крупный строительный материал; мягкий геометрический конструктор; модели-схемы; игрушки для обыгрывания; набор дорожных знаков; набор инструментов; развивающие игрушки-конструкторы; лего.</w:t>
            </w:r>
          </w:p>
          <w:p w:rsidR="002A19FE" w:rsidRPr="00B7495A" w:rsidRDefault="002A19FE" w:rsidP="00EA61D0">
            <w:pPr>
              <w:widowControl w:val="0"/>
              <w:overflowPunct w:val="0"/>
              <w:autoSpaceDE w:val="0"/>
              <w:autoSpaceDN w:val="0"/>
              <w:adjustRightInd w:val="0"/>
              <w:spacing w:after="0" w:line="240" w:lineRule="auto"/>
              <w:ind w:right="112"/>
              <w:jc w:val="both"/>
              <w:rPr>
                <w:rFonts w:ascii="Times New Roman" w:hAnsi="Times New Roman"/>
                <w:bCs/>
                <w:sz w:val="20"/>
                <w:szCs w:val="20"/>
              </w:rPr>
            </w:pPr>
            <w:r w:rsidRPr="00B7495A">
              <w:rPr>
                <w:rFonts w:ascii="Times New Roman" w:hAnsi="Times New Roman"/>
                <w:i/>
                <w:sz w:val="20"/>
                <w:szCs w:val="20"/>
              </w:rPr>
              <w:t>Старший возраст –</w:t>
            </w:r>
            <w:r w:rsidRPr="00B7495A">
              <w:rPr>
                <w:rFonts w:ascii="Times New Roman" w:hAnsi="Times New Roman"/>
                <w:sz w:val="20"/>
                <w:szCs w:val="20"/>
              </w:rPr>
              <w:t xml:space="preserve"> конструкторы (пластиковые, деревянные); строительные наборы (напольные и настольные, из мягкого материала, из дерева); схемы – образцы построек.</w:t>
            </w:r>
          </w:p>
        </w:tc>
      </w:tr>
      <w:tr w:rsidR="002A19FE" w:rsidRPr="00B7495A" w:rsidTr="00EA61D0">
        <w:tc>
          <w:tcPr>
            <w:tcW w:w="1863" w:type="dxa"/>
          </w:tcPr>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Cs/>
                <w:sz w:val="20"/>
                <w:szCs w:val="20"/>
              </w:rPr>
              <w:t>Центр сюжетно-ролевых игр</w:t>
            </w:r>
          </w:p>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
                <w:bCs/>
                <w:sz w:val="20"/>
                <w:szCs w:val="20"/>
              </w:rPr>
              <w:t>(Н, П, В, Д, Б)</w:t>
            </w:r>
          </w:p>
        </w:tc>
        <w:tc>
          <w:tcPr>
            <w:tcW w:w="2066" w:type="dxa"/>
          </w:tcPr>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t xml:space="preserve">- Реализация полученных и имеющихся знаний об окружающем мире в игре. </w:t>
            </w:r>
          </w:p>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t>- Накопление жизненного опыта</w:t>
            </w:r>
          </w:p>
        </w:tc>
        <w:tc>
          <w:tcPr>
            <w:tcW w:w="6385" w:type="dxa"/>
          </w:tcPr>
          <w:p w:rsidR="002A19FE" w:rsidRPr="00B7495A" w:rsidRDefault="002A19FE" w:rsidP="00EA61D0">
            <w:pPr>
              <w:tabs>
                <w:tab w:val="left" w:pos="3570"/>
              </w:tabs>
              <w:spacing w:after="0" w:line="240" w:lineRule="auto"/>
              <w:jc w:val="both"/>
              <w:rPr>
                <w:rFonts w:ascii="Times New Roman" w:hAnsi="Times New Roman"/>
                <w:sz w:val="20"/>
                <w:szCs w:val="20"/>
              </w:rPr>
            </w:pPr>
            <w:r w:rsidRPr="00B7495A">
              <w:rPr>
                <w:rFonts w:ascii="Times New Roman" w:hAnsi="Times New Roman"/>
                <w:i/>
                <w:sz w:val="20"/>
                <w:szCs w:val="20"/>
              </w:rPr>
              <w:t xml:space="preserve">Младший возраст – </w:t>
            </w:r>
            <w:r w:rsidRPr="00B7495A">
              <w:rPr>
                <w:rFonts w:ascii="Times New Roman" w:hAnsi="Times New Roman"/>
                <w:sz w:val="20"/>
                <w:szCs w:val="20"/>
              </w:rPr>
              <w:t>куклы, изображающие разных людей; куклы разного вида; игрушечная мебель разных размеров (кухонная, настольная, бытовое оборудование); предметы – заместители из разных материалов; коляски; машины.</w:t>
            </w:r>
          </w:p>
          <w:p w:rsidR="002A19FE" w:rsidRPr="00B7495A" w:rsidRDefault="002A19FE" w:rsidP="00EA61D0">
            <w:pPr>
              <w:tabs>
                <w:tab w:val="left" w:pos="3570"/>
              </w:tabs>
              <w:spacing w:after="0" w:line="240" w:lineRule="auto"/>
              <w:ind w:left="-43"/>
              <w:jc w:val="both"/>
              <w:rPr>
                <w:rFonts w:ascii="Times New Roman" w:hAnsi="Times New Roman"/>
                <w:sz w:val="20"/>
                <w:szCs w:val="20"/>
              </w:rPr>
            </w:pPr>
            <w:r w:rsidRPr="00B7495A">
              <w:rPr>
                <w:rFonts w:ascii="Times New Roman" w:hAnsi="Times New Roman"/>
                <w:i/>
                <w:sz w:val="20"/>
                <w:szCs w:val="20"/>
              </w:rPr>
              <w:t>Средний возраст –</w:t>
            </w:r>
            <w:r w:rsidRPr="00B7495A">
              <w:rPr>
                <w:rFonts w:ascii="Times New Roman" w:hAnsi="Times New Roman"/>
                <w:sz w:val="20"/>
                <w:szCs w:val="20"/>
              </w:rPr>
              <w:t xml:space="preserve"> наборы мебели (крупной и для игр на столе); посуда; игрушки-предметы бытовой техники; атрибуты для ролевых игр; предметы-заменители; игрушки-куклы; маски, элементы костюмов; игры-макеты для режиссерских игр с наборами игрушек, животных; кукольный театр; пальчиковый театр; предметы – заместители из разных материалов.</w:t>
            </w:r>
          </w:p>
          <w:p w:rsidR="002A19FE" w:rsidRPr="00B7495A" w:rsidRDefault="002A19FE" w:rsidP="00EA61D0">
            <w:pPr>
              <w:widowControl w:val="0"/>
              <w:overflowPunct w:val="0"/>
              <w:autoSpaceDE w:val="0"/>
              <w:autoSpaceDN w:val="0"/>
              <w:adjustRightInd w:val="0"/>
              <w:spacing w:after="0" w:line="240" w:lineRule="auto"/>
              <w:ind w:right="112"/>
              <w:jc w:val="both"/>
              <w:rPr>
                <w:rFonts w:ascii="Times New Roman" w:hAnsi="Times New Roman"/>
                <w:bCs/>
                <w:sz w:val="20"/>
                <w:szCs w:val="20"/>
              </w:rPr>
            </w:pPr>
            <w:r w:rsidRPr="00B7495A">
              <w:rPr>
                <w:rFonts w:ascii="Times New Roman" w:hAnsi="Times New Roman"/>
                <w:i/>
                <w:sz w:val="20"/>
                <w:szCs w:val="20"/>
              </w:rPr>
              <w:t>Старший возраст –</w:t>
            </w:r>
            <w:r w:rsidRPr="00B7495A">
              <w:rPr>
                <w:rFonts w:ascii="Times New Roman" w:hAnsi="Times New Roman"/>
                <w:sz w:val="20"/>
                <w:szCs w:val="20"/>
              </w:rPr>
              <w:t xml:space="preserve"> мелкие игрушки для игр с сюжетосложением; предметы–фигурки персонажей; модели-макеты; макеты-карты; настольные театры, пальчиковые, фланелеграф, варежковый, пальчиковый театры; декорации </w:t>
            </w:r>
            <w:r w:rsidRPr="00B7495A">
              <w:rPr>
                <w:rFonts w:ascii="Times New Roman" w:hAnsi="Times New Roman"/>
                <w:sz w:val="20"/>
                <w:szCs w:val="20"/>
              </w:rPr>
              <w:lastRenderedPageBreak/>
              <w:t>для инсценировок сказок; маски, шапочки; детали костюмов; атрибуты для ролевых игр.</w:t>
            </w:r>
          </w:p>
        </w:tc>
      </w:tr>
      <w:tr w:rsidR="002A19FE" w:rsidRPr="00B7495A" w:rsidTr="00EA61D0">
        <w:tc>
          <w:tcPr>
            <w:tcW w:w="1863" w:type="dxa"/>
          </w:tcPr>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Cs/>
                <w:sz w:val="20"/>
                <w:szCs w:val="20"/>
              </w:rPr>
              <w:lastRenderedPageBreak/>
              <w:t>Центр безопасности</w:t>
            </w:r>
          </w:p>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
                <w:bCs/>
                <w:sz w:val="20"/>
                <w:szCs w:val="20"/>
              </w:rPr>
              <w:t>(Н, П, В, Д, Б)</w:t>
            </w:r>
          </w:p>
        </w:tc>
        <w:tc>
          <w:tcPr>
            <w:tcW w:w="2066" w:type="dxa"/>
          </w:tcPr>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t>Расширение познавательного опыта, использование в повседневной деятельности</w:t>
            </w:r>
          </w:p>
        </w:tc>
        <w:tc>
          <w:tcPr>
            <w:tcW w:w="6385" w:type="dxa"/>
          </w:tcPr>
          <w:p w:rsidR="002A19FE" w:rsidRPr="00B7495A" w:rsidRDefault="002A19FE" w:rsidP="00EA61D0">
            <w:pPr>
              <w:tabs>
                <w:tab w:val="left" w:pos="3570"/>
              </w:tabs>
              <w:spacing w:after="0" w:line="240" w:lineRule="auto"/>
              <w:jc w:val="both"/>
              <w:rPr>
                <w:rFonts w:ascii="Times New Roman" w:hAnsi="Times New Roman"/>
                <w:sz w:val="20"/>
                <w:szCs w:val="20"/>
              </w:rPr>
            </w:pPr>
            <w:r w:rsidRPr="00B7495A">
              <w:rPr>
                <w:rFonts w:ascii="Times New Roman" w:hAnsi="Times New Roman"/>
                <w:sz w:val="20"/>
                <w:szCs w:val="20"/>
              </w:rPr>
              <w:t>- Дидактические, настольные игры по профилактике ДТП</w:t>
            </w:r>
          </w:p>
          <w:p w:rsidR="002A19FE" w:rsidRPr="00B7495A" w:rsidRDefault="002A19FE" w:rsidP="00EA61D0">
            <w:pPr>
              <w:tabs>
                <w:tab w:val="left" w:pos="3570"/>
              </w:tabs>
              <w:spacing w:after="0" w:line="240" w:lineRule="auto"/>
              <w:jc w:val="both"/>
              <w:rPr>
                <w:rFonts w:ascii="Times New Roman" w:hAnsi="Times New Roman"/>
                <w:sz w:val="20"/>
                <w:szCs w:val="20"/>
              </w:rPr>
            </w:pPr>
            <w:r w:rsidRPr="00B7495A">
              <w:rPr>
                <w:rFonts w:ascii="Times New Roman" w:hAnsi="Times New Roman"/>
                <w:sz w:val="20"/>
                <w:szCs w:val="20"/>
              </w:rPr>
              <w:t>- Макеты перекрестков, улиц</w:t>
            </w:r>
          </w:p>
          <w:p w:rsidR="002A19FE" w:rsidRPr="00B7495A" w:rsidRDefault="002A19FE" w:rsidP="00EA61D0">
            <w:pPr>
              <w:tabs>
                <w:tab w:val="left" w:pos="3570"/>
              </w:tabs>
              <w:spacing w:after="0" w:line="240" w:lineRule="auto"/>
              <w:jc w:val="both"/>
              <w:rPr>
                <w:rFonts w:ascii="Times New Roman" w:hAnsi="Times New Roman"/>
                <w:sz w:val="20"/>
                <w:szCs w:val="20"/>
              </w:rPr>
            </w:pPr>
            <w:r w:rsidRPr="00B7495A">
              <w:rPr>
                <w:rFonts w:ascii="Times New Roman" w:hAnsi="Times New Roman"/>
                <w:sz w:val="20"/>
                <w:szCs w:val="20"/>
              </w:rPr>
              <w:t>- Дорожные знаки</w:t>
            </w:r>
          </w:p>
          <w:p w:rsidR="002A19FE" w:rsidRPr="00B7495A" w:rsidRDefault="002A19FE" w:rsidP="00EA61D0">
            <w:pPr>
              <w:tabs>
                <w:tab w:val="left" w:pos="3570"/>
              </w:tabs>
              <w:spacing w:after="0" w:line="240" w:lineRule="auto"/>
              <w:jc w:val="both"/>
              <w:rPr>
                <w:rFonts w:ascii="Times New Roman" w:hAnsi="Times New Roman"/>
                <w:sz w:val="20"/>
                <w:szCs w:val="20"/>
              </w:rPr>
            </w:pPr>
            <w:r w:rsidRPr="00B7495A">
              <w:rPr>
                <w:rFonts w:ascii="Times New Roman" w:hAnsi="Times New Roman"/>
                <w:sz w:val="20"/>
                <w:szCs w:val="20"/>
              </w:rPr>
              <w:t>- Литература о правилах дорожного движения</w:t>
            </w:r>
          </w:p>
          <w:p w:rsidR="002A19FE" w:rsidRPr="00B7495A" w:rsidRDefault="002A19FE" w:rsidP="00EA61D0">
            <w:pPr>
              <w:tabs>
                <w:tab w:val="left" w:pos="3570"/>
              </w:tabs>
              <w:spacing w:after="0" w:line="240" w:lineRule="auto"/>
              <w:jc w:val="both"/>
              <w:rPr>
                <w:rFonts w:ascii="Times New Roman" w:hAnsi="Times New Roman"/>
                <w:sz w:val="20"/>
                <w:szCs w:val="20"/>
              </w:rPr>
            </w:pPr>
            <w:r w:rsidRPr="00B7495A">
              <w:rPr>
                <w:rFonts w:ascii="Times New Roman" w:hAnsi="Times New Roman"/>
                <w:sz w:val="20"/>
                <w:szCs w:val="20"/>
              </w:rPr>
              <w:t>- Иллюстративный материал по темам «Один дома», «Незнакомый человек», «Разговор по телефону, «Огонь – наш друг, огонь – наш враг» и т.п.</w:t>
            </w:r>
          </w:p>
        </w:tc>
      </w:tr>
      <w:tr w:rsidR="002A19FE" w:rsidRPr="00B7495A" w:rsidTr="00EA61D0">
        <w:tc>
          <w:tcPr>
            <w:tcW w:w="1863" w:type="dxa"/>
          </w:tcPr>
          <w:p w:rsidR="002A19FE" w:rsidRPr="00B7495A" w:rsidRDefault="002A19FE" w:rsidP="00EA61D0">
            <w:pPr>
              <w:widowControl w:val="0"/>
              <w:overflowPunct w:val="0"/>
              <w:autoSpaceDE w:val="0"/>
              <w:autoSpaceDN w:val="0"/>
              <w:adjustRightInd w:val="0"/>
              <w:spacing w:after="0" w:line="240" w:lineRule="auto"/>
              <w:ind w:right="-54"/>
              <w:jc w:val="center"/>
              <w:rPr>
                <w:rFonts w:ascii="Times New Roman" w:hAnsi="Times New Roman"/>
                <w:bCs/>
                <w:sz w:val="20"/>
                <w:szCs w:val="20"/>
              </w:rPr>
            </w:pPr>
            <w:r w:rsidRPr="00B7495A">
              <w:rPr>
                <w:rFonts w:ascii="Times New Roman" w:hAnsi="Times New Roman"/>
                <w:bCs/>
                <w:sz w:val="20"/>
                <w:szCs w:val="20"/>
              </w:rPr>
              <w:t>Центр</w:t>
            </w:r>
          </w:p>
          <w:p w:rsidR="002A19FE" w:rsidRPr="00B7495A" w:rsidRDefault="002A19FE" w:rsidP="00EA61D0">
            <w:pPr>
              <w:widowControl w:val="0"/>
              <w:overflowPunct w:val="0"/>
              <w:autoSpaceDE w:val="0"/>
              <w:autoSpaceDN w:val="0"/>
              <w:adjustRightInd w:val="0"/>
              <w:spacing w:after="0" w:line="240" w:lineRule="auto"/>
              <w:ind w:right="-3"/>
              <w:jc w:val="center"/>
              <w:rPr>
                <w:rFonts w:ascii="Times New Roman" w:hAnsi="Times New Roman"/>
                <w:bCs/>
                <w:sz w:val="20"/>
                <w:szCs w:val="20"/>
              </w:rPr>
            </w:pPr>
            <w:r w:rsidRPr="00B7495A">
              <w:rPr>
                <w:rFonts w:ascii="Times New Roman" w:hAnsi="Times New Roman"/>
                <w:bCs/>
                <w:sz w:val="20"/>
                <w:szCs w:val="20"/>
              </w:rPr>
              <w:t xml:space="preserve"> «Наша Родина»</w:t>
            </w:r>
          </w:p>
          <w:p w:rsidR="002A19FE" w:rsidRPr="00B7495A" w:rsidRDefault="002A19FE" w:rsidP="00EA61D0">
            <w:pPr>
              <w:widowControl w:val="0"/>
              <w:overflowPunct w:val="0"/>
              <w:autoSpaceDE w:val="0"/>
              <w:autoSpaceDN w:val="0"/>
              <w:adjustRightInd w:val="0"/>
              <w:spacing w:after="0" w:line="240" w:lineRule="auto"/>
              <w:ind w:right="-3"/>
              <w:jc w:val="center"/>
              <w:rPr>
                <w:rFonts w:ascii="Times New Roman" w:hAnsi="Times New Roman"/>
                <w:bCs/>
                <w:sz w:val="20"/>
                <w:szCs w:val="20"/>
              </w:rPr>
            </w:pPr>
            <w:r w:rsidRPr="00B7495A">
              <w:rPr>
                <w:rFonts w:ascii="Times New Roman" w:hAnsi="Times New Roman"/>
                <w:b/>
                <w:bCs/>
                <w:sz w:val="20"/>
                <w:szCs w:val="20"/>
              </w:rPr>
              <w:t>(Н, В, Д, Б)</w:t>
            </w:r>
          </w:p>
        </w:tc>
        <w:tc>
          <w:tcPr>
            <w:tcW w:w="2066" w:type="dxa"/>
          </w:tcPr>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t>Расширение краеведческих представлений детей о стране, городе</w:t>
            </w:r>
          </w:p>
        </w:tc>
        <w:tc>
          <w:tcPr>
            <w:tcW w:w="6385" w:type="dxa"/>
          </w:tcPr>
          <w:p w:rsidR="002A19FE" w:rsidRPr="00B7495A" w:rsidRDefault="002A19FE" w:rsidP="00EA61D0">
            <w:pPr>
              <w:tabs>
                <w:tab w:val="left" w:pos="3570"/>
              </w:tabs>
              <w:spacing w:after="0" w:line="240" w:lineRule="auto"/>
              <w:rPr>
                <w:rFonts w:ascii="Times New Roman" w:hAnsi="Times New Roman"/>
                <w:sz w:val="20"/>
                <w:szCs w:val="20"/>
              </w:rPr>
            </w:pPr>
            <w:r w:rsidRPr="00B7495A">
              <w:rPr>
                <w:rFonts w:ascii="Times New Roman" w:hAnsi="Times New Roman"/>
                <w:sz w:val="20"/>
                <w:szCs w:val="20"/>
              </w:rPr>
              <w:t>- Государственная символика</w:t>
            </w:r>
          </w:p>
          <w:p w:rsidR="002A19FE" w:rsidRPr="00B7495A" w:rsidRDefault="002A19FE" w:rsidP="00EA61D0">
            <w:pPr>
              <w:tabs>
                <w:tab w:val="left" w:pos="3570"/>
              </w:tabs>
              <w:spacing w:after="0" w:line="240" w:lineRule="auto"/>
              <w:rPr>
                <w:rFonts w:ascii="Times New Roman" w:hAnsi="Times New Roman"/>
                <w:sz w:val="20"/>
                <w:szCs w:val="20"/>
              </w:rPr>
            </w:pPr>
            <w:r w:rsidRPr="00B7495A">
              <w:rPr>
                <w:rFonts w:ascii="Times New Roman" w:hAnsi="Times New Roman"/>
                <w:sz w:val="20"/>
                <w:szCs w:val="20"/>
              </w:rPr>
              <w:t>- Образцы русских костюмов</w:t>
            </w:r>
          </w:p>
          <w:p w:rsidR="002A19FE" w:rsidRPr="00B7495A" w:rsidRDefault="002A19FE" w:rsidP="00EA61D0">
            <w:pPr>
              <w:tabs>
                <w:tab w:val="left" w:pos="3570"/>
              </w:tabs>
              <w:spacing w:after="0" w:line="240" w:lineRule="auto"/>
              <w:rPr>
                <w:rFonts w:ascii="Times New Roman" w:hAnsi="Times New Roman"/>
                <w:sz w:val="20"/>
                <w:szCs w:val="20"/>
              </w:rPr>
            </w:pPr>
            <w:r w:rsidRPr="00B7495A">
              <w:rPr>
                <w:rFonts w:ascii="Times New Roman" w:hAnsi="Times New Roman"/>
                <w:sz w:val="20"/>
                <w:szCs w:val="20"/>
              </w:rPr>
              <w:t>- Наглядный материал: альбомы, картины, фотоиллюстрации и др.</w:t>
            </w:r>
          </w:p>
          <w:p w:rsidR="002A19FE" w:rsidRPr="00B7495A" w:rsidRDefault="002A19FE" w:rsidP="00EA61D0">
            <w:pPr>
              <w:tabs>
                <w:tab w:val="left" w:pos="3570"/>
              </w:tabs>
              <w:spacing w:after="0" w:line="240" w:lineRule="auto"/>
              <w:rPr>
                <w:rFonts w:ascii="Times New Roman" w:hAnsi="Times New Roman"/>
                <w:sz w:val="20"/>
                <w:szCs w:val="20"/>
              </w:rPr>
            </w:pPr>
            <w:r w:rsidRPr="00B7495A">
              <w:rPr>
                <w:rFonts w:ascii="Times New Roman" w:hAnsi="Times New Roman"/>
                <w:sz w:val="20"/>
                <w:szCs w:val="20"/>
              </w:rPr>
              <w:t>- Предметы народно-прикладного искусства</w:t>
            </w:r>
          </w:p>
          <w:p w:rsidR="002A19FE" w:rsidRPr="00B7495A" w:rsidRDefault="002A19FE" w:rsidP="00EA61D0">
            <w:pPr>
              <w:tabs>
                <w:tab w:val="left" w:pos="3570"/>
              </w:tabs>
              <w:spacing w:after="0" w:line="240" w:lineRule="auto"/>
              <w:rPr>
                <w:rFonts w:ascii="Times New Roman" w:hAnsi="Times New Roman"/>
                <w:sz w:val="20"/>
                <w:szCs w:val="20"/>
              </w:rPr>
            </w:pPr>
            <w:r w:rsidRPr="00B7495A">
              <w:rPr>
                <w:rFonts w:ascii="Times New Roman" w:hAnsi="Times New Roman"/>
                <w:sz w:val="20"/>
                <w:szCs w:val="20"/>
              </w:rPr>
              <w:t>- Детская художественная литература по теме</w:t>
            </w:r>
          </w:p>
        </w:tc>
      </w:tr>
      <w:tr w:rsidR="002A19FE" w:rsidRPr="00B7495A" w:rsidTr="00EA61D0">
        <w:tc>
          <w:tcPr>
            <w:tcW w:w="1863" w:type="dxa"/>
          </w:tcPr>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Cs/>
                <w:sz w:val="20"/>
                <w:szCs w:val="20"/>
              </w:rPr>
              <w:t>Центр книги</w:t>
            </w:r>
          </w:p>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
                <w:bCs/>
                <w:sz w:val="20"/>
                <w:szCs w:val="20"/>
              </w:rPr>
              <w:t>(Н, В, Д, Б)</w:t>
            </w:r>
          </w:p>
        </w:tc>
        <w:tc>
          <w:tcPr>
            <w:tcW w:w="2066" w:type="dxa"/>
          </w:tcPr>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t>Формирование умения самостоятельно работать с книгой, «добывать» нужную информацию</w:t>
            </w:r>
          </w:p>
        </w:tc>
        <w:tc>
          <w:tcPr>
            <w:tcW w:w="6385" w:type="dxa"/>
          </w:tcPr>
          <w:p w:rsidR="002A19FE" w:rsidRPr="00B7495A" w:rsidRDefault="002A19FE" w:rsidP="00EA61D0">
            <w:pPr>
              <w:tabs>
                <w:tab w:val="left" w:pos="3570"/>
              </w:tabs>
              <w:spacing w:after="0" w:line="240" w:lineRule="auto"/>
              <w:rPr>
                <w:rFonts w:ascii="Times New Roman" w:hAnsi="Times New Roman"/>
                <w:sz w:val="20"/>
                <w:szCs w:val="20"/>
              </w:rPr>
            </w:pPr>
            <w:r w:rsidRPr="00B7495A">
              <w:rPr>
                <w:rFonts w:ascii="Times New Roman" w:hAnsi="Times New Roman"/>
                <w:sz w:val="20"/>
                <w:szCs w:val="20"/>
              </w:rPr>
              <w:t>-Детская литература в соответствии с возрастом детей (сказки, рассказы, повести, детские энциклопедии)</w:t>
            </w:r>
          </w:p>
          <w:p w:rsidR="002A19FE" w:rsidRPr="00B7495A" w:rsidRDefault="002A19FE" w:rsidP="00EA61D0">
            <w:pPr>
              <w:tabs>
                <w:tab w:val="left" w:pos="3570"/>
              </w:tabs>
              <w:spacing w:after="0" w:line="240" w:lineRule="auto"/>
              <w:rPr>
                <w:rFonts w:ascii="Times New Roman" w:hAnsi="Times New Roman"/>
                <w:sz w:val="20"/>
                <w:szCs w:val="20"/>
              </w:rPr>
            </w:pPr>
            <w:r w:rsidRPr="00B7495A">
              <w:rPr>
                <w:rFonts w:ascii="Times New Roman" w:hAnsi="Times New Roman"/>
                <w:sz w:val="20"/>
                <w:szCs w:val="20"/>
              </w:rPr>
              <w:t>- Иллюстрации для рассматривания по темам образовательной деятельности</w:t>
            </w:r>
          </w:p>
          <w:p w:rsidR="002A19FE" w:rsidRPr="00B7495A" w:rsidRDefault="002A19FE" w:rsidP="00EA61D0">
            <w:pPr>
              <w:tabs>
                <w:tab w:val="left" w:pos="3570"/>
              </w:tabs>
              <w:spacing w:after="0" w:line="240" w:lineRule="auto"/>
              <w:rPr>
                <w:rFonts w:ascii="Times New Roman" w:hAnsi="Times New Roman"/>
                <w:sz w:val="20"/>
                <w:szCs w:val="20"/>
              </w:rPr>
            </w:pPr>
            <w:r w:rsidRPr="00B7495A">
              <w:rPr>
                <w:rFonts w:ascii="Times New Roman" w:hAnsi="Times New Roman"/>
                <w:sz w:val="20"/>
                <w:szCs w:val="20"/>
              </w:rPr>
              <w:t>- Материалы о художниках – иллюстраторах</w:t>
            </w:r>
          </w:p>
          <w:p w:rsidR="002A19FE" w:rsidRPr="00B7495A" w:rsidRDefault="002A19FE" w:rsidP="00EA61D0">
            <w:pPr>
              <w:tabs>
                <w:tab w:val="left" w:pos="3570"/>
              </w:tabs>
              <w:spacing w:after="0" w:line="240" w:lineRule="auto"/>
              <w:rPr>
                <w:rFonts w:ascii="Times New Roman" w:hAnsi="Times New Roman"/>
                <w:sz w:val="20"/>
                <w:szCs w:val="20"/>
              </w:rPr>
            </w:pPr>
            <w:r w:rsidRPr="00B7495A">
              <w:rPr>
                <w:rFonts w:ascii="Times New Roman" w:hAnsi="Times New Roman"/>
                <w:sz w:val="20"/>
                <w:szCs w:val="20"/>
              </w:rPr>
              <w:t>- Портрет поэтов, писателей</w:t>
            </w:r>
          </w:p>
          <w:p w:rsidR="002A19FE" w:rsidRPr="00B7495A" w:rsidRDefault="002A19FE" w:rsidP="00EA61D0">
            <w:pPr>
              <w:tabs>
                <w:tab w:val="left" w:pos="3570"/>
              </w:tabs>
              <w:spacing w:after="0" w:line="240" w:lineRule="auto"/>
              <w:rPr>
                <w:rFonts w:ascii="Times New Roman" w:hAnsi="Times New Roman"/>
                <w:sz w:val="20"/>
                <w:szCs w:val="20"/>
              </w:rPr>
            </w:pPr>
            <w:r w:rsidRPr="00B7495A">
              <w:rPr>
                <w:rFonts w:ascii="Times New Roman" w:hAnsi="Times New Roman"/>
                <w:sz w:val="20"/>
                <w:szCs w:val="20"/>
              </w:rPr>
              <w:t>- Тематические выставки</w:t>
            </w:r>
          </w:p>
        </w:tc>
      </w:tr>
      <w:tr w:rsidR="002A19FE" w:rsidRPr="00B7495A" w:rsidTr="00EA61D0">
        <w:tc>
          <w:tcPr>
            <w:tcW w:w="1863" w:type="dxa"/>
          </w:tcPr>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Cs/>
                <w:sz w:val="20"/>
                <w:szCs w:val="20"/>
              </w:rPr>
              <w:t>Центр театра</w:t>
            </w:r>
          </w:p>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
                <w:bCs/>
                <w:sz w:val="20"/>
                <w:szCs w:val="20"/>
              </w:rPr>
              <w:t>(Н, Т, П, В, Д, Б)</w:t>
            </w:r>
          </w:p>
        </w:tc>
        <w:tc>
          <w:tcPr>
            <w:tcW w:w="2066" w:type="dxa"/>
          </w:tcPr>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t>Развитие творческих способностей ребенка</w:t>
            </w:r>
          </w:p>
        </w:tc>
        <w:tc>
          <w:tcPr>
            <w:tcW w:w="6385" w:type="dxa"/>
          </w:tcPr>
          <w:p w:rsidR="002A19FE" w:rsidRPr="00B7495A" w:rsidRDefault="002A19FE" w:rsidP="00EA61D0">
            <w:pPr>
              <w:tabs>
                <w:tab w:val="left" w:pos="3570"/>
              </w:tabs>
              <w:spacing w:after="0" w:line="240" w:lineRule="auto"/>
              <w:rPr>
                <w:rFonts w:ascii="Times New Roman" w:hAnsi="Times New Roman"/>
                <w:sz w:val="20"/>
                <w:szCs w:val="20"/>
              </w:rPr>
            </w:pPr>
            <w:r w:rsidRPr="00B7495A">
              <w:rPr>
                <w:rFonts w:ascii="Times New Roman" w:hAnsi="Times New Roman"/>
                <w:sz w:val="20"/>
                <w:szCs w:val="20"/>
              </w:rPr>
              <w:t>- Ширмы</w:t>
            </w:r>
          </w:p>
          <w:p w:rsidR="002A19FE" w:rsidRPr="00B7495A" w:rsidRDefault="002A19FE" w:rsidP="00EA61D0">
            <w:pPr>
              <w:tabs>
                <w:tab w:val="left" w:pos="3570"/>
              </w:tabs>
              <w:spacing w:after="0" w:line="240" w:lineRule="auto"/>
              <w:rPr>
                <w:rFonts w:ascii="Times New Roman" w:hAnsi="Times New Roman"/>
                <w:sz w:val="20"/>
                <w:szCs w:val="20"/>
              </w:rPr>
            </w:pPr>
            <w:r w:rsidRPr="00B7495A">
              <w:rPr>
                <w:rFonts w:ascii="Times New Roman" w:hAnsi="Times New Roman"/>
                <w:sz w:val="20"/>
                <w:szCs w:val="20"/>
              </w:rPr>
              <w:t>- Элементы костюмов</w:t>
            </w:r>
          </w:p>
          <w:p w:rsidR="002A19FE" w:rsidRPr="00B7495A" w:rsidRDefault="002A19FE" w:rsidP="00EA61D0">
            <w:pPr>
              <w:tabs>
                <w:tab w:val="left" w:pos="3570"/>
              </w:tabs>
              <w:spacing w:after="0" w:line="240" w:lineRule="auto"/>
              <w:rPr>
                <w:rFonts w:ascii="Times New Roman" w:hAnsi="Times New Roman"/>
                <w:sz w:val="20"/>
                <w:szCs w:val="20"/>
              </w:rPr>
            </w:pPr>
            <w:r w:rsidRPr="00B7495A">
              <w:rPr>
                <w:rFonts w:ascii="Times New Roman" w:hAnsi="Times New Roman"/>
                <w:sz w:val="20"/>
                <w:szCs w:val="20"/>
              </w:rPr>
              <w:t>- Различные виды театров (в соответствии с возрастом)</w:t>
            </w:r>
          </w:p>
          <w:p w:rsidR="002A19FE" w:rsidRPr="00B7495A" w:rsidRDefault="002A19FE" w:rsidP="00EA61D0">
            <w:pPr>
              <w:tabs>
                <w:tab w:val="left" w:pos="3570"/>
              </w:tabs>
              <w:spacing w:after="0" w:line="240" w:lineRule="auto"/>
              <w:rPr>
                <w:rFonts w:ascii="Times New Roman" w:hAnsi="Times New Roman"/>
                <w:sz w:val="20"/>
                <w:szCs w:val="20"/>
              </w:rPr>
            </w:pPr>
            <w:r w:rsidRPr="00B7495A">
              <w:rPr>
                <w:rFonts w:ascii="Times New Roman" w:hAnsi="Times New Roman"/>
                <w:sz w:val="20"/>
                <w:szCs w:val="20"/>
              </w:rPr>
              <w:t>- Предметы декорации</w:t>
            </w:r>
          </w:p>
        </w:tc>
      </w:tr>
      <w:tr w:rsidR="002A19FE" w:rsidRPr="00B7495A" w:rsidTr="00EA61D0">
        <w:tc>
          <w:tcPr>
            <w:tcW w:w="1863" w:type="dxa"/>
          </w:tcPr>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Cs/>
                <w:sz w:val="20"/>
                <w:szCs w:val="20"/>
              </w:rPr>
              <w:t>Центр творчества</w:t>
            </w:r>
          </w:p>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
                <w:bCs/>
                <w:sz w:val="20"/>
                <w:szCs w:val="20"/>
              </w:rPr>
              <w:t>(Н, В, Д, Б)</w:t>
            </w:r>
          </w:p>
        </w:tc>
        <w:tc>
          <w:tcPr>
            <w:tcW w:w="2066" w:type="dxa"/>
          </w:tcPr>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t>Развитие продуктивной, творческой деятельности</w:t>
            </w:r>
          </w:p>
        </w:tc>
        <w:tc>
          <w:tcPr>
            <w:tcW w:w="6385" w:type="dxa"/>
          </w:tcPr>
          <w:p w:rsidR="002A19FE" w:rsidRPr="00B7495A" w:rsidRDefault="002A19FE" w:rsidP="00EA61D0">
            <w:pPr>
              <w:tabs>
                <w:tab w:val="left" w:pos="3570"/>
              </w:tabs>
              <w:spacing w:after="0" w:line="240" w:lineRule="auto"/>
              <w:jc w:val="both"/>
              <w:rPr>
                <w:rFonts w:ascii="Times New Roman" w:hAnsi="Times New Roman"/>
                <w:sz w:val="20"/>
                <w:szCs w:val="20"/>
              </w:rPr>
            </w:pPr>
            <w:r w:rsidRPr="00B7495A">
              <w:rPr>
                <w:rFonts w:ascii="Times New Roman" w:hAnsi="Times New Roman"/>
                <w:i/>
                <w:sz w:val="20"/>
                <w:szCs w:val="20"/>
              </w:rPr>
              <w:t xml:space="preserve">Младший возраст – </w:t>
            </w:r>
            <w:r w:rsidRPr="00B7495A">
              <w:rPr>
                <w:rFonts w:ascii="Times New Roman" w:hAnsi="Times New Roman"/>
                <w:sz w:val="20"/>
                <w:szCs w:val="20"/>
              </w:rPr>
              <w:t>произведения декоративно-прикладного искусства; произведения, иллюстрированные художниками; изобразительный материал; аппликационные материалы, материалы для лепки; крупный строительный материал из геометрических форм.</w:t>
            </w:r>
          </w:p>
          <w:p w:rsidR="002A19FE" w:rsidRPr="00B7495A" w:rsidRDefault="002A19FE" w:rsidP="00EA61D0">
            <w:pPr>
              <w:tabs>
                <w:tab w:val="left" w:pos="3570"/>
              </w:tabs>
              <w:spacing w:after="0" w:line="240" w:lineRule="auto"/>
              <w:jc w:val="both"/>
              <w:rPr>
                <w:rFonts w:ascii="Times New Roman" w:hAnsi="Times New Roman"/>
                <w:sz w:val="20"/>
                <w:szCs w:val="20"/>
              </w:rPr>
            </w:pPr>
            <w:r w:rsidRPr="00B7495A">
              <w:rPr>
                <w:rFonts w:ascii="Times New Roman" w:hAnsi="Times New Roman"/>
                <w:i/>
                <w:sz w:val="20"/>
                <w:szCs w:val="20"/>
              </w:rPr>
              <w:t xml:space="preserve">Средний возраст – </w:t>
            </w:r>
            <w:r w:rsidRPr="00B7495A">
              <w:rPr>
                <w:rFonts w:ascii="Times New Roman" w:hAnsi="Times New Roman"/>
                <w:sz w:val="20"/>
                <w:szCs w:val="20"/>
              </w:rPr>
              <w:t>пособия, представляющие спектр цветовой гаммы; материал в изоуголок; аппликационные материалы, материалы для лепки; нетрадиционный материал (книжки, свечи, крупа и т.д.); предметы прикладного искусства (игрушки, посуда, сувениры и т.д.); мини-среда по краеведению (куклы в национальных костюмах, альбомы с корнаментом).</w:t>
            </w:r>
          </w:p>
          <w:p w:rsidR="002A19FE" w:rsidRPr="00B7495A" w:rsidRDefault="002A19FE" w:rsidP="00EA61D0">
            <w:pPr>
              <w:tabs>
                <w:tab w:val="left" w:pos="3570"/>
              </w:tabs>
              <w:spacing w:after="0" w:line="240" w:lineRule="auto"/>
              <w:jc w:val="both"/>
              <w:rPr>
                <w:rFonts w:ascii="Times New Roman" w:hAnsi="Times New Roman"/>
                <w:sz w:val="20"/>
                <w:szCs w:val="20"/>
              </w:rPr>
            </w:pPr>
            <w:r w:rsidRPr="00B7495A">
              <w:rPr>
                <w:rFonts w:ascii="Times New Roman" w:hAnsi="Times New Roman"/>
                <w:i/>
                <w:sz w:val="20"/>
                <w:szCs w:val="20"/>
              </w:rPr>
              <w:t xml:space="preserve">Старший возраст - </w:t>
            </w:r>
            <w:r w:rsidRPr="00B7495A">
              <w:rPr>
                <w:rFonts w:ascii="Times New Roman" w:hAnsi="Times New Roman"/>
                <w:sz w:val="20"/>
                <w:szCs w:val="20"/>
              </w:rPr>
              <w:t>материал в изоуголке; аппликационные материалы, материалы для лепки; схемы – образы; карты с последовательностью действий из различного материала (пластилин, бумага); книги, альбомы для развития самостоятельности; демонстративная стена для детских работ.</w:t>
            </w:r>
          </w:p>
        </w:tc>
      </w:tr>
      <w:tr w:rsidR="002A19FE" w:rsidRPr="00B7495A" w:rsidTr="00EA61D0">
        <w:tc>
          <w:tcPr>
            <w:tcW w:w="1863" w:type="dxa"/>
          </w:tcPr>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Cs/>
                <w:sz w:val="20"/>
                <w:szCs w:val="20"/>
              </w:rPr>
              <w:t>Центр музыки</w:t>
            </w:r>
          </w:p>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
                <w:bCs/>
                <w:sz w:val="20"/>
                <w:szCs w:val="20"/>
              </w:rPr>
              <w:t>(Н, В, Д, Б)</w:t>
            </w:r>
          </w:p>
        </w:tc>
        <w:tc>
          <w:tcPr>
            <w:tcW w:w="2066" w:type="dxa"/>
          </w:tcPr>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t>Развитие творческих способностей в самостоятельной, ритмической деятельности</w:t>
            </w:r>
          </w:p>
        </w:tc>
        <w:tc>
          <w:tcPr>
            <w:tcW w:w="6385" w:type="dxa"/>
          </w:tcPr>
          <w:p w:rsidR="002A19FE" w:rsidRPr="00B7495A" w:rsidRDefault="002A19FE" w:rsidP="00EA61D0">
            <w:pPr>
              <w:spacing w:after="0" w:line="240" w:lineRule="auto"/>
              <w:jc w:val="both"/>
              <w:rPr>
                <w:rFonts w:ascii="Times New Roman" w:hAnsi="Times New Roman"/>
                <w:sz w:val="20"/>
                <w:szCs w:val="20"/>
              </w:rPr>
            </w:pPr>
            <w:r w:rsidRPr="00B7495A">
              <w:rPr>
                <w:rFonts w:ascii="Times New Roman" w:hAnsi="Times New Roman"/>
                <w:i/>
                <w:sz w:val="20"/>
                <w:szCs w:val="20"/>
              </w:rPr>
              <w:t xml:space="preserve">Младший возраст – </w:t>
            </w:r>
            <w:r w:rsidRPr="00B7495A">
              <w:rPr>
                <w:rFonts w:ascii="Times New Roman" w:hAnsi="Times New Roman"/>
                <w:sz w:val="20"/>
                <w:szCs w:val="20"/>
              </w:rPr>
              <w:t>детские музыкальные инструменты (барабаны, бубны, дудочки, свистульки); звуковые картинки; музыкальный молоточек, муз. волчок, погремушки, органчики, озвученные игрушки; музыкально – дидактические игры («Узнай по голосу», «Найди маму», «Угадай, на чем играю», «Домик-ширма»), магнитофон; аудиозаписи муз. сказок, детских песен, мелодий классической музыки.</w:t>
            </w:r>
          </w:p>
          <w:p w:rsidR="002A19FE" w:rsidRPr="00B7495A" w:rsidRDefault="002A19FE" w:rsidP="00EA61D0">
            <w:pPr>
              <w:spacing w:after="0" w:line="240" w:lineRule="auto"/>
              <w:jc w:val="both"/>
              <w:rPr>
                <w:rFonts w:ascii="Times New Roman" w:hAnsi="Times New Roman"/>
                <w:sz w:val="20"/>
                <w:szCs w:val="20"/>
              </w:rPr>
            </w:pPr>
            <w:r w:rsidRPr="00B7495A">
              <w:rPr>
                <w:rFonts w:ascii="Times New Roman" w:hAnsi="Times New Roman"/>
                <w:i/>
                <w:sz w:val="20"/>
                <w:szCs w:val="20"/>
              </w:rPr>
              <w:t xml:space="preserve">Средний возраст - </w:t>
            </w:r>
            <w:r w:rsidRPr="00B7495A">
              <w:rPr>
                <w:rFonts w:ascii="Times New Roman" w:hAnsi="Times New Roman"/>
                <w:sz w:val="20"/>
                <w:szCs w:val="20"/>
              </w:rPr>
              <w:t>детские музыкальные инструменты (металлофон, барабаны, бубны, дудочки, свистульки, деревянные ложки, колокольчики); музыкально – дидактические игры («Узнай по голосу», «Найди маму», «Угадай, на чем играю», «Домик-ширма», «Муз. шкатулка»); портреты композиторов, магнитофон; аудиозаписи муз. сказок, детских песен, мелодий классической музыки.</w:t>
            </w:r>
          </w:p>
          <w:p w:rsidR="002A19FE" w:rsidRPr="00B7495A" w:rsidRDefault="002A19FE" w:rsidP="00EA61D0">
            <w:pPr>
              <w:tabs>
                <w:tab w:val="left" w:pos="3570"/>
              </w:tabs>
              <w:spacing w:after="0" w:line="240" w:lineRule="auto"/>
              <w:jc w:val="both"/>
              <w:rPr>
                <w:rFonts w:ascii="Times New Roman" w:hAnsi="Times New Roman"/>
                <w:i/>
                <w:sz w:val="20"/>
                <w:szCs w:val="20"/>
              </w:rPr>
            </w:pPr>
            <w:r w:rsidRPr="00B7495A">
              <w:rPr>
                <w:rFonts w:ascii="Times New Roman" w:hAnsi="Times New Roman"/>
                <w:i/>
                <w:sz w:val="20"/>
                <w:szCs w:val="20"/>
              </w:rPr>
              <w:t xml:space="preserve">Старший возраст - </w:t>
            </w:r>
            <w:r w:rsidRPr="00B7495A">
              <w:rPr>
                <w:rFonts w:ascii="Times New Roman" w:hAnsi="Times New Roman"/>
                <w:sz w:val="20"/>
                <w:szCs w:val="20"/>
              </w:rPr>
              <w:t xml:space="preserve">детские музыкальные инструменты (металлофон, барабаны, бубны, дудочки, свистульки, деревянные ложки, колокольчики, трещётка, треугольники, аккордеон); игрушки – самоделки неозвученные (балалайка, гармошка); музыкально – дидактические игры  («Грустно-весело», «Угадай, на чем играю», «Муз. телефон», «Муз. лото», Муз. шкатулка»); портреты композиторов; магнитофон; </w:t>
            </w:r>
            <w:r w:rsidRPr="00B7495A">
              <w:rPr>
                <w:rFonts w:ascii="Times New Roman" w:hAnsi="Times New Roman"/>
                <w:sz w:val="20"/>
                <w:szCs w:val="20"/>
              </w:rPr>
              <w:lastRenderedPageBreak/>
              <w:t>аудиозаписи муз. сказок, детских песен, мелодий классической музыки.</w:t>
            </w:r>
          </w:p>
        </w:tc>
      </w:tr>
      <w:tr w:rsidR="002A19FE" w:rsidRPr="00B7495A" w:rsidTr="00EA61D0">
        <w:tc>
          <w:tcPr>
            <w:tcW w:w="1863" w:type="dxa"/>
          </w:tcPr>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Cs/>
                <w:sz w:val="20"/>
                <w:szCs w:val="20"/>
              </w:rPr>
              <w:lastRenderedPageBreak/>
              <w:t>Центр отдыха и уединения</w:t>
            </w:r>
          </w:p>
          <w:p w:rsidR="002A19FE" w:rsidRPr="00B7495A" w:rsidRDefault="002A19FE" w:rsidP="00EA61D0">
            <w:pPr>
              <w:widowControl w:val="0"/>
              <w:overflowPunct w:val="0"/>
              <w:autoSpaceDE w:val="0"/>
              <w:autoSpaceDN w:val="0"/>
              <w:adjustRightInd w:val="0"/>
              <w:spacing w:after="0" w:line="240" w:lineRule="auto"/>
              <w:ind w:right="112"/>
              <w:jc w:val="center"/>
              <w:rPr>
                <w:rFonts w:ascii="Times New Roman" w:hAnsi="Times New Roman"/>
                <w:bCs/>
                <w:sz w:val="20"/>
                <w:szCs w:val="20"/>
              </w:rPr>
            </w:pPr>
            <w:r w:rsidRPr="00B7495A">
              <w:rPr>
                <w:rFonts w:ascii="Times New Roman" w:hAnsi="Times New Roman"/>
                <w:b/>
                <w:bCs/>
                <w:sz w:val="20"/>
                <w:szCs w:val="20"/>
              </w:rPr>
              <w:t>(Т, П, Д, Б)</w:t>
            </w:r>
          </w:p>
        </w:tc>
        <w:tc>
          <w:tcPr>
            <w:tcW w:w="2066" w:type="dxa"/>
          </w:tcPr>
          <w:p w:rsidR="002A19FE" w:rsidRPr="00B7495A" w:rsidRDefault="002A19FE" w:rsidP="00EA61D0">
            <w:pPr>
              <w:widowControl w:val="0"/>
              <w:overflowPunct w:val="0"/>
              <w:autoSpaceDE w:val="0"/>
              <w:autoSpaceDN w:val="0"/>
              <w:adjustRightInd w:val="0"/>
              <w:spacing w:after="0" w:line="240" w:lineRule="auto"/>
              <w:ind w:right="2"/>
              <w:rPr>
                <w:rFonts w:ascii="Times New Roman" w:hAnsi="Times New Roman"/>
                <w:bCs/>
                <w:sz w:val="20"/>
                <w:szCs w:val="20"/>
              </w:rPr>
            </w:pPr>
            <w:r w:rsidRPr="00B7495A">
              <w:rPr>
                <w:rFonts w:ascii="Times New Roman" w:hAnsi="Times New Roman"/>
                <w:bCs/>
                <w:sz w:val="20"/>
                <w:szCs w:val="20"/>
              </w:rPr>
              <w:t>Удовлетворение желания ребенка в отдыхе</w:t>
            </w:r>
          </w:p>
        </w:tc>
        <w:tc>
          <w:tcPr>
            <w:tcW w:w="6385" w:type="dxa"/>
          </w:tcPr>
          <w:p w:rsidR="002A19FE" w:rsidRPr="00B7495A" w:rsidRDefault="002A19FE" w:rsidP="00EA61D0">
            <w:pPr>
              <w:tabs>
                <w:tab w:val="left" w:pos="3570"/>
              </w:tabs>
              <w:spacing w:after="0" w:line="240" w:lineRule="auto"/>
              <w:rPr>
                <w:rFonts w:ascii="Times New Roman" w:hAnsi="Times New Roman"/>
                <w:sz w:val="20"/>
                <w:szCs w:val="20"/>
              </w:rPr>
            </w:pPr>
            <w:r w:rsidRPr="00B7495A">
              <w:rPr>
                <w:rFonts w:ascii="Times New Roman" w:hAnsi="Times New Roman"/>
                <w:sz w:val="20"/>
                <w:szCs w:val="20"/>
              </w:rPr>
              <w:t>- «Палатки - домики»</w:t>
            </w:r>
          </w:p>
          <w:p w:rsidR="002A19FE" w:rsidRPr="00B7495A" w:rsidRDefault="002A19FE" w:rsidP="00EA61D0">
            <w:pPr>
              <w:tabs>
                <w:tab w:val="left" w:pos="3570"/>
              </w:tabs>
              <w:spacing w:after="0" w:line="240" w:lineRule="auto"/>
              <w:rPr>
                <w:rFonts w:ascii="Times New Roman" w:hAnsi="Times New Roman"/>
                <w:sz w:val="20"/>
                <w:szCs w:val="20"/>
              </w:rPr>
            </w:pPr>
            <w:r w:rsidRPr="00B7495A">
              <w:rPr>
                <w:rFonts w:ascii="Times New Roman" w:hAnsi="Times New Roman"/>
                <w:sz w:val="20"/>
                <w:szCs w:val="20"/>
              </w:rPr>
              <w:t>- «Шатер сказок»</w:t>
            </w:r>
          </w:p>
          <w:p w:rsidR="002A19FE" w:rsidRPr="00B7495A" w:rsidRDefault="002A19FE" w:rsidP="00EA61D0">
            <w:pPr>
              <w:tabs>
                <w:tab w:val="left" w:pos="3570"/>
              </w:tabs>
              <w:spacing w:after="0" w:line="240" w:lineRule="auto"/>
              <w:rPr>
                <w:rFonts w:ascii="Times New Roman" w:hAnsi="Times New Roman"/>
                <w:sz w:val="20"/>
                <w:szCs w:val="20"/>
              </w:rPr>
            </w:pPr>
            <w:r w:rsidRPr="00B7495A">
              <w:rPr>
                <w:rFonts w:ascii="Times New Roman" w:hAnsi="Times New Roman"/>
                <w:sz w:val="20"/>
                <w:szCs w:val="20"/>
              </w:rPr>
              <w:t>- Диван</w:t>
            </w:r>
          </w:p>
          <w:p w:rsidR="002A19FE" w:rsidRPr="00B7495A" w:rsidRDefault="002A19FE" w:rsidP="00EA61D0">
            <w:pPr>
              <w:tabs>
                <w:tab w:val="left" w:pos="3570"/>
              </w:tabs>
              <w:spacing w:after="0" w:line="240" w:lineRule="auto"/>
              <w:rPr>
                <w:rFonts w:ascii="Times New Roman" w:hAnsi="Times New Roman"/>
                <w:sz w:val="20"/>
                <w:szCs w:val="20"/>
              </w:rPr>
            </w:pPr>
            <w:r w:rsidRPr="00B7495A">
              <w:rPr>
                <w:rFonts w:ascii="Times New Roman" w:hAnsi="Times New Roman"/>
                <w:sz w:val="20"/>
                <w:szCs w:val="20"/>
              </w:rPr>
              <w:t>- Мягкий модуль</w:t>
            </w:r>
          </w:p>
        </w:tc>
      </w:tr>
    </w:tbl>
    <w:p w:rsidR="002A19FE" w:rsidRDefault="002A19FE" w:rsidP="002A19FE">
      <w:pPr>
        <w:pStyle w:val="62"/>
        <w:shd w:val="clear" w:color="auto" w:fill="auto"/>
        <w:spacing w:after="0" w:line="240" w:lineRule="auto"/>
        <w:ind w:firstLine="0"/>
        <w:rPr>
          <w:b/>
          <w:sz w:val="24"/>
          <w:szCs w:val="24"/>
        </w:rPr>
      </w:pPr>
    </w:p>
    <w:p w:rsidR="002A19FE" w:rsidRDefault="002A19FE" w:rsidP="002A19FE">
      <w:pPr>
        <w:pStyle w:val="62"/>
        <w:shd w:val="clear" w:color="auto" w:fill="auto"/>
        <w:spacing w:after="0" w:line="240" w:lineRule="auto"/>
        <w:ind w:firstLine="0"/>
        <w:rPr>
          <w:b/>
          <w:sz w:val="24"/>
          <w:szCs w:val="24"/>
        </w:rPr>
      </w:pPr>
      <w:r>
        <w:rPr>
          <w:b/>
          <w:sz w:val="24"/>
          <w:szCs w:val="24"/>
        </w:rPr>
        <w:t xml:space="preserve">б) </w:t>
      </w:r>
      <w:r w:rsidR="006E67DA">
        <w:rPr>
          <w:b/>
          <w:sz w:val="24"/>
          <w:szCs w:val="24"/>
        </w:rPr>
        <w:t>часть, формируемая участниками образовательных отношений</w:t>
      </w:r>
    </w:p>
    <w:p w:rsidR="006E67DA" w:rsidRPr="00886A76" w:rsidRDefault="006E67DA" w:rsidP="002A19FE">
      <w:pPr>
        <w:pStyle w:val="62"/>
        <w:shd w:val="clear" w:color="auto" w:fill="auto"/>
        <w:spacing w:after="0" w:line="240" w:lineRule="auto"/>
        <w:ind w:firstLine="0"/>
        <w:rPr>
          <w:b/>
          <w:sz w:val="24"/>
          <w:szCs w:val="24"/>
        </w:rPr>
      </w:pPr>
    </w:p>
    <w:p w:rsidR="002A19FE" w:rsidRPr="00886A76" w:rsidRDefault="002A19FE" w:rsidP="002A19FE">
      <w:pPr>
        <w:spacing w:after="0" w:line="240" w:lineRule="auto"/>
        <w:ind w:firstLine="709"/>
        <w:jc w:val="both"/>
        <w:rPr>
          <w:rFonts w:ascii="Times New Roman" w:hAnsi="Times New Roman"/>
          <w:bCs/>
          <w:i/>
          <w:sz w:val="24"/>
          <w:szCs w:val="24"/>
        </w:rPr>
      </w:pPr>
      <w:r w:rsidRPr="00886A76">
        <w:rPr>
          <w:rFonts w:ascii="Times New Roman" w:hAnsi="Times New Roman"/>
          <w:bCs/>
          <w:i/>
          <w:sz w:val="24"/>
          <w:szCs w:val="24"/>
        </w:rPr>
        <w:t xml:space="preserve">Особенностью организации среды </w:t>
      </w:r>
      <w:r w:rsidRPr="00886A76">
        <w:rPr>
          <w:rFonts w:ascii="Times New Roman" w:hAnsi="Times New Roman"/>
          <w:i/>
          <w:sz w:val="24"/>
          <w:szCs w:val="24"/>
        </w:rPr>
        <w:t xml:space="preserve">МДОУ «Детский сад № 95» </w:t>
      </w:r>
      <w:r w:rsidRPr="00886A76">
        <w:rPr>
          <w:rFonts w:ascii="Times New Roman" w:hAnsi="Times New Roman"/>
          <w:bCs/>
          <w:i/>
          <w:sz w:val="24"/>
          <w:szCs w:val="24"/>
        </w:rPr>
        <w:t>стало создание в группах уютной обстановки, гармоничной по цветовому и пространственному решению. Известно, что выбор цвета непосредственно влияет на эмоциональное состояние и интеллектуальное развитие детей. Учитывая это, в оформлении использовались светлые пастельные тона для стен и мебели.</w:t>
      </w:r>
    </w:p>
    <w:p w:rsidR="002A19FE" w:rsidRPr="00886A76" w:rsidRDefault="002A19FE" w:rsidP="002A19FE">
      <w:pPr>
        <w:spacing w:after="0" w:line="240" w:lineRule="auto"/>
        <w:ind w:firstLine="709"/>
        <w:jc w:val="both"/>
        <w:rPr>
          <w:rFonts w:ascii="Times New Roman" w:hAnsi="Times New Roman"/>
          <w:bCs/>
          <w:i/>
          <w:sz w:val="24"/>
          <w:szCs w:val="24"/>
        </w:rPr>
      </w:pPr>
      <w:r w:rsidRPr="00886A76">
        <w:rPr>
          <w:rFonts w:ascii="Times New Roman" w:hAnsi="Times New Roman"/>
          <w:bCs/>
          <w:i/>
          <w:sz w:val="24"/>
          <w:szCs w:val="24"/>
        </w:rPr>
        <w:t>Центры, расположенные в определенном порядке и отличающиеся индивидуальным оформлением и набором материалов, представляют собой многообразие сред в одном и том же помещением группы. Центры подсказывают ребенку, чем можно заняться.</w:t>
      </w:r>
    </w:p>
    <w:p w:rsidR="002A19FE" w:rsidRPr="00886A76" w:rsidRDefault="002A19FE" w:rsidP="009C1453">
      <w:pPr>
        <w:spacing w:after="0" w:line="240" w:lineRule="auto"/>
        <w:ind w:firstLine="709"/>
        <w:jc w:val="both"/>
        <w:rPr>
          <w:rFonts w:ascii="Times New Roman" w:hAnsi="Times New Roman"/>
          <w:bCs/>
          <w:i/>
          <w:sz w:val="24"/>
          <w:szCs w:val="24"/>
        </w:rPr>
      </w:pPr>
      <w:r w:rsidRPr="00886A76">
        <w:rPr>
          <w:rFonts w:ascii="Times New Roman" w:hAnsi="Times New Roman"/>
          <w:bCs/>
          <w:i/>
          <w:sz w:val="24"/>
          <w:szCs w:val="24"/>
        </w:rPr>
        <w:t>В развивающую предметно-пространственную среду включены не только искусственные объекты, но и естественные, природные. Кроме центров природы, в группах оборудованы уголки экспериментирования для проведения элементарных опытов.</w:t>
      </w:r>
    </w:p>
    <w:p w:rsidR="002A19FE" w:rsidRPr="00886A76" w:rsidRDefault="002A19FE" w:rsidP="009C1453">
      <w:pPr>
        <w:spacing w:after="0" w:line="240" w:lineRule="auto"/>
        <w:ind w:firstLine="709"/>
        <w:jc w:val="both"/>
        <w:rPr>
          <w:rFonts w:ascii="Times New Roman" w:hAnsi="Times New Roman"/>
          <w:bCs/>
          <w:i/>
          <w:sz w:val="24"/>
          <w:szCs w:val="24"/>
        </w:rPr>
      </w:pPr>
      <w:r w:rsidRPr="00886A76">
        <w:rPr>
          <w:rFonts w:ascii="Times New Roman" w:hAnsi="Times New Roman"/>
          <w:bCs/>
          <w:i/>
          <w:sz w:val="24"/>
          <w:szCs w:val="24"/>
        </w:rPr>
        <w:t xml:space="preserve">Все игровое пространство в группах </w:t>
      </w:r>
      <w:r w:rsidRPr="00886A76">
        <w:rPr>
          <w:rFonts w:ascii="Times New Roman" w:hAnsi="Times New Roman"/>
          <w:i/>
          <w:sz w:val="24"/>
          <w:szCs w:val="24"/>
        </w:rPr>
        <w:t xml:space="preserve">МДОУ «Детский сад № 95» </w:t>
      </w:r>
      <w:r w:rsidRPr="00886A76">
        <w:rPr>
          <w:rFonts w:ascii="Times New Roman" w:hAnsi="Times New Roman"/>
          <w:bCs/>
          <w:i/>
          <w:sz w:val="24"/>
          <w:szCs w:val="24"/>
        </w:rPr>
        <w:t>доступно детям: игрушки, развивающие игры, дидактический материал. Каждый ребенок может сам решить, какие материалы, когда и как ему использовать. Самостоятельное использование детьми игрушек и материалов определяет и соответствующую меру ответственности за их использование: обучающиеся учатся быть хозяевами. Педагоги помогают детям овладеть рациональными способами хранения игрушек и умением логически группировать их.</w:t>
      </w:r>
    </w:p>
    <w:p w:rsidR="002A19FE" w:rsidRPr="00886A76" w:rsidRDefault="002A19FE" w:rsidP="009C1453">
      <w:pPr>
        <w:spacing w:after="0" w:line="240" w:lineRule="auto"/>
        <w:ind w:firstLine="709"/>
        <w:jc w:val="both"/>
        <w:rPr>
          <w:rFonts w:ascii="Times New Roman" w:hAnsi="Times New Roman"/>
          <w:bCs/>
          <w:i/>
          <w:sz w:val="24"/>
          <w:szCs w:val="24"/>
        </w:rPr>
      </w:pPr>
      <w:r w:rsidRPr="00886A76">
        <w:rPr>
          <w:rFonts w:ascii="Times New Roman" w:hAnsi="Times New Roman"/>
          <w:bCs/>
          <w:i/>
          <w:sz w:val="24"/>
          <w:szCs w:val="24"/>
        </w:rPr>
        <w:t>Организованная таким образом развивающая предметно-пространственная среда позволяет детям в соответствии со своими интересами и желаниями свободно  заниматься в одно и то же время, не мешая друг другу, разыми видами деятельности: физкультурой, рисованием, экспериментированием, инсценировать сказки, устраивать игры-драматизации. Оснащение групповых комнат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2A19FE" w:rsidRPr="00886A76" w:rsidRDefault="002A19FE" w:rsidP="002A19FE">
      <w:pPr>
        <w:spacing w:line="240" w:lineRule="auto"/>
        <w:ind w:firstLine="709"/>
        <w:jc w:val="both"/>
        <w:rPr>
          <w:rFonts w:ascii="Times New Roman" w:hAnsi="Times New Roman"/>
          <w:bCs/>
          <w:i/>
          <w:sz w:val="24"/>
          <w:szCs w:val="24"/>
        </w:rPr>
      </w:pPr>
      <w:r w:rsidRPr="00886A76">
        <w:rPr>
          <w:rFonts w:ascii="Times New Roman" w:hAnsi="Times New Roman"/>
          <w:bCs/>
          <w:i/>
          <w:sz w:val="24"/>
          <w:szCs w:val="24"/>
        </w:rPr>
        <w:t>Для того, чтобы дети не потеряли чувство защищенности и безопасности и, устав от окружающих в группах предусмотрены «тихие уголки», в которых есть возможность поиграть, полистать книжки, помечтать.</w:t>
      </w:r>
    </w:p>
    <w:p w:rsidR="00506783" w:rsidRDefault="00506783" w:rsidP="00506783">
      <w:pPr>
        <w:widowControl w:val="0"/>
        <w:overflowPunct w:val="0"/>
        <w:autoSpaceDE w:val="0"/>
        <w:autoSpaceDN w:val="0"/>
        <w:adjustRightInd w:val="0"/>
        <w:spacing w:after="0" w:line="240" w:lineRule="auto"/>
        <w:ind w:right="20"/>
        <w:jc w:val="both"/>
        <w:rPr>
          <w:rFonts w:ascii="Times New Roman" w:hAnsi="Times New Roman"/>
          <w:b/>
          <w:sz w:val="24"/>
          <w:szCs w:val="24"/>
        </w:rPr>
      </w:pPr>
      <w:r w:rsidRPr="001045F7">
        <w:rPr>
          <w:rFonts w:ascii="Times New Roman" w:hAnsi="Times New Roman"/>
          <w:b/>
          <w:sz w:val="24"/>
          <w:szCs w:val="24"/>
        </w:rPr>
        <w:t>3.</w:t>
      </w:r>
      <w:r>
        <w:rPr>
          <w:rFonts w:ascii="Times New Roman" w:hAnsi="Times New Roman"/>
          <w:b/>
          <w:sz w:val="24"/>
          <w:szCs w:val="24"/>
        </w:rPr>
        <w:t>3</w:t>
      </w:r>
      <w:r w:rsidRPr="001045F7">
        <w:rPr>
          <w:rFonts w:ascii="Times New Roman" w:hAnsi="Times New Roman"/>
          <w:b/>
          <w:sz w:val="24"/>
          <w:szCs w:val="24"/>
        </w:rPr>
        <w:t xml:space="preserve">. </w:t>
      </w:r>
      <w:r>
        <w:rPr>
          <w:rFonts w:ascii="Times New Roman" w:hAnsi="Times New Roman"/>
          <w:b/>
          <w:sz w:val="24"/>
          <w:szCs w:val="24"/>
        </w:rPr>
        <w:t>Материально-техническое обеспечение образовательной программы, обеспеченность методическими материалами и средствами обучения и воспитания</w:t>
      </w:r>
    </w:p>
    <w:p w:rsidR="00506783" w:rsidRDefault="00506783" w:rsidP="00506783">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30063A" w:rsidRPr="0030063A" w:rsidRDefault="0030063A" w:rsidP="0030063A">
      <w:pPr>
        <w:pStyle w:val="29"/>
        <w:shd w:val="clear" w:color="auto" w:fill="auto"/>
        <w:tabs>
          <w:tab w:val="left" w:pos="1345"/>
        </w:tabs>
        <w:spacing w:before="0" w:after="0" w:line="240" w:lineRule="auto"/>
        <w:ind w:right="20"/>
        <w:jc w:val="both"/>
        <w:rPr>
          <w:b/>
          <w:sz w:val="24"/>
          <w:szCs w:val="24"/>
        </w:rPr>
      </w:pPr>
      <w:r w:rsidRPr="0030063A">
        <w:rPr>
          <w:b/>
          <w:sz w:val="24"/>
          <w:szCs w:val="24"/>
        </w:rPr>
        <w:t>а) обязательная часть</w:t>
      </w:r>
    </w:p>
    <w:p w:rsidR="000E5E37" w:rsidRPr="000E5E37" w:rsidRDefault="000E5E37" w:rsidP="000E5E37">
      <w:pPr>
        <w:tabs>
          <w:tab w:val="left" w:pos="14459"/>
        </w:tabs>
        <w:spacing w:after="0" w:line="240" w:lineRule="auto"/>
        <w:ind w:firstLine="709"/>
        <w:jc w:val="both"/>
        <w:rPr>
          <w:rFonts w:ascii="Times New Roman" w:hAnsi="Times New Roman"/>
          <w:bCs/>
          <w:sz w:val="24"/>
          <w:szCs w:val="24"/>
        </w:rPr>
      </w:pPr>
      <w:r w:rsidRPr="000E5E37">
        <w:rPr>
          <w:rFonts w:ascii="Times New Roman" w:hAnsi="Times New Roman"/>
          <w:bCs/>
          <w:sz w:val="24"/>
          <w:szCs w:val="24"/>
        </w:rPr>
        <w:t xml:space="preserve">В Учреждении имеется достаточная материально-техническая база, создана развивающая предметно-пространственная среда, соответствующая современным методическим требованиям. Созданная развивающая предметно-пространственная среда обеспечивает эмоциональное благополучие и сохранение физического здоровья воспитанников, максимальное развитие их творческого потенциала, физических и интеллектуальных возможностей, что способствует повышению качества воспитания и образования. Материально-техническая база реализации Программы соответствует действующим санитарным и противопожарным нормам, нормам комплексной безопасности, охраны труда и техники безопасности, предъявляемым к территории и зданию Учреждения. </w:t>
      </w:r>
    </w:p>
    <w:p w:rsidR="000E5E37" w:rsidRPr="000E5E37" w:rsidRDefault="000E5E37" w:rsidP="000E5E37">
      <w:pPr>
        <w:tabs>
          <w:tab w:val="left" w:pos="14459"/>
        </w:tabs>
        <w:spacing w:after="0" w:line="240" w:lineRule="auto"/>
        <w:ind w:firstLine="709"/>
        <w:jc w:val="both"/>
        <w:rPr>
          <w:rFonts w:ascii="Times New Roman" w:hAnsi="Times New Roman"/>
          <w:bCs/>
          <w:sz w:val="24"/>
          <w:szCs w:val="24"/>
        </w:rPr>
      </w:pPr>
      <w:r w:rsidRPr="000E5E37">
        <w:rPr>
          <w:rFonts w:ascii="Times New Roman" w:hAnsi="Times New Roman"/>
          <w:bCs/>
          <w:sz w:val="24"/>
          <w:szCs w:val="24"/>
        </w:rPr>
        <w:lastRenderedPageBreak/>
        <w:t>Площадь земельного участка Учреждения занимает 9602 кв.м., из них з</w:t>
      </w:r>
      <w:r w:rsidRPr="000E5E37">
        <w:rPr>
          <w:rFonts w:ascii="Times New Roman" w:hAnsi="Times New Roman"/>
          <w:sz w:val="24"/>
          <w:szCs w:val="24"/>
        </w:rPr>
        <w:t xml:space="preserve">астроено 1879 кв. м. </w:t>
      </w:r>
      <w:r w:rsidRPr="000E5E37">
        <w:rPr>
          <w:rFonts w:ascii="Times New Roman" w:hAnsi="Times New Roman"/>
          <w:bCs/>
          <w:sz w:val="24"/>
          <w:szCs w:val="24"/>
        </w:rPr>
        <w:t>Территория разделена на хозяйственную и игровые зоны. Частично асфальтирована, оборудована беговыми дорожками, участками для прыжков и спортивных игр. Остальная часть территории имеет травяное покрытие. Территория оборудована уличным освещением, камерами видеонаблюдения всех проекций участка.</w:t>
      </w:r>
    </w:p>
    <w:p w:rsidR="000E5E37" w:rsidRPr="000E5E37" w:rsidRDefault="000E5E37" w:rsidP="000E5E37">
      <w:pPr>
        <w:tabs>
          <w:tab w:val="left" w:pos="14459"/>
        </w:tabs>
        <w:spacing w:after="0" w:line="240" w:lineRule="auto"/>
        <w:ind w:firstLine="709"/>
        <w:jc w:val="both"/>
        <w:rPr>
          <w:rFonts w:ascii="Times New Roman" w:hAnsi="Times New Roman"/>
          <w:bCs/>
          <w:sz w:val="24"/>
          <w:szCs w:val="24"/>
        </w:rPr>
      </w:pPr>
      <w:r w:rsidRPr="000E5E37">
        <w:rPr>
          <w:rFonts w:ascii="Times New Roman" w:hAnsi="Times New Roman"/>
          <w:bCs/>
          <w:sz w:val="24"/>
          <w:szCs w:val="24"/>
        </w:rPr>
        <w:t>Общая площадь здания Учреждения составляет 2729,6 кв.м. Пуск здания в эксплуатацию – 1989 год. Здание двухэтажное, несущие элементы, наружные стены, перекрытия железобетонные, перегородки - гипсобетонные, кирпичные. На двух этажах расположено 168 помещений, площадь основных помещений 1408,5 кв.м., вспомогательных 942,7 кв.м.</w:t>
      </w:r>
    </w:p>
    <w:p w:rsidR="000E5E37" w:rsidRPr="000E5E37" w:rsidRDefault="000E5E37" w:rsidP="000E5E37">
      <w:pPr>
        <w:tabs>
          <w:tab w:val="left" w:pos="0"/>
          <w:tab w:val="left" w:pos="567"/>
        </w:tabs>
        <w:spacing w:after="0" w:line="240" w:lineRule="auto"/>
        <w:ind w:right="-1" w:firstLine="709"/>
        <w:jc w:val="both"/>
        <w:rPr>
          <w:rFonts w:ascii="Times New Roman" w:hAnsi="Times New Roman"/>
          <w:iCs/>
          <w:sz w:val="24"/>
          <w:szCs w:val="24"/>
        </w:rPr>
      </w:pPr>
      <w:r w:rsidRPr="000E5E37">
        <w:rPr>
          <w:rFonts w:ascii="Times New Roman" w:hAnsi="Times New Roman"/>
          <w:sz w:val="24"/>
          <w:szCs w:val="24"/>
        </w:rPr>
        <w:t>Материально-техническое оснащение Учреждения соответствует необходимым современным требованиям, которые</w:t>
      </w:r>
      <w:r w:rsidRPr="000E5E37">
        <w:rPr>
          <w:rFonts w:ascii="Times New Roman" w:hAnsi="Times New Roman"/>
          <w:iCs/>
          <w:sz w:val="24"/>
          <w:szCs w:val="24"/>
        </w:rPr>
        <w:t xml:space="preserve">  обеспечивают  возможность:</w:t>
      </w:r>
    </w:p>
    <w:p w:rsidR="000E5E37" w:rsidRPr="000E5E37" w:rsidRDefault="000E5E37" w:rsidP="000E5E37">
      <w:pPr>
        <w:numPr>
          <w:ilvl w:val="0"/>
          <w:numId w:val="21"/>
        </w:numPr>
        <w:tabs>
          <w:tab w:val="left" w:pos="284"/>
        </w:tabs>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0E5E37" w:rsidRPr="000E5E37" w:rsidRDefault="000E5E37" w:rsidP="000E5E37">
      <w:pPr>
        <w:numPr>
          <w:ilvl w:val="0"/>
          <w:numId w:val="21"/>
        </w:numPr>
        <w:tabs>
          <w:tab w:val="left" w:pos="284"/>
        </w:tabs>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получения информации различными способами (поиск информации в сети Интернет, работа в методическом кабинете и др.);</w:t>
      </w:r>
    </w:p>
    <w:p w:rsidR="000E5E37" w:rsidRPr="000E5E37" w:rsidRDefault="000E5E37" w:rsidP="000E5E37">
      <w:pPr>
        <w:numPr>
          <w:ilvl w:val="0"/>
          <w:numId w:val="21"/>
        </w:numPr>
        <w:tabs>
          <w:tab w:val="left" w:pos="284"/>
        </w:tabs>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проведения экспериментов, в том числе с использованием цифрового (электронного) и традиционного измерения;</w:t>
      </w:r>
    </w:p>
    <w:p w:rsidR="000E5E37" w:rsidRPr="000E5E37" w:rsidRDefault="000E5E37" w:rsidP="000E5E37">
      <w:pPr>
        <w:numPr>
          <w:ilvl w:val="0"/>
          <w:numId w:val="21"/>
        </w:numPr>
        <w:tabs>
          <w:tab w:val="left" w:pos="284"/>
        </w:tabs>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0E5E37" w:rsidRPr="000E5E37" w:rsidRDefault="000E5E37" w:rsidP="000E5E37">
      <w:pPr>
        <w:numPr>
          <w:ilvl w:val="0"/>
          <w:numId w:val="21"/>
        </w:numPr>
        <w:tabs>
          <w:tab w:val="left" w:pos="284"/>
        </w:tabs>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создания материальных объектов, в том числе произведений искусства;</w:t>
      </w:r>
    </w:p>
    <w:p w:rsidR="000E5E37" w:rsidRPr="000E5E37" w:rsidRDefault="000E5E37" w:rsidP="000E5E37">
      <w:pPr>
        <w:numPr>
          <w:ilvl w:val="0"/>
          <w:numId w:val="21"/>
        </w:numPr>
        <w:tabs>
          <w:tab w:val="left" w:pos="284"/>
        </w:tabs>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проектирования и конструирования;</w:t>
      </w:r>
    </w:p>
    <w:p w:rsidR="000E5E37" w:rsidRPr="000E5E37" w:rsidRDefault="000E5E37" w:rsidP="000E5E37">
      <w:pPr>
        <w:numPr>
          <w:ilvl w:val="0"/>
          <w:numId w:val="21"/>
        </w:numPr>
        <w:tabs>
          <w:tab w:val="left" w:pos="284"/>
        </w:tabs>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0E5E37" w:rsidRPr="000E5E37" w:rsidRDefault="000E5E37" w:rsidP="000E5E37">
      <w:pPr>
        <w:numPr>
          <w:ilvl w:val="0"/>
          <w:numId w:val="21"/>
        </w:numPr>
        <w:tabs>
          <w:tab w:val="left" w:pos="284"/>
        </w:tabs>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физического развития, участия в спортивных соревнованиях и играх;</w:t>
      </w:r>
    </w:p>
    <w:p w:rsidR="000E5E37" w:rsidRPr="000E5E37" w:rsidRDefault="000E5E37" w:rsidP="000E5E37">
      <w:pPr>
        <w:numPr>
          <w:ilvl w:val="0"/>
          <w:numId w:val="21"/>
        </w:numPr>
        <w:tabs>
          <w:tab w:val="left" w:pos="284"/>
        </w:tabs>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0E5E37" w:rsidRPr="000E5E37" w:rsidRDefault="000E5E37" w:rsidP="000E5E37">
      <w:pPr>
        <w:numPr>
          <w:ilvl w:val="0"/>
          <w:numId w:val="21"/>
        </w:numPr>
        <w:tabs>
          <w:tab w:val="left" w:pos="284"/>
        </w:tabs>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размещения своих материалов и работ в информационной среде образовательного учреждения;</w:t>
      </w:r>
    </w:p>
    <w:p w:rsidR="000E5E37" w:rsidRPr="000E5E37" w:rsidRDefault="000E5E37" w:rsidP="000E5E37">
      <w:pPr>
        <w:numPr>
          <w:ilvl w:val="0"/>
          <w:numId w:val="21"/>
        </w:numPr>
        <w:tabs>
          <w:tab w:val="left" w:pos="284"/>
        </w:tabs>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проведения массовых мероприятий, собраний, представлений; организации отдыха и питания.</w:t>
      </w:r>
    </w:p>
    <w:p w:rsidR="000E5E37" w:rsidRPr="000E5E37" w:rsidRDefault="000E5E37" w:rsidP="000E5E37">
      <w:pPr>
        <w:tabs>
          <w:tab w:val="num" w:pos="0"/>
          <w:tab w:val="left" w:pos="284"/>
        </w:tabs>
        <w:autoSpaceDE w:val="0"/>
        <w:spacing w:after="0" w:line="240" w:lineRule="auto"/>
        <w:ind w:right="-1" w:firstLine="709"/>
        <w:jc w:val="both"/>
        <w:rPr>
          <w:rFonts w:ascii="Times New Roman" w:hAnsi="Times New Roman"/>
          <w:iCs/>
          <w:sz w:val="24"/>
          <w:szCs w:val="24"/>
        </w:rPr>
      </w:pPr>
      <w:r w:rsidRPr="000E5E37">
        <w:rPr>
          <w:rFonts w:ascii="Times New Roman" w:hAnsi="Times New Roman"/>
          <w:iCs/>
          <w:sz w:val="24"/>
          <w:szCs w:val="24"/>
        </w:rPr>
        <w:t>В Учреждении соблюдаются требования,  направленные  на создание современной развивающей предметно-пространственной среды  с учетом целей, устанавливаемых ФГОС ДО.</w:t>
      </w:r>
    </w:p>
    <w:p w:rsidR="000E5E37" w:rsidRPr="000E5E37" w:rsidRDefault="000E5E37" w:rsidP="000E5E37">
      <w:pPr>
        <w:tabs>
          <w:tab w:val="num" w:pos="0"/>
          <w:tab w:val="left" w:pos="284"/>
        </w:tabs>
        <w:autoSpaceDE w:val="0"/>
        <w:spacing w:after="0" w:line="240" w:lineRule="auto"/>
        <w:ind w:right="-1" w:firstLine="709"/>
        <w:jc w:val="both"/>
        <w:rPr>
          <w:rFonts w:ascii="Times New Roman" w:hAnsi="Times New Roman"/>
          <w:iCs/>
          <w:sz w:val="24"/>
          <w:szCs w:val="24"/>
        </w:rPr>
      </w:pPr>
      <w:r w:rsidRPr="000E5E37">
        <w:rPr>
          <w:rFonts w:ascii="Times New Roman" w:hAnsi="Times New Roman"/>
          <w:iCs/>
          <w:sz w:val="24"/>
          <w:szCs w:val="24"/>
        </w:rPr>
        <w:t>Требования к материально-техническим условиям реализации Программы включают в себя следующие параметры и характеристики:</w:t>
      </w:r>
    </w:p>
    <w:p w:rsidR="000E5E37" w:rsidRPr="000E5E37" w:rsidRDefault="000E5E37" w:rsidP="000E5E37">
      <w:pPr>
        <w:numPr>
          <w:ilvl w:val="0"/>
          <w:numId w:val="22"/>
        </w:numPr>
        <w:tabs>
          <w:tab w:val="left" w:pos="284"/>
        </w:tabs>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санитарно-гигиенических условий образовательного процесса с учетом потребностей детей (требования к водоснабжению, канализации, освещению, воздушно-тепловому режиму и т. д.);</w:t>
      </w:r>
    </w:p>
    <w:p w:rsidR="000E5E37" w:rsidRPr="000E5E37" w:rsidRDefault="000E5E37" w:rsidP="000E5E37">
      <w:pPr>
        <w:numPr>
          <w:ilvl w:val="0"/>
          <w:numId w:val="22"/>
        </w:numPr>
        <w:tabs>
          <w:tab w:val="left" w:pos="284"/>
        </w:tabs>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bCs/>
          <w:sz w:val="24"/>
          <w:szCs w:val="24"/>
        </w:rPr>
        <w:t>возможностей для беспрепятственного доступа воспитанников к объектам инфраструктуры  Учреждения;</w:t>
      </w:r>
    </w:p>
    <w:p w:rsidR="000E5E37" w:rsidRPr="000E5E37" w:rsidRDefault="000E5E37" w:rsidP="000E5E37">
      <w:pPr>
        <w:numPr>
          <w:ilvl w:val="0"/>
          <w:numId w:val="22"/>
        </w:numPr>
        <w:tabs>
          <w:tab w:val="left" w:pos="284"/>
        </w:tabs>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санитарно-бытовых условий (наличие оборудованных гардеробов, санузлов, мест личной гигиены и т. д.);</w:t>
      </w:r>
    </w:p>
    <w:p w:rsidR="008E52BF" w:rsidRDefault="000E5E37" w:rsidP="008E52BF">
      <w:pPr>
        <w:numPr>
          <w:ilvl w:val="0"/>
          <w:numId w:val="22"/>
        </w:numPr>
        <w:tabs>
          <w:tab w:val="left" w:pos="284"/>
        </w:tabs>
        <w:suppressAutoHyphens/>
        <w:autoSpaceDE w:val="0"/>
        <w:spacing w:after="0" w:line="240" w:lineRule="auto"/>
        <w:ind w:left="0" w:right="-1" w:firstLine="709"/>
        <w:jc w:val="both"/>
        <w:rPr>
          <w:rFonts w:ascii="Times New Roman" w:hAnsi="Times New Roman"/>
          <w:sz w:val="24"/>
          <w:szCs w:val="24"/>
        </w:rPr>
      </w:pPr>
      <w:r w:rsidRPr="000E5E37">
        <w:rPr>
          <w:rFonts w:ascii="Times New Roman" w:hAnsi="Times New Roman"/>
          <w:iCs/>
          <w:sz w:val="24"/>
          <w:szCs w:val="24"/>
        </w:rPr>
        <w:t>пожарной и электробезопасности, охраны труда, выполнения необходимых объемов текущего и капитального ремонта.</w:t>
      </w:r>
    </w:p>
    <w:p w:rsidR="000E5E37" w:rsidRPr="008E52BF" w:rsidRDefault="008E52BF" w:rsidP="008E52BF">
      <w:pPr>
        <w:tabs>
          <w:tab w:val="left" w:pos="709"/>
        </w:tabs>
        <w:suppressAutoHyphens/>
        <w:autoSpaceDE w:val="0"/>
        <w:spacing w:after="0" w:line="240" w:lineRule="auto"/>
        <w:ind w:right="-1"/>
        <w:jc w:val="both"/>
        <w:rPr>
          <w:rFonts w:ascii="Times New Roman" w:hAnsi="Times New Roman"/>
          <w:sz w:val="24"/>
          <w:szCs w:val="24"/>
        </w:rPr>
      </w:pPr>
      <w:r>
        <w:rPr>
          <w:rFonts w:ascii="Times New Roman" w:hAnsi="Times New Roman"/>
          <w:sz w:val="24"/>
          <w:szCs w:val="24"/>
        </w:rPr>
        <w:tab/>
      </w:r>
      <w:r w:rsidR="000E5E37" w:rsidRPr="008E52BF">
        <w:rPr>
          <w:rFonts w:ascii="Times New Roman" w:hAnsi="Times New Roman"/>
          <w:bCs/>
          <w:sz w:val="24"/>
          <w:szCs w:val="24"/>
        </w:rPr>
        <w:t>Все помещения Учреждения соответствуют не только санитарно-гигиеническим условиям, но и эстетическим нормам. Своевременно выполняется необходимый объём текущих ремонтных работ.</w:t>
      </w:r>
    </w:p>
    <w:p w:rsidR="000E5E37" w:rsidRPr="000E5E37" w:rsidRDefault="000E5E37" w:rsidP="000E5E37">
      <w:pPr>
        <w:tabs>
          <w:tab w:val="left" w:pos="14459"/>
        </w:tabs>
        <w:spacing w:after="0" w:line="240" w:lineRule="auto"/>
        <w:ind w:firstLine="709"/>
        <w:jc w:val="both"/>
        <w:rPr>
          <w:rFonts w:ascii="Times New Roman" w:hAnsi="Times New Roman"/>
          <w:bCs/>
          <w:sz w:val="24"/>
          <w:szCs w:val="24"/>
        </w:rPr>
      </w:pPr>
      <w:r w:rsidRPr="000E5E37">
        <w:rPr>
          <w:rFonts w:ascii="Times New Roman" w:hAnsi="Times New Roman"/>
          <w:bCs/>
          <w:sz w:val="24"/>
          <w:szCs w:val="24"/>
        </w:rPr>
        <w:lastRenderedPageBreak/>
        <w:t xml:space="preserve">В Учреждении имеются необходимые помещения для осуществления образовательного процесса и активной деятельности и отдыха детей: групповые комнаты, спортивный зал, музыкальный зал, </w:t>
      </w:r>
      <w:r w:rsidRPr="000E5E37">
        <w:rPr>
          <w:rFonts w:ascii="Times New Roman" w:hAnsi="Times New Roman"/>
          <w:sz w:val="24"/>
          <w:szCs w:val="24"/>
        </w:rPr>
        <w:t>кабинет педагога-психолога, студия изобразительного искусства, методический кабинет.</w:t>
      </w:r>
    </w:p>
    <w:p w:rsidR="000E5E37" w:rsidRPr="000E5E37" w:rsidRDefault="000E5E37" w:rsidP="000E5E37">
      <w:pPr>
        <w:spacing w:after="0" w:line="240" w:lineRule="auto"/>
        <w:ind w:firstLine="709"/>
        <w:jc w:val="both"/>
        <w:rPr>
          <w:rFonts w:ascii="Times New Roman" w:hAnsi="Times New Roman"/>
          <w:sz w:val="24"/>
          <w:szCs w:val="24"/>
        </w:rPr>
      </w:pPr>
      <w:r w:rsidRPr="000E5E37">
        <w:rPr>
          <w:rFonts w:ascii="Times New Roman" w:hAnsi="Times New Roman"/>
          <w:sz w:val="24"/>
          <w:szCs w:val="24"/>
        </w:rPr>
        <w:t>В состав групповых помещений Учреждения входят: раздевальная (приемная)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w:t>
      </w:r>
    </w:p>
    <w:p w:rsidR="000E5E37" w:rsidRPr="000E5E37" w:rsidRDefault="000E5E37" w:rsidP="000E5E37">
      <w:pPr>
        <w:spacing w:after="0" w:line="240" w:lineRule="auto"/>
        <w:ind w:firstLine="709"/>
        <w:jc w:val="both"/>
        <w:rPr>
          <w:rFonts w:ascii="Times New Roman" w:hAnsi="Times New Roman"/>
          <w:sz w:val="24"/>
          <w:szCs w:val="24"/>
        </w:rPr>
      </w:pPr>
      <w:r w:rsidRPr="000E5E37">
        <w:rPr>
          <w:rFonts w:ascii="Times New Roman" w:hAnsi="Times New Roman"/>
          <w:sz w:val="24"/>
          <w:szCs w:val="24"/>
        </w:rPr>
        <w:t>Туалетные помещения делятся на умывальную зону и зону санитарных узлов. В умывальной зоне размещаются детские умывальники и душевой поддон. В зоне санитарных узлов размещаются унитазы.</w:t>
      </w:r>
    </w:p>
    <w:p w:rsidR="000E5E37" w:rsidRPr="000E5E37" w:rsidRDefault="000E5E37" w:rsidP="000E5E37">
      <w:pPr>
        <w:spacing w:after="0" w:line="240" w:lineRule="auto"/>
        <w:ind w:firstLine="709"/>
        <w:jc w:val="both"/>
        <w:rPr>
          <w:rFonts w:ascii="Times New Roman" w:hAnsi="Times New Roman"/>
          <w:sz w:val="24"/>
          <w:szCs w:val="24"/>
        </w:rPr>
      </w:pPr>
      <w:r w:rsidRPr="000E5E37">
        <w:rPr>
          <w:rFonts w:ascii="Times New Roman" w:hAnsi="Times New Roman"/>
          <w:sz w:val="24"/>
          <w:szCs w:val="24"/>
        </w:rPr>
        <w:t>Туалетная для детей раннего возраста оборудована в одном помещении, где установлены умывальные раковины с подводкой горячей и холодной воды для детей, умывальная раковина для персонала, шкаф (стеллаж) с ячейками для хранения индивидуальных горшков и слив для их обработки, детская ванна, хозяйственный шкаф. Горшки промаркированы. В туалетных к умывальным раковинам обеспечивается подводка горячей и холодной воды, подача воды осуществляется через смеситель.</w:t>
      </w:r>
    </w:p>
    <w:p w:rsidR="000E5E37" w:rsidRPr="000E5E37" w:rsidRDefault="000E5E37" w:rsidP="000E5E37">
      <w:pPr>
        <w:spacing w:after="0" w:line="240" w:lineRule="auto"/>
        <w:ind w:firstLine="709"/>
        <w:jc w:val="both"/>
        <w:rPr>
          <w:rFonts w:ascii="Times New Roman" w:hAnsi="Times New Roman"/>
          <w:sz w:val="24"/>
          <w:szCs w:val="24"/>
        </w:rPr>
      </w:pPr>
      <w:r w:rsidRPr="000E5E37">
        <w:rPr>
          <w:rFonts w:ascii="Times New Roman" w:hAnsi="Times New Roman"/>
          <w:sz w:val="24"/>
          <w:szCs w:val="24"/>
        </w:rPr>
        <w:t>В туалетной младшей дошкольной и средних группах в умывальной зоне установлены умывальные раковины для детей и  умывальная раковина для взрослых, детские унитазы.</w:t>
      </w:r>
    </w:p>
    <w:p w:rsidR="000E5E37" w:rsidRPr="000E5E37" w:rsidRDefault="000E5E37" w:rsidP="000E5E37">
      <w:pPr>
        <w:spacing w:after="0" w:line="240" w:lineRule="auto"/>
        <w:ind w:firstLine="709"/>
        <w:jc w:val="both"/>
        <w:rPr>
          <w:rFonts w:ascii="Times New Roman" w:hAnsi="Times New Roman"/>
          <w:sz w:val="24"/>
          <w:szCs w:val="24"/>
        </w:rPr>
      </w:pPr>
      <w:r w:rsidRPr="000E5E37">
        <w:rPr>
          <w:rFonts w:ascii="Times New Roman" w:hAnsi="Times New Roman"/>
          <w:sz w:val="24"/>
          <w:szCs w:val="24"/>
        </w:rPr>
        <w:t>В туалетных старших и подготовительных групп в умывальной зоне установлены умывальные раковины с подводкой горячей и холодной воды для детей, умывальная раковина для взрослых, детские унитазы. Детские унитазы установлены в закрывающихся кабинах, высота ограждения кабины - 1,2 м (от пола), не доходящая до уровня пола на 0,15 м. Унитазы оборудованы детскими сидениями, изготовленными из материалов, безвредных для здоровья детей, допускающих их обработку моющими и дезинфицирующими средствами.</w:t>
      </w:r>
    </w:p>
    <w:p w:rsidR="000E5E37" w:rsidRPr="000E5E37" w:rsidRDefault="000E5E37" w:rsidP="000E5E37">
      <w:pPr>
        <w:spacing w:after="0" w:line="240" w:lineRule="auto"/>
        <w:ind w:firstLine="709"/>
        <w:jc w:val="both"/>
        <w:rPr>
          <w:rFonts w:ascii="Times New Roman" w:hAnsi="Times New Roman"/>
          <w:sz w:val="24"/>
          <w:szCs w:val="24"/>
        </w:rPr>
      </w:pPr>
      <w:r w:rsidRPr="000E5E37">
        <w:rPr>
          <w:rFonts w:ascii="Times New Roman" w:hAnsi="Times New Roman"/>
          <w:sz w:val="24"/>
          <w:szCs w:val="24"/>
        </w:rPr>
        <w:t xml:space="preserve">В туалетных помещениях (рядом с умывальниками или напротив них) установлены вешалки для детских полотенец (отдельно для рук и для ног) по списочному составу детей, хозяйственный шкаф и шкаф для уборочного инвентаря. </w:t>
      </w:r>
    </w:p>
    <w:p w:rsidR="000E5E37" w:rsidRPr="000E5E37" w:rsidRDefault="000E5E37" w:rsidP="000E5E37">
      <w:pPr>
        <w:spacing w:after="0" w:line="240" w:lineRule="auto"/>
        <w:ind w:firstLine="709"/>
        <w:jc w:val="both"/>
        <w:rPr>
          <w:rFonts w:ascii="Times New Roman" w:hAnsi="Times New Roman"/>
          <w:sz w:val="24"/>
          <w:szCs w:val="24"/>
        </w:rPr>
      </w:pPr>
      <w:r w:rsidRPr="000E5E37">
        <w:rPr>
          <w:rFonts w:ascii="Times New Roman" w:hAnsi="Times New Roman"/>
          <w:sz w:val="24"/>
          <w:szCs w:val="24"/>
        </w:rPr>
        <w:t>Раздевальные оборудованы шкафами для верхней одежды детей. Шкафы для одежды и обуви оборудованы индивидуальными ячейками-полками для головных уборов и крючками для верхней одежды. Каждая индивидуальная ячейка промаркирована.</w:t>
      </w:r>
    </w:p>
    <w:p w:rsidR="000E5E37" w:rsidRPr="000E5E37" w:rsidRDefault="000E5E37" w:rsidP="000E5E37">
      <w:pPr>
        <w:spacing w:after="0" w:line="240" w:lineRule="auto"/>
        <w:ind w:firstLine="709"/>
        <w:jc w:val="both"/>
        <w:rPr>
          <w:rFonts w:ascii="Times New Roman" w:hAnsi="Times New Roman"/>
          <w:sz w:val="24"/>
          <w:szCs w:val="24"/>
        </w:rPr>
      </w:pPr>
      <w:r w:rsidRPr="000E5E37">
        <w:rPr>
          <w:rFonts w:ascii="Times New Roman" w:hAnsi="Times New Roman"/>
          <w:sz w:val="24"/>
          <w:szCs w:val="24"/>
        </w:rPr>
        <w:t>В Учреждении используются игрушки, безвредные для здоровья детей, отвечающие санитарно-эпидемиологическим требованиям и имеющие документы, подтверждающие безопасность, которые могут быть подвергнуты влажной обработке (стирке) и дезинфекции. Мягконабивные и пенолатексные ворсованные игрушки для детей дошкольного возраста используются только в качестве дидактических пособий.</w:t>
      </w:r>
    </w:p>
    <w:p w:rsidR="000E5E37" w:rsidRPr="000E5E37" w:rsidRDefault="000E5E37" w:rsidP="000E5E37">
      <w:pPr>
        <w:spacing w:after="0" w:line="240" w:lineRule="auto"/>
        <w:ind w:firstLine="709"/>
        <w:jc w:val="both"/>
        <w:rPr>
          <w:rFonts w:ascii="Times New Roman" w:hAnsi="Times New Roman"/>
          <w:sz w:val="24"/>
          <w:szCs w:val="24"/>
        </w:rPr>
      </w:pPr>
      <w:r w:rsidRPr="000E5E37">
        <w:rPr>
          <w:rFonts w:ascii="Times New Roman" w:hAnsi="Times New Roman"/>
          <w:sz w:val="24"/>
          <w:szCs w:val="24"/>
        </w:rPr>
        <w:t>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 Используемая для детей столовая и чайная посуда (тарелки, блюдца, чашки) может быть изготовлена из фаянса, фарфора, а столовые приборы (ложки, вилки, ножи) - из нержавеющей стали. Использование посуды с отбитыми краями, трещинами, сколами, деформированную, с поврежденной эмалью, пластмассовую и столовые приборы из алюминия в Учреждении не допускается.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w:t>
      </w:r>
    </w:p>
    <w:p w:rsidR="00A70DF3" w:rsidRDefault="000E5E37" w:rsidP="000E5E37">
      <w:pPr>
        <w:tabs>
          <w:tab w:val="left" w:pos="14459"/>
        </w:tabs>
        <w:spacing w:after="0" w:line="240" w:lineRule="auto"/>
        <w:ind w:firstLine="709"/>
        <w:jc w:val="both"/>
        <w:rPr>
          <w:rFonts w:ascii="Times New Roman" w:hAnsi="Times New Roman"/>
          <w:bCs/>
          <w:sz w:val="24"/>
          <w:szCs w:val="24"/>
        </w:rPr>
      </w:pPr>
      <w:r w:rsidRPr="000E5E37">
        <w:rPr>
          <w:rFonts w:ascii="Times New Roman" w:hAnsi="Times New Roman"/>
          <w:bCs/>
          <w:sz w:val="24"/>
          <w:szCs w:val="24"/>
        </w:rPr>
        <w:t xml:space="preserve">В Учреждении соблюдаются санитарно-гигиенические нормы образовательного процесса: требования к водоснабжению, канализации, освещению, воздушно-тепловому режиму  соответствуют  СанПиН. </w:t>
      </w:r>
    </w:p>
    <w:p w:rsidR="000E5E37" w:rsidRPr="000E5E37" w:rsidRDefault="000E5E37" w:rsidP="000E5E37">
      <w:pPr>
        <w:tabs>
          <w:tab w:val="left" w:pos="14459"/>
        </w:tabs>
        <w:spacing w:after="0" w:line="240" w:lineRule="auto"/>
        <w:ind w:firstLine="709"/>
        <w:jc w:val="both"/>
        <w:rPr>
          <w:rFonts w:ascii="Times New Roman" w:hAnsi="Times New Roman"/>
          <w:bCs/>
          <w:sz w:val="24"/>
          <w:szCs w:val="24"/>
        </w:rPr>
      </w:pPr>
      <w:r w:rsidRPr="000E5E37">
        <w:rPr>
          <w:rFonts w:ascii="Times New Roman" w:hAnsi="Times New Roman"/>
          <w:bCs/>
          <w:sz w:val="24"/>
          <w:szCs w:val="24"/>
        </w:rPr>
        <w:lastRenderedPageBreak/>
        <w:t xml:space="preserve">Во всех помещениях Учреждения достаточная, соответствующая санитарным нормам, освещенность благодаря установленным в необходимом количестве светодиодным светильникам. </w:t>
      </w:r>
    </w:p>
    <w:p w:rsidR="000E5E37" w:rsidRPr="000E5E37" w:rsidRDefault="000E5E37" w:rsidP="000E5E37">
      <w:pPr>
        <w:spacing w:after="0" w:line="240" w:lineRule="auto"/>
        <w:ind w:firstLine="709"/>
        <w:jc w:val="both"/>
        <w:rPr>
          <w:rFonts w:ascii="Times New Roman" w:hAnsi="Times New Roman"/>
          <w:sz w:val="24"/>
          <w:szCs w:val="24"/>
        </w:rPr>
      </w:pPr>
      <w:r w:rsidRPr="000E5E37">
        <w:rPr>
          <w:rFonts w:ascii="Times New Roman" w:hAnsi="Times New Roman"/>
          <w:sz w:val="24"/>
          <w:szCs w:val="24"/>
        </w:rPr>
        <w:t>Размещение светильников осуществляется в соответствии требованиям к размещению источников искусственного освещения помещений дошкольных образовательных организаций. Все источники искусственного освещения содержатся в исправном состоянии. Неисправные и перегоревшие лампы хранятся в отдельном помещении и утилизируются в порядке, установленном законодательством Российской Федерации. Чистка оконных стекол и светильников проводится по мере их загрязнения. Осветительные приборы в помещениях для детей имеют защитную светорассеивающую арматуру. В помещениях пищеблока и прачечной - пылевлагонепроницаемую защитную арматуру.</w:t>
      </w:r>
    </w:p>
    <w:p w:rsidR="000E5E37" w:rsidRPr="000E5E37" w:rsidRDefault="000E5E37" w:rsidP="000E5E37">
      <w:pPr>
        <w:spacing w:after="0" w:line="240" w:lineRule="auto"/>
        <w:ind w:firstLine="709"/>
        <w:jc w:val="both"/>
        <w:rPr>
          <w:rFonts w:ascii="Times New Roman" w:hAnsi="Times New Roman"/>
          <w:sz w:val="24"/>
          <w:szCs w:val="24"/>
        </w:rPr>
      </w:pPr>
      <w:r w:rsidRPr="000E5E37">
        <w:rPr>
          <w:rFonts w:ascii="Times New Roman" w:hAnsi="Times New Roman"/>
          <w:sz w:val="24"/>
          <w:szCs w:val="24"/>
        </w:rPr>
        <w:t>Здание Учреждения оборудовано системой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w:t>
      </w:r>
    </w:p>
    <w:p w:rsidR="000E5E37" w:rsidRPr="000E5E37" w:rsidRDefault="000E5E37" w:rsidP="000E5E37">
      <w:pPr>
        <w:spacing w:after="0" w:line="240" w:lineRule="auto"/>
        <w:ind w:firstLine="709"/>
        <w:jc w:val="both"/>
        <w:rPr>
          <w:rFonts w:ascii="Times New Roman" w:hAnsi="Times New Roman"/>
          <w:sz w:val="24"/>
          <w:szCs w:val="24"/>
        </w:rPr>
      </w:pPr>
      <w:r w:rsidRPr="000E5E37">
        <w:rPr>
          <w:rFonts w:ascii="Times New Roman" w:hAnsi="Times New Roman"/>
          <w:sz w:val="24"/>
          <w:szCs w:val="24"/>
        </w:rPr>
        <w:t>Все помещения Учреждения ежедневно проветриваются. 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 При проветривании допускается кратковременное снижение температуры воздуха в помещении, но не более чем на 2-4 С. В помещениях спален сквозное проветривание проводится до дневного сна. При проветривании во время сна фрамуги, форточки открываются с одной стороны и закрывают за 30 минут до подъема. В холодное время года фрамуги, форточки закрываются за 10 минут до отхода ко сну детей. В теплое время года сон (дневной и ночной) организуется при открытых окнах (избегая сквозняка).</w:t>
      </w:r>
    </w:p>
    <w:p w:rsidR="000E5E37" w:rsidRPr="000E5E37" w:rsidRDefault="000E5E37" w:rsidP="000E5E37">
      <w:pPr>
        <w:spacing w:after="0" w:line="240" w:lineRule="auto"/>
        <w:ind w:firstLine="709"/>
        <w:jc w:val="both"/>
        <w:rPr>
          <w:rFonts w:ascii="Times New Roman" w:hAnsi="Times New Roman"/>
          <w:sz w:val="24"/>
          <w:szCs w:val="24"/>
        </w:rPr>
      </w:pPr>
      <w:r w:rsidRPr="000E5E37">
        <w:rPr>
          <w:rFonts w:ascii="Times New Roman" w:hAnsi="Times New Roman"/>
          <w:sz w:val="24"/>
          <w:szCs w:val="24"/>
        </w:rPr>
        <w:t xml:space="preserve">Здание Учреждения оборудовано системами холодного и горячего водоснабжения, канализацией. Подводкой горячей и холодной воды обеспечены помещения пищеблока, буфетных, туалетных для детей и персонала, прачечной, медицинского блока. Умывальники, моечные ванны, водоразборные краны для хозяйственных нужд обеспечены смесителями. </w:t>
      </w:r>
    </w:p>
    <w:p w:rsidR="000E5E37" w:rsidRPr="000E5E37" w:rsidRDefault="000E5E37" w:rsidP="000E5E37">
      <w:pPr>
        <w:suppressAutoHyphens/>
        <w:autoSpaceDE w:val="0"/>
        <w:spacing w:after="0" w:line="240" w:lineRule="auto"/>
        <w:ind w:right="-1" w:firstLine="709"/>
        <w:jc w:val="both"/>
        <w:rPr>
          <w:sz w:val="24"/>
          <w:szCs w:val="24"/>
        </w:rPr>
      </w:pPr>
      <w:r w:rsidRPr="000E5E37">
        <w:rPr>
          <w:rFonts w:ascii="Times New Roman" w:hAnsi="Times New Roman"/>
          <w:sz w:val="24"/>
          <w:szCs w:val="24"/>
        </w:rPr>
        <w:t>Материально-технические условия реализации Программы соответствуют требованиям пожарной и электробезопасности.</w:t>
      </w:r>
    </w:p>
    <w:p w:rsidR="000E5E37" w:rsidRPr="000E5E37" w:rsidRDefault="000E5E37" w:rsidP="000E5E37">
      <w:pPr>
        <w:spacing w:after="0" w:line="240" w:lineRule="auto"/>
        <w:ind w:firstLine="709"/>
        <w:jc w:val="both"/>
        <w:rPr>
          <w:rFonts w:ascii="Times New Roman" w:hAnsi="Times New Roman"/>
          <w:sz w:val="24"/>
          <w:szCs w:val="24"/>
        </w:rPr>
      </w:pPr>
      <w:r w:rsidRPr="000E5E37">
        <w:rPr>
          <w:rFonts w:ascii="Times New Roman" w:hAnsi="Times New Roman"/>
          <w:sz w:val="24"/>
          <w:szCs w:val="24"/>
        </w:rPr>
        <w:t>Заключены договора с подрядчиками на оказание услуг:</w:t>
      </w:r>
    </w:p>
    <w:p w:rsidR="000E5E37" w:rsidRPr="000E5E37" w:rsidRDefault="000E5E37" w:rsidP="001E3559">
      <w:pPr>
        <w:numPr>
          <w:ilvl w:val="0"/>
          <w:numId w:val="26"/>
        </w:numPr>
        <w:spacing w:after="0" w:line="240" w:lineRule="auto"/>
        <w:ind w:left="284" w:firstLine="709"/>
        <w:jc w:val="both"/>
        <w:rPr>
          <w:rFonts w:ascii="Times New Roman" w:hAnsi="Times New Roman"/>
          <w:bCs/>
          <w:sz w:val="24"/>
          <w:szCs w:val="24"/>
        </w:rPr>
      </w:pPr>
      <w:r w:rsidRPr="000E5E37">
        <w:rPr>
          <w:rFonts w:ascii="Times New Roman" w:hAnsi="Times New Roman"/>
          <w:bCs/>
          <w:sz w:val="24"/>
          <w:szCs w:val="24"/>
        </w:rPr>
        <w:t>ЯООООО «ВДПО» «Оказание услуг технического обслуживания и планово предупредительного ремонта систем пожарной безопасности с круглосуточным мониторингом радикальной системы передачи извещений о пожарах «Андромеда».</w:t>
      </w:r>
    </w:p>
    <w:p w:rsidR="000E5E37" w:rsidRPr="000E5E37" w:rsidRDefault="000E5E37" w:rsidP="001E3559">
      <w:pPr>
        <w:numPr>
          <w:ilvl w:val="0"/>
          <w:numId w:val="26"/>
        </w:numPr>
        <w:spacing w:after="0" w:line="240" w:lineRule="auto"/>
        <w:ind w:left="284" w:firstLine="709"/>
        <w:jc w:val="both"/>
        <w:rPr>
          <w:rFonts w:ascii="Times New Roman" w:hAnsi="Times New Roman"/>
          <w:bCs/>
          <w:sz w:val="24"/>
          <w:szCs w:val="24"/>
        </w:rPr>
      </w:pPr>
      <w:r w:rsidRPr="000E5E37">
        <w:rPr>
          <w:rFonts w:ascii="Times New Roman" w:hAnsi="Times New Roman"/>
          <w:bCs/>
          <w:sz w:val="24"/>
          <w:szCs w:val="24"/>
        </w:rPr>
        <w:t>УФК по Ярославской области (филиал по г. Ярославлю ФГКУ «УВО-ВНГ России по Ярославской области») оказание услуг по приему тревожных сообщений по средствам мобильной связи и выезд по сигналу «тревога».</w:t>
      </w:r>
    </w:p>
    <w:p w:rsidR="000E5E37" w:rsidRPr="000E5E37" w:rsidRDefault="000E5E37" w:rsidP="001E3559">
      <w:pPr>
        <w:numPr>
          <w:ilvl w:val="0"/>
          <w:numId w:val="26"/>
        </w:numPr>
        <w:spacing w:after="0" w:line="240" w:lineRule="auto"/>
        <w:ind w:left="284" w:firstLine="709"/>
        <w:jc w:val="both"/>
        <w:rPr>
          <w:rFonts w:ascii="Times New Roman" w:hAnsi="Times New Roman"/>
          <w:bCs/>
          <w:sz w:val="24"/>
          <w:szCs w:val="24"/>
        </w:rPr>
      </w:pPr>
      <w:r w:rsidRPr="000E5E37">
        <w:rPr>
          <w:rFonts w:ascii="Times New Roman" w:hAnsi="Times New Roman"/>
          <w:bCs/>
          <w:sz w:val="24"/>
          <w:szCs w:val="24"/>
        </w:rPr>
        <w:t>Публичное акционерное общество «ТНС энерго Ярославль».</w:t>
      </w:r>
    </w:p>
    <w:p w:rsidR="000E5E37" w:rsidRPr="000E5E37" w:rsidRDefault="000E5E37" w:rsidP="001E3559">
      <w:pPr>
        <w:numPr>
          <w:ilvl w:val="0"/>
          <w:numId w:val="26"/>
        </w:numPr>
        <w:spacing w:after="0" w:line="240" w:lineRule="auto"/>
        <w:ind w:left="284" w:firstLine="709"/>
        <w:jc w:val="both"/>
        <w:rPr>
          <w:rFonts w:ascii="Times New Roman" w:hAnsi="Times New Roman"/>
          <w:bCs/>
          <w:sz w:val="24"/>
          <w:szCs w:val="24"/>
        </w:rPr>
      </w:pPr>
      <w:r w:rsidRPr="000E5E37">
        <w:rPr>
          <w:rFonts w:ascii="Times New Roman" w:hAnsi="Times New Roman"/>
          <w:bCs/>
          <w:sz w:val="24"/>
          <w:szCs w:val="24"/>
        </w:rPr>
        <w:t>ООО «УПТК «ТПС» передача тепловой энергии в горячей воде для муниципальных нужд.</w:t>
      </w:r>
    </w:p>
    <w:p w:rsidR="000E5E37" w:rsidRPr="000E5E37" w:rsidRDefault="000E5E37" w:rsidP="001E3559">
      <w:pPr>
        <w:numPr>
          <w:ilvl w:val="0"/>
          <w:numId w:val="26"/>
        </w:numPr>
        <w:spacing w:after="0" w:line="240" w:lineRule="auto"/>
        <w:ind w:left="284" w:firstLine="709"/>
        <w:jc w:val="both"/>
        <w:rPr>
          <w:rFonts w:ascii="Times New Roman" w:hAnsi="Times New Roman"/>
          <w:bCs/>
          <w:sz w:val="24"/>
          <w:szCs w:val="24"/>
        </w:rPr>
      </w:pPr>
      <w:r w:rsidRPr="000E5E37">
        <w:rPr>
          <w:rFonts w:ascii="Times New Roman" w:hAnsi="Times New Roman"/>
          <w:bCs/>
          <w:sz w:val="24"/>
          <w:szCs w:val="24"/>
        </w:rPr>
        <w:t>ОАО (Ярославль водоканал) холодное водоснабжение и водоотведение.</w:t>
      </w:r>
    </w:p>
    <w:p w:rsidR="000E5E37" w:rsidRPr="000E5E37" w:rsidRDefault="000E5E37" w:rsidP="001E3559">
      <w:pPr>
        <w:numPr>
          <w:ilvl w:val="0"/>
          <w:numId w:val="26"/>
        </w:numPr>
        <w:spacing w:after="0" w:line="240" w:lineRule="auto"/>
        <w:ind w:left="284" w:firstLine="709"/>
        <w:jc w:val="both"/>
        <w:rPr>
          <w:rFonts w:ascii="Times New Roman" w:hAnsi="Times New Roman"/>
          <w:bCs/>
          <w:sz w:val="24"/>
          <w:szCs w:val="24"/>
        </w:rPr>
      </w:pPr>
      <w:r w:rsidRPr="000E5E37">
        <w:rPr>
          <w:rFonts w:ascii="Times New Roman" w:hAnsi="Times New Roman"/>
          <w:bCs/>
          <w:sz w:val="24"/>
          <w:szCs w:val="24"/>
        </w:rPr>
        <w:t>ПАО «Ростелеком» об оказании услуг связи.</w:t>
      </w:r>
    </w:p>
    <w:p w:rsidR="000E5E37" w:rsidRPr="000E5E37" w:rsidRDefault="000E5E37" w:rsidP="001E3559">
      <w:pPr>
        <w:numPr>
          <w:ilvl w:val="0"/>
          <w:numId w:val="26"/>
        </w:numPr>
        <w:spacing w:after="0" w:line="240" w:lineRule="auto"/>
        <w:ind w:left="284" w:firstLine="709"/>
        <w:jc w:val="both"/>
        <w:rPr>
          <w:rFonts w:ascii="Times New Roman" w:hAnsi="Times New Roman"/>
          <w:bCs/>
          <w:sz w:val="24"/>
          <w:szCs w:val="24"/>
        </w:rPr>
      </w:pPr>
      <w:r w:rsidRPr="000E5E37">
        <w:rPr>
          <w:rFonts w:ascii="Times New Roman" w:hAnsi="Times New Roman"/>
          <w:bCs/>
          <w:sz w:val="24"/>
          <w:szCs w:val="24"/>
        </w:rPr>
        <w:t>АО «Компания ТрансТелеком» оказание услуг по предоставлению доступа к сети Интернет для нужд МДОУ «Детский сад № 95».</w:t>
      </w:r>
    </w:p>
    <w:p w:rsidR="000E5E37" w:rsidRPr="000E5E37" w:rsidRDefault="000E5E37" w:rsidP="000E5E37">
      <w:pPr>
        <w:tabs>
          <w:tab w:val="left" w:pos="567"/>
        </w:tabs>
        <w:suppressAutoHyphens/>
        <w:autoSpaceDE w:val="0"/>
        <w:spacing w:after="0" w:line="240" w:lineRule="auto"/>
        <w:ind w:right="-1" w:firstLine="709"/>
        <w:jc w:val="both"/>
        <w:rPr>
          <w:rFonts w:ascii="Times New Roman" w:hAnsi="Times New Roman"/>
          <w:sz w:val="24"/>
          <w:szCs w:val="24"/>
        </w:rPr>
      </w:pPr>
      <w:r w:rsidRPr="000E5E37">
        <w:rPr>
          <w:rFonts w:ascii="Times New Roman" w:hAnsi="Times New Roman"/>
          <w:sz w:val="24"/>
          <w:szCs w:val="24"/>
        </w:rPr>
        <w:t>В Учреждении разработаны Инструкции по охране жизни и здоровья детей (в разных видах детской деятельности) в Учреждении.</w:t>
      </w:r>
    </w:p>
    <w:p w:rsidR="000E5E37" w:rsidRPr="000E5E37" w:rsidRDefault="000E5E37" w:rsidP="000E5E37">
      <w:pPr>
        <w:spacing w:after="0" w:line="240" w:lineRule="auto"/>
        <w:ind w:firstLine="709"/>
        <w:jc w:val="both"/>
        <w:rPr>
          <w:rFonts w:ascii="Times New Roman" w:hAnsi="Times New Roman"/>
          <w:sz w:val="24"/>
          <w:szCs w:val="24"/>
        </w:rPr>
      </w:pPr>
      <w:r w:rsidRPr="000E5E37">
        <w:rPr>
          <w:rFonts w:ascii="Times New Roman" w:hAnsi="Times New Roman"/>
          <w:sz w:val="24"/>
          <w:szCs w:val="24"/>
        </w:rPr>
        <w:t>В Учреждении разработаны Инструкции по охране труда работников по должностям, инструкции по охране труда работников Учреждения для травмоопасных мест.</w:t>
      </w:r>
    </w:p>
    <w:p w:rsidR="000E5E37" w:rsidRPr="000E5E37" w:rsidRDefault="000E5E37" w:rsidP="000E5E37">
      <w:pPr>
        <w:spacing w:after="0" w:line="240" w:lineRule="auto"/>
        <w:ind w:firstLine="709"/>
        <w:jc w:val="both"/>
        <w:rPr>
          <w:rFonts w:ascii="Times New Roman" w:hAnsi="Times New Roman"/>
          <w:sz w:val="24"/>
          <w:szCs w:val="24"/>
        </w:rPr>
      </w:pPr>
      <w:r w:rsidRPr="000E5E37">
        <w:rPr>
          <w:rFonts w:ascii="Times New Roman" w:hAnsi="Times New Roman"/>
          <w:sz w:val="24"/>
          <w:szCs w:val="24"/>
        </w:rPr>
        <w:lastRenderedPageBreak/>
        <w:t>В Учреждении разработан Паспорт дорожной безопасности Учреждения, в котором описаны условия безопасной эксплуатации улично-дорожной сети и технических средств организации дорожного движения в местах расположения Учреждения.</w:t>
      </w:r>
    </w:p>
    <w:p w:rsidR="000E5E37" w:rsidRPr="000E5E37" w:rsidRDefault="000E5E37" w:rsidP="000E5E37">
      <w:pPr>
        <w:autoSpaceDE w:val="0"/>
        <w:spacing w:after="0" w:line="240" w:lineRule="auto"/>
        <w:ind w:right="-1" w:firstLine="709"/>
        <w:jc w:val="both"/>
        <w:rPr>
          <w:rFonts w:ascii="Times New Roman" w:hAnsi="Times New Roman"/>
          <w:iCs/>
          <w:sz w:val="24"/>
          <w:szCs w:val="24"/>
        </w:rPr>
      </w:pPr>
      <w:r w:rsidRPr="000E5E37">
        <w:rPr>
          <w:rFonts w:ascii="Times New Roman" w:hAnsi="Times New Roman"/>
          <w:iCs/>
          <w:sz w:val="24"/>
          <w:szCs w:val="24"/>
        </w:rPr>
        <w:t>Приоритетными функциями образовательного процесса являются: развивающая и воспитательная. Работа всего персонала направлена на создание комфорта, уюта, положительного эмоционального климата воспитанников. Условия труда и жизнедеятельности детей созданы в соответствии с требованиями охраны труда. Для реализации задач всестороннего развития ребенка в Учреждении большую роль играет организация развивающего окружения. Материальная база в   Учреждении создается в соответствии с ФГОС ДО, предусматривающими учет возрастных особенностей дошкольников и требования реализуемых программ. Развивающая среда организована так, чтобы материалы и оборудование, необходимые для осуществления любой деятельности были доступны детям и убирались ими на место самостоятельно, что дает возможность обеспечивать в группах порядок и уют. Материальная база периодически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0E5E37" w:rsidRPr="000E5E37" w:rsidRDefault="000E5E37" w:rsidP="000E5E37">
      <w:pPr>
        <w:autoSpaceDE w:val="0"/>
        <w:spacing w:after="0" w:line="240" w:lineRule="auto"/>
        <w:ind w:right="-1" w:firstLine="709"/>
        <w:jc w:val="both"/>
        <w:rPr>
          <w:rFonts w:ascii="Times New Roman" w:hAnsi="Times New Roman"/>
          <w:iCs/>
          <w:sz w:val="24"/>
          <w:szCs w:val="24"/>
        </w:rPr>
      </w:pPr>
      <w:r w:rsidRPr="000E5E37">
        <w:rPr>
          <w:rFonts w:ascii="Times New Roman" w:hAnsi="Times New Roman"/>
          <w:iCs/>
          <w:sz w:val="24"/>
          <w:szCs w:val="24"/>
        </w:rPr>
        <w:t>Методическое обеспечение образовательной программы включает в себя: цифровые образовательные ресурсы, методические пособия для воспитателей и специалистов.</w:t>
      </w:r>
    </w:p>
    <w:p w:rsidR="000E5E37" w:rsidRPr="000E5E37" w:rsidRDefault="000E5E37" w:rsidP="000E5E37">
      <w:pPr>
        <w:autoSpaceDE w:val="0"/>
        <w:spacing w:after="0" w:line="240" w:lineRule="auto"/>
        <w:ind w:right="-1" w:firstLine="709"/>
        <w:jc w:val="both"/>
        <w:rPr>
          <w:rFonts w:ascii="Times New Roman" w:hAnsi="Times New Roman"/>
          <w:iCs/>
          <w:sz w:val="24"/>
          <w:szCs w:val="24"/>
        </w:rPr>
      </w:pPr>
      <w:r w:rsidRPr="000E5E37">
        <w:rPr>
          <w:rFonts w:ascii="Times New Roman" w:hAnsi="Times New Roman"/>
          <w:iCs/>
          <w:sz w:val="24"/>
          <w:szCs w:val="24"/>
        </w:rPr>
        <w:t>Реализация образовательной программы обеспечивается доступом каждого педагога, родителей воспитанника к базам данных образовательного учреждения.</w:t>
      </w:r>
    </w:p>
    <w:p w:rsidR="000E5E37" w:rsidRPr="000E5E37" w:rsidRDefault="000E5E37" w:rsidP="000E5E37">
      <w:pPr>
        <w:autoSpaceDE w:val="0"/>
        <w:spacing w:after="0" w:line="240" w:lineRule="auto"/>
        <w:ind w:right="-1" w:firstLine="709"/>
        <w:jc w:val="both"/>
        <w:rPr>
          <w:rFonts w:ascii="Times New Roman" w:hAnsi="Times New Roman"/>
          <w:iCs/>
          <w:sz w:val="24"/>
          <w:szCs w:val="24"/>
        </w:rPr>
      </w:pPr>
      <w:r w:rsidRPr="000E5E37">
        <w:rPr>
          <w:rFonts w:ascii="Times New Roman" w:hAnsi="Times New Roman"/>
          <w:iCs/>
          <w:sz w:val="24"/>
          <w:szCs w:val="24"/>
        </w:rPr>
        <w:t>Методический ка</w:t>
      </w:r>
      <w:r w:rsidR="008E52BF">
        <w:rPr>
          <w:rFonts w:ascii="Times New Roman" w:hAnsi="Times New Roman"/>
          <w:iCs/>
          <w:sz w:val="24"/>
          <w:szCs w:val="24"/>
        </w:rPr>
        <w:t xml:space="preserve">бинет укомплектован печатными  </w:t>
      </w:r>
      <w:r w:rsidRPr="000E5E37">
        <w:rPr>
          <w:rFonts w:ascii="Times New Roman" w:hAnsi="Times New Roman"/>
          <w:iCs/>
          <w:sz w:val="24"/>
          <w:szCs w:val="24"/>
        </w:rPr>
        <w:t>изданиями, основной  литературой п</w:t>
      </w:r>
      <w:r w:rsidR="008E52BF">
        <w:rPr>
          <w:rFonts w:ascii="Times New Roman" w:hAnsi="Times New Roman"/>
          <w:iCs/>
          <w:sz w:val="24"/>
          <w:szCs w:val="24"/>
        </w:rPr>
        <w:t>о всем образовательным областям</w:t>
      </w:r>
      <w:r w:rsidRPr="000E5E37">
        <w:rPr>
          <w:rFonts w:ascii="Times New Roman" w:hAnsi="Times New Roman"/>
          <w:iCs/>
          <w:sz w:val="24"/>
          <w:szCs w:val="24"/>
        </w:rPr>
        <w:t>.</w:t>
      </w:r>
    </w:p>
    <w:p w:rsidR="000E5E37" w:rsidRPr="000E5E37" w:rsidRDefault="000E5E37" w:rsidP="000E5E37">
      <w:pPr>
        <w:autoSpaceDE w:val="0"/>
        <w:spacing w:after="0" w:line="240" w:lineRule="auto"/>
        <w:ind w:right="-1" w:firstLine="709"/>
        <w:jc w:val="both"/>
        <w:rPr>
          <w:rFonts w:ascii="Times New Roman" w:hAnsi="Times New Roman"/>
          <w:iCs/>
          <w:sz w:val="24"/>
          <w:szCs w:val="24"/>
        </w:rPr>
      </w:pPr>
      <w:r w:rsidRPr="000E5E37">
        <w:rPr>
          <w:rFonts w:ascii="Times New Roman" w:hAnsi="Times New Roman"/>
          <w:iCs/>
          <w:sz w:val="24"/>
          <w:szCs w:val="24"/>
        </w:rPr>
        <w:t>Дополнительная литерату</w:t>
      </w:r>
      <w:r w:rsidR="008E52BF">
        <w:rPr>
          <w:rFonts w:ascii="Times New Roman" w:hAnsi="Times New Roman"/>
          <w:iCs/>
          <w:sz w:val="24"/>
          <w:szCs w:val="24"/>
        </w:rPr>
        <w:t>ра включает справочные издания,</w:t>
      </w:r>
      <w:r w:rsidRPr="000E5E37">
        <w:rPr>
          <w:rFonts w:ascii="Times New Roman" w:hAnsi="Times New Roman"/>
          <w:iCs/>
          <w:sz w:val="24"/>
          <w:szCs w:val="24"/>
        </w:rPr>
        <w:t xml:space="preserve"> научно-популярные издания,  периодические издания.</w:t>
      </w:r>
    </w:p>
    <w:p w:rsidR="000E5E37" w:rsidRPr="000E5E37" w:rsidRDefault="000E5E37" w:rsidP="000E5E37">
      <w:pPr>
        <w:autoSpaceDE w:val="0"/>
        <w:spacing w:after="0" w:line="240" w:lineRule="auto"/>
        <w:ind w:right="-1" w:firstLine="709"/>
        <w:jc w:val="both"/>
        <w:rPr>
          <w:rFonts w:ascii="Times New Roman" w:hAnsi="Times New Roman"/>
          <w:iCs/>
          <w:sz w:val="24"/>
          <w:szCs w:val="24"/>
        </w:rPr>
      </w:pPr>
      <w:r w:rsidRPr="000E5E37">
        <w:rPr>
          <w:rFonts w:ascii="Times New Roman" w:hAnsi="Times New Roman"/>
          <w:iCs/>
          <w:sz w:val="24"/>
          <w:szCs w:val="24"/>
        </w:rPr>
        <w:t>Для эффективного информационного обеспечения реализации Программы</w:t>
      </w:r>
      <w:r w:rsidR="008E52BF">
        <w:rPr>
          <w:rFonts w:ascii="Times New Roman" w:hAnsi="Times New Roman"/>
          <w:iCs/>
          <w:sz w:val="24"/>
          <w:szCs w:val="24"/>
        </w:rPr>
        <w:t xml:space="preserve"> в Учреждении ведётся работа по</w:t>
      </w:r>
      <w:r w:rsidRPr="000E5E37">
        <w:rPr>
          <w:rFonts w:ascii="Times New Roman" w:hAnsi="Times New Roman"/>
          <w:iCs/>
          <w:sz w:val="24"/>
          <w:szCs w:val="24"/>
        </w:rPr>
        <w:t xml:space="preserve"> формированию информационной среды Учреждения, которая включает в себя совокупность технологических средств (компьютеры, интер</w:t>
      </w:r>
      <w:r w:rsidR="008E52BF">
        <w:rPr>
          <w:rFonts w:ascii="Times New Roman" w:hAnsi="Times New Roman"/>
          <w:iCs/>
          <w:sz w:val="24"/>
          <w:szCs w:val="24"/>
        </w:rPr>
        <w:t xml:space="preserve">активная доска,  мультимедийные </w:t>
      </w:r>
      <w:r w:rsidRPr="000E5E37">
        <w:rPr>
          <w:rFonts w:ascii="Times New Roman" w:hAnsi="Times New Roman"/>
          <w:iCs/>
          <w:sz w:val="24"/>
          <w:szCs w:val="24"/>
        </w:rPr>
        <w:t>проекторы, мультимедийные приставки и др.), культурные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(далее - ИКТ). Информационная среда необходима для обеспечения эффективной деятельности детей по осво</w:t>
      </w:r>
      <w:r w:rsidR="008E52BF">
        <w:rPr>
          <w:rFonts w:ascii="Times New Roman" w:hAnsi="Times New Roman"/>
          <w:iCs/>
          <w:sz w:val="24"/>
          <w:szCs w:val="24"/>
        </w:rPr>
        <w:t xml:space="preserve">ению образовательной программы дошкольного образования </w:t>
      </w:r>
      <w:r w:rsidRPr="000E5E37">
        <w:rPr>
          <w:rFonts w:ascii="Times New Roman" w:hAnsi="Times New Roman"/>
          <w:iCs/>
          <w:sz w:val="24"/>
          <w:szCs w:val="24"/>
        </w:rPr>
        <w:t>и эффективной деятельности педагогических и управленческих кадров по реализации Программы, в том числе возможность:</w:t>
      </w:r>
    </w:p>
    <w:p w:rsidR="000E5E37" w:rsidRPr="000E5E37" w:rsidRDefault="000E5E37" w:rsidP="000E5E37">
      <w:pPr>
        <w:numPr>
          <w:ilvl w:val="0"/>
          <w:numId w:val="23"/>
        </w:numPr>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создания, поиска, сбора, анализа, обработки и представления информации (работа с текстами в бумажной и электронной форме, общение в Интернете);</w:t>
      </w:r>
    </w:p>
    <w:p w:rsidR="000E5E37" w:rsidRPr="000E5E37" w:rsidRDefault="000E5E37" w:rsidP="000E5E37">
      <w:pPr>
        <w:numPr>
          <w:ilvl w:val="0"/>
          <w:numId w:val="23"/>
        </w:numPr>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планирования образовательного процесса и его ресурсного обеспечения;</w:t>
      </w:r>
    </w:p>
    <w:p w:rsidR="000E5E37" w:rsidRPr="000E5E37" w:rsidRDefault="000E5E37" w:rsidP="000E5E37">
      <w:pPr>
        <w:numPr>
          <w:ilvl w:val="0"/>
          <w:numId w:val="23"/>
        </w:numPr>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размещения и сохранения, используемых участниками образовательных отношений информационных ресурсов, учебных материалов, предназначенных для образовательной деятельности воспитанников, а также анализа и оценки такой деятельности; доступа к размещаемой информации;</w:t>
      </w:r>
    </w:p>
    <w:p w:rsidR="000E5E37" w:rsidRPr="000E5E37" w:rsidRDefault="000E5E37" w:rsidP="000E5E37">
      <w:pPr>
        <w:numPr>
          <w:ilvl w:val="0"/>
          <w:numId w:val="23"/>
        </w:numPr>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дистанционного взаимодействия всех участников образовательных отношений:  педагогических работников, администрации Учреждения, родителей (законных представителей воспитанников, методических служб, общественности, органов, осуществляющих управление в  сфере образования);</w:t>
      </w:r>
    </w:p>
    <w:p w:rsidR="000E5E37" w:rsidRPr="000E5E37" w:rsidRDefault="000E5E37" w:rsidP="000E5E37">
      <w:pPr>
        <w:numPr>
          <w:ilvl w:val="0"/>
          <w:numId w:val="23"/>
        </w:numPr>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0E5E37" w:rsidRPr="000E5E37" w:rsidRDefault="000E5E37" w:rsidP="000E5E37">
      <w:pPr>
        <w:numPr>
          <w:ilvl w:val="0"/>
          <w:numId w:val="23"/>
        </w:numPr>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lastRenderedPageBreak/>
        <w:t>ограничения доступа к информации, несовместимой с задачами духовно-нравственного развития и воспитания воспитанников;</w:t>
      </w:r>
    </w:p>
    <w:p w:rsidR="000E5E37" w:rsidRPr="000E5E37" w:rsidRDefault="000E5E37" w:rsidP="000E5E37">
      <w:pPr>
        <w:numPr>
          <w:ilvl w:val="0"/>
          <w:numId w:val="23"/>
        </w:numPr>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учета контингента воспитанников, педагогических работников, родителей, бухгалтерского учета в Учреждении;</w:t>
      </w:r>
    </w:p>
    <w:p w:rsidR="000E5E37" w:rsidRPr="000E5E37" w:rsidRDefault="000E5E37" w:rsidP="000E5E37">
      <w:pPr>
        <w:numPr>
          <w:ilvl w:val="0"/>
          <w:numId w:val="23"/>
        </w:numPr>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доступа воспитанников и педагогических работников к сокровищам  отечественной и зарубежной культуры, достижениям науки и искусства;</w:t>
      </w:r>
    </w:p>
    <w:p w:rsidR="000E5E37" w:rsidRPr="000E5E37" w:rsidRDefault="000E5E37" w:rsidP="000E5E37">
      <w:pPr>
        <w:numPr>
          <w:ilvl w:val="0"/>
          <w:numId w:val="23"/>
        </w:numPr>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организации работы в режиме как индивидуального, так и коллективного доступа к информационным образовательным ресурсам;</w:t>
      </w:r>
    </w:p>
    <w:p w:rsidR="000E5E37" w:rsidRPr="000E5E37" w:rsidRDefault="000E5E37" w:rsidP="000E5E37">
      <w:pPr>
        <w:numPr>
          <w:ilvl w:val="0"/>
          <w:numId w:val="23"/>
        </w:numPr>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взаимодействия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службой занятости населения, обеспечения безопасности жизнедеятельности;</w:t>
      </w:r>
    </w:p>
    <w:p w:rsidR="000E5E37" w:rsidRPr="000E5E37" w:rsidRDefault="000E5E37" w:rsidP="000E5E37">
      <w:pPr>
        <w:numPr>
          <w:ilvl w:val="0"/>
          <w:numId w:val="23"/>
        </w:numPr>
        <w:suppressAutoHyphens/>
        <w:autoSpaceDE w:val="0"/>
        <w:spacing w:after="0" w:line="240" w:lineRule="auto"/>
        <w:ind w:left="0" w:right="-1" w:firstLine="709"/>
        <w:jc w:val="both"/>
        <w:rPr>
          <w:rFonts w:ascii="Times New Roman" w:hAnsi="Times New Roman"/>
          <w:iCs/>
          <w:sz w:val="24"/>
          <w:szCs w:val="24"/>
        </w:rPr>
      </w:pPr>
      <w:r w:rsidRPr="000E5E37">
        <w:rPr>
          <w:rFonts w:ascii="Times New Roman" w:hAnsi="Times New Roman"/>
          <w:iCs/>
          <w:sz w:val="24"/>
          <w:szCs w:val="24"/>
        </w:rPr>
        <w:t>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воспитанников, в том числе талантливых и одаренных, включая воспитанников, оказавшихся в трудной жизненной ситуации.</w:t>
      </w:r>
    </w:p>
    <w:p w:rsidR="005F3718" w:rsidRPr="000E5E37" w:rsidRDefault="005F3718" w:rsidP="005F3718">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8E52BF" w:rsidRDefault="008E52BF" w:rsidP="008E52BF">
      <w:pPr>
        <w:widowControl w:val="0"/>
        <w:overflowPunct w:val="0"/>
        <w:autoSpaceDE w:val="0"/>
        <w:autoSpaceDN w:val="0"/>
        <w:adjustRightInd w:val="0"/>
        <w:spacing w:after="0" w:line="240" w:lineRule="auto"/>
        <w:ind w:right="20"/>
        <w:jc w:val="both"/>
        <w:rPr>
          <w:rFonts w:ascii="Times New Roman" w:hAnsi="Times New Roman"/>
          <w:b/>
          <w:sz w:val="24"/>
          <w:szCs w:val="24"/>
        </w:rPr>
      </w:pPr>
      <w:r w:rsidRPr="001045F7">
        <w:rPr>
          <w:rFonts w:ascii="Times New Roman" w:hAnsi="Times New Roman"/>
          <w:b/>
          <w:sz w:val="24"/>
          <w:szCs w:val="24"/>
        </w:rPr>
        <w:t>3.</w:t>
      </w:r>
      <w:r>
        <w:rPr>
          <w:rFonts w:ascii="Times New Roman" w:hAnsi="Times New Roman"/>
          <w:b/>
          <w:sz w:val="24"/>
          <w:szCs w:val="24"/>
        </w:rPr>
        <w:t>4</w:t>
      </w:r>
      <w:r w:rsidRPr="001045F7">
        <w:rPr>
          <w:rFonts w:ascii="Times New Roman" w:hAnsi="Times New Roman"/>
          <w:b/>
          <w:sz w:val="24"/>
          <w:szCs w:val="24"/>
        </w:rPr>
        <w:t xml:space="preserve">. </w:t>
      </w:r>
      <w:r>
        <w:rPr>
          <w:rFonts w:ascii="Times New Roman" w:hAnsi="Times New Roman"/>
          <w:b/>
          <w:sz w:val="24"/>
          <w:szCs w:val="24"/>
        </w:rPr>
        <w:t>Перечень литературных, музыкальных, художественных, анимационных произведений для реализации образовательной программы</w:t>
      </w:r>
    </w:p>
    <w:p w:rsidR="008E52BF" w:rsidRDefault="008E52BF" w:rsidP="008E52BF">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C16B23" w:rsidRPr="00C16B23" w:rsidRDefault="00C16B23" w:rsidP="00C16B23">
      <w:pPr>
        <w:pStyle w:val="29"/>
        <w:shd w:val="clear" w:color="auto" w:fill="auto"/>
        <w:tabs>
          <w:tab w:val="left" w:pos="1319"/>
        </w:tabs>
        <w:spacing w:before="0" w:after="0" w:line="240" w:lineRule="auto"/>
        <w:jc w:val="both"/>
        <w:rPr>
          <w:b/>
          <w:sz w:val="24"/>
          <w:szCs w:val="24"/>
        </w:rPr>
      </w:pPr>
      <w:r w:rsidRPr="00C16B23">
        <w:rPr>
          <w:b/>
          <w:sz w:val="24"/>
          <w:szCs w:val="24"/>
        </w:rPr>
        <w:t>Перечень художественной литературы.</w:t>
      </w:r>
    </w:p>
    <w:p w:rsidR="00C16B23" w:rsidRDefault="00C16B23" w:rsidP="00C16B23">
      <w:pPr>
        <w:pStyle w:val="29"/>
        <w:shd w:val="clear" w:color="auto" w:fill="auto"/>
        <w:tabs>
          <w:tab w:val="left" w:pos="1530"/>
        </w:tabs>
        <w:spacing w:before="0" w:after="0" w:line="240" w:lineRule="auto"/>
        <w:jc w:val="both"/>
        <w:rPr>
          <w:sz w:val="24"/>
          <w:szCs w:val="24"/>
        </w:rPr>
      </w:pPr>
    </w:p>
    <w:p w:rsidR="00C16B23" w:rsidRPr="00C16B23" w:rsidRDefault="00C16B23" w:rsidP="00C16B23">
      <w:pPr>
        <w:pStyle w:val="29"/>
        <w:shd w:val="clear" w:color="auto" w:fill="auto"/>
        <w:tabs>
          <w:tab w:val="left" w:pos="1530"/>
        </w:tabs>
        <w:spacing w:before="0" w:after="0" w:line="240" w:lineRule="auto"/>
        <w:jc w:val="both"/>
        <w:rPr>
          <w:b/>
          <w:sz w:val="24"/>
          <w:szCs w:val="24"/>
        </w:rPr>
      </w:pPr>
      <w:r w:rsidRPr="00C16B23">
        <w:rPr>
          <w:b/>
          <w:sz w:val="24"/>
          <w:szCs w:val="24"/>
        </w:rPr>
        <w:t>От 1 года до 2 лет.</w:t>
      </w:r>
    </w:p>
    <w:p w:rsidR="00C16B23" w:rsidRPr="00C16B23" w:rsidRDefault="00C16B23" w:rsidP="00C16B23">
      <w:pPr>
        <w:pStyle w:val="29"/>
        <w:shd w:val="clear" w:color="auto" w:fill="auto"/>
        <w:spacing w:before="0" w:after="0" w:line="240" w:lineRule="auto"/>
        <w:ind w:right="20" w:firstLine="700"/>
        <w:jc w:val="both"/>
        <w:rPr>
          <w:sz w:val="24"/>
          <w:szCs w:val="24"/>
        </w:rPr>
      </w:pPr>
      <w:r w:rsidRPr="00C16B23">
        <w:rPr>
          <w:i/>
          <w:sz w:val="24"/>
          <w:szCs w:val="24"/>
        </w:rPr>
        <w:t xml:space="preserve">Малые формы фольклора. </w:t>
      </w:r>
      <w:r w:rsidRPr="00C16B23">
        <w:rPr>
          <w:sz w:val="24"/>
          <w:szCs w:val="24"/>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C16B23" w:rsidRPr="00C16B23" w:rsidRDefault="00C16B23" w:rsidP="00C16B23">
      <w:pPr>
        <w:pStyle w:val="29"/>
        <w:shd w:val="clear" w:color="auto" w:fill="auto"/>
        <w:spacing w:before="0" w:after="0" w:line="240" w:lineRule="auto"/>
        <w:ind w:right="20" w:firstLine="700"/>
        <w:jc w:val="both"/>
        <w:rPr>
          <w:sz w:val="24"/>
          <w:szCs w:val="24"/>
        </w:rPr>
      </w:pPr>
      <w:r w:rsidRPr="00C16B23">
        <w:rPr>
          <w:i/>
          <w:sz w:val="24"/>
          <w:szCs w:val="24"/>
        </w:rPr>
        <w:t xml:space="preserve">Русские народные сказки. </w:t>
      </w:r>
      <w:r w:rsidRPr="00C16B23">
        <w:rPr>
          <w:sz w:val="24"/>
          <w:szCs w:val="24"/>
        </w:rPr>
        <w:t>«Козлятки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C16B23" w:rsidRPr="00C16B23" w:rsidRDefault="00C16B23" w:rsidP="00C16B23">
      <w:pPr>
        <w:pStyle w:val="29"/>
        <w:shd w:val="clear" w:color="auto" w:fill="auto"/>
        <w:spacing w:before="0" w:after="0" w:line="240" w:lineRule="auto"/>
        <w:ind w:right="20" w:firstLine="700"/>
        <w:jc w:val="both"/>
        <w:rPr>
          <w:sz w:val="24"/>
          <w:szCs w:val="24"/>
        </w:rPr>
      </w:pPr>
      <w:r w:rsidRPr="00C16B23">
        <w:rPr>
          <w:i/>
          <w:sz w:val="24"/>
          <w:szCs w:val="24"/>
        </w:rPr>
        <w:t xml:space="preserve">Поэзия. </w:t>
      </w:r>
      <w:r w:rsidRPr="00C16B23">
        <w:rPr>
          <w:sz w:val="24"/>
          <w:szCs w:val="24"/>
        </w:rPr>
        <w:t xml:space="preserve">Александрова З.Н. «Прятки», «Топотушки», Барто </w:t>
      </w:r>
      <w:r w:rsidRPr="00C16B23">
        <w:rPr>
          <w:sz w:val="24"/>
          <w:szCs w:val="24"/>
          <w:lang w:val="en-US"/>
        </w:rPr>
        <w:t>A</w:t>
      </w:r>
      <w:r w:rsidRPr="00C16B23">
        <w:rPr>
          <w:sz w:val="24"/>
          <w:szCs w:val="24"/>
        </w:rPr>
        <w:t>.</w:t>
      </w:r>
      <w:r w:rsidRPr="00C16B23">
        <w:rPr>
          <w:sz w:val="24"/>
          <w:szCs w:val="24"/>
          <w:lang w:val="en-US"/>
        </w:rPr>
        <w:t>JI</w:t>
      </w:r>
      <w:r w:rsidRPr="00C16B23">
        <w:rPr>
          <w:sz w:val="24"/>
          <w:szCs w:val="24"/>
        </w:rPr>
        <w:t>.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16B23">
        <w:rPr>
          <w:i/>
          <w:sz w:val="24"/>
          <w:szCs w:val="24"/>
        </w:rPr>
        <w:t xml:space="preserve">Проза. </w:t>
      </w:r>
      <w:r w:rsidRPr="00C16B23">
        <w:rPr>
          <w:sz w:val="24"/>
          <w:szCs w:val="24"/>
        </w:rPr>
        <w:t>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C16B23" w:rsidRDefault="00C16B23" w:rsidP="00C16B23">
      <w:pPr>
        <w:pStyle w:val="29"/>
        <w:shd w:val="clear" w:color="auto" w:fill="auto"/>
        <w:tabs>
          <w:tab w:val="left" w:pos="1560"/>
        </w:tabs>
        <w:spacing w:before="0" w:after="0" w:line="240" w:lineRule="auto"/>
        <w:jc w:val="both"/>
        <w:rPr>
          <w:sz w:val="24"/>
          <w:szCs w:val="24"/>
        </w:rPr>
      </w:pPr>
    </w:p>
    <w:p w:rsidR="00C16B23" w:rsidRPr="00C16B23" w:rsidRDefault="00C16B23" w:rsidP="00C16B23">
      <w:pPr>
        <w:pStyle w:val="29"/>
        <w:shd w:val="clear" w:color="auto" w:fill="auto"/>
        <w:tabs>
          <w:tab w:val="left" w:pos="1560"/>
        </w:tabs>
        <w:spacing w:before="0" w:after="0" w:line="240" w:lineRule="auto"/>
        <w:jc w:val="both"/>
        <w:rPr>
          <w:b/>
          <w:sz w:val="24"/>
          <w:szCs w:val="24"/>
        </w:rPr>
      </w:pPr>
      <w:r w:rsidRPr="00C16B23">
        <w:rPr>
          <w:b/>
          <w:sz w:val="24"/>
          <w:szCs w:val="24"/>
        </w:rPr>
        <w:t>От 2 до 3 лет.</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16B23">
        <w:rPr>
          <w:i/>
          <w:sz w:val="24"/>
          <w:szCs w:val="24"/>
        </w:rPr>
        <w:t>Малые формы фольклора.</w:t>
      </w:r>
      <w:r w:rsidRPr="00C16B23">
        <w:rPr>
          <w:sz w:val="24"/>
          <w:szCs w:val="24"/>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16B23">
        <w:rPr>
          <w:i/>
          <w:sz w:val="24"/>
          <w:szCs w:val="24"/>
        </w:rPr>
        <w:t>Русские народные сказки.</w:t>
      </w:r>
      <w:r w:rsidRPr="00C16B23">
        <w:rPr>
          <w:sz w:val="24"/>
          <w:szCs w:val="24"/>
        </w:rPr>
        <w:t xml:space="preserve"> «Заюшкина избушка» (обраб. О. Капицы), «Как коза </w:t>
      </w:r>
      <w:r w:rsidRPr="00C16B23">
        <w:rPr>
          <w:sz w:val="24"/>
          <w:szCs w:val="24"/>
        </w:rPr>
        <w:lastRenderedPageBreak/>
        <w:t>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16B23">
        <w:rPr>
          <w:i/>
          <w:sz w:val="24"/>
          <w:szCs w:val="24"/>
        </w:rPr>
        <w:t>Фольклор народов мира.</w:t>
      </w:r>
      <w:r w:rsidRPr="00C16B23">
        <w:rPr>
          <w:sz w:val="24"/>
          <w:szCs w:val="24"/>
        </w:rPr>
        <w:t xml:space="preserve">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C16B23" w:rsidRPr="00C16B23" w:rsidRDefault="00C16B23" w:rsidP="00C16B23">
      <w:pPr>
        <w:pStyle w:val="29"/>
        <w:shd w:val="clear" w:color="auto" w:fill="auto"/>
        <w:spacing w:before="0" w:after="0" w:line="240" w:lineRule="auto"/>
        <w:ind w:left="20" w:firstLine="700"/>
        <w:jc w:val="both"/>
        <w:rPr>
          <w:i/>
          <w:sz w:val="24"/>
          <w:szCs w:val="24"/>
        </w:rPr>
      </w:pPr>
      <w:r w:rsidRPr="00C16B23">
        <w:rPr>
          <w:i/>
          <w:sz w:val="24"/>
          <w:szCs w:val="24"/>
        </w:rPr>
        <w:t>Произведения поэтов и писателей России.</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16B23">
        <w:rPr>
          <w:sz w:val="24"/>
          <w:szCs w:val="24"/>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16B23">
        <w:rPr>
          <w:i/>
          <w:sz w:val="24"/>
          <w:szCs w:val="24"/>
        </w:rPr>
        <w:t>Проза.</w:t>
      </w:r>
      <w:r w:rsidRPr="00C16B23">
        <w:rPr>
          <w:sz w:val="24"/>
          <w:szCs w:val="24"/>
        </w:rPr>
        <w:t xml:space="preserve">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w:t>
      </w:r>
      <w:r w:rsidRPr="00C16B23">
        <w:rPr>
          <w:sz w:val="24"/>
          <w:szCs w:val="24"/>
          <w:lang w:val="en-US"/>
        </w:rPr>
        <w:t>JI</w:t>
      </w:r>
      <w:r w:rsidRPr="00C16B23">
        <w:rPr>
          <w:sz w:val="24"/>
          <w:szCs w:val="24"/>
        </w:rPr>
        <w:t>.</w:t>
      </w:r>
      <w:r w:rsidRPr="00C16B23">
        <w:rPr>
          <w:sz w:val="24"/>
          <w:szCs w:val="24"/>
          <w:lang w:val="en-US"/>
        </w:rPr>
        <w:t>H</w:t>
      </w:r>
      <w:r w:rsidRPr="00C16B23">
        <w:rPr>
          <w:sz w:val="24"/>
          <w:szCs w:val="24"/>
        </w:rPr>
        <w:t>.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16B23">
        <w:rPr>
          <w:i/>
          <w:sz w:val="24"/>
          <w:szCs w:val="24"/>
        </w:rPr>
        <w:t>Произведения поэтов и писателей разных стран.</w:t>
      </w:r>
      <w:r w:rsidRPr="00C16B23">
        <w:rPr>
          <w:sz w:val="24"/>
          <w:szCs w:val="24"/>
        </w:rPr>
        <w:t xml:space="preserve">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C16B23" w:rsidRDefault="00C16B23" w:rsidP="00C16B23">
      <w:pPr>
        <w:pStyle w:val="29"/>
        <w:shd w:val="clear" w:color="auto" w:fill="auto"/>
        <w:tabs>
          <w:tab w:val="left" w:pos="1550"/>
        </w:tabs>
        <w:spacing w:before="0" w:after="0" w:line="240" w:lineRule="auto"/>
        <w:jc w:val="both"/>
        <w:rPr>
          <w:sz w:val="24"/>
          <w:szCs w:val="24"/>
        </w:rPr>
      </w:pPr>
    </w:p>
    <w:p w:rsidR="00C16B23" w:rsidRPr="00C16B23" w:rsidRDefault="00C16B23" w:rsidP="00C16B23">
      <w:pPr>
        <w:pStyle w:val="29"/>
        <w:shd w:val="clear" w:color="auto" w:fill="auto"/>
        <w:tabs>
          <w:tab w:val="left" w:pos="1550"/>
        </w:tabs>
        <w:spacing w:before="0" w:after="0" w:line="240" w:lineRule="auto"/>
        <w:jc w:val="both"/>
        <w:rPr>
          <w:b/>
          <w:sz w:val="24"/>
          <w:szCs w:val="24"/>
        </w:rPr>
      </w:pPr>
      <w:r w:rsidRPr="00C16B23">
        <w:rPr>
          <w:b/>
          <w:sz w:val="24"/>
          <w:szCs w:val="24"/>
        </w:rPr>
        <w:t>От 3 до 4 лет.</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16B23">
        <w:rPr>
          <w:i/>
          <w:sz w:val="24"/>
          <w:szCs w:val="24"/>
        </w:rPr>
        <w:t xml:space="preserve">Малые формы фольклора. </w:t>
      </w:r>
      <w:r w:rsidRPr="00C16B23">
        <w:rPr>
          <w:sz w:val="24"/>
          <w:szCs w:val="24"/>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16B23">
        <w:rPr>
          <w:i/>
          <w:sz w:val="24"/>
          <w:szCs w:val="24"/>
        </w:rPr>
        <w:t>Русские народные сказки.</w:t>
      </w:r>
      <w:r w:rsidRPr="00C16B23">
        <w:rPr>
          <w:sz w:val="24"/>
          <w:szCs w:val="24"/>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16B23">
        <w:rPr>
          <w:i/>
          <w:sz w:val="24"/>
          <w:szCs w:val="24"/>
        </w:rPr>
        <w:t xml:space="preserve">Фольклор народов мира. </w:t>
      </w:r>
      <w:r w:rsidRPr="00C16B23">
        <w:rPr>
          <w:sz w:val="24"/>
          <w:szCs w:val="24"/>
        </w:rPr>
        <w:t>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16B23">
        <w:rPr>
          <w:i/>
          <w:sz w:val="24"/>
          <w:szCs w:val="24"/>
        </w:rPr>
        <w:t>Сказки.</w:t>
      </w:r>
      <w:r w:rsidRPr="00C16B23">
        <w:rPr>
          <w:sz w:val="24"/>
          <w:szCs w:val="24"/>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C16B23" w:rsidRPr="00C16B23" w:rsidRDefault="00C16B23" w:rsidP="00C16B23">
      <w:pPr>
        <w:pStyle w:val="29"/>
        <w:shd w:val="clear" w:color="auto" w:fill="auto"/>
        <w:spacing w:before="0" w:after="0" w:line="240" w:lineRule="auto"/>
        <w:ind w:left="20" w:firstLine="700"/>
        <w:jc w:val="both"/>
        <w:rPr>
          <w:i/>
          <w:sz w:val="24"/>
          <w:szCs w:val="24"/>
        </w:rPr>
      </w:pPr>
      <w:r w:rsidRPr="00C16B23">
        <w:rPr>
          <w:i/>
          <w:sz w:val="24"/>
          <w:szCs w:val="24"/>
        </w:rPr>
        <w:t>Произведения поэтов и писателей России.</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16B23">
        <w:rPr>
          <w:i/>
          <w:sz w:val="24"/>
          <w:szCs w:val="24"/>
        </w:rPr>
        <w:lastRenderedPageBreak/>
        <w:t>Поэзия.</w:t>
      </w:r>
      <w:r w:rsidRPr="00C16B23">
        <w:rPr>
          <w:sz w:val="24"/>
          <w:szCs w:val="24"/>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w:t>
      </w:r>
      <w:r>
        <w:rPr>
          <w:sz w:val="24"/>
          <w:szCs w:val="24"/>
        </w:rPr>
        <w:t>ковский К.И. «Мойдодыр», «Муха-</w:t>
      </w:r>
      <w:r w:rsidRPr="00C16B23">
        <w:rPr>
          <w:sz w:val="24"/>
          <w:szCs w:val="24"/>
        </w:rPr>
        <w:t>цокотуха», «Ёжики смеются», «Ёлка», Айболит», «Чудо-дерево», «Черепаха» (по выбору).</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16B23">
        <w:rPr>
          <w:i/>
          <w:sz w:val="24"/>
          <w:szCs w:val="24"/>
        </w:rPr>
        <w:t>Проза.</w:t>
      </w:r>
      <w:r w:rsidRPr="00C16B23">
        <w:rPr>
          <w:sz w:val="24"/>
          <w:szCs w:val="24"/>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C16B23" w:rsidRPr="00C16B23" w:rsidRDefault="00C16B23" w:rsidP="00C16B23">
      <w:pPr>
        <w:pStyle w:val="29"/>
        <w:shd w:val="clear" w:color="auto" w:fill="auto"/>
        <w:spacing w:before="0" w:after="0" w:line="240" w:lineRule="auto"/>
        <w:ind w:left="20" w:firstLine="700"/>
        <w:jc w:val="both"/>
        <w:rPr>
          <w:i/>
          <w:sz w:val="24"/>
          <w:szCs w:val="24"/>
        </w:rPr>
      </w:pPr>
      <w:r w:rsidRPr="00C16B23">
        <w:rPr>
          <w:i/>
          <w:sz w:val="24"/>
          <w:szCs w:val="24"/>
        </w:rPr>
        <w:t>Произведения поэтов и писателей разных стран.</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16B23">
        <w:rPr>
          <w:i/>
          <w:sz w:val="24"/>
          <w:szCs w:val="24"/>
        </w:rPr>
        <w:t>Поэзия.</w:t>
      </w:r>
      <w:r w:rsidRPr="00C16B23">
        <w:rPr>
          <w:sz w:val="24"/>
          <w:szCs w:val="24"/>
        </w:rPr>
        <w:t xml:space="preserve">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16B23">
        <w:rPr>
          <w:i/>
          <w:sz w:val="24"/>
          <w:szCs w:val="24"/>
        </w:rPr>
        <w:t>Проза.</w:t>
      </w:r>
      <w:r w:rsidRPr="00C16B23">
        <w:rPr>
          <w:sz w:val="24"/>
          <w:szCs w:val="24"/>
        </w:rPr>
        <w:t xml:space="preserve">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C16B23" w:rsidRDefault="00C16B23" w:rsidP="00C16B23">
      <w:pPr>
        <w:pStyle w:val="29"/>
        <w:shd w:val="clear" w:color="auto" w:fill="auto"/>
        <w:tabs>
          <w:tab w:val="left" w:pos="1555"/>
        </w:tabs>
        <w:spacing w:before="0" w:after="0" w:line="240" w:lineRule="auto"/>
        <w:jc w:val="both"/>
        <w:rPr>
          <w:sz w:val="24"/>
          <w:szCs w:val="24"/>
        </w:rPr>
      </w:pPr>
    </w:p>
    <w:p w:rsidR="00C16B23" w:rsidRPr="00C16B23" w:rsidRDefault="00C16B23" w:rsidP="00C16B23">
      <w:pPr>
        <w:pStyle w:val="29"/>
        <w:shd w:val="clear" w:color="auto" w:fill="auto"/>
        <w:tabs>
          <w:tab w:val="left" w:pos="1555"/>
        </w:tabs>
        <w:spacing w:before="0" w:after="0" w:line="240" w:lineRule="auto"/>
        <w:jc w:val="both"/>
        <w:rPr>
          <w:b/>
          <w:sz w:val="24"/>
          <w:szCs w:val="24"/>
        </w:rPr>
      </w:pPr>
      <w:r w:rsidRPr="00C16B23">
        <w:rPr>
          <w:b/>
          <w:sz w:val="24"/>
          <w:szCs w:val="24"/>
        </w:rPr>
        <w:t>От 4 до 5 лет.</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E608B6">
        <w:rPr>
          <w:i/>
          <w:sz w:val="24"/>
          <w:szCs w:val="24"/>
        </w:rPr>
        <w:t>Малые формы фольклора.</w:t>
      </w:r>
      <w:r w:rsidRPr="00C16B23">
        <w:rPr>
          <w:sz w:val="24"/>
          <w:szCs w:val="24"/>
        </w:rPr>
        <w:t xml:space="preserve"> «Барашеньки...</w:t>
      </w:r>
      <w:r>
        <w:rPr>
          <w:sz w:val="24"/>
          <w:szCs w:val="24"/>
        </w:rPr>
        <w:t>», «Гуси, вы гуси...», «Дождик-</w:t>
      </w:r>
      <w:r w:rsidRPr="00C16B23">
        <w:rPr>
          <w:sz w:val="24"/>
          <w:szCs w:val="24"/>
        </w:rPr>
        <w:t>дождик, веселей», «Дон! Дон! Дон!...», «Ж</w:t>
      </w:r>
      <w:r>
        <w:rPr>
          <w:sz w:val="24"/>
          <w:szCs w:val="24"/>
        </w:rPr>
        <w:t>ил у бабушки козел», «Зайчишка-</w:t>
      </w:r>
      <w:r w:rsidRPr="00C16B23">
        <w:rPr>
          <w:sz w:val="24"/>
          <w:szCs w:val="24"/>
        </w:rPr>
        <w:t>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E608B6">
        <w:rPr>
          <w:i/>
          <w:sz w:val="24"/>
          <w:szCs w:val="24"/>
        </w:rPr>
        <w:t>Русские народные сказки.</w:t>
      </w:r>
      <w:r w:rsidRPr="00C16B23">
        <w:rPr>
          <w:sz w:val="24"/>
          <w:szCs w:val="24"/>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C16B23" w:rsidRPr="00E608B6" w:rsidRDefault="00C16B23" w:rsidP="00C16B23">
      <w:pPr>
        <w:pStyle w:val="29"/>
        <w:shd w:val="clear" w:color="auto" w:fill="auto"/>
        <w:spacing w:before="0" w:after="0" w:line="240" w:lineRule="auto"/>
        <w:ind w:left="20" w:firstLine="700"/>
        <w:jc w:val="both"/>
        <w:rPr>
          <w:i/>
          <w:sz w:val="24"/>
          <w:szCs w:val="24"/>
        </w:rPr>
      </w:pPr>
      <w:r w:rsidRPr="00E608B6">
        <w:rPr>
          <w:i/>
          <w:sz w:val="24"/>
          <w:szCs w:val="24"/>
        </w:rPr>
        <w:t>Фольклор народов мира.</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E608B6">
        <w:rPr>
          <w:i/>
          <w:sz w:val="24"/>
          <w:szCs w:val="24"/>
        </w:rPr>
        <w:t>Песенки.</w:t>
      </w:r>
      <w:r w:rsidRPr="00C16B23">
        <w:rPr>
          <w:sz w:val="24"/>
          <w:szCs w:val="24"/>
        </w:rPr>
        <w:t xml:space="preserve"> «Утята», франц., обраб. Н. Гернет и С. Гиппиус; «Пальцы», пер. с нем. </w:t>
      </w:r>
      <w:r w:rsidRPr="00C16B23">
        <w:rPr>
          <w:sz w:val="24"/>
          <w:szCs w:val="24"/>
          <w:lang w:val="en-US"/>
        </w:rPr>
        <w:t>JI</w:t>
      </w:r>
      <w:r w:rsidRPr="00C16B23">
        <w:rPr>
          <w:sz w:val="24"/>
          <w:szCs w:val="24"/>
        </w:rPr>
        <w:t>. Яхина; «Песня моряка» норвежек, нар. песенка (обраб. Ю. Вронского); «Барабек», англ. (обраб. К. Чуковского); «Шалтай-Болтай», англ. (обраб. С. Маршака).</w:t>
      </w:r>
    </w:p>
    <w:p w:rsidR="00C16B23" w:rsidRPr="00C16B23" w:rsidRDefault="00C16B23" w:rsidP="00E608B6">
      <w:pPr>
        <w:pStyle w:val="29"/>
        <w:shd w:val="clear" w:color="auto" w:fill="auto"/>
        <w:spacing w:before="0" w:after="0" w:line="240" w:lineRule="auto"/>
        <w:ind w:left="20" w:firstLine="700"/>
        <w:jc w:val="both"/>
        <w:rPr>
          <w:sz w:val="24"/>
          <w:szCs w:val="24"/>
        </w:rPr>
      </w:pPr>
      <w:r w:rsidRPr="00E608B6">
        <w:rPr>
          <w:i/>
          <w:sz w:val="24"/>
          <w:szCs w:val="24"/>
        </w:rPr>
        <w:t xml:space="preserve">Сказки. </w:t>
      </w:r>
      <w:r w:rsidRPr="00C16B23">
        <w:rPr>
          <w:sz w:val="24"/>
          <w:szCs w:val="24"/>
        </w:rPr>
        <w:t>«Бременские музыканты» из сказок братьев Гримм, пер. с. нем.</w:t>
      </w:r>
      <w:r w:rsidR="00E608B6">
        <w:rPr>
          <w:sz w:val="24"/>
          <w:szCs w:val="24"/>
        </w:rPr>
        <w:t xml:space="preserve"> А. </w:t>
      </w:r>
      <w:r w:rsidRPr="00C16B23">
        <w:rPr>
          <w:sz w:val="24"/>
          <w:szCs w:val="24"/>
        </w:rPr>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C16B23" w:rsidRPr="00E608B6" w:rsidRDefault="00C16B23" w:rsidP="00C16B23">
      <w:pPr>
        <w:pStyle w:val="29"/>
        <w:shd w:val="clear" w:color="auto" w:fill="auto"/>
        <w:spacing w:before="0" w:after="0" w:line="240" w:lineRule="auto"/>
        <w:ind w:left="20" w:firstLine="700"/>
        <w:jc w:val="both"/>
        <w:rPr>
          <w:i/>
          <w:sz w:val="24"/>
          <w:szCs w:val="24"/>
        </w:rPr>
      </w:pPr>
      <w:r w:rsidRPr="00E608B6">
        <w:rPr>
          <w:i/>
          <w:sz w:val="24"/>
          <w:szCs w:val="24"/>
        </w:rPr>
        <w:lastRenderedPageBreak/>
        <w:t>Произведения поэтов и писателей России.</w:t>
      </w:r>
    </w:p>
    <w:p w:rsidR="00C16B23" w:rsidRPr="00C16B23" w:rsidRDefault="00C16B23" w:rsidP="00E608B6">
      <w:pPr>
        <w:pStyle w:val="29"/>
        <w:shd w:val="clear" w:color="auto" w:fill="auto"/>
        <w:spacing w:before="0" w:after="0" w:line="240" w:lineRule="auto"/>
        <w:ind w:left="20" w:right="20" w:firstLine="700"/>
        <w:jc w:val="both"/>
        <w:rPr>
          <w:sz w:val="24"/>
          <w:szCs w:val="24"/>
        </w:rPr>
      </w:pPr>
      <w:r w:rsidRPr="00E608B6">
        <w:rPr>
          <w:i/>
          <w:sz w:val="24"/>
          <w:szCs w:val="24"/>
        </w:rPr>
        <w:t>Поэзия.</w:t>
      </w:r>
      <w:r w:rsidRPr="00C16B23">
        <w:rPr>
          <w:sz w:val="24"/>
          <w:szCs w:val="24"/>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w:t>
      </w:r>
      <w:r w:rsidR="00E608B6">
        <w:rPr>
          <w:sz w:val="24"/>
          <w:szCs w:val="24"/>
        </w:rPr>
        <w:t xml:space="preserve"> В.</w:t>
      </w:r>
      <w:r w:rsidRPr="00C16B23">
        <w:rPr>
          <w:sz w:val="24"/>
          <w:szCs w:val="24"/>
        </w:rPr>
        <w:t>Я.</w:t>
      </w:r>
      <w:r w:rsidRPr="00C16B23">
        <w:rPr>
          <w:sz w:val="24"/>
          <w:szCs w:val="24"/>
        </w:rPr>
        <w:tab/>
        <w:t>«Колыбельная»;</w:t>
      </w:r>
      <w:r w:rsidR="00E608B6">
        <w:rPr>
          <w:sz w:val="24"/>
          <w:szCs w:val="24"/>
        </w:rPr>
        <w:t xml:space="preserve"> Бунин И.</w:t>
      </w:r>
      <w:r w:rsidRPr="00C16B23">
        <w:rPr>
          <w:sz w:val="24"/>
          <w:szCs w:val="24"/>
        </w:rPr>
        <w:t>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E608B6">
        <w:rPr>
          <w:i/>
          <w:sz w:val="24"/>
          <w:szCs w:val="24"/>
        </w:rPr>
        <w:t>Проза.</w:t>
      </w:r>
      <w:r w:rsidRPr="00C16B23">
        <w:rPr>
          <w:sz w:val="24"/>
          <w:szCs w:val="24"/>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sidRPr="00C16B23">
        <w:rPr>
          <w:sz w:val="24"/>
          <w:szCs w:val="24"/>
          <w:lang w:val="en-US"/>
        </w:rPr>
        <w:t>JI</w:t>
      </w:r>
      <w:r w:rsidRPr="00C16B23">
        <w:rPr>
          <w:sz w:val="24"/>
          <w:szCs w:val="24"/>
        </w:rPr>
        <w:t>.</w:t>
      </w:r>
      <w:r w:rsidRPr="00C16B23">
        <w:rPr>
          <w:sz w:val="24"/>
          <w:szCs w:val="24"/>
          <w:lang w:val="en-US"/>
        </w:rPr>
        <w:t>H</w:t>
      </w:r>
      <w:r w:rsidRPr="00C16B23">
        <w:rPr>
          <w:sz w:val="24"/>
          <w:szCs w:val="24"/>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E608B6">
        <w:rPr>
          <w:i/>
          <w:sz w:val="24"/>
          <w:szCs w:val="24"/>
        </w:rPr>
        <w:t>Литературные сказки.</w:t>
      </w:r>
      <w:r w:rsidRPr="00C16B23">
        <w:rPr>
          <w:sz w:val="24"/>
          <w:szCs w:val="24"/>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E608B6">
        <w:rPr>
          <w:i/>
          <w:sz w:val="24"/>
          <w:szCs w:val="24"/>
        </w:rPr>
        <w:t>Поэзия.</w:t>
      </w:r>
      <w:r w:rsidRPr="00C16B23">
        <w:rPr>
          <w:sz w:val="24"/>
          <w:szCs w:val="24"/>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E608B6">
        <w:rPr>
          <w:i/>
          <w:sz w:val="24"/>
          <w:szCs w:val="24"/>
        </w:rPr>
        <w:t>Литературные сказки.</w:t>
      </w:r>
      <w:r w:rsidRPr="00C16B23">
        <w:rPr>
          <w:sz w:val="24"/>
          <w:szCs w:val="24"/>
        </w:rPr>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w:t>
      </w:r>
      <w:r w:rsidRPr="00C16B23">
        <w:rPr>
          <w:sz w:val="24"/>
          <w:szCs w:val="24"/>
        </w:rPr>
        <w:lastRenderedPageBreak/>
        <w:t>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p w:rsidR="00E608B6" w:rsidRDefault="00E608B6" w:rsidP="00E608B6">
      <w:pPr>
        <w:pStyle w:val="29"/>
        <w:shd w:val="clear" w:color="auto" w:fill="auto"/>
        <w:tabs>
          <w:tab w:val="left" w:pos="1555"/>
        </w:tabs>
        <w:spacing w:before="0" w:after="0" w:line="240" w:lineRule="auto"/>
        <w:jc w:val="both"/>
        <w:rPr>
          <w:sz w:val="24"/>
          <w:szCs w:val="24"/>
        </w:rPr>
      </w:pPr>
    </w:p>
    <w:p w:rsidR="00C16B23" w:rsidRPr="00E608B6" w:rsidRDefault="00C16B23" w:rsidP="00E608B6">
      <w:pPr>
        <w:pStyle w:val="29"/>
        <w:shd w:val="clear" w:color="auto" w:fill="auto"/>
        <w:tabs>
          <w:tab w:val="left" w:pos="1555"/>
        </w:tabs>
        <w:spacing w:before="0" w:after="0" w:line="240" w:lineRule="auto"/>
        <w:jc w:val="both"/>
        <w:rPr>
          <w:b/>
          <w:sz w:val="24"/>
          <w:szCs w:val="24"/>
        </w:rPr>
      </w:pPr>
      <w:r w:rsidRPr="00E608B6">
        <w:rPr>
          <w:b/>
          <w:sz w:val="24"/>
          <w:szCs w:val="24"/>
        </w:rPr>
        <w:t>От 5 до 6 лет.</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E608B6">
        <w:rPr>
          <w:i/>
          <w:sz w:val="24"/>
          <w:szCs w:val="24"/>
        </w:rPr>
        <w:t xml:space="preserve">Малые формы фольклора. </w:t>
      </w:r>
      <w:r w:rsidRPr="00C16B23">
        <w:rPr>
          <w:sz w:val="24"/>
          <w:szCs w:val="24"/>
        </w:rPr>
        <w:t>Загадки, небылицы, дразнилки, считалки, пословицы, поговорки, заклички, народные песенки, прибаутки, скороговорки.</w:t>
      </w:r>
    </w:p>
    <w:p w:rsidR="00C16B23" w:rsidRPr="00C16B23" w:rsidRDefault="00C16B23" w:rsidP="00E608B6">
      <w:pPr>
        <w:pStyle w:val="29"/>
        <w:shd w:val="clear" w:color="auto" w:fill="auto"/>
        <w:spacing w:before="0" w:after="0" w:line="240" w:lineRule="auto"/>
        <w:ind w:left="20" w:right="20" w:firstLine="700"/>
        <w:jc w:val="both"/>
        <w:rPr>
          <w:sz w:val="24"/>
          <w:szCs w:val="24"/>
        </w:rPr>
      </w:pPr>
      <w:r w:rsidRPr="00E608B6">
        <w:rPr>
          <w:i/>
          <w:sz w:val="24"/>
          <w:szCs w:val="24"/>
        </w:rPr>
        <w:t>Русские народные сказки.</w:t>
      </w:r>
      <w:r w:rsidRPr="00C16B23">
        <w:rPr>
          <w:sz w:val="24"/>
          <w:szCs w:val="24"/>
        </w:rPr>
        <w:t xml:space="preserve">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r w:rsidR="00E608B6">
        <w:rPr>
          <w:sz w:val="24"/>
          <w:szCs w:val="24"/>
        </w:rPr>
        <w:t xml:space="preserve"> </w:t>
      </w:r>
      <w:r w:rsidRPr="00C16B23">
        <w:rPr>
          <w:sz w:val="24"/>
          <w:szCs w:val="24"/>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w:t>
      </w:r>
      <w:r w:rsidR="00E608B6">
        <w:rPr>
          <w:sz w:val="24"/>
          <w:szCs w:val="24"/>
        </w:rPr>
        <w:t>сказ К.Д. Ушинского); «Царевна-</w:t>
      </w:r>
      <w:r w:rsidRPr="00C16B23">
        <w:rPr>
          <w:sz w:val="24"/>
          <w:szCs w:val="24"/>
        </w:rPr>
        <w:t>лягушка» (обраб. А.Н. Толстого/ обраб. М. Булатова).</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E608B6">
        <w:rPr>
          <w:i/>
          <w:sz w:val="24"/>
          <w:szCs w:val="24"/>
        </w:rPr>
        <w:t>Сказки народов мира.</w:t>
      </w:r>
      <w:r w:rsidRPr="00C16B23">
        <w:rPr>
          <w:sz w:val="24"/>
          <w:szCs w:val="24"/>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C16B23" w:rsidRPr="00E608B6" w:rsidRDefault="00C16B23" w:rsidP="00C16B23">
      <w:pPr>
        <w:pStyle w:val="29"/>
        <w:shd w:val="clear" w:color="auto" w:fill="auto"/>
        <w:spacing w:before="0" w:after="0" w:line="240" w:lineRule="auto"/>
        <w:ind w:left="20" w:firstLine="700"/>
        <w:jc w:val="both"/>
        <w:rPr>
          <w:i/>
          <w:sz w:val="24"/>
          <w:szCs w:val="24"/>
        </w:rPr>
      </w:pPr>
      <w:r w:rsidRPr="00E608B6">
        <w:rPr>
          <w:i/>
          <w:sz w:val="24"/>
          <w:szCs w:val="24"/>
        </w:rPr>
        <w:t>Произведения поэтов и писателей России.</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E608B6">
        <w:rPr>
          <w:i/>
          <w:sz w:val="24"/>
          <w:szCs w:val="24"/>
        </w:rPr>
        <w:t xml:space="preserve">Поэзия. </w:t>
      </w:r>
      <w:r w:rsidRPr="00C16B23">
        <w:rPr>
          <w:sz w:val="24"/>
          <w:szCs w:val="24"/>
        </w:rPr>
        <w:t>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w:t>
      </w:r>
    </w:p>
    <w:p w:rsidR="00C16B23" w:rsidRPr="00C16B23" w:rsidRDefault="00C16B23" w:rsidP="00E608B6">
      <w:pPr>
        <w:pStyle w:val="29"/>
        <w:shd w:val="clear" w:color="auto" w:fill="auto"/>
        <w:tabs>
          <w:tab w:val="left" w:pos="634"/>
        </w:tabs>
        <w:spacing w:before="0" w:after="0" w:line="240" w:lineRule="auto"/>
        <w:ind w:left="20" w:right="-2"/>
        <w:jc w:val="both"/>
        <w:rPr>
          <w:sz w:val="24"/>
          <w:szCs w:val="24"/>
        </w:rPr>
      </w:pPr>
      <w:r w:rsidRPr="00C16B23">
        <w:rPr>
          <w:sz w:val="24"/>
          <w:szCs w:val="24"/>
        </w:rPr>
        <w:t xml:space="preserve">В.А. «Родные просторы»; Суриков И.З. «Белый снег пушистый», «Зима» (отрывок); Токмакова И.П. «Осенние листья»; Тютчев </w:t>
      </w:r>
      <w:r w:rsidR="00E608B6">
        <w:rPr>
          <w:sz w:val="24"/>
          <w:szCs w:val="24"/>
        </w:rPr>
        <w:t xml:space="preserve">Ф.И. «Зима недаром злится....»; </w:t>
      </w:r>
      <w:r w:rsidRPr="00C16B23">
        <w:rPr>
          <w:sz w:val="24"/>
          <w:szCs w:val="24"/>
        </w:rPr>
        <w:t>Усачев</w:t>
      </w:r>
      <w:r w:rsidR="00E608B6">
        <w:rPr>
          <w:sz w:val="24"/>
          <w:szCs w:val="24"/>
        </w:rPr>
        <w:t xml:space="preserve"> А. «Колыбельная  к</w:t>
      </w:r>
      <w:r w:rsidRPr="00C16B23">
        <w:rPr>
          <w:sz w:val="24"/>
          <w:szCs w:val="24"/>
        </w:rPr>
        <w:t>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E608B6">
        <w:rPr>
          <w:i/>
          <w:sz w:val="24"/>
          <w:szCs w:val="24"/>
        </w:rPr>
        <w:t xml:space="preserve">Проза. </w:t>
      </w:r>
      <w:r w:rsidRPr="00C16B23">
        <w:rPr>
          <w:sz w:val="24"/>
          <w:szCs w:val="24"/>
        </w:rPr>
        <w:t xml:space="preserve">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w:t>
      </w:r>
      <w:r w:rsidRPr="00C16B23">
        <w:rPr>
          <w:sz w:val="24"/>
          <w:szCs w:val="24"/>
        </w:rPr>
        <w:lastRenderedPageBreak/>
        <w:t>«Петух и наседка», «Солнечная капля» (по выбору).</w:t>
      </w:r>
    </w:p>
    <w:p w:rsidR="00C16B23" w:rsidRPr="00C16B23" w:rsidRDefault="00C16B23" w:rsidP="00E608B6">
      <w:pPr>
        <w:pStyle w:val="29"/>
        <w:shd w:val="clear" w:color="auto" w:fill="auto"/>
        <w:spacing w:before="0" w:after="0" w:line="240" w:lineRule="auto"/>
        <w:ind w:left="20" w:right="20" w:firstLine="700"/>
        <w:jc w:val="both"/>
        <w:rPr>
          <w:sz w:val="24"/>
          <w:szCs w:val="24"/>
        </w:rPr>
      </w:pPr>
      <w:r w:rsidRPr="00E608B6">
        <w:rPr>
          <w:i/>
          <w:sz w:val="24"/>
          <w:szCs w:val="24"/>
        </w:rPr>
        <w:t xml:space="preserve">Литературные сказки. </w:t>
      </w:r>
      <w:r w:rsidRPr="00C16B23">
        <w:rPr>
          <w:sz w:val="24"/>
          <w:szCs w:val="24"/>
        </w:rPr>
        <w:t>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w:t>
      </w:r>
      <w:r w:rsidR="00E608B6">
        <w:rPr>
          <w:sz w:val="24"/>
          <w:szCs w:val="24"/>
        </w:rPr>
        <w:t xml:space="preserve"> о </w:t>
      </w:r>
      <w:r w:rsidRPr="00C16B23">
        <w:rPr>
          <w:sz w:val="24"/>
          <w:szCs w:val="24"/>
        </w:rPr>
        <w:t>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C16B23" w:rsidRPr="00E608B6" w:rsidRDefault="00C16B23" w:rsidP="00C16B23">
      <w:pPr>
        <w:pStyle w:val="29"/>
        <w:shd w:val="clear" w:color="auto" w:fill="auto"/>
        <w:spacing w:before="0" w:after="0" w:line="240" w:lineRule="auto"/>
        <w:ind w:left="20" w:firstLine="700"/>
        <w:jc w:val="both"/>
        <w:rPr>
          <w:i/>
          <w:sz w:val="24"/>
          <w:szCs w:val="24"/>
        </w:rPr>
      </w:pPr>
      <w:r w:rsidRPr="00E608B6">
        <w:rPr>
          <w:i/>
          <w:sz w:val="24"/>
          <w:szCs w:val="24"/>
        </w:rPr>
        <w:t>Произведения поэтов и писателей разных стран.</w:t>
      </w:r>
    </w:p>
    <w:p w:rsidR="00C16B23" w:rsidRPr="00C16B23" w:rsidRDefault="00C16B23" w:rsidP="00E608B6">
      <w:pPr>
        <w:pStyle w:val="29"/>
        <w:shd w:val="clear" w:color="auto" w:fill="auto"/>
        <w:spacing w:before="0" w:after="0" w:line="240" w:lineRule="auto"/>
        <w:ind w:left="20" w:right="20" w:firstLine="700"/>
        <w:jc w:val="both"/>
        <w:rPr>
          <w:sz w:val="24"/>
          <w:szCs w:val="24"/>
        </w:rPr>
      </w:pPr>
      <w:r w:rsidRPr="00E608B6">
        <w:rPr>
          <w:i/>
          <w:sz w:val="24"/>
          <w:szCs w:val="24"/>
        </w:rPr>
        <w:t>Поэзия.</w:t>
      </w:r>
      <w:r w:rsidRPr="00C16B23">
        <w:rPr>
          <w:sz w:val="24"/>
          <w:szCs w:val="24"/>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w:t>
      </w:r>
      <w:r w:rsidR="00E608B6">
        <w:rPr>
          <w:sz w:val="24"/>
          <w:szCs w:val="24"/>
        </w:rPr>
        <w:t xml:space="preserve"> </w:t>
      </w:r>
      <w:r w:rsidRPr="00C16B23">
        <w:rPr>
          <w:sz w:val="24"/>
          <w:szCs w:val="24"/>
        </w:rPr>
        <w:t>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C16B23" w:rsidRPr="00C16B23" w:rsidRDefault="00C16B23" w:rsidP="00E608B6">
      <w:pPr>
        <w:pStyle w:val="29"/>
        <w:shd w:val="clear" w:color="auto" w:fill="auto"/>
        <w:spacing w:before="0" w:after="0" w:line="240" w:lineRule="auto"/>
        <w:ind w:left="20" w:right="20" w:firstLine="700"/>
        <w:jc w:val="both"/>
        <w:rPr>
          <w:sz w:val="24"/>
          <w:szCs w:val="24"/>
        </w:rPr>
      </w:pPr>
      <w:r w:rsidRPr="00E608B6">
        <w:rPr>
          <w:i/>
          <w:sz w:val="24"/>
          <w:szCs w:val="24"/>
        </w:rPr>
        <w:t>Литературные сказки</w:t>
      </w:r>
      <w:r w:rsidRPr="00C16B23">
        <w:rPr>
          <w:sz w:val="24"/>
          <w:szCs w:val="24"/>
        </w:rPr>
        <w:t>. Сказки-повести (для длительного чтения). Андерсен Г.Х. «Огниво» (пер. с датск. А. Ганзен), «Свинопас» (пер. с датск.</w:t>
      </w:r>
      <w:r w:rsidR="00E608B6">
        <w:rPr>
          <w:sz w:val="24"/>
          <w:szCs w:val="24"/>
        </w:rPr>
        <w:t xml:space="preserve"> </w:t>
      </w:r>
      <w:r w:rsidRPr="00C16B23">
        <w:rPr>
          <w:sz w:val="24"/>
          <w:szCs w:val="24"/>
        </w:rPr>
        <w:t>А.</w:t>
      </w:r>
      <w:r w:rsidR="00E608B6">
        <w:rPr>
          <w:sz w:val="24"/>
          <w:szCs w:val="24"/>
        </w:rPr>
        <w:t xml:space="preserve"> </w:t>
      </w:r>
      <w:r w:rsidRPr="00C16B23">
        <w:rPr>
          <w:sz w:val="24"/>
          <w:szCs w:val="24"/>
        </w:rPr>
        <w:t>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r w:rsidR="00E608B6">
        <w:rPr>
          <w:sz w:val="24"/>
          <w:szCs w:val="24"/>
        </w:rPr>
        <w:t xml:space="preserve"> </w:t>
      </w:r>
      <w:r w:rsidRPr="00C16B23">
        <w:rPr>
          <w:sz w:val="24"/>
          <w:szCs w:val="24"/>
        </w:rPr>
        <w:t>Чипполино» (пер. с итал. 3. Потаповой), «Сказки, у которых три конца» (пер. с итал. И.Г. Константиновой).</w:t>
      </w:r>
    </w:p>
    <w:p w:rsidR="00E608B6" w:rsidRDefault="00E608B6" w:rsidP="00E608B6">
      <w:pPr>
        <w:pStyle w:val="29"/>
        <w:shd w:val="clear" w:color="auto" w:fill="auto"/>
        <w:tabs>
          <w:tab w:val="left" w:pos="1575"/>
        </w:tabs>
        <w:spacing w:before="0" w:after="0" w:line="240" w:lineRule="auto"/>
        <w:jc w:val="both"/>
        <w:rPr>
          <w:sz w:val="24"/>
          <w:szCs w:val="24"/>
        </w:rPr>
      </w:pPr>
    </w:p>
    <w:p w:rsidR="00C16B23" w:rsidRPr="00E608B6" w:rsidRDefault="00C16B23" w:rsidP="00E608B6">
      <w:pPr>
        <w:pStyle w:val="29"/>
        <w:shd w:val="clear" w:color="auto" w:fill="auto"/>
        <w:tabs>
          <w:tab w:val="left" w:pos="1575"/>
        </w:tabs>
        <w:spacing w:before="0" w:after="0" w:line="240" w:lineRule="auto"/>
        <w:jc w:val="both"/>
        <w:rPr>
          <w:b/>
          <w:sz w:val="24"/>
          <w:szCs w:val="24"/>
        </w:rPr>
      </w:pPr>
      <w:r w:rsidRPr="00E608B6">
        <w:rPr>
          <w:b/>
          <w:sz w:val="24"/>
          <w:szCs w:val="24"/>
        </w:rPr>
        <w:t>От 6 до 7 лет.</w:t>
      </w:r>
    </w:p>
    <w:p w:rsidR="00C16B23" w:rsidRPr="00C16B23" w:rsidRDefault="00C16B23" w:rsidP="00C16B23">
      <w:pPr>
        <w:pStyle w:val="29"/>
        <w:shd w:val="clear" w:color="auto" w:fill="auto"/>
        <w:spacing w:before="0" w:after="0" w:line="240" w:lineRule="auto"/>
        <w:ind w:left="20" w:right="40" w:firstLine="720"/>
        <w:jc w:val="both"/>
        <w:rPr>
          <w:sz w:val="24"/>
          <w:szCs w:val="24"/>
        </w:rPr>
      </w:pPr>
      <w:r w:rsidRPr="00C662F8">
        <w:rPr>
          <w:i/>
          <w:sz w:val="24"/>
          <w:szCs w:val="24"/>
        </w:rPr>
        <w:t>Малые формы фольклора.</w:t>
      </w:r>
      <w:r w:rsidRPr="00C16B23">
        <w:rPr>
          <w:sz w:val="24"/>
          <w:szCs w:val="24"/>
        </w:rPr>
        <w:t xml:space="preserve"> Загадки, небылицы, дразнилки, считалки, пословицы, поговорки, заклички, народные песенки, прибаутки, скороговорки.</w:t>
      </w:r>
    </w:p>
    <w:p w:rsidR="00C16B23" w:rsidRPr="00C16B23" w:rsidRDefault="00C16B23" w:rsidP="00C662F8">
      <w:pPr>
        <w:pStyle w:val="29"/>
        <w:shd w:val="clear" w:color="auto" w:fill="auto"/>
        <w:spacing w:before="0" w:after="0" w:line="240" w:lineRule="auto"/>
        <w:ind w:left="20" w:firstLine="720"/>
        <w:jc w:val="both"/>
        <w:rPr>
          <w:sz w:val="24"/>
          <w:szCs w:val="24"/>
        </w:rPr>
      </w:pPr>
      <w:r w:rsidRPr="00C662F8">
        <w:rPr>
          <w:i/>
          <w:sz w:val="24"/>
          <w:szCs w:val="24"/>
        </w:rPr>
        <w:t xml:space="preserve">Русские народные сказки. </w:t>
      </w:r>
      <w:r w:rsidRPr="00C16B23">
        <w:rPr>
          <w:sz w:val="24"/>
          <w:szCs w:val="24"/>
        </w:rPr>
        <w:t>«Василиса Прекрасная» (из сборника</w:t>
      </w:r>
      <w:r w:rsidR="00C662F8">
        <w:rPr>
          <w:sz w:val="24"/>
          <w:szCs w:val="24"/>
        </w:rPr>
        <w:t xml:space="preserve"> </w:t>
      </w:r>
      <w:r w:rsidRPr="00C16B23">
        <w:rPr>
          <w:sz w:val="24"/>
          <w:szCs w:val="24"/>
        </w:rPr>
        <w:t>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w:t>
      </w:r>
    </w:p>
    <w:p w:rsidR="00C16B23" w:rsidRPr="00C16B23" w:rsidRDefault="00C16B23" w:rsidP="00C16B23">
      <w:pPr>
        <w:pStyle w:val="29"/>
        <w:shd w:val="clear" w:color="auto" w:fill="auto"/>
        <w:tabs>
          <w:tab w:val="left" w:pos="745"/>
        </w:tabs>
        <w:spacing w:before="0" w:after="0" w:line="240" w:lineRule="auto"/>
        <w:ind w:left="20" w:right="40"/>
        <w:jc w:val="both"/>
        <w:rPr>
          <w:sz w:val="24"/>
          <w:szCs w:val="24"/>
        </w:rPr>
      </w:pPr>
      <w:r w:rsidRPr="00C16B23">
        <w:rPr>
          <w:sz w:val="24"/>
          <w:szCs w:val="24"/>
        </w:rPr>
        <w:t>А.Н. Афанасьева); «У страха глаза велики» (обраб. О.И. Капицы); «Хвосты» (обраб. О.И. Капицы).</w:t>
      </w:r>
    </w:p>
    <w:p w:rsidR="00C16B23" w:rsidRPr="00C16B23" w:rsidRDefault="00C16B23" w:rsidP="00C16B23">
      <w:pPr>
        <w:pStyle w:val="29"/>
        <w:shd w:val="clear" w:color="auto" w:fill="auto"/>
        <w:spacing w:before="0" w:after="0" w:line="240" w:lineRule="auto"/>
        <w:ind w:left="20" w:right="40" w:firstLine="720"/>
        <w:jc w:val="both"/>
        <w:rPr>
          <w:sz w:val="24"/>
          <w:szCs w:val="24"/>
        </w:rPr>
      </w:pPr>
      <w:r w:rsidRPr="00C662F8">
        <w:rPr>
          <w:i/>
          <w:sz w:val="24"/>
          <w:szCs w:val="24"/>
        </w:rPr>
        <w:t>Былины.</w:t>
      </w:r>
      <w:r w:rsidRPr="00C16B23">
        <w:rPr>
          <w:sz w:val="24"/>
          <w:szCs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C16B23" w:rsidRPr="00C16B23" w:rsidRDefault="00C16B23" w:rsidP="00C662F8">
      <w:pPr>
        <w:pStyle w:val="29"/>
        <w:shd w:val="clear" w:color="auto" w:fill="auto"/>
        <w:spacing w:before="0" w:after="0" w:line="240" w:lineRule="auto"/>
        <w:ind w:left="20" w:right="40" w:firstLine="720"/>
        <w:jc w:val="both"/>
        <w:rPr>
          <w:sz w:val="24"/>
          <w:szCs w:val="24"/>
        </w:rPr>
      </w:pPr>
      <w:r w:rsidRPr="00C662F8">
        <w:rPr>
          <w:i/>
          <w:sz w:val="24"/>
          <w:szCs w:val="24"/>
        </w:rPr>
        <w:t>Сказки народов мира.</w:t>
      </w:r>
      <w:r w:rsidRPr="00C16B23">
        <w:rPr>
          <w:sz w:val="24"/>
          <w:szCs w:val="24"/>
        </w:rPr>
        <w:t xml:space="preserve"> «Айога», нанайск., обраб. Д. Нагишкина; «Беляночка и </w:t>
      </w:r>
      <w:r w:rsidRPr="00C16B23">
        <w:rPr>
          <w:sz w:val="24"/>
          <w:szCs w:val="24"/>
        </w:rPr>
        <w:lastRenderedPageBreak/>
        <w:t>Розочка», нем. из сказок Бр. Гримм, пересказ А.К. Покровской; «Самый красивый наряд на свете», пер. с япон. В. Марковой; «Голубая птица», туркм. обраб.</w:t>
      </w:r>
      <w:r w:rsidR="00C662F8">
        <w:rPr>
          <w:sz w:val="24"/>
          <w:szCs w:val="24"/>
        </w:rPr>
        <w:t xml:space="preserve"> </w:t>
      </w:r>
      <w:r w:rsidRPr="00C16B23">
        <w:rPr>
          <w:sz w:val="24"/>
          <w:szCs w:val="24"/>
        </w:rPr>
        <w:t>А.</w:t>
      </w:r>
      <w:r w:rsidRPr="00C16B23">
        <w:rPr>
          <w:sz w:val="24"/>
          <w:szCs w:val="24"/>
        </w:rPr>
        <w:tab/>
        <w:t>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C16B23" w:rsidRPr="00C662F8" w:rsidRDefault="00C16B23" w:rsidP="00C16B23">
      <w:pPr>
        <w:pStyle w:val="29"/>
        <w:shd w:val="clear" w:color="auto" w:fill="auto"/>
        <w:spacing w:before="0" w:after="0" w:line="240" w:lineRule="auto"/>
        <w:ind w:left="20" w:firstLine="720"/>
        <w:jc w:val="both"/>
        <w:rPr>
          <w:i/>
          <w:sz w:val="24"/>
          <w:szCs w:val="24"/>
        </w:rPr>
      </w:pPr>
      <w:r w:rsidRPr="00C662F8">
        <w:rPr>
          <w:i/>
          <w:sz w:val="24"/>
          <w:szCs w:val="24"/>
        </w:rPr>
        <w:t>Произведения поэтов и писателей России.</w:t>
      </w:r>
    </w:p>
    <w:p w:rsidR="00C16B23" w:rsidRPr="00C16B23" w:rsidRDefault="00C16B23" w:rsidP="00C16B23">
      <w:pPr>
        <w:pStyle w:val="29"/>
        <w:shd w:val="clear" w:color="auto" w:fill="auto"/>
        <w:spacing w:before="0" w:after="0" w:line="240" w:lineRule="auto"/>
        <w:ind w:left="20" w:right="40" w:firstLine="720"/>
        <w:jc w:val="both"/>
        <w:rPr>
          <w:sz w:val="24"/>
          <w:szCs w:val="24"/>
        </w:rPr>
      </w:pPr>
      <w:r w:rsidRPr="00C16B23">
        <w:rPr>
          <w:sz w:val="24"/>
          <w:szCs w:val="24"/>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662F8">
        <w:rPr>
          <w:i/>
          <w:sz w:val="24"/>
          <w:szCs w:val="24"/>
        </w:rPr>
        <w:t>Проза.</w:t>
      </w:r>
      <w:r w:rsidRPr="00C16B23">
        <w:rPr>
          <w:sz w:val="24"/>
          <w:szCs w:val="24"/>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662F8">
        <w:rPr>
          <w:i/>
          <w:sz w:val="24"/>
          <w:szCs w:val="24"/>
        </w:rPr>
        <w:t xml:space="preserve">Литературные сказки. </w:t>
      </w:r>
      <w:r w:rsidRPr="00C16B23">
        <w:rPr>
          <w:sz w:val="24"/>
          <w:szCs w:val="24"/>
        </w:rPr>
        <w:t>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w:t>
      </w:r>
    </w:p>
    <w:p w:rsidR="00C16B23" w:rsidRPr="00C662F8" w:rsidRDefault="00C16B23" w:rsidP="00C16B23">
      <w:pPr>
        <w:pStyle w:val="29"/>
        <w:shd w:val="clear" w:color="auto" w:fill="auto"/>
        <w:spacing w:before="0" w:after="0" w:line="240" w:lineRule="auto"/>
        <w:ind w:left="20" w:firstLine="700"/>
        <w:jc w:val="both"/>
        <w:rPr>
          <w:i/>
          <w:sz w:val="24"/>
          <w:szCs w:val="24"/>
        </w:rPr>
      </w:pPr>
      <w:r w:rsidRPr="00C662F8">
        <w:rPr>
          <w:i/>
          <w:sz w:val="24"/>
          <w:szCs w:val="24"/>
        </w:rPr>
        <w:t>Произведения поэтов и писателей разных стран.</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662F8">
        <w:rPr>
          <w:i/>
          <w:sz w:val="24"/>
          <w:szCs w:val="24"/>
        </w:rPr>
        <w:t>Поэзия.</w:t>
      </w:r>
      <w:r w:rsidRPr="00C16B23">
        <w:rPr>
          <w:sz w:val="24"/>
          <w:szCs w:val="24"/>
        </w:rPr>
        <w:t xml:space="preserve">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C662F8" w:rsidRDefault="00C16B23" w:rsidP="00A70DF3">
      <w:pPr>
        <w:pStyle w:val="29"/>
        <w:shd w:val="clear" w:color="auto" w:fill="auto"/>
        <w:spacing w:before="0" w:after="0" w:line="240" w:lineRule="auto"/>
        <w:ind w:left="20" w:right="20" w:firstLine="700"/>
        <w:jc w:val="both"/>
        <w:rPr>
          <w:sz w:val="24"/>
          <w:szCs w:val="24"/>
        </w:rPr>
      </w:pPr>
      <w:r w:rsidRPr="00C662F8">
        <w:rPr>
          <w:i/>
          <w:sz w:val="24"/>
          <w:szCs w:val="24"/>
        </w:rPr>
        <w:t xml:space="preserve">Литературные сказки. </w:t>
      </w:r>
      <w:r w:rsidRPr="00C16B23">
        <w:rPr>
          <w:sz w:val="24"/>
          <w:szCs w:val="24"/>
        </w:rPr>
        <w:t>Сказки-повести (для длительного чтения). Андерсен Г.Х. «Оле-Лукойе» (пер. с датск. А. Ганзен), «Соловей» (пер. с датск.</w:t>
      </w:r>
      <w:r w:rsidR="00C662F8">
        <w:rPr>
          <w:sz w:val="24"/>
          <w:szCs w:val="24"/>
        </w:rPr>
        <w:t xml:space="preserve"> </w:t>
      </w:r>
      <w:r w:rsidRPr="00C16B23">
        <w:rPr>
          <w:sz w:val="24"/>
          <w:szCs w:val="24"/>
        </w:rPr>
        <w:t>А.</w:t>
      </w:r>
      <w:r w:rsidRPr="00C16B23">
        <w:rPr>
          <w:sz w:val="24"/>
          <w:szCs w:val="24"/>
        </w:rPr>
        <w:tab/>
        <w:t xml:space="preserve">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w:t>
      </w:r>
      <w:r w:rsidRPr="00C16B23">
        <w:rPr>
          <w:sz w:val="24"/>
          <w:szCs w:val="24"/>
        </w:rPr>
        <w:lastRenderedPageBreak/>
        <w:t>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w:t>
      </w:r>
      <w:r w:rsidR="00C662F8">
        <w:rPr>
          <w:sz w:val="24"/>
          <w:szCs w:val="24"/>
        </w:rPr>
        <w:t xml:space="preserve"> </w:t>
      </w:r>
      <w:r w:rsidRPr="00C16B23">
        <w:rPr>
          <w:sz w:val="24"/>
          <w:szCs w:val="24"/>
        </w:rPr>
        <w:t>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C16B23" w:rsidRPr="00C662F8" w:rsidRDefault="00165596" w:rsidP="00165596">
      <w:pPr>
        <w:pStyle w:val="29"/>
        <w:shd w:val="clear" w:color="auto" w:fill="auto"/>
        <w:tabs>
          <w:tab w:val="left" w:pos="1339"/>
        </w:tabs>
        <w:spacing w:before="0" w:after="0" w:line="240" w:lineRule="auto"/>
        <w:jc w:val="center"/>
        <w:rPr>
          <w:b/>
          <w:sz w:val="24"/>
          <w:szCs w:val="24"/>
        </w:rPr>
      </w:pPr>
      <w:r>
        <w:rPr>
          <w:b/>
          <w:sz w:val="24"/>
          <w:szCs w:val="24"/>
        </w:rPr>
        <w:t>П</w:t>
      </w:r>
      <w:r w:rsidR="00C16B23" w:rsidRPr="00C662F8">
        <w:rPr>
          <w:b/>
          <w:sz w:val="24"/>
          <w:szCs w:val="24"/>
        </w:rPr>
        <w:t>еречень музыкальных произведений.</w:t>
      </w:r>
    </w:p>
    <w:p w:rsidR="00C662F8" w:rsidRDefault="00C662F8" w:rsidP="00C662F8">
      <w:pPr>
        <w:pStyle w:val="29"/>
        <w:shd w:val="clear" w:color="auto" w:fill="auto"/>
        <w:tabs>
          <w:tab w:val="left" w:pos="1555"/>
        </w:tabs>
        <w:spacing w:before="0" w:after="0" w:line="240" w:lineRule="auto"/>
        <w:jc w:val="both"/>
        <w:rPr>
          <w:sz w:val="24"/>
          <w:szCs w:val="24"/>
        </w:rPr>
      </w:pPr>
    </w:p>
    <w:p w:rsidR="00C16B23" w:rsidRPr="00C662F8" w:rsidRDefault="00C16B23" w:rsidP="00C662F8">
      <w:pPr>
        <w:pStyle w:val="29"/>
        <w:shd w:val="clear" w:color="auto" w:fill="auto"/>
        <w:tabs>
          <w:tab w:val="left" w:pos="1555"/>
        </w:tabs>
        <w:spacing w:before="0" w:after="0" w:line="240" w:lineRule="auto"/>
        <w:jc w:val="both"/>
        <w:rPr>
          <w:b/>
          <w:sz w:val="24"/>
          <w:szCs w:val="24"/>
        </w:rPr>
      </w:pPr>
      <w:r w:rsidRPr="00C662F8">
        <w:rPr>
          <w:b/>
          <w:sz w:val="24"/>
          <w:szCs w:val="24"/>
        </w:rPr>
        <w:t>От 1 года до 1 года 6 месяцев.</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662F8">
        <w:rPr>
          <w:i/>
          <w:sz w:val="24"/>
          <w:szCs w:val="24"/>
        </w:rPr>
        <w:t>Слушание.</w:t>
      </w:r>
      <w:r w:rsidRPr="00C16B23">
        <w:rPr>
          <w:sz w:val="24"/>
          <w:szCs w:val="24"/>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662F8">
        <w:rPr>
          <w:i/>
          <w:sz w:val="24"/>
          <w:szCs w:val="24"/>
        </w:rPr>
        <w:t>Пение и подпевание.</w:t>
      </w:r>
      <w:r w:rsidRPr="00C16B23">
        <w:rPr>
          <w:sz w:val="24"/>
          <w:szCs w:val="24"/>
        </w:rPr>
        <w:t xml:space="preserve">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662F8">
        <w:rPr>
          <w:i/>
          <w:sz w:val="24"/>
          <w:szCs w:val="24"/>
        </w:rPr>
        <w:t>Образные упражнения.</w:t>
      </w:r>
      <w:r w:rsidRPr="00C16B23">
        <w:rPr>
          <w:sz w:val="24"/>
          <w:szCs w:val="24"/>
        </w:rPr>
        <w:t xml:space="preserve"> «Зайка и мишка», муз. Е. Тиличеевой; «Идет коза рогатая», рус. нар. мелодия; «Собачка», муз. М. Раухвергера.</w:t>
      </w:r>
    </w:p>
    <w:p w:rsidR="00C16B23" w:rsidRPr="00C16B23" w:rsidRDefault="00C16B23" w:rsidP="00C662F8">
      <w:pPr>
        <w:pStyle w:val="29"/>
        <w:shd w:val="clear" w:color="auto" w:fill="auto"/>
        <w:spacing w:before="0" w:after="0" w:line="240" w:lineRule="auto"/>
        <w:ind w:left="20" w:right="20" w:firstLine="700"/>
        <w:jc w:val="both"/>
        <w:rPr>
          <w:sz w:val="24"/>
          <w:szCs w:val="24"/>
        </w:rPr>
      </w:pPr>
      <w:r w:rsidRPr="00C662F8">
        <w:rPr>
          <w:i/>
          <w:sz w:val="24"/>
          <w:szCs w:val="24"/>
        </w:rPr>
        <w:t>Музыкально-ритмические движения.</w:t>
      </w:r>
      <w:r w:rsidRPr="00C16B23">
        <w:rPr>
          <w:sz w:val="24"/>
          <w:szCs w:val="24"/>
        </w:rPr>
        <w:t xml:space="preserve"> «Шарик мой голубой», муз. Е. Тиличеевой; «Мы идем», муз. Р. Рустамова, сл. Ю. Островского; «Маленькая кадриль», </w:t>
      </w:r>
      <w:r w:rsidR="00C662F8">
        <w:rPr>
          <w:sz w:val="24"/>
          <w:szCs w:val="24"/>
        </w:rPr>
        <w:t xml:space="preserve">муз. М. Раухвергера; «Вот так», белорус, нар. Мелодия («Микита»), </w:t>
      </w:r>
      <w:r w:rsidRPr="00C16B23">
        <w:rPr>
          <w:sz w:val="24"/>
          <w:szCs w:val="24"/>
        </w:rPr>
        <w:t>обр.</w:t>
      </w:r>
      <w:r w:rsidR="00C662F8">
        <w:rPr>
          <w:sz w:val="24"/>
          <w:szCs w:val="24"/>
        </w:rPr>
        <w:t xml:space="preserve"> С. Полонского, сл. М. </w:t>
      </w:r>
      <w:r w:rsidRPr="00C16B23">
        <w:rPr>
          <w:sz w:val="24"/>
          <w:szCs w:val="24"/>
        </w:rPr>
        <w:t>Александровской;</w:t>
      </w:r>
      <w:r w:rsidR="00C662F8">
        <w:rPr>
          <w:sz w:val="24"/>
          <w:szCs w:val="24"/>
        </w:rPr>
        <w:t xml:space="preserve"> </w:t>
      </w:r>
      <w:r w:rsidRPr="00C16B23">
        <w:rPr>
          <w:sz w:val="24"/>
          <w:szCs w:val="24"/>
        </w:rPr>
        <w:t>«Юрочка», белорус, пляска, обр.</w:t>
      </w:r>
      <w:r w:rsidR="00C662F8">
        <w:rPr>
          <w:sz w:val="24"/>
          <w:szCs w:val="24"/>
        </w:rPr>
        <w:t xml:space="preserve"> А. </w:t>
      </w:r>
      <w:r w:rsidRPr="00C16B23">
        <w:rPr>
          <w:sz w:val="24"/>
          <w:szCs w:val="24"/>
        </w:rPr>
        <w:t>Александрова; «Да, да, да!», муз. Е. Тиличеевой, сл. Ю. Островского.</w:t>
      </w:r>
    </w:p>
    <w:p w:rsidR="00C662F8" w:rsidRDefault="00C662F8" w:rsidP="00C662F8">
      <w:pPr>
        <w:pStyle w:val="29"/>
        <w:shd w:val="clear" w:color="auto" w:fill="auto"/>
        <w:tabs>
          <w:tab w:val="left" w:pos="1580"/>
        </w:tabs>
        <w:spacing w:before="0" w:after="0" w:line="240" w:lineRule="auto"/>
        <w:jc w:val="both"/>
        <w:rPr>
          <w:sz w:val="24"/>
          <w:szCs w:val="24"/>
        </w:rPr>
      </w:pPr>
    </w:p>
    <w:p w:rsidR="00C16B23" w:rsidRPr="00C662F8" w:rsidRDefault="00C16B23" w:rsidP="00C662F8">
      <w:pPr>
        <w:pStyle w:val="29"/>
        <w:shd w:val="clear" w:color="auto" w:fill="auto"/>
        <w:tabs>
          <w:tab w:val="left" w:pos="1580"/>
        </w:tabs>
        <w:spacing w:before="0" w:after="0" w:line="240" w:lineRule="auto"/>
        <w:jc w:val="both"/>
        <w:rPr>
          <w:b/>
          <w:sz w:val="24"/>
          <w:szCs w:val="24"/>
        </w:rPr>
      </w:pPr>
      <w:r w:rsidRPr="00C662F8">
        <w:rPr>
          <w:b/>
          <w:sz w:val="24"/>
          <w:szCs w:val="24"/>
        </w:rPr>
        <w:t>От 1 года 6 месяцев до 2 лет.</w:t>
      </w:r>
    </w:p>
    <w:p w:rsidR="00C16B23" w:rsidRPr="00C16B23" w:rsidRDefault="00C16B23" w:rsidP="00C662F8">
      <w:pPr>
        <w:pStyle w:val="29"/>
        <w:shd w:val="clear" w:color="auto" w:fill="auto"/>
        <w:spacing w:before="0" w:after="0" w:line="240" w:lineRule="auto"/>
        <w:ind w:left="20" w:right="20" w:firstLine="720"/>
        <w:jc w:val="both"/>
        <w:rPr>
          <w:sz w:val="24"/>
          <w:szCs w:val="24"/>
        </w:rPr>
      </w:pPr>
      <w:r w:rsidRPr="00C662F8">
        <w:rPr>
          <w:i/>
          <w:sz w:val="24"/>
          <w:szCs w:val="24"/>
        </w:rPr>
        <w:t>Слушание.</w:t>
      </w:r>
      <w:r w:rsidRPr="00C16B23">
        <w:rPr>
          <w:sz w:val="24"/>
          <w:szCs w:val="24"/>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r w:rsidR="00C662F8">
        <w:rPr>
          <w:sz w:val="24"/>
          <w:szCs w:val="24"/>
        </w:rPr>
        <w:t xml:space="preserve"> А. </w:t>
      </w:r>
      <w:r w:rsidRPr="00C16B23">
        <w:rPr>
          <w:sz w:val="24"/>
          <w:szCs w:val="24"/>
        </w:rPr>
        <w:t>Гречанинова.</w:t>
      </w:r>
    </w:p>
    <w:p w:rsidR="00C16B23" w:rsidRPr="00C16B23" w:rsidRDefault="00C16B23" w:rsidP="00C860C5">
      <w:pPr>
        <w:pStyle w:val="29"/>
        <w:shd w:val="clear" w:color="auto" w:fill="auto"/>
        <w:spacing w:before="0" w:after="0" w:line="240" w:lineRule="auto"/>
        <w:ind w:left="20" w:right="20" w:firstLine="720"/>
        <w:jc w:val="both"/>
        <w:rPr>
          <w:sz w:val="24"/>
          <w:szCs w:val="24"/>
        </w:rPr>
      </w:pPr>
      <w:r w:rsidRPr="00C860C5">
        <w:rPr>
          <w:i/>
          <w:sz w:val="24"/>
          <w:szCs w:val="24"/>
        </w:rPr>
        <w:t>Пение и подпевание.</w:t>
      </w:r>
      <w:r w:rsidRPr="00C16B23">
        <w:rPr>
          <w:sz w:val="24"/>
          <w:szCs w:val="24"/>
        </w:rPr>
        <w:t xml:space="preserve">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w:t>
      </w:r>
      <w:r w:rsidR="00C860C5">
        <w:rPr>
          <w:sz w:val="24"/>
          <w:szCs w:val="24"/>
        </w:rPr>
        <w:t xml:space="preserve"> С. </w:t>
      </w:r>
      <w:r w:rsidRPr="00C16B23">
        <w:rPr>
          <w:sz w:val="24"/>
          <w:szCs w:val="24"/>
        </w:rPr>
        <w:t>Железнова.</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C860C5">
        <w:rPr>
          <w:i/>
          <w:sz w:val="24"/>
          <w:szCs w:val="24"/>
        </w:rPr>
        <w:t>Музыкально-ритмические движения.</w:t>
      </w:r>
      <w:r w:rsidRPr="00C16B23">
        <w:rPr>
          <w:sz w:val="24"/>
          <w:szCs w:val="24"/>
        </w:rPr>
        <w:t xml:space="preserve">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C860C5">
        <w:rPr>
          <w:i/>
          <w:sz w:val="24"/>
          <w:szCs w:val="24"/>
        </w:rPr>
        <w:t>Пляска.</w:t>
      </w:r>
      <w:r w:rsidRPr="00C16B23">
        <w:rPr>
          <w:sz w:val="24"/>
          <w:szCs w:val="24"/>
        </w:rPr>
        <w:t xml:space="preserve"> «Вот как хорошо», муз. Т. Попатенко, сл. О. Высотской; «Вот как пляшем», белорус, нар. мелодия, обр. Р. Рустамова; «Солнышко сияет», сл. и муз. М. Чарной.</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C860C5">
        <w:rPr>
          <w:i/>
          <w:sz w:val="24"/>
          <w:szCs w:val="24"/>
        </w:rPr>
        <w:t>Образные упражнения.</w:t>
      </w:r>
      <w:r w:rsidRPr="00C16B23">
        <w:rPr>
          <w:sz w:val="24"/>
          <w:szCs w:val="24"/>
        </w:rPr>
        <w:t xml:space="preserve">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C16B23" w:rsidRPr="00C16B23" w:rsidRDefault="00C16B23" w:rsidP="00C860C5">
      <w:pPr>
        <w:pStyle w:val="29"/>
        <w:shd w:val="clear" w:color="auto" w:fill="auto"/>
        <w:spacing w:before="0" w:after="0" w:line="240" w:lineRule="auto"/>
        <w:ind w:left="20" w:right="20" w:firstLine="720"/>
        <w:jc w:val="both"/>
        <w:rPr>
          <w:sz w:val="24"/>
          <w:szCs w:val="24"/>
        </w:rPr>
      </w:pPr>
      <w:r w:rsidRPr="00C860C5">
        <w:rPr>
          <w:i/>
          <w:sz w:val="24"/>
          <w:szCs w:val="24"/>
        </w:rPr>
        <w:t>Игры с пением.</w:t>
      </w:r>
      <w:r w:rsidRPr="00C16B23">
        <w:rPr>
          <w:sz w:val="24"/>
          <w:szCs w:val="24"/>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r w:rsidR="00C860C5">
        <w:rPr>
          <w:sz w:val="24"/>
          <w:szCs w:val="24"/>
        </w:rPr>
        <w:t xml:space="preserve"> </w:t>
      </w:r>
      <w:r w:rsidR="00A84E9B">
        <w:rPr>
          <w:sz w:val="24"/>
          <w:szCs w:val="24"/>
        </w:rPr>
        <w:t xml:space="preserve">В. </w:t>
      </w:r>
      <w:r w:rsidRPr="00C16B23">
        <w:rPr>
          <w:sz w:val="24"/>
          <w:szCs w:val="24"/>
        </w:rPr>
        <w:t xml:space="preserve">Агафонникова и </w:t>
      </w:r>
      <w:r w:rsidRPr="00C16B23">
        <w:rPr>
          <w:sz w:val="24"/>
          <w:szCs w:val="24"/>
        </w:rPr>
        <w:lastRenderedPageBreak/>
        <w:t>К. Козыревой, сл. И. Михайловой; «Мы умеем», «Прятки», муз. Т. Ломовой; «Разноцветные флажки», рус. нар. мелодия.</w:t>
      </w:r>
    </w:p>
    <w:p w:rsidR="00C16B23" w:rsidRPr="00C16B23" w:rsidRDefault="00A84E9B" w:rsidP="00C16B23">
      <w:pPr>
        <w:pStyle w:val="29"/>
        <w:shd w:val="clear" w:color="auto" w:fill="auto"/>
        <w:spacing w:before="0" w:after="0" w:line="240" w:lineRule="auto"/>
        <w:ind w:left="20" w:right="20" w:firstLine="720"/>
        <w:jc w:val="both"/>
        <w:rPr>
          <w:sz w:val="24"/>
          <w:szCs w:val="24"/>
        </w:rPr>
      </w:pPr>
      <w:r w:rsidRPr="00A84E9B">
        <w:rPr>
          <w:i/>
          <w:sz w:val="24"/>
          <w:szCs w:val="24"/>
        </w:rPr>
        <w:t>Инсценирование.</w:t>
      </w:r>
      <w:r w:rsidR="00C16B23" w:rsidRPr="00C16B23">
        <w:rPr>
          <w:sz w:val="24"/>
          <w:szCs w:val="24"/>
        </w:rPr>
        <w:t xml:space="preserve">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A84E9B" w:rsidRDefault="00A84E9B" w:rsidP="00A84E9B">
      <w:pPr>
        <w:pStyle w:val="29"/>
        <w:shd w:val="clear" w:color="auto" w:fill="auto"/>
        <w:tabs>
          <w:tab w:val="left" w:pos="1570"/>
        </w:tabs>
        <w:spacing w:before="0" w:after="0" w:line="240" w:lineRule="auto"/>
        <w:jc w:val="both"/>
        <w:rPr>
          <w:sz w:val="24"/>
          <w:szCs w:val="24"/>
        </w:rPr>
      </w:pPr>
    </w:p>
    <w:p w:rsidR="00C16B23" w:rsidRPr="00A84E9B" w:rsidRDefault="00C16B23" w:rsidP="00A84E9B">
      <w:pPr>
        <w:pStyle w:val="29"/>
        <w:shd w:val="clear" w:color="auto" w:fill="auto"/>
        <w:tabs>
          <w:tab w:val="left" w:pos="1570"/>
        </w:tabs>
        <w:spacing w:before="0" w:after="0" w:line="240" w:lineRule="auto"/>
        <w:jc w:val="both"/>
        <w:rPr>
          <w:b/>
          <w:sz w:val="24"/>
          <w:szCs w:val="24"/>
        </w:rPr>
      </w:pPr>
      <w:r w:rsidRPr="00A84E9B">
        <w:rPr>
          <w:b/>
          <w:sz w:val="24"/>
          <w:szCs w:val="24"/>
        </w:rPr>
        <w:t>От 2 до 3 лет.</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A84E9B">
        <w:rPr>
          <w:i/>
          <w:sz w:val="24"/>
          <w:szCs w:val="24"/>
        </w:rPr>
        <w:t xml:space="preserve">Слушание. </w:t>
      </w:r>
      <w:r w:rsidRPr="00C16B23">
        <w:rPr>
          <w:sz w:val="24"/>
          <w:szCs w:val="24"/>
        </w:rPr>
        <w:t>«Наша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 xml:space="preserve">Пение. </w:t>
      </w:r>
      <w:r w:rsidRPr="00C16B23">
        <w:rPr>
          <w:sz w:val="24"/>
          <w:szCs w:val="24"/>
        </w:rPr>
        <w:t>«Баю»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Музыкально-ритмические движения.</w:t>
      </w:r>
      <w:r w:rsidRPr="00C16B23">
        <w:rPr>
          <w:sz w:val="24"/>
          <w:szCs w:val="24"/>
        </w:rPr>
        <w:t xml:space="preserve">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Рассказы с музыкальными иллюстрациями.</w:t>
      </w:r>
      <w:r w:rsidRPr="00C16B23">
        <w:rPr>
          <w:sz w:val="24"/>
          <w:szCs w:val="24"/>
        </w:rPr>
        <w:t xml:space="preserve"> «Птички», муз. Г. Фрида; «Праздничная прогулка», муз. А. Александрова.</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 xml:space="preserve">Игры с пением. </w:t>
      </w:r>
      <w:r w:rsidRPr="00C16B23">
        <w:rPr>
          <w:sz w:val="24"/>
          <w:szCs w:val="24"/>
        </w:rPr>
        <w:t>«Игра с мишкой», муз. Г. Финаровского; «Кто у нас хороший?», рус. нар. песня.</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 xml:space="preserve">Музыкальные забавы. </w:t>
      </w:r>
      <w:r w:rsidRPr="00C16B23">
        <w:rPr>
          <w:sz w:val="24"/>
          <w:szCs w:val="24"/>
        </w:rPr>
        <w:t>«Из-за леса, из-за гор», Т. Казакова; «Котик и козлик», муз. Ц. Кюи.</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 xml:space="preserve">Инсценирование песен. </w:t>
      </w:r>
      <w:r w:rsidRPr="00C16B23">
        <w:rPr>
          <w:sz w:val="24"/>
          <w:szCs w:val="24"/>
        </w:rPr>
        <w:t>«Кошка и котенок», муз. М. Красева, сл. О. Высотской; «Неваляшки», муз. 3. Левиной; Компанейца.</w:t>
      </w:r>
    </w:p>
    <w:p w:rsidR="00A84E9B" w:rsidRDefault="00A84E9B" w:rsidP="00A84E9B">
      <w:pPr>
        <w:pStyle w:val="29"/>
        <w:shd w:val="clear" w:color="auto" w:fill="auto"/>
        <w:tabs>
          <w:tab w:val="left" w:pos="1555"/>
        </w:tabs>
        <w:spacing w:before="0" w:after="0" w:line="240" w:lineRule="auto"/>
        <w:jc w:val="both"/>
        <w:rPr>
          <w:sz w:val="24"/>
          <w:szCs w:val="24"/>
        </w:rPr>
      </w:pPr>
    </w:p>
    <w:p w:rsidR="00C16B23" w:rsidRPr="00A84E9B" w:rsidRDefault="00C16B23" w:rsidP="00A84E9B">
      <w:pPr>
        <w:pStyle w:val="29"/>
        <w:shd w:val="clear" w:color="auto" w:fill="auto"/>
        <w:tabs>
          <w:tab w:val="left" w:pos="1555"/>
        </w:tabs>
        <w:spacing w:before="0" w:after="0" w:line="240" w:lineRule="auto"/>
        <w:jc w:val="both"/>
        <w:rPr>
          <w:b/>
          <w:sz w:val="24"/>
          <w:szCs w:val="24"/>
        </w:rPr>
      </w:pPr>
      <w:r w:rsidRPr="00A84E9B">
        <w:rPr>
          <w:b/>
          <w:sz w:val="24"/>
          <w:szCs w:val="24"/>
        </w:rPr>
        <w:t>От 3 до 4 лет.</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 xml:space="preserve">Слушание. </w:t>
      </w:r>
      <w:r w:rsidRPr="00C16B23">
        <w:rPr>
          <w:sz w:val="24"/>
          <w:szCs w:val="24"/>
        </w:rPr>
        <w:t>«Осенью»,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C16B23" w:rsidRPr="00A84E9B" w:rsidRDefault="00C16B23" w:rsidP="00C16B23">
      <w:pPr>
        <w:pStyle w:val="29"/>
        <w:shd w:val="clear" w:color="auto" w:fill="auto"/>
        <w:spacing w:before="0" w:after="0" w:line="240" w:lineRule="auto"/>
        <w:ind w:left="20" w:firstLine="700"/>
        <w:jc w:val="both"/>
        <w:rPr>
          <w:i/>
          <w:sz w:val="24"/>
          <w:szCs w:val="24"/>
        </w:rPr>
      </w:pPr>
      <w:r w:rsidRPr="00A84E9B">
        <w:rPr>
          <w:i/>
          <w:sz w:val="24"/>
          <w:szCs w:val="24"/>
        </w:rPr>
        <w:t>Пение.</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 xml:space="preserve">Упражнения на развитие слуха и голоса. </w:t>
      </w:r>
      <w:r w:rsidRPr="00C16B23">
        <w:rPr>
          <w:sz w:val="24"/>
          <w:szCs w:val="24"/>
        </w:rPr>
        <w:t>«Лю-лю,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 xml:space="preserve">Песни. </w:t>
      </w:r>
      <w:r w:rsidRPr="00C16B23">
        <w:rPr>
          <w:sz w:val="24"/>
          <w:szCs w:val="24"/>
        </w:rPr>
        <w:t>«Петушок»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lastRenderedPageBreak/>
        <w:t>Песенное творчество.</w:t>
      </w:r>
      <w:r w:rsidRPr="00C16B23">
        <w:rPr>
          <w:sz w:val="24"/>
          <w:szCs w:val="24"/>
        </w:rPr>
        <w:t xml:space="preserve">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C16B23" w:rsidRPr="00A84E9B" w:rsidRDefault="00C16B23" w:rsidP="00C16B23">
      <w:pPr>
        <w:pStyle w:val="29"/>
        <w:shd w:val="clear" w:color="auto" w:fill="auto"/>
        <w:spacing w:before="0" w:after="0" w:line="240" w:lineRule="auto"/>
        <w:ind w:left="20" w:firstLine="700"/>
        <w:jc w:val="both"/>
        <w:rPr>
          <w:i/>
          <w:sz w:val="24"/>
          <w:szCs w:val="24"/>
        </w:rPr>
      </w:pPr>
      <w:r w:rsidRPr="00A84E9B">
        <w:rPr>
          <w:i/>
          <w:sz w:val="24"/>
          <w:szCs w:val="24"/>
        </w:rPr>
        <w:t>Музыкально-ритмические движения.</w:t>
      </w:r>
    </w:p>
    <w:p w:rsidR="00C16B23" w:rsidRPr="00C16B23" w:rsidRDefault="00C16B23" w:rsidP="00A84E9B">
      <w:pPr>
        <w:pStyle w:val="29"/>
        <w:shd w:val="clear" w:color="auto" w:fill="auto"/>
        <w:spacing w:before="0" w:after="0" w:line="240" w:lineRule="auto"/>
        <w:ind w:left="20" w:firstLine="700"/>
        <w:jc w:val="both"/>
        <w:rPr>
          <w:sz w:val="24"/>
          <w:szCs w:val="24"/>
        </w:rPr>
      </w:pPr>
      <w:r w:rsidRPr="00A84E9B">
        <w:rPr>
          <w:i/>
          <w:sz w:val="24"/>
          <w:szCs w:val="24"/>
        </w:rPr>
        <w:t xml:space="preserve">Игровые упражнения, ходьба и бег под музыку </w:t>
      </w:r>
      <w:r w:rsidRPr="00C16B23">
        <w:rPr>
          <w:sz w:val="24"/>
          <w:szCs w:val="24"/>
        </w:rPr>
        <w:t>«Марш и бег»</w:t>
      </w:r>
      <w:r w:rsidR="00A84E9B">
        <w:rPr>
          <w:sz w:val="24"/>
          <w:szCs w:val="24"/>
        </w:rPr>
        <w:t xml:space="preserve"> А. </w:t>
      </w:r>
      <w:r w:rsidRPr="00C16B23">
        <w:rPr>
          <w:sz w:val="24"/>
          <w:szCs w:val="24"/>
        </w:rPr>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Этюды-драматизации.</w:t>
      </w:r>
      <w:r w:rsidRPr="00C16B23">
        <w:rPr>
          <w:sz w:val="24"/>
          <w:szCs w:val="24"/>
        </w:rPr>
        <w:t xml:space="preserve"> «Зайцы и лиса», муз. Е. Вихаревой; «Медвежата», муз. М. Красева, сл. Н. Френкель; «Птички летают», муз. Л. Банниковой; «Жуки», венгер. нар. мелодия, обраб. Л. Вишкарева.</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Игры.</w:t>
      </w:r>
      <w:r w:rsidRPr="00C16B23">
        <w:rPr>
          <w:sz w:val="24"/>
          <w:szCs w:val="24"/>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Хороводы и пляски.</w:t>
      </w:r>
      <w:r w:rsidRPr="00C16B23">
        <w:rPr>
          <w:sz w:val="24"/>
          <w:szCs w:val="24"/>
        </w:rPr>
        <w:t xml:space="preserve">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Характерные танцы.</w:t>
      </w:r>
      <w:r w:rsidRPr="00C16B23">
        <w:rPr>
          <w:sz w:val="24"/>
          <w:szCs w:val="24"/>
        </w:rPr>
        <w:t xml:space="preserve"> «Танец снежинок», муз. Бекмана; «Фонарики», муз. Р. Рустамова; «Танец зайчиков», рус. нар. мелодия; «Вышли куклы танцевать», муз. В. Витлина.</w:t>
      </w:r>
    </w:p>
    <w:p w:rsidR="00C16B23" w:rsidRPr="00C16B23" w:rsidRDefault="00C16B23" w:rsidP="00A84E9B">
      <w:pPr>
        <w:pStyle w:val="29"/>
        <w:shd w:val="clear" w:color="auto" w:fill="auto"/>
        <w:spacing w:before="0" w:after="0" w:line="240" w:lineRule="auto"/>
        <w:ind w:left="20" w:right="20" w:firstLine="700"/>
        <w:jc w:val="both"/>
        <w:rPr>
          <w:sz w:val="24"/>
          <w:szCs w:val="24"/>
        </w:rPr>
      </w:pPr>
      <w:r w:rsidRPr="00A84E9B">
        <w:rPr>
          <w:i/>
          <w:sz w:val="24"/>
          <w:szCs w:val="24"/>
        </w:rPr>
        <w:t>Развитие танцевально-игрового творчества.</w:t>
      </w:r>
      <w:r w:rsidRPr="00C16B23">
        <w:rPr>
          <w:sz w:val="24"/>
          <w:szCs w:val="24"/>
        </w:rPr>
        <w:t xml:space="preserve"> «Пляска», муз. Р. Рустамова; «Зайцы», муз. Е. Тиличеевой; «Веселые ножки», рус. нар. мелодия, обраб.</w:t>
      </w:r>
      <w:r w:rsidR="00A84E9B">
        <w:rPr>
          <w:sz w:val="24"/>
          <w:szCs w:val="24"/>
        </w:rPr>
        <w:t xml:space="preserve"> В. </w:t>
      </w:r>
      <w:r w:rsidRPr="00C16B23">
        <w:rPr>
          <w:sz w:val="24"/>
          <w:szCs w:val="24"/>
        </w:rPr>
        <w:t>Агафонникова; «Волшебные платочки», рус. нар. мелодия, обраб. Р. Рустамова.</w:t>
      </w:r>
    </w:p>
    <w:p w:rsidR="00C16B23" w:rsidRPr="00A84E9B" w:rsidRDefault="00C16B23" w:rsidP="00C16B23">
      <w:pPr>
        <w:pStyle w:val="29"/>
        <w:shd w:val="clear" w:color="auto" w:fill="auto"/>
        <w:spacing w:before="0" w:after="0" w:line="240" w:lineRule="auto"/>
        <w:ind w:left="20" w:firstLine="700"/>
        <w:jc w:val="both"/>
        <w:rPr>
          <w:i/>
          <w:sz w:val="24"/>
          <w:szCs w:val="24"/>
        </w:rPr>
      </w:pPr>
      <w:r w:rsidRPr="00A84E9B">
        <w:rPr>
          <w:i/>
          <w:sz w:val="24"/>
          <w:szCs w:val="24"/>
        </w:rPr>
        <w:t>Музыкально-дидактические игры.</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 xml:space="preserve">Развитие звуковысотного слуха. </w:t>
      </w:r>
      <w:r w:rsidRPr="00C16B23">
        <w:rPr>
          <w:sz w:val="24"/>
          <w:szCs w:val="24"/>
        </w:rPr>
        <w:t>«Птицы и птенчики», «Веселые матрешки», «Три медведя».</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 xml:space="preserve">Развитие ритмического слуха. </w:t>
      </w:r>
      <w:r w:rsidRPr="00C16B23">
        <w:rPr>
          <w:sz w:val="24"/>
          <w:szCs w:val="24"/>
        </w:rPr>
        <w:t>«Кто как идет?», «Веселые дудочки». Развитие тембрового и динамического слуха. «Громко - тихо», «Узнай свой инструмент»; «Колокольчики».</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Определение жанра и развитие памяти.</w:t>
      </w:r>
      <w:r w:rsidRPr="00C16B23">
        <w:rPr>
          <w:sz w:val="24"/>
          <w:szCs w:val="24"/>
        </w:rPr>
        <w:t xml:space="preserve"> «Что делает кукла?», «Узнай и спой песню по картинке».</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 xml:space="preserve">Подыгрывание на детских ударных музыкальных инструментах. </w:t>
      </w:r>
      <w:r w:rsidRPr="00C16B23">
        <w:rPr>
          <w:sz w:val="24"/>
          <w:szCs w:val="24"/>
        </w:rPr>
        <w:t>Народные мелодии.</w:t>
      </w:r>
    </w:p>
    <w:p w:rsidR="00A84E9B" w:rsidRDefault="00A84E9B" w:rsidP="00A84E9B">
      <w:pPr>
        <w:pStyle w:val="29"/>
        <w:shd w:val="clear" w:color="auto" w:fill="auto"/>
        <w:tabs>
          <w:tab w:val="left" w:pos="1555"/>
        </w:tabs>
        <w:spacing w:before="0" w:after="0" w:line="240" w:lineRule="auto"/>
        <w:jc w:val="both"/>
        <w:rPr>
          <w:sz w:val="24"/>
          <w:szCs w:val="24"/>
        </w:rPr>
      </w:pPr>
    </w:p>
    <w:p w:rsidR="00C16B23" w:rsidRPr="00A84E9B" w:rsidRDefault="00C16B23" w:rsidP="00A84E9B">
      <w:pPr>
        <w:pStyle w:val="29"/>
        <w:shd w:val="clear" w:color="auto" w:fill="auto"/>
        <w:tabs>
          <w:tab w:val="left" w:pos="1555"/>
        </w:tabs>
        <w:spacing w:before="0" w:after="0" w:line="240" w:lineRule="auto"/>
        <w:jc w:val="both"/>
        <w:rPr>
          <w:b/>
          <w:sz w:val="24"/>
          <w:szCs w:val="24"/>
        </w:rPr>
      </w:pPr>
      <w:r w:rsidRPr="00A84E9B">
        <w:rPr>
          <w:b/>
          <w:sz w:val="24"/>
          <w:szCs w:val="24"/>
        </w:rPr>
        <w:t>От 4 лет до 5 лет.</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Слушание.</w:t>
      </w:r>
      <w:r w:rsidRPr="00C16B23">
        <w:rPr>
          <w:sz w:val="24"/>
          <w:szCs w:val="24"/>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C16B23" w:rsidRPr="00A84E9B" w:rsidRDefault="00C16B23" w:rsidP="00C16B23">
      <w:pPr>
        <w:pStyle w:val="29"/>
        <w:shd w:val="clear" w:color="auto" w:fill="auto"/>
        <w:spacing w:before="0" w:after="0" w:line="240" w:lineRule="auto"/>
        <w:ind w:left="20" w:firstLine="700"/>
        <w:jc w:val="both"/>
        <w:rPr>
          <w:i/>
          <w:sz w:val="24"/>
          <w:szCs w:val="24"/>
        </w:rPr>
      </w:pPr>
      <w:r w:rsidRPr="00A84E9B">
        <w:rPr>
          <w:i/>
          <w:sz w:val="24"/>
          <w:szCs w:val="24"/>
        </w:rPr>
        <w:t>Пение.</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Упражнения на развитие слуха и голоса.</w:t>
      </w:r>
      <w:r w:rsidRPr="00C16B23">
        <w:rPr>
          <w:sz w:val="24"/>
          <w:szCs w:val="24"/>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C16B23" w:rsidRPr="00C16B23" w:rsidRDefault="00C16B23" w:rsidP="00A84E9B">
      <w:pPr>
        <w:pStyle w:val="29"/>
        <w:shd w:val="clear" w:color="auto" w:fill="auto"/>
        <w:spacing w:before="0" w:after="0" w:line="240" w:lineRule="auto"/>
        <w:ind w:left="20" w:right="20" w:firstLine="700"/>
        <w:jc w:val="both"/>
        <w:rPr>
          <w:sz w:val="24"/>
          <w:szCs w:val="24"/>
        </w:rPr>
      </w:pPr>
      <w:r w:rsidRPr="00A84E9B">
        <w:rPr>
          <w:i/>
          <w:sz w:val="24"/>
          <w:szCs w:val="24"/>
        </w:rPr>
        <w:t xml:space="preserve">Песни. </w:t>
      </w:r>
      <w:r w:rsidRPr="00C16B23">
        <w:rPr>
          <w:sz w:val="24"/>
          <w:szCs w:val="24"/>
        </w:rPr>
        <w:t xml:space="preserve">«Осень», муз. И. Кишко, сл. Т. Волгиной; «Санки», муз. М. Красева, сл. О. Высотской; «Зима прошла», муз. Н. Метлова, сл. М. Клоковой; «Подарок маме», муз. А. </w:t>
      </w:r>
      <w:r w:rsidRPr="00C16B23">
        <w:rPr>
          <w:sz w:val="24"/>
          <w:szCs w:val="24"/>
        </w:rPr>
        <w:lastRenderedPageBreak/>
        <w:t>Филиппенко, сл. Т. Волгиной; «Воробей», муз. В. Герчик, сл. А. Чельцова; «Дождик», муз. М. Красева, сл. Н. Френкель. Музыкально-ритмические движения.</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Игровые упражнения.</w:t>
      </w:r>
      <w:r w:rsidRPr="00C16B23">
        <w:rPr>
          <w:sz w:val="24"/>
          <w:szCs w:val="24"/>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C16B23" w:rsidRPr="00C16B23" w:rsidRDefault="00C16B23" w:rsidP="00A84E9B">
      <w:pPr>
        <w:pStyle w:val="29"/>
        <w:shd w:val="clear" w:color="auto" w:fill="auto"/>
        <w:spacing w:before="0" w:after="0" w:line="240" w:lineRule="auto"/>
        <w:ind w:left="20" w:right="20" w:firstLine="700"/>
        <w:jc w:val="both"/>
        <w:rPr>
          <w:sz w:val="24"/>
          <w:szCs w:val="24"/>
        </w:rPr>
      </w:pPr>
      <w:r w:rsidRPr="00A84E9B">
        <w:rPr>
          <w:i/>
          <w:sz w:val="24"/>
          <w:szCs w:val="24"/>
        </w:rPr>
        <w:t xml:space="preserve">Этюды-драматизации. </w:t>
      </w:r>
      <w:r w:rsidRPr="00C16B23">
        <w:rPr>
          <w:sz w:val="24"/>
          <w:szCs w:val="24"/>
        </w:rPr>
        <w:t>«Барабанщик»,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w:t>
      </w:r>
      <w:r w:rsidR="00A84E9B">
        <w:rPr>
          <w:sz w:val="24"/>
          <w:szCs w:val="24"/>
        </w:rPr>
        <w:t xml:space="preserve"> </w:t>
      </w:r>
      <w:r w:rsidRPr="00C16B23">
        <w:rPr>
          <w:sz w:val="24"/>
          <w:szCs w:val="24"/>
        </w:rPr>
        <w:t>В.</w:t>
      </w:r>
      <w:r w:rsidRPr="00C16B23">
        <w:rPr>
          <w:sz w:val="24"/>
          <w:szCs w:val="24"/>
        </w:rPr>
        <w:tab/>
        <w:t>Агафонникова.</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Хороводы и пляски.</w:t>
      </w:r>
      <w:r w:rsidRPr="00C16B23">
        <w:rPr>
          <w:sz w:val="24"/>
          <w:szCs w:val="24"/>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 xml:space="preserve">Характерные танцы. </w:t>
      </w:r>
      <w:r w:rsidRPr="00C16B23">
        <w:rPr>
          <w:sz w:val="24"/>
          <w:szCs w:val="24"/>
        </w:rPr>
        <w:t>«Снежинки», муз. О. Берта, обраб. Н. Метлова; «Танец зайчат» под «Польку» И. Штрауса; «Снежинки», муз. Т. Ломовой; «Бусинки» под «Галоп» И. Дунаевского.</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 xml:space="preserve">Музыкальные игры. </w:t>
      </w:r>
      <w:r w:rsidRPr="00C16B23">
        <w:rPr>
          <w:sz w:val="24"/>
          <w:szCs w:val="24"/>
        </w:rPr>
        <w:t>«Курочка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A84E9B">
        <w:rPr>
          <w:i/>
          <w:sz w:val="24"/>
          <w:szCs w:val="24"/>
        </w:rPr>
        <w:t>Игры с пением.</w:t>
      </w:r>
      <w:r w:rsidRPr="00C16B23">
        <w:rPr>
          <w:sz w:val="24"/>
          <w:szCs w:val="24"/>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C16B23" w:rsidRPr="00C16B23" w:rsidRDefault="00C16B23" w:rsidP="00C16B23">
      <w:pPr>
        <w:pStyle w:val="29"/>
        <w:shd w:val="clear" w:color="auto" w:fill="auto"/>
        <w:spacing w:before="0" w:after="0" w:line="240" w:lineRule="auto"/>
        <w:ind w:left="20" w:right="40" w:firstLine="700"/>
        <w:jc w:val="both"/>
        <w:rPr>
          <w:sz w:val="24"/>
          <w:szCs w:val="24"/>
        </w:rPr>
      </w:pPr>
      <w:r w:rsidRPr="00A84E9B">
        <w:rPr>
          <w:i/>
          <w:sz w:val="24"/>
          <w:szCs w:val="24"/>
        </w:rPr>
        <w:t>Песенное творчество.</w:t>
      </w:r>
      <w:r w:rsidRPr="00C16B23">
        <w:rPr>
          <w:sz w:val="24"/>
          <w:szCs w:val="24"/>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p w:rsidR="00C16B23" w:rsidRPr="00C16B23" w:rsidRDefault="00C16B23" w:rsidP="00A84E9B">
      <w:pPr>
        <w:pStyle w:val="29"/>
        <w:shd w:val="clear" w:color="auto" w:fill="auto"/>
        <w:spacing w:before="0" w:after="0" w:line="240" w:lineRule="auto"/>
        <w:ind w:left="20" w:right="40" w:firstLine="700"/>
        <w:jc w:val="both"/>
        <w:rPr>
          <w:sz w:val="24"/>
          <w:szCs w:val="24"/>
        </w:rPr>
      </w:pPr>
      <w:r w:rsidRPr="00A84E9B">
        <w:rPr>
          <w:i/>
          <w:sz w:val="24"/>
          <w:szCs w:val="24"/>
        </w:rPr>
        <w:t>Развитие танцевально-игрового творчества.</w:t>
      </w:r>
      <w:r w:rsidRPr="00C16B23">
        <w:rPr>
          <w:sz w:val="24"/>
          <w:szCs w:val="24"/>
        </w:rPr>
        <w:t xml:space="preserve"> «Лошадка», муз. Н. Потоловского; </w:t>
      </w:r>
      <w:r w:rsidR="00A84E9B">
        <w:rPr>
          <w:sz w:val="24"/>
          <w:szCs w:val="24"/>
        </w:rPr>
        <w:t xml:space="preserve"> </w:t>
      </w:r>
      <w:r w:rsidRPr="00C16B23">
        <w:rPr>
          <w:sz w:val="24"/>
          <w:szCs w:val="24"/>
        </w:rPr>
        <w:t>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Музыкально-дидактические игры.</w:t>
      </w:r>
    </w:p>
    <w:p w:rsidR="00C16B23" w:rsidRPr="00C16B23" w:rsidRDefault="00C16B23" w:rsidP="00C16B23">
      <w:pPr>
        <w:pStyle w:val="29"/>
        <w:shd w:val="clear" w:color="auto" w:fill="auto"/>
        <w:spacing w:before="0" w:after="0" w:line="240" w:lineRule="auto"/>
        <w:ind w:left="20" w:firstLine="700"/>
        <w:jc w:val="both"/>
        <w:rPr>
          <w:sz w:val="24"/>
          <w:szCs w:val="24"/>
        </w:rPr>
      </w:pPr>
      <w:r w:rsidRPr="00A84E9B">
        <w:rPr>
          <w:i/>
          <w:sz w:val="24"/>
          <w:szCs w:val="24"/>
        </w:rPr>
        <w:t>Развитие звуковысотного слуха.</w:t>
      </w:r>
      <w:r w:rsidRPr="00C16B23">
        <w:rPr>
          <w:sz w:val="24"/>
          <w:szCs w:val="24"/>
        </w:rPr>
        <w:t xml:space="preserve"> «Птицы и птенчики», «Качели».</w:t>
      </w:r>
    </w:p>
    <w:p w:rsidR="00C16B23" w:rsidRPr="00C16B23" w:rsidRDefault="00C16B23" w:rsidP="00C16B23">
      <w:pPr>
        <w:pStyle w:val="29"/>
        <w:shd w:val="clear" w:color="auto" w:fill="auto"/>
        <w:spacing w:before="0" w:after="0" w:line="240" w:lineRule="auto"/>
        <w:ind w:left="20" w:right="40" w:firstLine="700"/>
        <w:jc w:val="both"/>
        <w:rPr>
          <w:sz w:val="24"/>
          <w:szCs w:val="24"/>
        </w:rPr>
      </w:pPr>
      <w:r w:rsidRPr="00A84E9B">
        <w:rPr>
          <w:i/>
          <w:sz w:val="24"/>
          <w:szCs w:val="24"/>
        </w:rPr>
        <w:t xml:space="preserve">Развитие ритмического слуха. </w:t>
      </w:r>
      <w:r w:rsidRPr="00C16B23">
        <w:rPr>
          <w:sz w:val="24"/>
          <w:szCs w:val="24"/>
        </w:rPr>
        <w:t>«Петушок, курочка и цыпленок», «Кто как идет?», «Веселые дудочки»; «Сыграй, как я».</w:t>
      </w:r>
    </w:p>
    <w:p w:rsidR="00C16B23" w:rsidRPr="00C16B23" w:rsidRDefault="00C16B23" w:rsidP="00C16B23">
      <w:pPr>
        <w:pStyle w:val="29"/>
        <w:shd w:val="clear" w:color="auto" w:fill="auto"/>
        <w:spacing w:before="0" w:after="0" w:line="240" w:lineRule="auto"/>
        <w:ind w:left="20" w:right="40" w:firstLine="700"/>
        <w:jc w:val="both"/>
        <w:rPr>
          <w:sz w:val="24"/>
          <w:szCs w:val="24"/>
        </w:rPr>
      </w:pPr>
      <w:r w:rsidRPr="00A84E9B">
        <w:rPr>
          <w:i/>
          <w:sz w:val="24"/>
          <w:szCs w:val="24"/>
        </w:rPr>
        <w:t>Развитие тембрового и динамического слуха.</w:t>
      </w:r>
      <w:r w:rsidRPr="00C16B23">
        <w:rPr>
          <w:sz w:val="24"/>
          <w:szCs w:val="24"/>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C16B23" w:rsidRPr="00C16B23" w:rsidRDefault="00C16B23" w:rsidP="00C16B23">
      <w:pPr>
        <w:pStyle w:val="29"/>
        <w:shd w:val="clear" w:color="auto" w:fill="auto"/>
        <w:spacing w:before="0" w:after="0" w:line="240" w:lineRule="auto"/>
        <w:ind w:left="20" w:right="40" w:firstLine="700"/>
        <w:jc w:val="both"/>
        <w:rPr>
          <w:sz w:val="24"/>
          <w:szCs w:val="24"/>
        </w:rPr>
      </w:pPr>
      <w:r w:rsidRPr="00A84E9B">
        <w:rPr>
          <w:i/>
          <w:sz w:val="24"/>
          <w:szCs w:val="24"/>
        </w:rPr>
        <w:t>Игра на детских музыкальных инструментах.</w:t>
      </w:r>
      <w:r w:rsidRPr="00C16B23">
        <w:rPr>
          <w:sz w:val="24"/>
          <w:szCs w:val="24"/>
        </w:rPr>
        <w:t xml:space="preserve"> «Гармошка», «Небо синее», «Андрей-воробей», муз. Е. Тиличеевой, сл. М. Долинова; «Сорока-сорока», рус. нар. прибаутка, обр. Т. Попатенко.</w:t>
      </w:r>
    </w:p>
    <w:p w:rsidR="00A84E9B" w:rsidRDefault="00A84E9B" w:rsidP="00A84E9B">
      <w:pPr>
        <w:pStyle w:val="29"/>
        <w:shd w:val="clear" w:color="auto" w:fill="auto"/>
        <w:tabs>
          <w:tab w:val="left" w:pos="1555"/>
        </w:tabs>
        <w:spacing w:before="0" w:after="0" w:line="240" w:lineRule="auto"/>
        <w:jc w:val="both"/>
        <w:rPr>
          <w:sz w:val="24"/>
          <w:szCs w:val="24"/>
        </w:rPr>
      </w:pPr>
    </w:p>
    <w:p w:rsidR="00C16B23" w:rsidRPr="00B62790" w:rsidRDefault="00C16B23" w:rsidP="00A84E9B">
      <w:pPr>
        <w:pStyle w:val="29"/>
        <w:shd w:val="clear" w:color="auto" w:fill="auto"/>
        <w:tabs>
          <w:tab w:val="left" w:pos="1555"/>
        </w:tabs>
        <w:spacing w:before="0" w:after="0" w:line="240" w:lineRule="auto"/>
        <w:jc w:val="both"/>
        <w:rPr>
          <w:b/>
          <w:color w:val="auto"/>
          <w:sz w:val="24"/>
          <w:szCs w:val="24"/>
        </w:rPr>
      </w:pPr>
      <w:r w:rsidRPr="00B62790">
        <w:rPr>
          <w:b/>
          <w:color w:val="auto"/>
          <w:sz w:val="24"/>
          <w:szCs w:val="24"/>
        </w:rPr>
        <w:t>От 5 лет до 6 лет.</w:t>
      </w:r>
    </w:p>
    <w:p w:rsidR="00C16B23" w:rsidRPr="00C16B23" w:rsidRDefault="00C16B23" w:rsidP="00C16B23">
      <w:pPr>
        <w:pStyle w:val="29"/>
        <w:shd w:val="clear" w:color="auto" w:fill="auto"/>
        <w:spacing w:before="0" w:after="0" w:line="240" w:lineRule="auto"/>
        <w:ind w:left="20" w:right="40" w:firstLine="700"/>
        <w:jc w:val="both"/>
        <w:rPr>
          <w:sz w:val="24"/>
          <w:szCs w:val="24"/>
        </w:rPr>
      </w:pPr>
      <w:r w:rsidRPr="00B62790">
        <w:rPr>
          <w:i/>
          <w:sz w:val="24"/>
          <w:szCs w:val="24"/>
        </w:rPr>
        <w:t xml:space="preserve">Слушание. </w:t>
      </w:r>
      <w:r w:rsidRPr="00C16B23">
        <w:rPr>
          <w:sz w:val="24"/>
          <w:szCs w:val="24"/>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C16B23" w:rsidRPr="00B62790" w:rsidRDefault="00C16B23" w:rsidP="00C16B23">
      <w:pPr>
        <w:pStyle w:val="29"/>
        <w:shd w:val="clear" w:color="auto" w:fill="auto"/>
        <w:spacing w:before="0" w:after="0" w:line="240" w:lineRule="auto"/>
        <w:ind w:left="20" w:firstLine="700"/>
        <w:jc w:val="both"/>
        <w:rPr>
          <w:i/>
          <w:sz w:val="24"/>
          <w:szCs w:val="24"/>
        </w:rPr>
      </w:pPr>
      <w:r w:rsidRPr="00B62790">
        <w:rPr>
          <w:i/>
          <w:sz w:val="24"/>
          <w:szCs w:val="24"/>
        </w:rPr>
        <w:t>Пение.</w:t>
      </w:r>
    </w:p>
    <w:p w:rsidR="00C16B23" w:rsidRPr="00C16B23" w:rsidRDefault="00C16B23" w:rsidP="00C16B23">
      <w:pPr>
        <w:pStyle w:val="29"/>
        <w:shd w:val="clear" w:color="auto" w:fill="auto"/>
        <w:spacing w:before="0" w:after="0" w:line="240" w:lineRule="auto"/>
        <w:ind w:left="20" w:right="40" w:firstLine="700"/>
        <w:jc w:val="both"/>
        <w:rPr>
          <w:sz w:val="24"/>
          <w:szCs w:val="24"/>
        </w:rPr>
      </w:pPr>
      <w:r w:rsidRPr="00B62790">
        <w:rPr>
          <w:i/>
          <w:sz w:val="24"/>
          <w:szCs w:val="24"/>
        </w:rPr>
        <w:t>Упражнения на развитие слуха и голоса.</w:t>
      </w:r>
      <w:r w:rsidRPr="00C16B23">
        <w:rPr>
          <w:sz w:val="24"/>
          <w:szCs w:val="24"/>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C16B23" w:rsidRPr="00C16B23" w:rsidRDefault="00C16B23" w:rsidP="00C16B23">
      <w:pPr>
        <w:pStyle w:val="29"/>
        <w:shd w:val="clear" w:color="auto" w:fill="auto"/>
        <w:spacing w:before="0" w:after="0" w:line="240" w:lineRule="auto"/>
        <w:ind w:left="20" w:right="40" w:firstLine="700"/>
        <w:jc w:val="both"/>
        <w:rPr>
          <w:sz w:val="24"/>
          <w:szCs w:val="24"/>
        </w:rPr>
      </w:pPr>
      <w:r w:rsidRPr="00B62790">
        <w:rPr>
          <w:i/>
          <w:sz w:val="24"/>
          <w:szCs w:val="24"/>
        </w:rPr>
        <w:lastRenderedPageBreak/>
        <w:t>Песни.</w:t>
      </w:r>
      <w:r w:rsidRPr="00C16B23">
        <w:rPr>
          <w:sz w:val="24"/>
          <w:szCs w:val="24"/>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C16B23" w:rsidRPr="00B62790" w:rsidRDefault="00C16B23" w:rsidP="00C16B23">
      <w:pPr>
        <w:pStyle w:val="29"/>
        <w:shd w:val="clear" w:color="auto" w:fill="auto"/>
        <w:spacing w:before="0" w:after="0" w:line="240" w:lineRule="auto"/>
        <w:ind w:left="20" w:firstLine="700"/>
        <w:jc w:val="both"/>
        <w:rPr>
          <w:i/>
          <w:sz w:val="24"/>
          <w:szCs w:val="24"/>
        </w:rPr>
      </w:pPr>
      <w:r w:rsidRPr="00B62790">
        <w:rPr>
          <w:i/>
          <w:sz w:val="24"/>
          <w:szCs w:val="24"/>
        </w:rPr>
        <w:t>Песенное творчество.</w:t>
      </w:r>
    </w:p>
    <w:p w:rsidR="00C16B23" w:rsidRPr="00C16B23" w:rsidRDefault="00C16B23" w:rsidP="00C16B23">
      <w:pPr>
        <w:pStyle w:val="29"/>
        <w:shd w:val="clear" w:color="auto" w:fill="auto"/>
        <w:spacing w:before="0" w:after="0" w:line="240" w:lineRule="auto"/>
        <w:ind w:left="20" w:right="40" w:firstLine="700"/>
        <w:jc w:val="both"/>
        <w:rPr>
          <w:sz w:val="24"/>
          <w:szCs w:val="24"/>
        </w:rPr>
      </w:pPr>
      <w:r w:rsidRPr="00B62790">
        <w:rPr>
          <w:i/>
          <w:sz w:val="24"/>
          <w:szCs w:val="24"/>
        </w:rPr>
        <w:t>Произведения.</w:t>
      </w:r>
      <w:r w:rsidRPr="00C16B23">
        <w:rPr>
          <w:sz w:val="24"/>
          <w:szCs w:val="24"/>
        </w:rPr>
        <w:t xml:space="preserve">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C16B23" w:rsidRPr="00B62790" w:rsidRDefault="00C16B23" w:rsidP="00C16B23">
      <w:pPr>
        <w:pStyle w:val="29"/>
        <w:shd w:val="clear" w:color="auto" w:fill="auto"/>
        <w:spacing w:before="0" w:after="0" w:line="240" w:lineRule="auto"/>
        <w:ind w:left="20" w:firstLine="720"/>
        <w:jc w:val="both"/>
        <w:rPr>
          <w:i/>
          <w:sz w:val="24"/>
          <w:szCs w:val="24"/>
        </w:rPr>
      </w:pPr>
      <w:r w:rsidRPr="00B62790">
        <w:rPr>
          <w:i/>
          <w:sz w:val="24"/>
          <w:szCs w:val="24"/>
        </w:rPr>
        <w:t>Музыкально-ритмические движения.</w:t>
      </w:r>
    </w:p>
    <w:p w:rsidR="00C16B23" w:rsidRDefault="00C16B23" w:rsidP="00165596">
      <w:pPr>
        <w:pStyle w:val="29"/>
        <w:shd w:val="clear" w:color="auto" w:fill="auto"/>
        <w:spacing w:before="0" w:after="0" w:line="240" w:lineRule="auto"/>
        <w:ind w:left="20" w:right="20" w:firstLine="720"/>
        <w:jc w:val="both"/>
        <w:rPr>
          <w:sz w:val="24"/>
          <w:szCs w:val="24"/>
        </w:rPr>
      </w:pPr>
      <w:r w:rsidRPr="00B62790">
        <w:rPr>
          <w:i/>
          <w:sz w:val="24"/>
          <w:szCs w:val="24"/>
        </w:rPr>
        <w:t>Упражнения.</w:t>
      </w:r>
      <w:r w:rsidRPr="00C16B23">
        <w:rPr>
          <w:sz w:val="24"/>
          <w:szCs w:val="24"/>
        </w:rPr>
        <w:t xml:space="preserve"> «Шаг и бег», муз. Н. Надененко; «Плавные руки», муз. Р. Глиэра («Вальс», фрагмент); «Кто лучше скачет», муз. Т. Ломовой; «Росинки», муз.</w:t>
      </w:r>
      <w:r w:rsidR="00165596">
        <w:rPr>
          <w:sz w:val="24"/>
          <w:szCs w:val="24"/>
        </w:rPr>
        <w:t xml:space="preserve"> С. </w:t>
      </w:r>
      <w:r w:rsidRPr="00C16B23">
        <w:rPr>
          <w:sz w:val="24"/>
          <w:szCs w:val="24"/>
        </w:rPr>
        <w:t>Майкапара.</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Упражнения с предметами.</w:t>
      </w:r>
      <w:r w:rsidRPr="00C16B23">
        <w:rPr>
          <w:sz w:val="24"/>
          <w:szCs w:val="24"/>
        </w:rPr>
        <w:t xml:space="preserve"> «Упражнения с мячами», муз. Т. Ломовой; «Вальс», муз. Ф. Бургмюллера.</w:t>
      </w:r>
    </w:p>
    <w:p w:rsidR="00C16B23" w:rsidRPr="00C16B23" w:rsidRDefault="00C16B23" w:rsidP="00C16B23">
      <w:pPr>
        <w:pStyle w:val="29"/>
        <w:shd w:val="clear" w:color="auto" w:fill="auto"/>
        <w:spacing w:before="0" w:after="0" w:line="240" w:lineRule="auto"/>
        <w:ind w:left="20" w:firstLine="720"/>
        <w:jc w:val="both"/>
        <w:rPr>
          <w:sz w:val="24"/>
          <w:szCs w:val="24"/>
        </w:rPr>
      </w:pPr>
      <w:r w:rsidRPr="00165596">
        <w:rPr>
          <w:i/>
          <w:sz w:val="24"/>
          <w:szCs w:val="24"/>
        </w:rPr>
        <w:t xml:space="preserve">Этюды. </w:t>
      </w:r>
      <w:r w:rsidRPr="00C16B23">
        <w:rPr>
          <w:sz w:val="24"/>
          <w:szCs w:val="24"/>
        </w:rPr>
        <w:t>«Тихий танец» (тема из вариаций), муз. В. Моцарта.</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Танцы и пляски.</w:t>
      </w:r>
      <w:r w:rsidRPr="00C16B23">
        <w:rPr>
          <w:sz w:val="24"/>
          <w:szCs w:val="24"/>
        </w:rPr>
        <w:t xml:space="preserve"> «Дружные пары», муз. И. Штрауса («Полька»); «Приглашение», рус. нар. мелодия «Лен», обраб. М. Раухвергера; «Круговая пляска», рус. нар. мелодия, обр. С. Разоренова.</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Характерные танцы.</w:t>
      </w:r>
      <w:r w:rsidRPr="00C16B23">
        <w:rPr>
          <w:sz w:val="24"/>
          <w:szCs w:val="24"/>
        </w:rPr>
        <w:t xml:space="preserve"> «Матрешки», муз. Б. Мокроусова; «Пляска Петрушек», «Танец Снегурочки и снежинок», муз. Р. Глиэра.</w:t>
      </w:r>
    </w:p>
    <w:p w:rsidR="00C16B23" w:rsidRPr="00C16B23" w:rsidRDefault="00C16B23" w:rsidP="00165596">
      <w:pPr>
        <w:pStyle w:val="29"/>
        <w:shd w:val="clear" w:color="auto" w:fill="auto"/>
        <w:spacing w:before="0" w:after="0" w:line="240" w:lineRule="auto"/>
        <w:ind w:left="20" w:right="20" w:firstLine="720"/>
        <w:jc w:val="both"/>
        <w:rPr>
          <w:sz w:val="24"/>
          <w:szCs w:val="24"/>
        </w:rPr>
      </w:pPr>
      <w:r w:rsidRPr="00165596">
        <w:rPr>
          <w:i/>
          <w:sz w:val="24"/>
          <w:szCs w:val="24"/>
        </w:rPr>
        <w:t>Хороводы.</w:t>
      </w:r>
      <w:r w:rsidRPr="00C16B23">
        <w:rPr>
          <w:sz w:val="24"/>
          <w:szCs w:val="24"/>
        </w:rPr>
        <w:t xml:space="preserve"> «Урожайная», муз. А. Филиппенко, сл. О. Волгиной; «Новогодняя хороводная», муз. С. Шайдар; «Пошла млада за водой», рус. нар. песня, обраб.</w:t>
      </w:r>
      <w:r w:rsidR="00165596">
        <w:rPr>
          <w:sz w:val="24"/>
          <w:szCs w:val="24"/>
        </w:rPr>
        <w:t xml:space="preserve"> В. </w:t>
      </w:r>
      <w:r w:rsidRPr="00C16B23">
        <w:rPr>
          <w:sz w:val="24"/>
          <w:szCs w:val="24"/>
        </w:rPr>
        <w:t>Агафонникова.</w:t>
      </w:r>
    </w:p>
    <w:p w:rsidR="00C16B23" w:rsidRPr="00165596" w:rsidRDefault="00C16B23" w:rsidP="00C16B23">
      <w:pPr>
        <w:pStyle w:val="29"/>
        <w:shd w:val="clear" w:color="auto" w:fill="auto"/>
        <w:spacing w:before="0" w:after="0" w:line="240" w:lineRule="auto"/>
        <w:ind w:left="20" w:firstLine="720"/>
        <w:jc w:val="both"/>
        <w:rPr>
          <w:i/>
          <w:sz w:val="24"/>
          <w:szCs w:val="24"/>
        </w:rPr>
      </w:pPr>
      <w:r w:rsidRPr="00165596">
        <w:rPr>
          <w:i/>
          <w:sz w:val="24"/>
          <w:szCs w:val="24"/>
        </w:rPr>
        <w:t>Музыкальные игры.</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Игры.</w:t>
      </w:r>
      <w:r w:rsidRPr="00C16B23">
        <w:rPr>
          <w:sz w:val="24"/>
          <w:szCs w:val="24"/>
        </w:rPr>
        <w:t xml:space="preserve"> «Не выпустим», муз. Т. Ломовой; «Будь ловким!», муз. Н. Ладухина; «Ищи игрушку», «Найди себе пару», латв. нар. мелодия, обраб. Т. Попатенко.</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Игры с пением.</w:t>
      </w:r>
      <w:r w:rsidRPr="00C16B23">
        <w:rPr>
          <w:sz w:val="24"/>
          <w:szCs w:val="24"/>
        </w:rPr>
        <w:t xml:space="preserve"> «Колпачок», «Ворон», рус. нар. песни; «Заинька», рус. нар. песня, обраб. Н. Римского-Корсакова; «Как на тоненький ледок», рус. нар. песня, обраб. А. Рубца.</w:t>
      </w:r>
    </w:p>
    <w:p w:rsidR="00C16B23" w:rsidRPr="00165596" w:rsidRDefault="00C16B23" w:rsidP="00C16B23">
      <w:pPr>
        <w:pStyle w:val="29"/>
        <w:shd w:val="clear" w:color="auto" w:fill="auto"/>
        <w:spacing w:before="0" w:after="0" w:line="240" w:lineRule="auto"/>
        <w:ind w:left="20" w:firstLine="720"/>
        <w:jc w:val="both"/>
        <w:rPr>
          <w:i/>
          <w:sz w:val="24"/>
          <w:szCs w:val="24"/>
        </w:rPr>
      </w:pPr>
      <w:r w:rsidRPr="00165596">
        <w:rPr>
          <w:i/>
          <w:sz w:val="24"/>
          <w:szCs w:val="24"/>
        </w:rPr>
        <w:t>Музыкально-дидактические игры.</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 xml:space="preserve">Развитие звуковысотного слуха. </w:t>
      </w:r>
      <w:r w:rsidRPr="00C16B23">
        <w:rPr>
          <w:sz w:val="24"/>
          <w:szCs w:val="24"/>
        </w:rPr>
        <w:t>«Музыкальное лото», «Ступеньки», «Где мои детки?», «Мама и детки». Развитие чувства ритма. «Определи по ритму», «Ритмические полоски», «Учись танцевать», «Ищи».</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 xml:space="preserve">Развитие тембрового слуха. </w:t>
      </w:r>
      <w:r w:rsidRPr="00C16B23">
        <w:rPr>
          <w:sz w:val="24"/>
          <w:szCs w:val="24"/>
        </w:rPr>
        <w:t>«На чем играю?», «Музыкальные загадки», «Музыкальный домик».</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 xml:space="preserve">Развитие диатонического слуха. </w:t>
      </w:r>
      <w:r w:rsidRPr="00C16B23">
        <w:rPr>
          <w:sz w:val="24"/>
          <w:szCs w:val="24"/>
        </w:rPr>
        <w:t>«Громко, тихо запоем», «Звенящие колокольчики».</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Развитие восприятия музыки и музыкальной памяти.</w:t>
      </w:r>
      <w:r w:rsidRPr="00C16B23">
        <w:rPr>
          <w:sz w:val="24"/>
          <w:szCs w:val="24"/>
        </w:rPr>
        <w:t xml:space="preserve"> «Будь внимательным», «Буратино», «Музыкальный магазин», «Времена года», «Наши песни».</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Инсценировки и музыкальные спектакли.</w:t>
      </w:r>
      <w:r w:rsidRPr="00C16B23">
        <w:rPr>
          <w:sz w:val="24"/>
          <w:szCs w:val="24"/>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 xml:space="preserve">Развитие танцевально-игрового творчества </w:t>
      </w:r>
      <w:r w:rsidRPr="00C16B23">
        <w:rPr>
          <w:sz w:val="24"/>
          <w:szCs w:val="24"/>
        </w:rPr>
        <w:t>«Я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Игра на детских музыкальных инструментах.</w:t>
      </w:r>
      <w:r w:rsidRPr="00C16B23">
        <w:rPr>
          <w:sz w:val="24"/>
          <w:szCs w:val="24"/>
        </w:rPr>
        <w:t xml:space="preserve"> «Дон-дон», рус. нар. песня, обраб. Р. Рустамова; «Гори, гори ясно!», рус. нар. мелодия; ««Часики», муз.</w:t>
      </w:r>
    </w:p>
    <w:p w:rsidR="00C16B23" w:rsidRPr="00C16B23" w:rsidRDefault="00C16B23" w:rsidP="00C16B23">
      <w:pPr>
        <w:pStyle w:val="29"/>
        <w:shd w:val="clear" w:color="auto" w:fill="auto"/>
        <w:tabs>
          <w:tab w:val="left" w:pos="337"/>
        </w:tabs>
        <w:spacing w:before="0" w:after="0" w:line="240" w:lineRule="auto"/>
        <w:ind w:left="20"/>
        <w:jc w:val="both"/>
        <w:rPr>
          <w:sz w:val="24"/>
          <w:szCs w:val="24"/>
        </w:rPr>
      </w:pPr>
      <w:r w:rsidRPr="00C16B23">
        <w:rPr>
          <w:sz w:val="24"/>
          <w:szCs w:val="24"/>
        </w:rPr>
        <w:t>С.</w:t>
      </w:r>
      <w:r w:rsidRPr="00C16B23">
        <w:rPr>
          <w:sz w:val="24"/>
          <w:szCs w:val="24"/>
        </w:rPr>
        <w:tab/>
        <w:t>Вольфензона.</w:t>
      </w:r>
    </w:p>
    <w:p w:rsidR="00165596" w:rsidRDefault="00165596" w:rsidP="00165596">
      <w:pPr>
        <w:pStyle w:val="29"/>
        <w:shd w:val="clear" w:color="auto" w:fill="auto"/>
        <w:tabs>
          <w:tab w:val="left" w:pos="1575"/>
        </w:tabs>
        <w:spacing w:before="0" w:after="0" w:line="240" w:lineRule="auto"/>
        <w:jc w:val="both"/>
        <w:rPr>
          <w:sz w:val="24"/>
          <w:szCs w:val="24"/>
        </w:rPr>
      </w:pPr>
    </w:p>
    <w:p w:rsidR="00C16B23" w:rsidRPr="00165596" w:rsidRDefault="00C16B23" w:rsidP="00165596">
      <w:pPr>
        <w:pStyle w:val="29"/>
        <w:shd w:val="clear" w:color="auto" w:fill="auto"/>
        <w:tabs>
          <w:tab w:val="left" w:pos="1575"/>
        </w:tabs>
        <w:spacing w:before="0" w:after="0" w:line="240" w:lineRule="auto"/>
        <w:jc w:val="both"/>
        <w:rPr>
          <w:b/>
          <w:sz w:val="24"/>
          <w:szCs w:val="24"/>
        </w:rPr>
      </w:pPr>
      <w:r w:rsidRPr="00165596">
        <w:rPr>
          <w:b/>
          <w:sz w:val="24"/>
          <w:szCs w:val="24"/>
        </w:rPr>
        <w:t>От 6 лет до 7 лет.</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 xml:space="preserve">Слушание. </w:t>
      </w:r>
      <w:r w:rsidRPr="00C16B23">
        <w:rPr>
          <w:sz w:val="24"/>
          <w:szCs w:val="24"/>
        </w:rPr>
        <w:t xml:space="preserve">«Колыбельная», муз. В. Моцарта; «Осень» (из цикла «Времена года» А. Вивальди); «Октябрь» (из цикла «Времена года» П. Чайковского); «Детская полька», муз. </w:t>
      </w:r>
      <w:r w:rsidRPr="00C16B23">
        <w:rPr>
          <w:sz w:val="24"/>
          <w:szCs w:val="24"/>
        </w:rPr>
        <w:lastRenderedPageBreak/>
        <w:t>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C16B23" w:rsidRPr="00165596" w:rsidRDefault="00C16B23" w:rsidP="00C16B23">
      <w:pPr>
        <w:pStyle w:val="29"/>
        <w:shd w:val="clear" w:color="auto" w:fill="auto"/>
        <w:spacing w:before="0" w:after="0" w:line="240" w:lineRule="auto"/>
        <w:ind w:left="20" w:firstLine="720"/>
        <w:jc w:val="both"/>
        <w:rPr>
          <w:i/>
          <w:sz w:val="24"/>
          <w:szCs w:val="24"/>
        </w:rPr>
      </w:pPr>
      <w:r w:rsidRPr="00165596">
        <w:rPr>
          <w:i/>
          <w:sz w:val="24"/>
          <w:szCs w:val="24"/>
        </w:rPr>
        <w:t>Пение.</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 xml:space="preserve">Упражнения на развитие слуха и голоса. </w:t>
      </w:r>
      <w:r w:rsidRPr="00C16B23">
        <w:rPr>
          <w:sz w:val="24"/>
          <w:szCs w:val="24"/>
        </w:rPr>
        <w:t>«Бубенчики»,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Песни.</w:t>
      </w:r>
      <w:r w:rsidRPr="00C16B23">
        <w:rPr>
          <w:sz w:val="24"/>
          <w:szCs w:val="24"/>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Песенное творчество.</w:t>
      </w:r>
      <w:r w:rsidRPr="00C16B23">
        <w:rPr>
          <w:sz w:val="24"/>
          <w:szCs w:val="24"/>
        </w:rPr>
        <w:t xml:space="preserve"> «Веселая песенка», муз. Г. Струве, сл. В. Викторова; «Плясовая», муз. Т. Ломовой; «Весной», муз. Г. Зингера.</w:t>
      </w:r>
    </w:p>
    <w:p w:rsidR="00C16B23" w:rsidRPr="00165596" w:rsidRDefault="00C16B23" w:rsidP="00C16B23">
      <w:pPr>
        <w:pStyle w:val="29"/>
        <w:shd w:val="clear" w:color="auto" w:fill="auto"/>
        <w:spacing w:before="0" w:after="0" w:line="240" w:lineRule="auto"/>
        <w:ind w:left="20" w:firstLine="720"/>
        <w:jc w:val="both"/>
        <w:rPr>
          <w:i/>
          <w:sz w:val="24"/>
          <w:szCs w:val="24"/>
        </w:rPr>
      </w:pPr>
      <w:r w:rsidRPr="00165596">
        <w:rPr>
          <w:i/>
          <w:sz w:val="24"/>
          <w:szCs w:val="24"/>
        </w:rPr>
        <w:t>Музыкально-ритмические движения</w:t>
      </w:r>
    </w:p>
    <w:p w:rsidR="00C16B23" w:rsidRPr="00C16B23" w:rsidRDefault="00C16B23" w:rsidP="00165596">
      <w:pPr>
        <w:pStyle w:val="29"/>
        <w:shd w:val="clear" w:color="auto" w:fill="auto"/>
        <w:spacing w:before="0" w:after="0" w:line="240" w:lineRule="auto"/>
        <w:ind w:left="20" w:right="20" w:firstLine="720"/>
        <w:jc w:val="both"/>
        <w:rPr>
          <w:sz w:val="24"/>
          <w:szCs w:val="24"/>
        </w:rPr>
      </w:pPr>
      <w:r w:rsidRPr="00165596">
        <w:rPr>
          <w:i/>
          <w:sz w:val="24"/>
          <w:szCs w:val="24"/>
        </w:rPr>
        <w:t>Упражнения.</w:t>
      </w:r>
      <w:r w:rsidRPr="00C16B23">
        <w:rPr>
          <w:sz w:val="24"/>
          <w:szCs w:val="24"/>
        </w:rPr>
        <w:t xml:space="preserve"> «Марш», муз. М. Робера; «Бег», «Цветные флажки», муз. Е. Тиличеевой; «Кто лучше скачет?</w:t>
      </w:r>
      <w:r w:rsidR="00165596">
        <w:rPr>
          <w:sz w:val="24"/>
          <w:szCs w:val="24"/>
        </w:rPr>
        <w:t xml:space="preserve">», «Шагают девочки и мальчики», </w:t>
      </w:r>
      <w:r w:rsidRPr="00C16B23">
        <w:rPr>
          <w:sz w:val="24"/>
          <w:szCs w:val="24"/>
        </w:rPr>
        <w:t>муз.</w:t>
      </w:r>
      <w:r w:rsidR="00165596">
        <w:rPr>
          <w:sz w:val="24"/>
          <w:szCs w:val="24"/>
        </w:rPr>
        <w:t xml:space="preserve"> В. Золотарева; поднимай и </w:t>
      </w:r>
      <w:r w:rsidRPr="00C16B23">
        <w:rPr>
          <w:sz w:val="24"/>
          <w:szCs w:val="24"/>
        </w:rPr>
        <w:t>скрещивай флажки («Этюд», муз. К. Гуритта); полоскать платочки: «Ой, утушка луговая», рус. нар. мелодия, обраб. Т. Ломовой; «Упражнение с кубиками», муз. С. Соснина.</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 xml:space="preserve">Этюды. </w:t>
      </w:r>
      <w:r w:rsidRPr="00C16B23">
        <w:rPr>
          <w:sz w:val="24"/>
          <w:szCs w:val="24"/>
        </w:rPr>
        <w:t>«Медведи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C16B23" w:rsidRPr="00C16B23" w:rsidRDefault="00C16B23" w:rsidP="00C16B23">
      <w:pPr>
        <w:pStyle w:val="29"/>
        <w:shd w:val="clear" w:color="auto" w:fill="auto"/>
        <w:spacing w:before="0" w:after="0" w:line="240" w:lineRule="auto"/>
        <w:ind w:left="20" w:firstLine="720"/>
        <w:jc w:val="both"/>
        <w:rPr>
          <w:sz w:val="24"/>
          <w:szCs w:val="24"/>
        </w:rPr>
      </w:pPr>
      <w:r w:rsidRPr="00165596">
        <w:rPr>
          <w:i/>
          <w:sz w:val="24"/>
          <w:szCs w:val="24"/>
        </w:rPr>
        <w:t xml:space="preserve">Танцы и пляски. </w:t>
      </w:r>
      <w:r w:rsidRPr="00C16B23">
        <w:rPr>
          <w:sz w:val="24"/>
          <w:szCs w:val="24"/>
        </w:rPr>
        <w:t>«Задорный танец», муз. В. Золотарева; «Полька», муз.</w:t>
      </w:r>
    </w:p>
    <w:p w:rsidR="00C16B23" w:rsidRPr="00C16B23" w:rsidRDefault="00165596" w:rsidP="00C16B23">
      <w:pPr>
        <w:pStyle w:val="29"/>
        <w:shd w:val="clear" w:color="auto" w:fill="auto"/>
        <w:tabs>
          <w:tab w:val="left" w:pos="433"/>
        </w:tabs>
        <w:spacing w:before="0" w:after="0" w:line="240" w:lineRule="auto"/>
        <w:ind w:left="20"/>
        <w:jc w:val="both"/>
        <w:rPr>
          <w:sz w:val="24"/>
          <w:szCs w:val="24"/>
        </w:rPr>
      </w:pPr>
      <w:r>
        <w:rPr>
          <w:sz w:val="24"/>
          <w:szCs w:val="24"/>
        </w:rPr>
        <w:t xml:space="preserve">В. </w:t>
      </w:r>
      <w:r w:rsidR="00C16B23" w:rsidRPr="00C16B23">
        <w:rPr>
          <w:sz w:val="24"/>
          <w:szCs w:val="24"/>
        </w:rPr>
        <w:t>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Характерные танцы.</w:t>
      </w:r>
      <w:r w:rsidRPr="00C16B23">
        <w:rPr>
          <w:sz w:val="24"/>
          <w:szCs w:val="24"/>
        </w:rPr>
        <w:t xml:space="preserve"> «Танец снежинок», муз. А. Жилина; «Выход к пляске медвежат», муз. М. Красева; «Матрешки», муз. Ю. Слонова, сл. Л. Некрасовой.</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Хороводы.</w:t>
      </w:r>
      <w:r w:rsidRPr="00C16B23">
        <w:rPr>
          <w:sz w:val="24"/>
          <w:szCs w:val="24"/>
        </w:rPr>
        <w:t xml:space="preserve"> «Выйду ль я на реченьку», рус. нар. песня, обраб. В. Иванникова; «На горе-то калина», рус. нар. мелодия, обраб. А. Новикова.</w:t>
      </w:r>
    </w:p>
    <w:p w:rsidR="00C16B23" w:rsidRPr="00165596" w:rsidRDefault="00C16B23" w:rsidP="00C16B23">
      <w:pPr>
        <w:pStyle w:val="29"/>
        <w:shd w:val="clear" w:color="auto" w:fill="auto"/>
        <w:spacing w:before="0" w:after="0" w:line="240" w:lineRule="auto"/>
        <w:ind w:left="20" w:firstLine="720"/>
        <w:jc w:val="both"/>
        <w:rPr>
          <w:i/>
          <w:sz w:val="24"/>
          <w:szCs w:val="24"/>
        </w:rPr>
      </w:pPr>
      <w:r w:rsidRPr="00165596">
        <w:rPr>
          <w:i/>
          <w:sz w:val="24"/>
          <w:szCs w:val="24"/>
        </w:rPr>
        <w:t>Музыкальные игры.</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Игры.</w:t>
      </w:r>
      <w:r w:rsidRPr="00C16B23">
        <w:rPr>
          <w:sz w:val="24"/>
          <w:szCs w:val="24"/>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Игры с пением.</w:t>
      </w:r>
      <w:r w:rsidRPr="00C16B23">
        <w:rPr>
          <w:sz w:val="24"/>
          <w:szCs w:val="24"/>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C16B23" w:rsidRPr="00165596" w:rsidRDefault="00C16B23" w:rsidP="00C16B23">
      <w:pPr>
        <w:pStyle w:val="29"/>
        <w:shd w:val="clear" w:color="auto" w:fill="auto"/>
        <w:spacing w:before="0" w:after="0" w:line="240" w:lineRule="auto"/>
        <w:ind w:left="20" w:firstLine="720"/>
        <w:jc w:val="both"/>
        <w:rPr>
          <w:i/>
          <w:sz w:val="24"/>
          <w:szCs w:val="24"/>
        </w:rPr>
      </w:pPr>
      <w:r w:rsidRPr="00165596">
        <w:rPr>
          <w:i/>
          <w:sz w:val="24"/>
          <w:szCs w:val="24"/>
        </w:rPr>
        <w:t>Музыкально-дидактические игры.</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 xml:space="preserve">Развитие звуковысотного слуха. </w:t>
      </w:r>
      <w:r w:rsidRPr="00C16B23">
        <w:rPr>
          <w:sz w:val="24"/>
          <w:szCs w:val="24"/>
        </w:rPr>
        <w:t>«Три поросенка», «Подумай, отгадай», «Звуки разные бывают», «Веселые Петрушки».</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Развитие чувства ритма.</w:t>
      </w:r>
      <w:r w:rsidRPr="00C16B23">
        <w:rPr>
          <w:sz w:val="24"/>
          <w:szCs w:val="24"/>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Развитие диатонического слуха.</w:t>
      </w:r>
      <w:r w:rsidRPr="00C16B23">
        <w:rPr>
          <w:sz w:val="24"/>
          <w:szCs w:val="24"/>
        </w:rPr>
        <w:t xml:space="preserve"> «Громко-тихо запоем», «Звенящие колокольчики, ищи».</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lastRenderedPageBreak/>
        <w:t xml:space="preserve">Развитие восприятия музыки. </w:t>
      </w:r>
      <w:r w:rsidRPr="00C16B23">
        <w:rPr>
          <w:sz w:val="24"/>
          <w:szCs w:val="24"/>
        </w:rPr>
        <w:t>«На лугу», «Песня - танец - марш», «Времена года», «Наши любимые произведения».</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Развитие музыкальной памяти.</w:t>
      </w:r>
      <w:r w:rsidRPr="00C16B23">
        <w:rPr>
          <w:sz w:val="24"/>
          <w:szCs w:val="24"/>
        </w:rPr>
        <w:t xml:space="preserve"> «Назови композитора», «Угадай песню», «Повтори мелодию», «Узнай произведение».</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Инсценировки и музыкальные спектакли.</w:t>
      </w:r>
      <w:r w:rsidRPr="00C16B23">
        <w:rPr>
          <w:sz w:val="24"/>
          <w:szCs w:val="24"/>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Развитие танцевально-игрового творчества.</w:t>
      </w:r>
      <w:r w:rsidRPr="00C16B23">
        <w:rPr>
          <w:sz w:val="24"/>
          <w:szCs w:val="24"/>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 xml:space="preserve">Игра на детских музыкальных инструментах. </w:t>
      </w:r>
      <w:r w:rsidRPr="00C16B23">
        <w:rPr>
          <w:sz w:val="24"/>
          <w:szCs w:val="24"/>
        </w:rPr>
        <w:t>«Бубенчики»,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165596" w:rsidRDefault="00165596" w:rsidP="00165596">
      <w:pPr>
        <w:pStyle w:val="29"/>
        <w:shd w:val="clear" w:color="auto" w:fill="auto"/>
        <w:tabs>
          <w:tab w:val="left" w:pos="1359"/>
        </w:tabs>
        <w:spacing w:before="0" w:after="0" w:line="240" w:lineRule="auto"/>
        <w:ind w:left="740"/>
        <w:jc w:val="both"/>
        <w:rPr>
          <w:sz w:val="24"/>
          <w:szCs w:val="24"/>
        </w:rPr>
      </w:pPr>
    </w:p>
    <w:p w:rsidR="00165596" w:rsidRPr="00A70DF3" w:rsidRDefault="00165596" w:rsidP="00A70DF3">
      <w:pPr>
        <w:pStyle w:val="29"/>
        <w:shd w:val="clear" w:color="auto" w:fill="auto"/>
        <w:tabs>
          <w:tab w:val="left" w:pos="1359"/>
        </w:tabs>
        <w:spacing w:before="0" w:after="0" w:line="240" w:lineRule="auto"/>
        <w:ind w:left="740"/>
        <w:jc w:val="center"/>
        <w:rPr>
          <w:b/>
          <w:sz w:val="24"/>
          <w:szCs w:val="24"/>
        </w:rPr>
      </w:pPr>
      <w:r>
        <w:rPr>
          <w:b/>
          <w:sz w:val="24"/>
          <w:szCs w:val="24"/>
        </w:rPr>
        <w:t>П</w:t>
      </w:r>
      <w:r w:rsidR="00C16B23" w:rsidRPr="00165596">
        <w:rPr>
          <w:b/>
          <w:sz w:val="24"/>
          <w:szCs w:val="24"/>
        </w:rPr>
        <w:t>еречень произведений изобразительного искусства.</w:t>
      </w:r>
    </w:p>
    <w:p w:rsidR="00C16B23" w:rsidRPr="00165596" w:rsidRDefault="00C16B23" w:rsidP="00165596">
      <w:pPr>
        <w:pStyle w:val="29"/>
        <w:shd w:val="clear" w:color="auto" w:fill="auto"/>
        <w:tabs>
          <w:tab w:val="left" w:pos="1575"/>
        </w:tabs>
        <w:spacing w:before="0" w:after="0" w:line="240" w:lineRule="auto"/>
        <w:jc w:val="both"/>
        <w:rPr>
          <w:b/>
          <w:sz w:val="24"/>
          <w:szCs w:val="24"/>
        </w:rPr>
      </w:pPr>
      <w:r w:rsidRPr="00165596">
        <w:rPr>
          <w:b/>
          <w:sz w:val="24"/>
          <w:szCs w:val="24"/>
        </w:rPr>
        <w:t>От 2 до 3 лет.</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 xml:space="preserve">Иллюстрации к книгам: </w:t>
      </w:r>
      <w:r w:rsidRPr="00C16B23">
        <w:rPr>
          <w:sz w:val="24"/>
          <w:szCs w:val="24"/>
        </w:rPr>
        <w:t>В.Г. Сутеев «Кораблик», «Кто сказал мяу?», «Цыпленок и Утенок»; Ю.А. Васнецов к книге «Колобок», «Теремок».</w:t>
      </w:r>
    </w:p>
    <w:p w:rsidR="00165596" w:rsidRDefault="00165596" w:rsidP="00165596">
      <w:pPr>
        <w:pStyle w:val="29"/>
        <w:shd w:val="clear" w:color="auto" w:fill="auto"/>
        <w:tabs>
          <w:tab w:val="left" w:pos="1575"/>
        </w:tabs>
        <w:spacing w:before="0" w:after="0" w:line="240" w:lineRule="auto"/>
        <w:jc w:val="both"/>
        <w:rPr>
          <w:sz w:val="24"/>
          <w:szCs w:val="24"/>
        </w:rPr>
      </w:pPr>
    </w:p>
    <w:p w:rsidR="00C16B23" w:rsidRPr="00165596" w:rsidRDefault="00C16B23" w:rsidP="00165596">
      <w:pPr>
        <w:pStyle w:val="29"/>
        <w:shd w:val="clear" w:color="auto" w:fill="auto"/>
        <w:tabs>
          <w:tab w:val="left" w:pos="1575"/>
        </w:tabs>
        <w:spacing w:before="0" w:after="0" w:line="240" w:lineRule="auto"/>
        <w:jc w:val="both"/>
        <w:rPr>
          <w:b/>
          <w:sz w:val="24"/>
          <w:szCs w:val="24"/>
        </w:rPr>
      </w:pPr>
      <w:r w:rsidRPr="00165596">
        <w:rPr>
          <w:b/>
          <w:sz w:val="24"/>
          <w:szCs w:val="24"/>
        </w:rPr>
        <w:t>От 3 до 4 лет.</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Иллюстрации к книгам:</w:t>
      </w:r>
      <w:r w:rsidRPr="00C16B23">
        <w:rPr>
          <w:sz w:val="24"/>
          <w:szCs w:val="24"/>
        </w:rPr>
        <w:t xml:space="preserve"> Е.И. Чарушин «Рассказы о животных»; Ю.А. Васнецов к книге </w:t>
      </w:r>
      <w:r w:rsidRPr="00C16B23">
        <w:rPr>
          <w:rStyle w:val="-1pt"/>
          <w:sz w:val="24"/>
          <w:szCs w:val="24"/>
        </w:rPr>
        <w:t>J</w:t>
      </w:r>
      <w:r w:rsidRPr="00C16B23">
        <w:rPr>
          <w:rStyle w:val="-1pt"/>
          <w:sz w:val="24"/>
          <w:szCs w:val="24"/>
          <w:lang w:val="ru-RU"/>
        </w:rPr>
        <w:t>1.</w:t>
      </w:r>
      <w:r w:rsidRPr="00C16B23">
        <w:rPr>
          <w:rStyle w:val="-1pt"/>
          <w:sz w:val="24"/>
          <w:szCs w:val="24"/>
        </w:rPr>
        <w:t>H</w:t>
      </w:r>
      <w:r w:rsidRPr="00C16B23">
        <w:rPr>
          <w:rStyle w:val="-1pt"/>
          <w:sz w:val="24"/>
          <w:szCs w:val="24"/>
          <w:lang w:val="ru-RU"/>
        </w:rPr>
        <w:t>.</w:t>
      </w:r>
      <w:r w:rsidRPr="00C16B23">
        <w:rPr>
          <w:sz w:val="24"/>
          <w:szCs w:val="24"/>
        </w:rPr>
        <w:t xml:space="preserve"> Толстого «Три медведя».</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Иллюстрации, репродукции картин:</w:t>
      </w:r>
      <w:r w:rsidRPr="00C16B23">
        <w:rPr>
          <w:sz w:val="24"/>
          <w:szCs w:val="24"/>
        </w:rPr>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165596" w:rsidRDefault="00165596" w:rsidP="00165596">
      <w:pPr>
        <w:pStyle w:val="29"/>
        <w:shd w:val="clear" w:color="auto" w:fill="auto"/>
        <w:tabs>
          <w:tab w:val="left" w:pos="1575"/>
        </w:tabs>
        <w:spacing w:before="0" w:after="0" w:line="240" w:lineRule="auto"/>
        <w:jc w:val="both"/>
        <w:rPr>
          <w:sz w:val="24"/>
          <w:szCs w:val="24"/>
        </w:rPr>
      </w:pPr>
    </w:p>
    <w:p w:rsidR="00C16B23" w:rsidRPr="00165596" w:rsidRDefault="00C16B23" w:rsidP="00165596">
      <w:pPr>
        <w:pStyle w:val="29"/>
        <w:shd w:val="clear" w:color="auto" w:fill="auto"/>
        <w:tabs>
          <w:tab w:val="left" w:pos="1575"/>
        </w:tabs>
        <w:spacing w:before="0" w:after="0" w:line="240" w:lineRule="auto"/>
        <w:jc w:val="both"/>
        <w:rPr>
          <w:b/>
          <w:sz w:val="24"/>
          <w:szCs w:val="24"/>
        </w:rPr>
      </w:pPr>
      <w:r w:rsidRPr="00165596">
        <w:rPr>
          <w:b/>
          <w:sz w:val="24"/>
          <w:szCs w:val="24"/>
        </w:rPr>
        <w:t>От 4 до 5 лет.</w:t>
      </w:r>
    </w:p>
    <w:p w:rsidR="00C16B23" w:rsidRPr="00C16B23" w:rsidRDefault="00C16B23" w:rsidP="00165596">
      <w:pPr>
        <w:pStyle w:val="29"/>
        <w:shd w:val="clear" w:color="auto" w:fill="auto"/>
        <w:spacing w:before="0" w:after="0" w:line="240" w:lineRule="auto"/>
        <w:ind w:left="20" w:firstLine="720"/>
        <w:jc w:val="both"/>
        <w:rPr>
          <w:sz w:val="24"/>
          <w:szCs w:val="24"/>
        </w:rPr>
      </w:pPr>
      <w:r w:rsidRPr="00165596">
        <w:rPr>
          <w:i/>
          <w:sz w:val="24"/>
          <w:szCs w:val="24"/>
        </w:rPr>
        <w:t>Иллюстрации, репродукции картин:</w:t>
      </w:r>
      <w:r w:rsidRPr="00C16B23">
        <w:rPr>
          <w:sz w:val="24"/>
          <w:szCs w:val="24"/>
        </w:rPr>
        <w:t xml:space="preserve"> И.Е. Репин «Яблоки и листья»;</w:t>
      </w:r>
      <w:r w:rsidR="00165596">
        <w:rPr>
          <w:sz w:val="24"/>
          <w:szCs w:val="24"/>
        </w:rPr>
        <w:t xml:space="preserve"> </w:t>
      </w:r>
      <w:r w:rsidRPr="00C16B23">
        <w:rPr>
          <w:sz w:val="24"/>
          <w:szCs w:val="24"/>
        </w:rPr>
        <w:t>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Иллюстрации к книгам:</w:t>
      </w:r>
      <w:r w:rsidRPr="00C16B23">
        <w:rPr>
          <w:sz w:val="24"/>
          <w:szCs w:val="24"/>
        </w:rPr>
        <w:t xml:space="preserve"> В.В. Лебедев к книге С.Я. </w:t>
      </w:r>
      <w:r w:rsidR="00165596">
        <w:rPr>
          <w:sz w:val="24"/>
          <w:szCs w:val="24"/>
        </w:rPr>
        <w:t>Маршака «Усатый-</w:t>
      </w:r>
      <w:r w:rsidRPr="00C16B23">
        <w:rPr>
          <w:sz w:val="24"/>
          <w:szCs w:val="24"/>
        </w:rPr>
        <w:t>полосатый».</w:t>
      </w:r>
    </w:p>
    <w:p w:rsidR="00165596" w:rsidRDefault="00165596" w:rsidP="00165596">
      <w:pPr>
        <w:pStyle w:val="29"/>
        <w:shd w:val="clear" w:color="auto" w:fill="auto"/>
        <w:tabs>
          <w:tab w:val="left" w:pos="1575"/>
        </w:tabs>
        <w:spacing w:before="0" w:after="0" w:line="240" w:lineRule="auto"/>
        <w:jc w:val="both"/>
        <w:rPr>
          <w:sz w:val="24"/>
          <w:szCs w:val="24"/>
        </w:rPr>
      </w:pPr>
    </w:p>
    <w:p w:rsidR="00C16B23" w:rsidRPr="00165596" w:rsidRDefault="00C16B23" w:rsidP="00165596">
      <w:pPr>
        <w:pStyle w:val="29"/>
        <w:shd w:val="clear" w:color="auto" w:fill="auto"/>
        <w:tabs>
          <w:tab w:val="left" w:pos="1575"/>
        </w:tabs>
        <w:spacing w:before="0" w:after="0" w:line="240" w:lineRule="auto"/>
        <w:jc w:val="both"/>
        <w:rPr>
          <w:b/>
          <w:sz w:val="24"/>
          <w:szCs w:val="24"/>
        </w:rPr>
      </w:pPr>
      <w:r w:rsidRPr="00165596">
        <w:rPr>
          <w:b/>
          <w:sz w:val="24"/>
          <w:szCs w:val="24"/>
        </w:rPr>
        <w:t>От 5 до 6 лет.</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Иллюстрации, репродукции картин:</w:t>
      </w:r>
      <w:r w:rsidRPr="00C16B23">
        <w:rPr>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w:t>
      </w:r>
    </w:p>
    <w:p w:rsidR="00C16B23" w:rsidRPr="00C16B23" w:rsidRDefault="00C16B23" w:rsidP="00165596">
      <w:pPr>
        <w:pStyle w:val="29"/>
        <w:shd w:val="clear" w:color="auto" w:fill="auto"/>
        <w:tabs>
          <w:tab w:val="left" w:pos="663"/>
        </w:tabs>
        <w:spacing w:before="0" w:after="0" w:line="240" w:lineRule="auto"/>
        <w:ind w:left="20" w:right="20"/>
        <w:jc w:val="both"/>
        <w:rPr>
          <w:sz w:val="24"/>
          <w:szCs w:val="24"/>
        </w:rPr>
      </w:pPr>
      <w:r w:rsidRPr="00C16B23">
        <w:rPr>
          <w:sz w:val="24"/>
          <w:szCs w:val="24"/>
        </w:rPr>
        <w:t>В.Т. Тимофеев «Девочка с ягодами»; И.И. Машков «Натюрморт. Фрукты на блюде»; Ф.П. Толстой «Букет цветов, бабочка и птичка»; И.Е. Репин «Стрекоза»;</w:t>
      </w:r>
      <w:r w:rsidR="00165596">
        <w:rPr>
          <w:sz w:val="24"/>
          <w:szCs w:val="24"/>
        </w:rPr>
        <w:t xml:space="preserve"> </w:t>
      </w:r>
      <w:r w:rsidRPr="00C16B23">
        <w:rPr>
          <w:sz w:val="24"/>
          <w:szCs w:val="24"/>
        </w:rPr>
        <w:t>В.М. Васнецов «Ковер-самолет».</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 xml:space="preserve">Иллюстрации к книгам: </w:t>
      </w:r>
      <w:r w:rsidRPr="00C16B23">
        <w:rPr>
          <w:sz w:val="24"/>
          <w:szCs w:val="24"/>
        </w:rPr>
        <w:t>И.Я. Билибин «Сестрица Алёнушка и братец Иванушка», «Царевна-лягушка», «Василиса Прекрасная».</w:t>
      </w:r>
    </w:p>
    <w:p w:rsidR="00165596" w:rsidRDefault="00165596" w:rsidP="00165596">
      <w:pPr>
        <w:pStyle w:val="29"/>
        <w:shd w:val="clear" w:color="auto" w:fill="auto"/>
        <w:tabs>
          <w:tab w:val="left" w:pos="1580"/>
        </w:tabs>
        <w:spacing w:before="0" w:after="0" w:line="240" w:lineRule="auto"/>
        <w:jc w:val="both"/>
        <w:rPr>
          <w:sz w:val="24"/>
          <w:szCs w:val="24"/>
        </w:rPr>
      </w:pPr>
    </w:p>
    <w:p w:rsidR="00C16B23" w:rsidRPr="00165596" w:rsidRDefault="00C16B23" w:rsidP="00165596">
      <w:pPr>
        <w:pStyle w:val="29"/>
        <w:shd w:val="clear" w:color="auto" w:fill="auto"/>
        <w:tabs>
          <w:tab w:val="left" w:pos="1580"/>
        </w:tabs>
        <w:spacing w:before="0" w:after="0" w:line="240" w:lineRule="auto"/>
        <w:jc w:val="both"/>
        <w:rPr>
          <w:b/>
          <w:sz w:val="24"/>
          <w:szCs w:val="24"/>
        </w:rPr>
      </w:pPr>
      <w:r w:rsidRPr="00165596">
        <w:rPr>
          <w:b/>
          <w:sz w:val="24"/>
          <w:szCs w:val="24"/>
        </w:rPr>
        <w:t>От 6 до 7 лет.</w:t>
      </w:r>
    </w:p>
    <w:p w:rsidR="00C16B23" w:rsidRPr="00C16B23" w:rsidRDefault="00C16B23" w:rsidP="00C16B23">
      <w:pPr>
        <w:pStyle w:val="29"/>
        <w:shd w:val="clear" w:color="auto" w:fill="auto"/>
        <w:spacing w:before="0" w:after="0" w:line="240" w:lineRule="auto"/>
        <w:ind w:left="20" w:right="20" w:firstLine="720"/>
        <w:jc w:val="both"/>
        <w:rPr>
          <w:sz w:val="24"/>
          <w:szCs w:val="24"/>
        </w:rPr>
      </w:pPr>
      <w:r w:rsidRPr="00165596">
        <w:rPr>
          <w:i/>
          <w:sz w:val="24"/>
          <w:szCs w:val="24"/>
        </w:rPr>
        <w:t xml:space="preserve">Иллюстрации, репродукции картин: </w:t>
      </w:r>
      <w:r w:rsidRPr="00C16B23">
        <w:rPr>
          <w:sz w:val="24"/>
          <w:szCs w:val="24"/>
        </w:rPr>
        <w:t xml:space="preserve">И.И. Левитан «Золотая осень», «Осенний </w:t>
      </w:r>
      <w:r w:rsidRPr="00C16B23">
        <w:rPr>
          <w:sz w:val="24"/>
          <w:szCs w:val="24"/>
        </w:rPr>
        <w:lastRenderedPageBreak/>
        <w:t>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w:t>
      </w:r>
      <w:r w:rsidR="00165596">
        <w:rPr>
          <w:sz w:val="24"/>
          <w:szCs w:val="24"/>
        </w:rPr>
        <w:t>ртовское солнце»; К.С. Петров-</w:t>
      </w:r>
      <w:r w:rsidRPr="00C16B23">
        <w:rPr>
          <w:sz w:val="24"/>
          <w:szCs w:val="24"/>
        </w:rPr>
        <w:t>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165596">
        <w:rPr>
          <w:i/>
          <w:sz w:val="24"/>
          <w:szCs w:val="24"/>
        </w:rPr>
        <w:t>Иллюстрации к книгам:</w:t>
      </w:r>
      <w:r w:rsidR="00165596">
        <w:rPr>
          <w:sz w:val="24"/>
          <w:szCs w:val="24"/>
        </w:rPr>
        <w:t xml:space="preserve"> И</w:t>
      </w:r>
      <w:r w:rsidRPr="00C16B23">
        <w:rPr>
          <w:sz w:val="24"/>
          <w:szCs w:val="24"/>
        </w:rPr>
        <w:t>.Я. Билибин «Марья Моревна», «Сказка о царе Салтане», «Сказке о рыбаке и рыбке»; Л.В. Владимирский к книге А.Н. Толстой «Приключения Буратино, или Золотой ключик»; Е.М.</w:t>
      </w:r>
      <w:r w:rsidR="00165596">
        <w:rPr>
          <w:sz w:val="24"/>
          <w:szCs w:val="24"/>
        </w:rPr>
        <w:t xml:space="preserve"> </w:t>
      </w:r>
      <w:r w:rsidRPr="00C16B23">
        <w:rPr>
          <w:sz w:val="24"/>
          <w:szCs w:val="24"/>
        </w:rPr>
        <w:t>Рачев «Терем-теремок».</w:t>
      </w:r>
    </w:p>
    <w:p w:rsidR="00165596" w:rsidRDefault="00165596" w:rsidP="00165596">
      <w:pPr>
        <w:pStyle w:val="29"/>
        <w:shd w:val="clear" w:color="auto" w:fill="auto"/>
        <w:tabs>
          <w:tab w:val="left" w:pos="1334"/>
        </w:tabs>
        <w:spacing w:before="0" w:after="0" w:line="240" w:lineRule="auto"/>
        <w:jc w:val="both"/>
        <w:rPr>
          <w:sz w:val="24"/>
          <w:szCs w:val="24"/>
        </w:rPr>
      </w:pPr>
    </w:p>
    <w:p w:rsidR="00C16B23" w:rsidRPr="00165596" w:rsidRDefault="00165596" w:rsidP="00165596">
      <w:pPr>
        <w:pStyle w:val="29"/>
        <w:shd w:val="clear" w:color="auto" w:fill="auto"/>
        <w:tabs>
          <w:tab w:val="left" w:pos="1334"/>
        </w:tabs>
        <w:spacing w:before="0" w:after="0" w:line="240" w:lineRule="auto"/>
        <w:jc w:val="center"/>
        <w:rPr>
          <w:b/>
          <w:sz w:val="24"/>
          <w:szCs w:val="24"/>
        </w:rPr>
      </w:pPr>
      <w:r w:rsidRPr="00165596">
        <w:rPr>
          <w:b/>
          <w:sz w:val="24"/>
          <w:szCs w:val="24"/>
        </w:rPr>
        <w:t>П</w:t>
      </w:r>
      <w:r w:rsidR="00C16B23" w:rsidRPr="00165596">
        <w:rPr>
          <w:b/>
          <w:sz w:val="24"/>
          <w:szCs w:val="24"/>
        </w:rPr>
        <w:t>еречень анимационных произведений.</w:t>
      </w:r>
    </w:p>
    <w:p w:rsidR="00165596" w:rsidRDefault="00165596" w:rsidP="00C16B23">
      <w:pPr>
        <w:pStyle w:val="29"/>
        <w:shd w:val="clear" w:color="auto" w:fill="auto"/>
        <w:spacing w:before="0" w:after="0" w:line="240" w:lineRule="auto"/>
        <w:ind w:left="20" w:right="20" w:firstLine="700"/>
        <w:jc w:val="both"/>
        <w:rPr>
          <w:sz w:val="24"/>
          <w:szCs w:val="24"/>
        </w:rPr>
      </w:pP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16B23">
        <w:rPr>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16B23">
        <w:rPr>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C16B23" w:rsidRPr="00C16B23" w:rsidRDefault="00C16B23" w:rsidP="00C16B23">
      <w:pPr>
        <w:pStyle w:val="29"/>
        <w:shd w:val="clear" w:color="auto" w:fill="auto"/>
        <w:spacing w:before="0" w:after="0" w:line="240" w:lineRule="auto"/>
        <w:ind w:left="20" w:right="20" w:firstLine="700"/>
        <w:jc w:val="both"/>
        <w:rPr>
          <w:sz w:val="24"/>
          <w:szCs w:val="24"/>
        </w:rPr>
      </w:pPr>
      <w:r w:rsidRPr="00C16B23">
        <w:rPr>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C16B23">
        <w:rPr>
          <w:sz w:val="24"/>
          <w:szCs w:val="24"/>
          <w:vertAlign w:val="superscript"/>
        </w:rPr>
        <w:footnoteReference w:id="7"/>
      </w:r>
      <w:r w:rsidRPr="00C16B23">
        <w:rPr>
          <w:sz w:val="24"/>
          <w:szCs w:val="24"/>
        </w:rPr>
        <w:t>.</w:t>
      </w:r>
    </w:p>
    <w:p w:rsidR="00165596" w:rsidRDefault="00165596" w:rsidP="00165596">
      <w:pPr>
        <w:pStyle w:val="29"/>
        <w:shd w:val="clear" w:color="auto" w:fill="auto"/>
        <w:tabs>
          <w:tab w:val="left" w:pos="1550"/>
        </w:tabs>
        <w:spacing w:before="0" w:after="0" w:line="240" w:lineRule="auto"/>
        <w:jc w:val="both"/>
        <w:rPr>
          <w:sz w:val="24"/>
          <w:szCs w:val="24"/>
        </w:rPr>
      </w:pPr>
    </w:p>
    <w:p w:rsidR="00C16B23" w:rsidRPr="00165596" w:rsidRDefault="00C16B23" w:rsidP="00165596">
      <w:pPr>
        <w:pStyle w:val="29"/>
        <w:shd w:val="clear" w:color="auto" w:fill="auto"/>
        <w:tabs>
          <w:tab w:val="left" w:pos="1550"/>
        </w:tabs>
        <w:spacing w:before="0" w:after="0" w:line="240" w:lineRule="auto"/>
        <w:jc w:val="both"/>
        <w:rPr>
          <w:b/>
          <w:sz w:val="24"/>
          <w:szCs w:val="24"/>
        </w:rPr>
      </w:pPr>
      <w:r w:rsidRPr="00165596">
        <w:rPr>
          <w:b/>
          <w:sz w:val="24"/>
          <w:szCs w:val="24"/>
        </w:rPr>
        <w:t>Для детей дошкольного возраста (с пяти лет).</w:t>
      </w:r>
    </w:p>
    <w:p w:rsidR="00C16B23" w:rsidRPr="00C16B23" w:rsidRDefault="00C16B23" w:rsidP="00165596">
      <w:pPr>
        <w:pStyle w:val="29"/>
        <w:shd w:val="clear" w:color="auto" w:fill="auto"/>
        <w:spacing w:before="0" w:after="0" w:line="240" w:lineRule="auto"/>
        <w:ind w:left="20" w:firstLine="700"/>
        <w:jc w:val="both"/>
        <w:rPr>
          <w:sz w:val="24"/>
          <w:szCs w:val="24"/>
        </w:rPr>
      </w:pPr>
      <w:r w:rsidRPr="00C16B23">
        <w:rPr>
          <w:sz w:val="24"/>
          <w:szCs w:val="24"/>
        </w:rPr>
        <w:t>Анимационный сериал «Тима и Тома», студия «Рики», реж. А.Борисова,</w:t>
      </w:r>
      <w:r w:rsidR="00165596">
        <w:rPr>
          <w:sz w:val="24"/>
          <w:szCs w:val="24"/>
        </w:rPr>
        <w:t xml:space="preserve"> </w:t>
      </w:r>
      <w:r w:rsidRPr="00C16B23">
        <w:rPr>
          <w:sz w:val="24"/>
          <w:szCs w:val="24"/>
        </w:rPr>
        <w:t>Жидков, О. Мусин, А. Бахурин и другие, 2015.</w:t>
      </w:r>
    </w:p>
    <w:p w:rsidR="00C16B23" w:rsidRPr="00C16B23" w:rsidRDefault="00C16B23" w:rsidP="0079439A">
      <w:pPr>
        <w:pStyle w:val="29"/>
        <w:shd w:val="clear" w:color="auto" w:fill="auto"/>
        <w:spacing w:before="0" w:after="0" w:line="240" w:lineRule="auto"/>
        <w:ind w:left="20" w:firstLine="700"/>
        <w:jc w:val="both"/>
        <w:rPr>
          <w:sz w:val="24"/>
          <w:szCs w:val="24"/>
        </w:rPr>
      </w:pPr>
      <w:r w:rsidRPr="00C16B23">
        <w:rPr>
          <w:sz w:val="24"/>
          <w:szCs w:val="24"/>
        </w:rPr>
        <w:t>Фильм «Паровозик из Ромашкова», студия Союзмультфильм, реж.</w:t>
      </w:r>
      <w:r w:rsidR="0079439A">
        <w:rPr>
          <w:sz w:val="24"/>
          <w:szCs w:val="24"/>
        </w:rPr>
        <w:t xml:space="preserve"> </w:t>
      </w:r>
      <w:r w:rsidRPr="00C16B23">
        <w:rPr>
          <w:sz w:val="24"/>
          <w:szCs w:val="24"/>
        </w:rPr>
        <w:t>Дегтярев, 1967.</w:t>
      </w:r>
    </w:p>
    <w:p w:rsidR="00C16B23" w:rsidRPr="00C16B23" w:rsidRDefault="00C16B23" w:rsidP="00165596">
      <w:pPr>
        <w:pStyle w:val="29"/>
        <w:shd w:val="clear" w:color="auto" w:fill="auto"/>
        <w:spacing w:before="0" w:after="0" w:line="240" w:lineRule="auto"/>
        <w:ind w:left="20" w:right="40" w:firstLine="700"/>
        <w:jc w:val="both"/>
        <w:rPr>
          <w:sz w:val="24"/>
          <w:szCs w:val="24"/>
        </w:rPr>
      </w:pPr>
      <w:r w:rsidRPr="00C16B23">
        <w:rPr>
          <w:sz w:val="24"/>
          <w:szCs w:val="24"/>
        </w:rPr>
        <w:t>Фильм «Как львенок и черепаха пели песню», студия Союзмультфильм, режиссер И. Ковалевская, 1974.</w:t>
      </w:r>
    </w:p>
    <w:p w:rsidR="00C16B23" w:rsidRPr="00C16B23" w:rsidRDefault="00C16B23" w:rsidP="00165596">
      <w:pPr>
        <w:pStyle w:val="29"/>
        <w:shd w:val="clear" w:color="auto" w:fill="auto"/>
        <w:spacing w:before="0" w:after="0" w:line="240" w:lineRule="auto"/>
        <w:ind w:left="20" w:right="40" w:firstLine="700"/>
        <w:jc w:val="both"/>
        <w:rPr>
          <w:sz w:val="24"/>
          <w:szCs w:val="24"/>
        </w:rPr>
      </w:pPr>
      <w:r w:rsidRPr="00C16B23">
        <w:rPr>
          <w:sz w:val="24"/>
          <w:szCs w:val="24"/>
        </w:rPr>
        <w:t>Фильм «Мама для мамонтенка», студия «Союзмультфильм», режиссер О. Чуркин, 1981.</w:t>
      </w:r>
    </w:p>
    <w:p w:rsidR="0079439A" w:rsidRDefault="00C16B23" w:rsidP="0079439A">
      <w:pPr>
        <w:pStyle w:val="29"/>
        <w:shd w:val="clear" w:color="auto" w:fill="auto"/>
        <w:spacing w:before="0" w:after="0" w:line="240" w:lineRule="auto"/>
        <w:ind w:left="720" w:right="40"/>
        <w:jc w:val="both"/>
        <w:rPr>
          <w:sz w:val="24"/>
          <w:szCs w:val="24"/>
        </w:rPr>
      </w:pPr>
      <w:r w:rsidRPr="00C16B23">
        <w:rPr>
          <w:sz w:val="24"/>
          <w:szCs w:val="24"/>
        </w:rPr>
        <w:t xml:space="preserve">Фильм «Катерок», студия «Союзмультфильм», режиссёр И. Ковалевская, 1970. </w:t>
      </w:r>
    </w:p>
    <w:p w:rsidR="00C16B23" w:rsidRPr="00C16B23" w:rsidRDefault="00C16B23" w:rsidP="0079439A">
      <w:pPr>
        <w:pStyle w:val="29"/>
        <w:shd w:val="clear" w:color="auto" w:fill="auto"/>
        <w:spacing w:before="0" w:after="0" w:line="240" w:lineRule="auto"/>
        <w:ind w:left="720" w:right="40"/>
        <w:jc w:val="both"/>
        <w:rPr>
          <w:sz w:val="24"/>
          <w:szCs w:val="24"/>
        </w:rPr>
      </w:pPr>
      <w:r w:rsidRPr="00C16B23">
        <w:rPr>
          <w:sz w:val="24"/>
          <w:szCs w:val="24"/>
        </w:rPr>
        <w:t>Фильм «Мешок яблок», студия «Союзмультфильм», режиссер</w:t>
      </w:r>
      <w:r w:rsidR="0079439A">
        <w:rPr>
          <w:sz w:val="24"/>
          <w:szCs w:val="24"/>
        </w:rPr>
        <w:t xml:space="preserve"> </w:t>
      </w:r>
      <w:r w:rsidRPr="00C16B23">
        <w:rPr>
          <w:sz w:val="24"/>
          <w:szCs w:val="24"/>
        </w:rPr>
        <w:t>В.</w:t>
      </w:r>
      <w:r w:rsidR="0079439A">
        <w:rPr>
          <w:sz w:val="24"/>
          <w:szCs w:val="24"/>
        </w:rPr>
        <w:t xml:space="preserve"> </w:t>
      </w:r>
      <w:r w:rsidRPr="00C16B23">
        <w:rPr>
          <w:sz w:val="24"/>
          <w:szCs w:val="24"/>
        </w:rPr>
        <w:t>Бордзиловский, 1974.</w:t>
      </w:r>
    </w:p>
    <w:p w:rsidR="00C16B23" w:rsidRPr="00C16B23" w:rsidRDefault="00C16B23" w:rsidP="00A70DF3">
      <w:pPr>
        <w:pStyle w:val="29"/>
        <w:shd w:val="clear" w:color="auto" w:fill="auto"/>
        <w:spacing w:before="0" w:after="0" w:line="240" w:lineRule="auto"/>
        <w:ind w:left="720"/>
        <w:jc w:val="both"/>
        <w:rPr>
          <w:sz w:val="24"/>
          <w:szCs w:val="24"/>
        </w:rPr>
      </w:pPr>
      <w:r w:rsidRPr="00C16B23">
        <w:rPr>
          <w:sz w:val="24"/>
          <w:szCs w:val="24"/>
        </w:rPr>
        <w:lastRenderedPageBreak/>
        <w:t>Фильм «Крошка енот», ТО «Экран», режиссер О. Чуркин, 1974.</w:t>
      </w:r>
    </w:p>
    <w:p w:rsidR="0079439A" w:rsidRDefault="00C16B23" w:rsidP="00A70DF3">
      <w:pPr>
        <w:pStyle w:val="29"/>
        <w:shd w:val="clear" w:color="auto" w:fill="auto"/>
        <w:spacing w:before="0" w:after="0" w:line="240" w:lineRule="auto"/>
        <w:ind w:left="20" w:right="40" w:firstLine="700"/>
        <w:jc w:val="both"/>
        <w:rPr>
          <w:sz w:val="24"/>
          <w:szCs w:val="24"/>
        </w:rPr>
      </w:pPr>
      <w:r w:rsidRPr="00C16B23">
        <w:rPr>
          <w:sz w:val="24"/>
          <w:szCs w:val="24"/>
        </w:rPr>
        <w:t xml:space="preserve">Фильм «Гадкий утенок», студия «Союзмультфильм», режиссер В. Дегтярев. </w:t>
      </w:r>
    </w:p>
    <w:p w:rsidR="00C16B23" w:rsidRPr="00C16B23" w:rsidRDefault="00C16B23" w:rsidP="00A70DF3">
      <w:pPr>
        <w:pStyle w:val="29"/>
        <w:shd w:val="clear" w:color="auto" w:fill="auto"/>
        <w:spacing w:before="0" w:after="0" w:line="240" w:lineRule="auto"/>
        <w:ind w:left="20" w:right="40" w:firstLine="700"/>
        <w:jc w:val="both"/>
        <w:rPr>
          <w:sz w:val="24"/>
          <w:szCs w:val="24"/>
        </w:rPr>
      </w:pPr>
      <w:r w:rsidRPr="00C16B23">
        <w:rPr>
          <w:sz w:val="24"/>
          <w:szCs w:val="24"/>
        </w:rPr>
        <w:t xml:space="preserve">Фильм «Котенок по имени Гав», студия Союзмультфильм, режиссер </w:t>
      </w:r>
      <w:r w:rsidRPr="00C16B23">
        <w:rPr>
          <w:sz w:val="24"/>
          <w:szCs w:val="24"/>
          <w:lang w:val="en-US"/>
        </w:rPr>
        <w:t>JI</w:t>
      </w:r>
      <w:r w:rsidRPr="00C16B23">
        <w:rPr>
          <w:sz w:val="24"/>
          <w:szCs w:val="24"/>
        </w:rPr>
        <w:t>. Атаманов.</w:t>
      </w:r>
    </w:p>
    <w:p w:rsidR="0079439A" w:rsidRDefault="00C16B23" w:rsidP="00A70DF3">
      <w:pPr>
        <w:pStyle w:val="29"/>
        <w:shd w:val="clear" w:color="auto" w:fill="auto"/>
        <w:spacing w:before="0" w:after="0" w:line="240" w:lineRule="auto"/>
        <w:ind w:left="720" w:right="40"/>
        <w:jc w:val="both"/>
        <w:rPr>
          <w:sz w:val="24"/>
          <w:szCs w:val="24"/>
        </w:rPr>
      </w:pPr>
      <w:r w:rsidRPr="00C16B23">
        <w:rPr>
          <w:sz w:val="24"/>
          <w:szCs w:val="24"/>
        </w:rPr>
        <w:t xml:space="preserve">Фильм «Маугли», студия «Союзмультфильм», режиссер Р. Давыдов, 1971. </w:t>
      </w:r>
    </w:p>
    <w:p w:rsidR="0079439A" w:rsidRDefault="00C16B23" w:rsidP="00A70DF3">
      <w:pPr>
        <w:pStyle w:val="29"/>
        <w:shd w:val="clear" w:color="auto" w:fill="auto"/>
        <w:spacing w:before="0" w:after="0" w:line="240" w:lineRule="auto"/>
        <w:ind w:left="720" w:right="40"/>
        <w:jc w:val="both"/>
        <w:rPr>
          <w:sz w:val="24"/>
          <w:szCs w:val="24"/>
        </w:rPr>
      </w:pPr>
      <w:r w:rsidRPr="00C16B23">
        <w:rPr>
          <w:sz w:val="24"/>
          <w:szCs w:val="24"/>
        </w:rPr>
        <w:t>Фильм «Кот Леопольд», студия «Экран</w:t>
      </w:r>
      <w:r w:rsidR="0079439A">
        <w:rPr>
          <w:sz w:val="24"/>
          <w:szCs w:val="24"/>
        </w:rPr>
        <w:t>», режиссер А. Резников, 1975-</w:t>
      </w:r>
      <w:r w:rsidRPr="00C16B23">
        <w:rPr>
          <w:sz w:val="24"/>
          <w:szCs w:val="24"/>
        </w:rPr>
        <w:t xml:space="preserve">1987. </w:t>
      </w:r>
    </w:p>
    <w:p w:rsidR="00C16B23" w:rsidRPr="00C16B23" w:rsidRDefault="00C16B23" w:rsidP="00A70DF3">
      <w:pPr>
        <w:pStyle w:val="29"/>
        <w:shd w:val="clear" w:color="auto" w:fill="auto"/>
        <w:spacing w:before="0" w:after="0" w:line="240" w:lineRule="auto"/>
        <w:ind w:right="40" w:firstLine="720"/>
        <w:jc w:val="both"/>
        <w:rPr>
          <w:sz w:val="24"/>
          <w:szCs w:val="24"/>
        </w:rPr>
      </w:pPr>
      <w:r w:rsidRPr="00C16B23">
        <w:rPr>
          <w:sz w:val="24"/>
          <w:szCs w:val="24"/>
        </w:rPr>
        <w:t>Фильм «Рикки-Тикки-Тави», студия «Союзмультфильм», режиссер</w:t>
      </w:r>
      <w:r w:rsidR="0079439A">
        <w:rPr>
          <w:sz w:val="24"/>
          <w:szCs w:val="24"/>
        </w:rPr>
        <w:t xml:space="preserve"> Снежко-Блоцкой, </w:t>
      </w:r>
      <w:r w:rsidRPr="00C16B23">
        <w:rPr>
          <w:sz w:val="24"/>
          <w:szCs w:val="24"/>
        </w:rPr>
        <w:t>1965.</w:t>
      </w:r>
    </w:p>
    <w:p w:rsidR="00C16B23" w:rsidRPr="00C16B23" w:rsidRDefault="00C16B23" w:rsidP="00A70DF3">
      <w:pPr>
        <w:pStyle w:val="29"/>
        <w:shd w:val="clear" w:color="auto" w:fill="auto"/>
        <w:spacing w:before="0" w:after="0" w:line="240" w:lineRule="auto"/>
        <w:ind w:left="720"/>
        <w:jc w:val="both"/>
        <w:rPr>
          <w:sz w:val="24"/>
          <w:szCs w:val="24"/>
        </w:rPr>
      </w:pPr>
      <w:r w:rsidRPr="00C16B23">
        <w:rPr>
          <w:sz w:val="24"/>
          <w:szCs w:val="24"/>
        </w:rPr>
        <w:t>Фильм «Дюймовочка», студия «Союзмульфильм», режиссер Л. Амальрик,</w:t>
      </w:r>
      <w:r w:rsidR="0079439A">
        <w:rPr>
          <w:sz w:val="24"/>
          <w:szCs w:val="24"/>
        </w:rPr>
        <w:t xml:space="preserve"> </w:t>
      </w:r>
      <w:r w:rsidRPr="00C16B23">
        <w:rPr>
          <w:sz w:val="24"/>
          <w:szCs w:val="24"/>
        </w:rPr>
        <w:t>1964.</w:t>
      </w:r>
    </w:p>
    <w:p w:rsidR="0079439A" w:rsidRDefault="00C16B23" w:rsidP="00A70DF3">
      <w:pPr>
        <w:pStyle w:val="29"/>
        <w:shd w:val="clear" w:color="auto" w:fill="auto"/>
        <w:spacing w:before="0" w:after="0" w:line="240" w:lineRule="auto"/>
        <w:ind w:left="20" w:right="40" w:firstLine="700"/>
        <w:jc w:val="both"/>
        <w:rPr>
          <w:sz w:val="24"/>
          <w:szCs w:val="24"/>
        </w:rPr>
      </w:pPr>
      <w:r w:rsidRPr="00C16B23">
        <w:rPr>
          <w:sz w:val="24"/>
          <w:szCs w:val="24"/>
        </w:rPr>
        <w:t xml:space="preserve">Фильм «Пластилиновая ворона», ТО «Экран», режиссер А. Татарский, 1981. </w:t>
      </w:r>
    </w:p>
    <w:p w:rsidR="00C16B23" w:rsidRPr="00C16B23" w:rsidRDefault="00C16B23" w:rsidP="00A70DF3">
      <w:pPr>
        <w:pStyle w:val="29"/>
        <w:shd w:val="clear" w:color="auto" w:fill="auto"/>
        <w:spacing w:before="0" w:after="0" w:line="240" w:lineRule="auto"/>
        <w:ind w:left="20" w:right="40" w:firstLine="700"/>
        <w:jc w:val="both"/>
        <w:rPr>
          <w:sz w:val="24"/>
          <w:szCs w:val="24"/>
        </w:rPr>
      </w:pPr>
      <w:r w:rsidRPr="00C16B23">
        <w:rPr>
          <w:sz w:val="24"/>
          <w:szCs w:val="24"/>
        </w:rPr>
        <w:t>Фильм «Каникулы Бонифация», студия «Союзмультфильм», режиссер Ф. Хитрук, 1965.</w:t>
      </w:r>
    </w:p>
    <w:p w:rsidR="00C16B23" w:rsidRPr="00C16B23" w:rsidRDefault="00C16B23" w:rsidP="00A70DF3">
      <w:pPr>
        <w:pStyle w:val="29"/>
        <w:shd w:val="clear" w:color="auto" w:fill="auto"/>
        <w:spacing w:before="0" w:after="0" w:line="240" w:lineRule="auto"/>
        <w:ind w:left="20" w:right="40" w:firstLine="700"/>
        <w:jc w:val="both"/>
        <w:rPr>
          <w:sz w:val="24"/>
          <w:szCs w:val="24"/>
        </w:rPr>
      </w:pPr>
      <w:r w:rsidRPr="00C16B23">
        <w:rPr>
          <w:sz w:val="24"/>
          <w:szCs w:val="24"/>
        </w:rPr>
        <w:t>Фильм «Последний лепесток», студия «Союзмультфильм», режиссер Р. Качанов, 1977.</w:t>
      </w:r>
    </w:p>
    <w:p w:rsidR="00C16B23" w:rsidRPr="00C16B23" w:rsidRDefault="00C16B23" w:rsidP="00A70DF3">
      <w:pPr>
        <w:pStyle w:val="29"/>
        <w:shd w:val="clear" w:color="auto" w:fill="auto"/>
        <w:spacing w:before="0" w:after="0" w:line="240" w:lineRule="auto"/>
        <w:ind w:firstLine="709"/>
        <w:jc w:val="both"/>
        <w:rPr>
          <w:sz w:val="24"/>
          <w:szCs w:val="24"/>
        </w:rPr>
      </w:pPr>
      <w:r w:rsidRPr="00C16B23">
        <w:rPr>
          <w:sz w:val="24"/>
          <w:szCs w:val="24"/>
        </w:rPr>
        <w:t>Фильм «Умка» и «Умка ищет друга», студия «Союзмультфильм», режиссер</w:t>
      </w:r>
      <w:r w:rsidR="0079439A">
        <w:rPr>
          <w:sz w:val="24"/>
          <w:szCs w:val="24"/>
        </w:rPr>
        <w:t xml:space="preserve"> </w:t>
      </w:r>
      <w:r w:rsidRPr="00C16B23">
        <w:rPr>
          <w:sz w:val="24"/>
          <w:szCs w:val="24"/>
        </w:rPr>
        <w:t>Попов, В. Пекарь, 1969, 1970.</w:t>
      </w:r>
    </w:p>
    <w:p w:rsidR="00C16B23" w:rsidRPr="00C16B23" w:rsidRDefault="00C16B23" w:rsidP="00A70DF3">
      <w:pPr>
        <w:pStyle w:val="29"/>
        <w:shd w:val="clear" w:color="auto" w:fill="auto"/>
        <w:spacing w:before="0" w:after="0" w:line="240" w:lineRule="auto"/>
        <w:ind w:left="720"/>
        <w:jc w:val="both"/>
        <w:rPr>
          <w:sz w:val="24"/>
          <w:szCs w:val="24"/>
        </w:rPr>
      </w:pPr>
      <w:r w:rsidRPr="00C16B23">
        <w:rPr>
          <w:sz w:val="24"/>
          <w:szCs w:val="24"/>
        </w:rPr>
        <w:t>Фильм «Умка на ёлке», студия «Союзмультфильм», режиссер А. Воробьев,</w:t>
      </w:r>
      <w:r w:rsidR="0079439A">
        <w:rPr>
          <w:sz w:val="24"/>
          <w:szCs w:val="24"/>
        </w:rPr>
        <w:t xml:space="preserve"> </w:t>
      </w:r>
      <w:r w:rsidRPr="00C16B23">
        <w:rPr>
          <w:sz w:val="24"/>
          <w:szCs w:val="24"/>
        </w:rPr>
        <w:t>2019.</w:t>
      </w:r>
    </w:p>
    <w:p w:rsidR="00C16B23" w:rsidRPr="00C16B23" w:rsidRDefault="00C16B23" w:rsidP="00A70DF3">
      <w:pPr>
        <w:pStyle w:val="29"/>
        <w:shd w:val="clear" w:color="auto" w:fill="auto"/>
        <w:spacing w:before="0" w:after="46" w:line="240" w:lineRule="auto"/>
        <w:ind w:left="720"/>
        <w:jc w:val="both"/>
        <w:rPr>
          <w:sz w:val="24"/>
          <w:szCs w:val="24"/>
        </w:rPr>
      </w:pPr>
      <w:r w:rsidRPr="00C16B23">
        <w:rPr>
          <w:sz w:val="24"/>
          <w:szCs w:val="24"/>
        </w:rPr>
        <w:t>Фильм «Сладкая сказка», студия Союзмультфильм, режиссер В. Дегтярев,</w:t>
      </w:r>
      <w:r w:rsidR="0079439A">
        <w:rPr>
          <w:sz w:val="24"/>
          <w:szCs w:val="24"/>
        </w:rPr>
        <w:t xml:space="preserve"> </w:t>
      </w:r>
      <w:r w:rsidRPr="00C16B23">
        <w:rPr>
          <w:sz w:val="24"/>
          <w:szCs w:val="24"/>
        </w:rPr>
        <w:t>1970.</w:t>
      </w:r>
    </w:p>
    <w:p w:rsidR="00C16B23" w:rsidRPr="00C16B23" w:rsidRDefault="00C16B23" w:rsidP="00A70DF3">
      <w:pPr>
        <w:pStyle w:val="29"/>
        <w:shd w:val="clear" w:color="auto" w:fill="auto"/>
        <w:spacing w:before="0" w:after="0" w:line="240" w:lineRule="auto"/>
        <w:ind w:left="20" w:right="40" w:firstLine="700"/>
        <w:jc w:val="both"/>
        <w:rPr>
          <w:sz w:val="24"/>
          <w:szCs w:val="24"/>
        </w:rPr>
      </w:pPr>
      <w:r w:rsidRPr="00C16B23">
        <w:rPr>
          <w:sz w:val="24"/>
          <w:szCs w:val="24"/>
        </w:rPr>
        <w:t>Цикл фильмов «Чебурашка и крокодил Гена», студия «Союзмультфильм», режиссер Р.</w:t>
      </w:r>
      <w:r w:rsidR="0079439A">
        <w:rPr>
          <w:sz w:val="24"/>
          <w:szCs w:val="24"/>
        </w:rPr>
        <w:t xml:space="preserve"> </w:t>
      </w:r>
      <w:r w:rsidRPr="00C16B23">
        <w:rPr>
          <w:sz w:val="24"/>
          <w:szCs w:val="24"/>
        </w:rPr>
        <w:t>Качанов, 1969-1983.</w:t>
      </w:r>
    </w:p>
    <w:p w:rsidR="00C16B23" w:rsidRPr="00C16B23" w:rsidRDefault="00C16B23" w:rsidP="00A70DF3">
      <w:pPr>
        <w:pStyle w:val="29"/>
        <w:shd w:val="clear" w:color="auto" w:fill="auto"/>
        <w:spacing w:before="0" w:after="0" w:line="240" w:lineRule="auto"/>
        <w:ind w:left="20" w:right="40" w:firstLine="700"/>
        <w:jc w:val="both"/>
        <w:rPr>
          <w:sz w:val="24"/>
          <w:szCs w:val="24"/>
        </w:rPr>
      </w:pPr>
      <w:r w:rsidRPr="00C16B23">
        <w:rPr>
          <w:sz w:val="24"/>
          <w:szCs w:val="24"/>
        </w:rPr>
        <w:t>Цикл фильмов «38 попугаев», студия «Союзмультфильм», режиссер И.У фимцев, 1976-91.</w:t>
      </w:r>
    </w:p>
    <w:p w:rsidR="00C16B23" w:rsidRPr="00C16B23" w:rsidRDefault="00C16B23" w:rsidP="00A70DF3">
      <w:pPr>
        <w:pStyle w:val="29"/>
        <w:shd w:val="clear" w:color="auto" w:fill="auto"/>
        <w:spacing w:before="0" w:after="0" w:line="240" w:lineRule="auto"/>
        <w:ind w:left="20" w:right="40" w:firstLine="700"/>
        <w:jc w:val="both"/>
        <w:rPr>
          <w:sz w:val="24"/>
          <w:szCs w:val="24"/>
        </w:rPr>
      </w:pPr>
      <w:r w:rsidRPr="00C16B23">
        <w:rPr>
          <w:sz w:val="24"/>
          <w:szCs w:val="24"/>
        </w:rPr>
        <w:t>Цикл фильмов «Винни-Пух», студия «Союзмультфильм», режиссер Ф. Хитрук, 1969</w:t>
      </w:r>
      <w:r w:rsidR="0079439A">
        <w:rPr>
          <w:sz w:val="24"/>
          <w:szCs w:val="24"/>
        </w:rPr>
        <w:t>-</w:t>
      </w:r>
      <w:r w:rsidRPr="00C16B23">
        <w:rPr>
          <w:sz w:val="24"/>
          <w:szCs w:val="24"/>
        </w:rPr>
        <w:t>1972.</w:t>
      </w:r>
    </w:p>
    <w:p w:rsidR="00C16B23" w:rsidRPr="00C16B23" w:rsidRDefault="00C16B23" w:rsidP="00A70DF3">
      <w:pPr>
        <w:pStyle w:val="29"/>
        <w:shd w:val="clear" w:color="auto" w:fill="auto"/>
        <w:spacing w:before="0" w:after="0" w:line="240" w:lineRule="auto"/>
        <w:ind w:firstLine="709"/>
        <w:jc w:val="both"/>
        <w:rPr>
          <w:sz w:val="24"/>
          <w:szCs w:val="24"/>
        </w:rPr>
      </w:pPr>
      <w:r w:rsidRPr="00C16B23">
        <w:rPr>
          <w:sz w:val="24"/>
          <w:szCs w:val="24"/>
        </w:rPr>
        <w:t>Фильм «Серая шейка», студия «Союзмультфильм», режиссер Л. Амальрик,</w:t>
      </w:r>
      <w:r w:rsidR="0079439A">
        <w:rPr>
          <w:sz w:val="24"/>
          <w:szCs w:val="24"/>
        </w:rPr>
        <w:t xml:space="preserve"> В. </w:t>
      </w:r>
      <w:r w:rsidRPr="00C16B23">
        <w:rPr>
          <w:sz w:val="24"/>
          <w:szCs w:val="24"/>
        </w:rPr>
        <w:t>Полковников, 1948.</w:t>
      </w:r>
    </w:p>
    <w:p w:rsidR="0079439A" w:rsidRDefault="00C16B23" w:rsidP="00A70DF3">
      <w:pPr>
        <w:pStyle w:val="29"/>
        <w:shd w:val="clear" w:color="auto" w:fill="auto"/>
        <w:spacing w:before="0" w:after="0" w:line="240" w:lineRule="auto"/>
        <w:ind w:left="720" w:right="40"/>
        <w:jc w:val="both"/>
        <w:rPr>
          <w:sz w:val="24"/>
          <w:szCs w:val="24"/>
        </w:rPr>
      </w:pPr>
      <w:r w:rsidRPr="00C16B23">
        <w:rPr>
          <w:sz w:val="24"/>
          <w:szCs w:val="24"/>
        </w:rPr>
        <w:t xml:space="preserve">Фильм «Золушка», студия «Союзмультфильм», режиссер И. Аксенчук, 1979. </w:t>
      </w:r>
    </w:p>
    <w:p w:rsidR="00C16B23" w:rsidRPr="00C16B23" w:rsidRDefault="00C16B23" w:rsidP="00A70DF3">
      <w:pPr>
        <w:pStyle w:val="29"/>
        <w:shd w:val="clear" w:color="auto" w:fill="auto"/>
        <w:spacing w:before="0" w:after="0" w:line="240" w:lineRule="auto"/>
        <w:ind w:left="720" w:right="40"/>
        <w:jc w:val="both"/>
        <w:rPr>
          <w:sz w:val="24"/>
          <w:szCs w:val="24"/>
        </w:rPr>
      </w:pPr>
      <w:r w:rsidRPr="00C16B23">
        <w:rPr>
          <w:sz w:val="24"/>
          <w:szCs w:val="24"/>
        </w:rPr>
        <w:t>Фильм «Новогодняя сказка», студия «Союзмультфильм», режиссер</w:t>
      </w:r>
      <w:r w:rsidR="0079439A">
        <w:rPr>
          <w:sz w:val="24"/>
          <w:szCs w:val="24"/>
        </w:rPr>
        <w:t xml:space="preserve"> В. </w:t>
      </w:r>
      <w:r w:rsidRPr="00C16B23">
        <w:rPr>
          <w:sz w:val="24"/>
          <w:szCs w:val="24"/>
        </w:rPr>
        <w:t>Дегтярев, 1972.</w:t>
      </w:r>
    </w:p>
    <w:p w:rsidR="0079439A"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Фильм «Серебряное копытце», студия Союзмультфильм, режиссер Г. Сокольский, 1977.</w:t>
      </w:r>
    </w:p>
    <w:p w:rsidR="00C16B23" w:rsidRPr="00C16B23" w:rsidRDefault="0079439A" w:rsidP="0079439A">
      <w:pPr>
        <w:pStyle w:val="29"/>
        <w:shd w:val="clear" w:color="auto" w:fill="auto"/>
        <w:spacing w:before="0" w:after="0" w:line="240" w:lineRule="auto"/>
        <w:ind w:left="20" w:right="20" w:firstLine="700"/>
        <w:jc w:val="both"/>
        <w:rPr>
          <w:sz w:val="24"/>
          <w:szCs w:val="24"/>
        </w:rPr>
      </w:pPr>
      <w:r>
        <w:rPr>
          <w:sz w:val="24"/>
          <w:szCs w:val="24"/>
        </w:rPr>
        <w:t xml:space="preserve">Фильм </w:t>
      </w:r>
      <w:r w:rsidR="00C16B23" w:rsidRPr="00C16B23">
        <w:rPr>
          <w:sz w:val="24"/>
          <w:szCs w:val="24"/>
        </w:rPr>
        <w:t>«Щелкунчик», студия «Союзмультфильм», режиссер</w:t>
      </w:r>
      <w:r>
        <w:rPr>
          <w:sz w:val="24"/>
          <w:szCs w:val="24"/>
        </w:rPr>
        <w:t xml:space="preserve"> </w:t>
      </w:r>
      <w:r w:rsidR="00C16B23" w:rsidRPr="00C16B23">
        <w:rPr>
          <w:sz w:val="24"/>
          <w:szCs w:val="24"/>
        </w:rPr>
        <w:t>Б. Степанцев, 1973.</w:t>
      </w:r>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Фильм «Гуси-лебеди», студия Союзм</w:t>
      </w:r>
      <w:r w:rsidR="0079439A">
        <w:rPr>
          <w:sz w:val="24"/>
          <w:szCs w:val="24"/>
        </w:rPr>
        <w:t>ультфильм, режиссеры И. Иванов-</w:t>
      </w:r>
      <w:r w:rsidRPr="00C16B23">
        <w:rPr>
          <w:sz w:val="24"/>
          <w:szCs w:val="24"/>
        </w:rPr>
        <w:t>Вано, А. Снежко-Блоцкая, 1949.</w:t>
      </w:r>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Цикл фильмов «Приключение Незнайки и его друзей», студия «ТО Экран», режиссер коллектив авторов, 1971-1973.</w:t>
      </w:r>
    </w:p>
    <w:p w:rsidR="0079439A" w:rsidRDefault="0079439A" w:rsidP="0079439A">
      <w:pPr>
        <w:pStyle w:val="29"/>
        <w:shd w:val="clear" w:color="auto" w:fill="auto"/>
        <w:tabs>
          <w:tab w:val="left" w:pos="1555"/>
        </w:tabs>
        <w:spacing w:before="0" w:after="0" w:line="240" w:lineRule="auto"/>
        <w:jc w:val="both"/>
        <w:rPr>
          <w:sz w:val="24"/>
          <w:szCs w:val="24"/>
        </w:rPr>
      </w:pPr>
    </w:p>
    <w:p w:rsidR="00C16B23" w:rsidRPr="0079439A" w:rsidRDefault="00C16B23" w:rsidP="0079439A">
      <w:pPr>
        <w:pStyle w:val="29"/>
        <w:shd w:val="clear" w:color="auto" w:fill="auto"/>
        <w:tabs>
          <w:tab w:val="left" w:pos="1555"/>
        </w:tabs>
        <w:spacing w:before="0" w:after="0" w:line="240" w:lineRule="auto"/>
        <w:jc w:val="both"/>
        <w:rPr>
          <w:b/>
          <w:sz w:val="24"/>
          <w:szCs w:val="24"/>
        </w:rPr>
      </w:pPr>
      <w:r w:rsidRPr="0079439A">
        <w:rPr>
          <w:b/>
          <w:sz w:val="24"/>
          <w:szCs w:val="24"/>
        </w:rPr>
        <w:t>Для детей старшего дошкольного возраста (6-7 лет).</w:t>
      </w:r>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Фильм «Малыш и Карлсон», студия «Союзмультфильм», режиссер Б. Степанцев, 1969.</w:t>
      </w:r>
    </w:p>
    <w:p w:rsidR="00C16B23" w:rsidRPr="00C16B23" w:rsidRDefault="00C16B23" w:rsidP="0079439A">
      <w:pPr>
        <w:pStyle w:val="29"/>
        <w:shd w:val="clear" w:color="auto" w:fill="auto"/>
        <w:spacing w:before="0" w:after="0" w:line="240" w:lineRule="auto"/>
        <w:ind w:left="20" w:firstLine="700"/>
        <w:jc w:val="both"/>
        <w:rPr>
          <w:sz w:val="24"/>
          <w:szCs w:val="24"/>
        </w:rPr>
      </w:pPr>
      <w:r w:rsidRPr="00C16B23">
        <w:rPr>
          <w:sz w:val="24"/>
          <w:szCs w:val="24"/>
        </w:rPr>
        <w:t>Фильм «Лягушка-путешественница», студия «Союзмультфильм», режиссеры</w:t>
      </w:r>
      <w:r w:rsidR="0079439A">
        <w:rPr>
          <w:sz w:val="24"/>
          <w:szCs w:val="24"/>
        </w:rPr>
        <w:t xml:space="preserve"> В. </w:t>
      </w:r>
      <w:r w:rsidRPr="00C16B23">
        <w:rPr>
          <w:sz w:val="24"/>
          <w:szCs w:val="24"/>
        </w:rPr>
        <w:t>Котеночкин, А. Трусов, 1965.</w:t>
      </w:r>
    </w:p>
    <w:p w:rsidR="0079439A"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 xml:space="preserve">Фильм «Варежка», студия «Союзмультфильм», режиссер Р. Качанов, 1967. </w:t>
      </w:r>
    </w:p>
    <w:p w:rsidR="0079439A"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 xml:space="preserve">Фильм «Честное слово», студия «Экран», режиссер М. Новогрудская, 1978. </w:t>
      </w:r>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Фильм «Вовка в тридевятом царстве», студия «Союзмультфильм», режиссер Б. Степанцев, 1965.</w:t>
      </w:r>
    </w:p>
    <w:p w:rsidR="00C16B23" w:rsidRPr="00C16B23" w:rsidRDefault="00C16B23" w:rsidP="0079439A">
      <w:pPr>
        <w:pStyle w:val="29"/>
        <w:shd w:val="clear" w:color="auto" w:fill="auto"/>
        <w:spacing w:before="0" w:after="0" w:line="240" w:lineRule="auto"/>
        <w:ind w:left="20" w:firstLine="700"/>
        <w:jc w:val="both"/>
        <w:rPr>
          <w:sz w:val="24"/>
          <w:szCs w:val="24"/>
        </w:rPr>
      </w:pPr>
      <w:r w:rsidRPr="00C16B23">
        <w:rPr>
          <w:sz w:val="24"/>
          <w:szCs w:val="24"/>
        </w:rPr>
        <w:t>Фильм «Заколдованный мальчик», студия «Союзмультфильм», режиссер</w:t>
      </w:r>
      <w:r w:rsidR="0079439A">
        <w:rPr>
          <w:sz w:val="24"/>
          <w:szCs w:val="24"/>
        </w:rPr>
        <w:t xml:space="preserve"> </w:t>
      </w:r>
      <w:r w:rsidRPr="00C16B23">
        <w:rPr>
          <w:sz w:val="24"/>
          <w:szCs w:val="24"/>
        </w:rPr>
        <w:t>Снежко-Блоцкая, В.Полковников, 1955.</w:t>
      </w:r>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Фильм «Золотая антилопа», студия «Союзмультфильм», режиссер Л. Атаманов, 1954.</w:t>
      </w:r>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Фильм «Бременские музыканты», студия «Союзмультфильм», режиссер И. Ковалевская, 1969.</w:t>
      </w:r>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Фильм «Двенадцать месяцев», студия «Союзмультфильм», режиссер И. Иванов-</w:t>
      </w:r>
      <w:r w:rsidRPr="00C16B23">
        <w:rPr>
          <w:sz w:val="24"/>
          <w:szCs w:val="24"/>
        </w:rPr>
        <w:lastRenderedPageBreak/>
        <w:t>Вано, М. Ботов, 1956.</w:t>
      </w:r>
    </w:p>
    <w:p w:rsidR="00C16B23" w:rsidRPr="00C16B23" w:rsidRDefault="00C16B23" w:rsidP="0079439A">
      <w:pPr>
        <w:pStyle w:val="29"/>
        <w:shd w:val="clear" w:color="auto" w:fill="auto"/>
        <w:spacing w:before="0" w:after="0" w:line="240" w:lineRule="auto"/>
        <w:ind w:left="20" w:firstLine="700"/>
        <w:jc w:val="both"/>
        <w:rPr>
          <w:sz w:val="24"/>
          <w:szCs w:val="24"/>
        </w:rPr>
      </w:pPr>
      <w:r w:rsidRPr="00C16B23">
        <w:rPr>
          <w:sz w:val="24"/>
          <w:szCs w:val="24"/>
        </w:rPr>
        <w:t>Фильм «Ёжик в тумане», студия «Союзмультфильм», режиссер Ю. Норштейн,1975.</w:t>
      </w:r>
    </w:p>
    <w:p w:rsidR="00C16B23" w:rsidRPr="00C16B23" w:rsidRDefault="00C16B23" w:rsidP="0079439A">
      <w:pPr>
        <w:pStyle w:val="29"/>
        <w:shd w:val="clear" w:color="auto" w:fill="auto"/>
        <w:spacing w:before="0" w:after="42" w:line="240" w:lineRule="auto"/>
        <w:ind w:left="20" w:firstLine="700"/>
        <w:jc w:val="both"/>
        <w:rPr>
          <w:sz w:val="24"/>
          <w:szCs w:val="24"/>
        </w:rPr>
      </w:pPr>
      <w:r w:rsidRPr="00C16B23">
        <w:rPr>
          <w:sz w:val="24"/>
          <w:szCs w:val="24"/>
        </w:rPr>
        <w:t>Фильм «Девочка и дельфин», студия «Союзмультфильм», режиссер Р. Зельма,1979.</w:t>
      </w:r>
    </w:p>
    <w:p w:rsidR="00C16B23" w:rsidRPr="00C16B23" w:rsidRDefault="00C16B23" w:rsidP="0079439A">
      <w:pPr>
        <w:pStyle w:val="29"/>
        <w:shd w:val="clear" w:color="auto" w:fill="auto"/>
        <w:spacing w:before="0" w:after="46" w:line="240" w:lineRule="auto"/>
        <w:ind w:left="20" w:firstLine="700"/>
        <w:jc w:val="both"/>
        <w:rPr>
          <w:sz w:val="24"/>
          <w:szCs w:val="24"/>
        </w:rPr>
      </w:pPr>
      <w:r w:rsidRPr="00C16B23">
        <w:rPr>
          <w:sz w:val="24"/>
          <w:szCs w:val="24"/>
        </w:rPr>
        <w:t>Фильм «Верните Рекса», студия «Союзмультфильм», режиссер В. Пекарь,</w:t>
      </w:r>
      <w:r w:rsidR="0079439A">
        <w:rPr>
          <w:sz w:val="24"/>
          <w:szCs w:val="24"/>
        </w:rPr>
        <w:t xml:space="preserve"> </w:t>
      </w:r>
      <w:r w:rsidRPr="00C16B23">
        <w:rPr>
          <w:sz w:val="24"/>
          <w:szCs w:val="24"/>
        </w:rPr>
        <w:t>Попов. 1975.</w:t>
      </w:r>
    </w:p>
    <w:p w:rsidR="00C16B23" w:rsidRPr="00C16B23" w:rsidRDefault="00C16B23" w:rsidP="0079439A">
      <w:pPr>
        <w:pStyle w:val="29"/>
        <w:shd w:val="clear" w:color="auto" w:fill="auto"/>
        <w:spacing w:before="0" w:after="46" w:line="240" w:lineRule="auto"/>
        <w:ind w:left="20" w:firstLine="700"/>
        <w:jc w:val="both"/>
        <w:rPr>
          <w:sz w:val="24"/>
          <w:szCs w:val="24"/>
        </w:rPr>
      </w:pPr>
      <w:r w:rsidRPr="00C16B23">
        <w:rPr>
          <w:sz w:val="24"/>
          <w:szCs w:val="24"/>
        </w:rPr>
        <w:t>Фильм «Сказка сказок», студия «Союзмультфильм», режиссер Ю. Норштейн,1979.</w:t>
      </w:r>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Фильм Сериал «Простоквашино» и «Возвращение в Простоквашино» (2 сезона), студия «Союзмультфильм», режиссеры: коллектив авторов, 2018.</w:t>
      </w:r>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Сериал «Смешарики», студии «Петербург», «Мастерфильм», коллектив авторов, 2004.</w:t>
      </w:r>
    </w:p>
    <w:p w:rsidR="0079439A"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Сериал «Малышарики», студии «Петербург», «Мастерфильм», коллектив авторов, 2015.</w:t>
      </w:r>
    </w:p>
    <w:p w:rsidR="0079439A" w:rsidRDefault="00C16B23" w:rsidP="0079439A">
      <w:pPr>
        <w:pStyle w:val="29"/>
        <w:shd w:val="clear" w:color="auto" w:fill="auto"/>
        <w:spacing w:before="0" w:after="0" w:line="240" w:lineRule="auto"/>
        <w:ind w:left="20" w:right="20" w:firstLine="700"/>
        <w:jc w:val="both"/>
        <w:rPr>
          <w:b/>
          <w:sz w:val="24"/>
          <w:szCs w:val="24"/>
        </w:rPr>
      </w:pPr>
      <w:r w:rsidRPr="00C16B23">
        <w:rPr>
          <w:sz w:val="24"/>
          <w:szCs w:val="24"/>
        </w:rPr>
        <w:t xml:space="preserve">Сериал «Домовенок Кузя», студия ТО «Экран», режиссер А. Зябликова, </w:t>
      </w:r>
      <w:r w:rsidRPr="0079439A">
        <w:rPr>
          <w:rStyle w:val="135pt"/>
          <w:b w:val="0"/>
          <w:sz w:val="24"/>
          <w:szCs w:val="24"/>
        </w:rPr>
        <w:t>2000</w:t>
      </w:r>
      <w:r w:rsidRPr="0079439A">
        <w:rPr>
          <w:rStyle w:val="Batang8pt"/>
          <w:b/>
          <w:sz w:val="24"/>
          <w:szCs w:val="24"/>
        </w:rPr>
        <w:t>-</w:t>
      </w:r>
      <w:r w:rsidRPr="0079439A">
        <w:rPr>
          <w:rStyle w:val="135pt"/>
          <w:b w:val="0"/>
          <w:sz w:val="24"/>
          <w:szCs w:val="24"/>
        </w:rPr>
        <w:t>2002</w:t>
      </w:r>
      <w:r w:rsidRPr="0079439A">
        <w:rPr>
          <w:rStyle w:val="Batang8pt"/>
          <w:b/>
          <w:sz w:val="24"/>
          <w:szCs w:val="24"/>
        </w:rPr>
        <w:t>.</w:t>
      </w:r>
    </w:p>
    <w:p w:rsidR="0079439A"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Сериал «Ну, погоди!», студия «Союзмультфильм», режиссер В. Котеночкин,</w:t>
      </w:r>
      <w:r w:rsidR="0079439A">
        <w:rPr>
          <w:sz w:val="24"/>
          <w:szCs w:val="24"/>
        </w:rPr>
        <w:t xml:space="preserve"> </w:t>
      </w:r>
      <w:r w:rsidRPr="00C16B23">
        <w:rPr>
          <w:sz w:val="24"/>
          <w:szCs w:val="24"/>
        </w:rPr>
        <w:t>1969.</w:t>
      </w:r>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Сериал «Фиксики» (4 сезона), компания «Аэроплан», режиссер В. Бедошвили,</w:t>
      </w:r>
      <w:bookmarkStart w:id="3" w:name="bookmark6"/>
      <w:r w:rsidR="0079439A">
        <w:rPr>
          <w:sz w:val="24"/>
          <w:szCs w:val="24"/>
        </w:rPr>
        <w:t xml:space="preserve"> </w:t>
      </w:r>
      <w:r w:rsidRPr="00C16B23">
        <w:rPr>
          <w:sz w:val="24"/>
          <w:szCs w:val="24"/>
        </w:rPr>
        <w:t>2010</w:t>
      </w:r>
      <w:r w:rsidRPr="00C16B23">
        <w:rPr>
          <w:rStyle w:val="32CordiaUPC20pt"/>
          <w:sz w:val="24"/>
          <w:szCs w:val="24"/>
        </w:rPr>
        <w:t>.</w:t>
      </w:r>
      <w:bookmarkEnd w:id="3"/>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Сериал «Оранжевая корова» (1 сезон), студия Союзмультфильм, режиссер Е. Ернова.</w:t>
      </w:r>
    </w:p>
    <w:p w:rsidR="00C16B23" w:rsidRPr="00C16B23" w:rsidRDefault="00C16B23" w:rsidP="0079439A">
      <w:pPr>
        <w:pStyle w:val="29"/>
        <w:shd w:val="clear" w:color="auto" w:fill="auto"/>
        <w:spacing w:before="0" w:after="0" w:line="240" w:lineRule="auto"/>
        <w:ind w:left="20" w:firstLine="700"/>
        <w:jc w:val="both"/>
        <w:rPr>
          <w:sz w:val="24"/>
          <w:szCs w:val="24"/>
        </w:rPr>
      </w:pPr>
      <w:r w:rsidRPr="00C16B23">
        <w:rPr>
          <w:sz w:val="24"/>
          <w:szCs w:val="24"/>
        </w:rPr>
        <w:t>Сериал «Монсики» (2 сезона), студия «Рики», режиссер А. Бахурин.</w:t>
      </w:r>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Сериал «Смешарики. ПИН-КОД», студия «Рики», режиссёры: Р. Соколов, А. Горбунов, Д. Сулейманов и другие.</w:t>
      </w:r>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Сериал «Зебра в клеточку» (1 сезон), студия «Союзмультфильм», режиссер А. Алексеев, А. Борисова, М. Куликов, А. Золотарева, 2020.</w:t>
      </w:r>
    </w:p>
    <w:p w:rsidR="0079439A" w:rsidRDefault="0079439A" w:rsidP="0079439A">
      <w:pPr>
        <w:pStyle w:val="29"/>
        <w:shd w:val="clear" w:color="auto" w:fill="auto"/>
        <w:tabs>
          <w:tab w:val="left" w:pos="1550"/>
        </w:tabs>
        <w:spacing w:before="0" w:after="0" w:line="240" w:lineRule="auto"/>
        <w:jc w:val="both"/>
        <w:rPr>
          <w:sz w:val="24"/>
          <w:szCs w:val="24"/>
        </w:rPr>
      </w:pPr>
    </w:p>
    <w:p w:rsidR="00C16B23" w:rsidRPr="0079439A" w:rsidRDefault="00C16B23" w:rsidP="0079439A">
      <w:pPr>
        <w:pStyle w:val="29"/>
        <w:shd w:val="clear" w:color="auto" w:fill="auto"/>
        <w:tabs>
          <w:tab w:val="left" w:pos="1550"/>
        </w:tabs>
        <w:spacing w:before="0" w:after="0" w:line="240" w:lineRule="auto"/>
        <w:jc w:val="both"/>
        <w:rPr>
          <w:b/>
          <w:sz w:val="24"/>
          <w:szCs w:val="24"/>
        </w:rPr>
      </w:pPr>
      <w:r w:rsidRPr="0079439A">
        <w:rPr>
          <w:b/>
          <w:sz w:val="24"/>
          <w:szCs w:val="24"/>
        </w:rPr>
        <w:t>Для детей старшего дошкольного возраста (7- 8 лет).</w:t>
      </w:r>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Полнометражный анимационный фильм «Снежная королева», студия «Союзмультфильм», режиссёр Л. Атаманов, 1957.</w:t>
      </w:r>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Полнометражный анимационный фильм «Аленький цветочек», студия «Союзмультфильм», режиссер Л. Атаманов, 1952.</w:t>
      </w:r>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Полнометражный анимационный фильм «Сказка о царе Салтане», студия «Союзмультфильм», режиссер И. Иванов-Вано, Л. Мильчин, 1984.</w:t>
      </w:r>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Полнометражный анимационный фильм «Белка и Стрелка. Звёздные собаки», киностудия «Центр национального фильма» и ООО «ЦНФ-Анима, режиссер</w:t>
      </w:r>
      <w:r w:rsidR="0079439A">
        <w:rPr>
          <w:sz w:val="24"/>
          <w:szCs w:val="24"/>
        </w:rPr>
        <w:t xml:space="preserve"> </w:t>
      </w:r>
      <w:r w:rsidRPr="00C16B23">
        <w:rPr>
          <w:sz w:val="24"/>
          <w:szCs w:val="24"/>
        </w:rPr>
        <w:t>С.</w:t>
      </w:r>
      <w:r w:rsidR="0079439A">
        <w:rPr>
          <w:sz w:val="24"/>
          <w:szCs w:val="24"/>
        </w:rPr>
        <w:t xml:space="preserve"> </w:t>
      </w:r>
      <w:r w:rsidRPr="00C16B23">
        <w:rPr>
          <w:sz w:val="24"/>
          <w:szCs w:val="24"/>
        </w:rPr>
        <w:t>Ушаков, И. Евланникова, 2010.</w:t>
      </w:r>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Полнометражный анимационный фильм «Суворов: великое путешествие» (6+), студия «Союзмультфильм», режиссер Б. Чертков, 2022.</w:t>
      </w:r>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 xml:space="preserve">Полнометражный анимационный фильм «Бемби», студия </w:t>
      </w:r>
      <w:r w:rsidRPr="00C16B23">
        <w:rPr>
          <w:sz w:val="24"/>
          <w:szCs w:val="24"/>
          <w:lang w:val="en-US"/>
        </w:rPr>
        <w:t>WaltDisney</w:t>
      </w:r>
      <w:r w:rsidRPr="00C16B23">
        <w:rPr>
          <w:sz w:val="24"/>
          <w:szCs w:val="24"/>
        </w:rPr>
        <w:t>, режиссер Д. Хэнд, 1942.</w:t>
      </w:r>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 xml:space="preserve">Полнометражный анимационный фильм «Король Лев», студия </w:t>
      </w:r>
      <w:r w:rsidRPr="00C16B23">
        <w:rPr>
          <w:sz w:val="24"/>
          <w:szCs w:val="24"/>
          <w:lang w:val="en-US"/>
        </w:rPr>
        <w:t>WaltDisney</w:t>
      </w:r>
      <w:r w:rsidRPr="00C16B23">
        <w:rPr>
          <w:sz w:val="24"/>
          <w:szCs w:val="24"/>
        </w:rPr>
        <w:t>, режиссер Р. Адлере, 1994, США.</w:t>
      </w:r>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Полнометражный анимационный фильм «Мой сосед Тоторо», студия «</w:t>
      </w:r>
      <w:r w:rsidRPr="00C16B23">
        <w:rPr>
          <w:sz w:val="24"/>
          <w:szCs w:val="24"/>
          <w:lang w:val="en-US"/>
        </w:rPr>
        <w:t>Ghibli</w:t>
      </w:r>
      <w:r w:rsidRPr="00C16B23">
        <w:rPr>
          <w:sz w:val="24"/>
          <w:szCs w:val="24"/>
        </w:rPr>
        <w:t>», режиссер X. Миядзаки, 1988.</w:t>
      </w:r>
    </w:p>
    <w:p w:rsidR="00C16B23" w:rsidRPr="00C16B23" w:rsidRDefault="00C16B23" w:rsidP="0079439A">
      <w:pPr>
        <w:pStyle w:val="29"/>
        <w:shd w:val="clear" w:color="auto" w:fill="auto"/>
        <w:spacing w:before="0" w:after="0" w:line="240" w:lineRule="auto"/>
        <w:ind w:left="20" w:right="20" w:firstLine="700"/>
        <w:jc w:val="both"/>
        <w:rPr>
          <w:sz w:val="24"/>
          <w:szCs w:val="24"/>
        </w:rPr>
      </w:pPr>
      <w:r w:rsidRPr="00C16B23">
        <w:rPr>
          <w:sz w:val="24"/>
          <w:szCs w:val="24"/>
        </w:rPr>
        <w:t>Полнометражный анимационный фильм «Рыбка Поньо на утесе», студия «</w:t>
      </w:r>
      <w:r w:rsidRPr="00C16B23">
        <w:rPr>
          <w:sz w:val="24"/>
          <w:szCs w:val="24"/>
          <w:lang w:val="en-US"/>
        </w:rPr>
        <w:t>Ghibli</w:t>
      </w:r>
      <w:r w:rsidRPr="00C16B23">
        <w:rPr>
          <w:sz w:val="24"/>
          <w:szCs w:val="24"/>
        </w:rPr>
        <w:t>», режиссер X. Миядзаки, 2008.</w:t>
      </w:r>
    </w:p>
    <w:p w:rsidR="008E52BF" w:rsidRPr="00C16B23" w:rsidRDefault="008E52BF" w:rsidP="0079439A">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4929FD" w:rsidRDefault="004929FD" w:rsidP="004929FD">
      <w:pPr>
        <w:widowControl w:val="0"/>
        <w:overflowPunct w:val="0"/>
        <w:autoSpaceDE w:val="0"/>
        <w:autoSpaceDN w:val="0"/>
        <w:adjustRightInd w:val="0"/>
        <w:spacing w:after="0" w:line="240" w:lineRule="auto"/>
        <w:ind w:right="20"/>
        <w:jc w:val="both"/>
        <w:rPr>
          <w:rFonts w:ascii="Times New Roman" w:hAnsi="Times New Roman"/>
          <w:b/>
          <w:sz w:val="24"/>
          <w:szCs w:val="24"/>
        </w:rPr>
      </w:pPr>
      <w:r w:rsidRPr="001045F7">
        <w:rPr>
          <w:rFonts w:ascii="Times New Roman" w:hAnsi="Times New Roman"/>
          <w:b/>
          <w:sz w:val="24"/>
          <w:szCs w:val="24"/>
        </w:rPr>
        <w:t>3.</w:t>
      </w:r>
      <w:r>
        <w:rPr>
          <w:rFonts w:ascii="Times New Roman" w:hAnsi="Times New Roman"/>
          <w:b/>
          <w:sz w:val="24"/>
          <w:szCs w:val="24"/>
        </w:rPr>
        <w:t>5</w:t>
      </w:r>
      <w:r w:rsidRPr="001045F7">
        <w:rPr>
          <w:rFonts w:ascii="Times New Roman" w:hAnsi="Times New Roman"/>
          <w:b/>
          <w:sz w:val="24"/>
          <w:szCs w:val="24"/>
        </w:rPr>
        <w:t xml:space="preserve">. </w:t>
      </w:r>
      <w:r>
        <w:rPr>
          <w:rFonts w:ascii="Times New Roman" w:hAnsi="Times New Roman"/>
          <w:b/>
          <w:sz w:val="24"/>
          <w:szCs w:val="24"/>
        </w:rPr>
        <w:t>Кадровые условия реализации образовательной программы</w:t>
      </w:r>
    </w:p>
    <w:p w:rsidR="004929FD" w:rsidRPr="00A6246B" w:rsidRDefault="004929FD" w:rsidP="004929FD">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1023D2" w:rsidRDefault="001023D2" w:rsidP="004E0959">
      <w:pPr>
        <w:spacing w:after="0" w:line="240" w:lineRule="auto"/>
        <w:jc w:val="both"/>
        <w:rPr>
          <w:rFonts w:ascii="Times New Roman" w:hAnsi="Times New Roman"/>
          <w:b/>
          <w:sz w:val="24"/>
          <w:szCs w:val="24"/>
        </w:rPr>
      </w:pPr>
      <w:r w:rsidRPr="004E0959">
        <w:rPr>
          <w:rFonts w:ascii="Times New Roman" w:hAnsi="Times New Roman"/>
          <w:b/>
          <w:sz w:val="24"/>
          <w:szCs w:val="24"/>
        </w:rPr>
        <w:t>а) обязательная часть</w:t>
      </w:r>
    </w:p>
    <w:p w:rsidR="004E0959" w:rsidRPr="004E0959" w:rsidRDefault="004E0959" w:rsidP="004E0959">
      <w:pPr>
        <w:spacing w:after="0" w:line="240" w:lineRule="auto"/>
        <w:jc w:val="both"/>
        <w:rPr>
          <w:rFonts w:ascii="Times New Roman" w:hAnsi="Times New Roman"/>
          <w:b/>
          <w:sz w:val="24"/>
          <w:szCs w:val="24"/>
        </w:rPr>
      </w:pPr>
    </w:p>
    <w:p w:rsidR="001023D2" w:rsidRPr="00A6246B" w:rsidRDefault="001023D2" w:rsidP="00A70DF3">
      <w:pPr>
        <w:pStyle w:val="29"/>
        <w:shd w:val="clear" w:color="auto" w:fill="auto"/>
        <w:spacing w:before="0" w:after="0" w:line="240" w:lineRule="auto"/>
        <w:ind w:right="20" w:firstLine="708"/>
        <w:jc w:val="both"/>
        <w:rPr>
          <w:sz w:val="24"/>
          <w:szCs w:val="24"/>
        </w:rPr>
      </w:pPr>
      <w:r w:rsidRPr="00A6246B">
        <w:rPr>
          <w:sz w:val="24"/>
          <w:szCs w:val="24"/>
        </w:rPr>
        <w:t xml:space="preserve">Реализация образовательной программы обеспечивается квалифицированными педагогами, наименование должностей которых соответствует номенклатуре должностей </w:t>
      </w:r>
      <w:r w:rsidRPr="00A6246B">
        <w:rPr>
          <w:sz w:val="24"/>
          <w:szCs w:val="24"/>
        </w:rPr>
        <w:lastRenderedPageBreak/>
        <w:t>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r w:rsidR="00A70DF3">
        <w:rPr>
          <w:sz w:val="24"/>
          <w:szCs w:val="24"/>
        </w:rPr>
        <w:t xml:space="preserve"> </w:t>
      </w:r>
      <w:r w:rsidRPr="00A6246B">
        <w:rPr>
          <w:sz w:val="24"/>
          <w:szCs w:val="24"/>
        </w:rPr>
        <w:t>Российской Федерации от 21 февраля 2022 г. № 225 (Собрание законодательства Российской Федерации, 2022, № 9, ст. 1341).</w:t>
      </w:r>
    </w:p>
    <w:p w:rsidR="001023D2" w:rsidRPr="00A6246B" w:rsidRDefault="001023D2" w:rsidP="00A6246B">
      <w:pPr>
        <w:pStyle w:val="29"/>
        <w:shd w:val="clear" w:color="auto" w:fill="auto"/>
        <w:spacing w:before="0" w:after="0" w:line="240" w:lineRule="auto"/>
        <w:ind w:right="20"/>
        <w:jc w:val="both"/>
        <w:rPr>
          <w:sz w:val="24"/>
          <w:szCs w:val="24"/>
        </w:rPr>
      </w:pPr>
      <w:r w:rsidRPr="00A6246B">
        <w:rPr>
          <w:sz w:val="24"/>
          <w:szCs w:val="24"/>
        </w:rPr>
        <w:tab/>
        <w:t>Необходимым условием является непрерывное сопровождение образовательной программы педагогическими и учебно-вспомогательными работниками в течение всего времени её реализации в ДОО.</w:t>
      </w:r>
    </w:p>
    <w:p w:rsidR="001023D2" w:rsidRPr="00A6246B" w:rsidRDefault="001023D2" w:rsidP="00A6246B">
      <w:pPr>
        <w:pStyle w:val="29"/>
        <w:shd w:val="clear" w:color="auto" w:fill="auto"/>
        <w:spacing w:before="0" w:after="0" w:line="240" w:lineRule="auto"/>
        <w:ind w:right="20"/>
        <w:jc w:val="both"/>
        <w:rPr>
          <w:sz w:val="24"/>
          <w:szCs w:val="24"/>
        </w:rPr>
      </w:pPr>
      <w:r w:rsidRPr="00A6246B">
        <w:rPr>
          <w:sz w:val="24"/>
          <w:szCs w:val="24"/>
        </w:rPr>
        <w:tab/>
        <w:t>Детский сад вправе применять сетевые формы реализации образовательной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1023D2" w:rsidRPr="00A6246B" w:rsidRDefault="001023D2" w:rsidP="00A6246B">
      <w:pPr>
        <w:pStyle w:val="29"/>
        <w:shd w:val="clear" w:color="auto" w:fill="auto"/>
        <w:spacing w:before="0" w:after="0" w:line="240" w:lineRule="auto"/>
        <w:ind w:right="20"/>
        <w:jc w:val="both"/>
        <w:rPr>
          <w:sz w:val="24"/>
          <w:szCs w:val="24"/>
        </w:rPr>
      </w:pPr>
      <w:r w:rsidRPr="00A6246B">
        <w:rPr>
          <w:sz w:val="24"/>
          <w:szCs w:val="24"/>
        </w:rPr>
        <w:tab/>
        <w:t>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1023D2" w:rsidRPr="00A6246B" w:rsidRDefault="001023D2" w:rsidP="00A6246B">
      <w:pPr>
        <w:pStyle w:val="29"/>
        <w:shd w:val="clear" w:color="auto" w:fill="auto"/>
        <w:spacing w:before="0" w:after="0" w:line="240" w:lineRule="auto"/>
        <w:ind w:right="20"/>
        <w:jc w:val="both"/>
        <w:rPr>
          <w:sz w:val="24"/>
          <w:szCs w:val="24"/>
        </w:rPr>
      </w:pPr>
      <w:r w:rsidRPr="00A6246B">
        <w:rPr>
          <w:sz w:val="24"/>
          <w:szCs w:val="24"/>
        </w:rPr>
        <w:tab/>
        <w:t>В целях эффективной реализации образовательной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4929FD" w:rsidRDefault="004929FD" w:rsidP="00A6246B">
      <w:pPr>
        <w:spacing w:after="0" w:line="240" w:lineRule="auto"/>
        <w:jc w:val="both"/>
        <w:rPr>
          <w:rFonts w:ascii="Times New Roman" w:hAnsi="Times New Roman"/>
          <w:b/>
          <w:bCs/>
          <w:sz w:val="24"/>
          <w:szCs w:val="24"/>
        </w:rPr>
      </w:pPr>
    </w:p>
    <w:p w:rsidR="004929FD" w:rsidRDefault="004929FD" w:rsidP="004929FD">
      <w:pPr>
        <w:spacing w:after="0" w:line="240" w:lineRule="auto"/>
        <w:jc w:val="both"/>
        <w:rPr>
          <w:rFonts w:ascii="Times New Roman" w:hAnsi="Times New Roman"/>
          <w:b/>
          <w:bCs/>
          <w:sz w:val="24"/>
          <w:szCs w:val="24"/>
        </w:rPr>
      </w:pPr>
      <w:r>
        <w:rPr>
          <w:rFonts w:ascii="Times New Roman" w:hAnsi="Times New Roman"/>
          <w:b/>
          <w:bCs/>
          <w:sz w:val="24"/>
          <w:szCs w:val="24"/>
        </w:rPr>
        <w:t>б) часть</w:t>
      </w:r>
      <w:r w:rsidR="00A6246B">
        <w:rPr>
          <w:rFonts w:ascii="Times New Roman" w:hAnsi="Times New Roman"/>
          <w:b/>
          <w:bCs/>
          <w:sz w:val="24"/>
          <w:szCs w:val="24"/>
        </w:rPr>
        <w:t>, формируемая участниками образовательных отношений</w:t>
      </w:r>
    </w:p>
    <w:p w:rsidR="00A70DF3" w:rsidRPr="00B54A60" w:rsidRDefault="00A70DF3" w:rsidP="004929FD">
      <w:pPr>
        <w:spacing w:after="0" w:line="240" w:lineRule="auto"/>
        <w:jc w:val="both"/>
        <w:rPr>
          <w:rFonts w:ascii="Times New Roman" w:hAnsi="Times New Roman"/>
          <w:b/>
          <w:bCs/>
          <w:sz w:val="24"/>
          <w:szCs w:val="24"/>
        </w:rPr>
      </w:pPr>
    </w:p>
    <w:p w:rsidR="004929FD" w:rsidRPr="00D06064" w:rsidRDefault="004929FD" w:rsidP="004929FD">
      <w:pPr>
        <w:widowControl w:val="0"/>
        <w:overflowPunct w:val="0"/>
        <w:autoSpaceDE w:val="0"/>
        <w:autoSpaceDN w:val="0"/>
        <w:adjustRightInd w:val="0"/>
        <w:spacing w:after="0" w:line="240" w:lineRule="auto"/>
        <w:ind w:right="20" w:firstLine="708"/>
        <w:jc w:val="both"/>
        <w:rPr>
          <w:rFonts w:ascii="Times New Roman" w:hAnsi="Times New Roman"/>
          <w:i/>
          <w:sz w:val="24"/>
          <w:szCs w:val="24"/>
        </w:rPr>
      </w:pPr>
      <w:r w:rsidRPr="00D06064">
        <w:rPr>
          <w:rFonts w:ascii="Times New Roman" w:hAnsi="Times New Roman"/>
          <w:i/>
          <w:sz w:val="24"/>
          <w:szCs w:val="24"/>
        </w:rPr>
        <w:t>Так как в МДОУ «</w:t>
      </w:r>
      <w:r w:rsidR="00AD78F8">
        <w:rPr>
          <w:rFonts w:ascii="Times New Roman" w:hAnsi="Times New Roman"/>
          <w:i/>
          <w:sz w:val="24"/>
          <w:szCs w:val="24"/>
        </w:rPr>
        <w:t>Детский сад № 95» функционируют</w:t>
      </w:r>
      <w:r w:rsidRPr="00D06064">
        <w:rPr>
          <w:rFonts w:ascii="Times New Roman" w:hAnsi="Times New Roman"/>
          <w:i/>
          <w:sz w:val="24"/>
          <w:szCs w:val="24"/>
        </w:rPr>
        <w:t xml:space="preserve"> группы комбинированной направленности для детей с тяжелыми нарушениями речи, штат учителей-логопедов укомплектован на 100</w:t>
      </w:r>
      <w:r w:rsidR="00A70DF3">
        <w:rPr>
          <w:rFonts w:ascii="Times New Roman" w:hAnsi="Times New Roman"/>
          <w:i/>
          <w:sz w:val="24"/>
          <w:szCs w:val="24"/>
        </w:rPr>
        <w:t xml:space="preserve"> </w:t>
      </w:r>
      <w:r w:rsidRPr="00D06064">
        <w:rPr>
          <w:rFonts w:ascii="Times New Roman" w:hAnsi="Times New Roman"/>
          <w:i/>
          <w:sz w:val="24"/>
          <w:szCs w:val="24"/>
        </w:rPr>
        <w:t>%. Все воспитатели данных групп прошли курсы повышения квалификации по направлению коррекционного развития.</w:t>
      </w:r>
    </w:p>
    <w:p w:rsidR="004929FD" w:rsidRDefault="004929FD" w:rsidP="004929FD">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AD78F8" w:rsidRDefault="00AD78F8" w:rsidP="00AD78F8">
      <w:pPr>
        <w:widowControl w:val="0"/>
        <w:overflowPunct w:val="0"/>
        <w:autoSpaceDE w:val="0"/>
        <w:autoSpaceDN w:val="0"/>
        <w:adjustRightInd w:val="0"/>
        <w:spacing w:after="0" w:line="240" w:lineRule="auto"/>
        <w:ind w:right="20"/>
        <w:jc w:val="both"/>
        <w:rPr>
          <w:rFonts w:ascii="Times New Roman" w:hAnsi="Times New Roman"/>
          <w:b/>
          <w:sz w:val="24"/>
          <w:szCs w:val="24"/>
        </w:rPr>
      </w:pPr>
      <w:r w:rsidRPr="001045F7">
        <w:rPr>
          <w:rFonts w:ascii="Times New Roman" w:hAnsi="Times New Roman"/>
          <w:b/>
          <w:sz w:val="24"/>
          <w:szCs w:val="24"/>
        </w:rPr>
        <w:t>3.</w:t>
      </w:r>
      <w:r>
        <w:rPr>
          <w:rFonts w:ascii="Times New Roman" w:hAnsi="Times New Roman"/>
          <w:b/>
          <w:sz w:val="24"/>
          <w:szCs w:val="24"/>
        </w:rPr>
        <w:t>6</w:t>
      </w:r>
      <w:r w:rsidRPr="001045F7">
        <w:rPr>
          <w:rFonts w:ascii="Times New Roman" w:hAnsi="Times New Roman"/>
          <w:b/>
          <w:sz w:val="24"/>
          <w:szCs w:val="24"/>
        </w:rPr>
        <w:t xml:space="preserve">. </w:t>
      </w:r>
      <w:r>
        <w:rPr>
          <w:rFonts w:ascii="Times New Roman" w:hAnsi="Times New Roman"/>
          <w:b/>
          <w:sz w:val="24"/>
          <w:szCs w:val="24"/>
        </w:rPr>
        <w:t>Режим и распорядок дня</w:t>
      </w:r>
    </w:p>
    <w:p w:rsidR="00AD78F8" w:rsidRDefault="00AD78F8" w:rsidP="00AD78F8">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AD78F8" w:rsidRPr="00AD78F8" w:rsidRDefault="00AD78F8" w:rsidP="004A10BF">
      <w:pPr>
        <w:pStyle w:val="29"/>
        <w:shd w:val="clear" w:color="auto" w:fill="auto"/>
        <w:tabs>
          <w:tab w:val="left" w:pos="709"/>
        </w:tabs>
        <w:spacing w:before="0" w:after="0" w:line="240" w:lineRule="auto"/>
        <w:ind w:right="20"/>
        <w:jc w:val="both"/>
        <w:rPr>
          <w:sz w:val="24"/>
          <w:szCs w:val="24"/>
        </w:rPr>
      </w:pPr>
      <w:r>
        <w:rPr>
          <w:sz w:val="24"/>
          <w:szCs w:val="24"/>
        </w:rPr>
        <w:tab/>
      </w:r>
      <w:r w:rsidRPr="00AD78F8">
        <w:rPr>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AD78F8" w:rsidRPr="00AD78F8" w:rsidRDefault="00AD78F8" w:rsidP="004A10BF">
      <w:pPr>
        <w:pStyle w:val="29"/>
        <w:shd w:val="clear" w:color="auto" w:fill="auto"/>
        <w:tabs>
          <w:tab w:val="left" w:pos="709"/>
        </w:tabs>
        <w:spacing w:before="0" w:after="0" w:line="240" w:lineRule="auto"/>
        <w:ind w:right="20"/>
        <w:jc w:val="both"/>
        <w:rPr>
          <w:sz w:val="24"/>
          <w:szCs w:val="24"/>
        </w:rPr>
      </w:pPr>
      <w:r>
        <w:rPr>
          <w:sz w:val="24"/>
          <w:szCs w:val="24"/>
        </w:rPr>
        <w:tab/>
      </w:r>
      <w:r w:rsidRPr="00AD78F8">
        <w:rPr>
          <w:sz w:val="24"/>
          <w:szCs w:val="24"/>
        </w:rPr>
        <w:t>Режим и распорядок дня устанавливаются с учётом требований СанПи</w:t>
      </w:r>
      <w:r>
        <w:rPr>
          <w:sz w:val="24"/>
          <w:szCs w:val="24"/>
        </w:rPr>
        <w:t xml:space="preserve">Н 1.2.3685-21, </w:t>
      </w:r>
      <w:r w:rsidRPr="00AD78F8">
        <w:rPr>
          <w:sz w:val="24"/>
          <w:szCs w:val="24"/>
        </w:rPr>
        <w:t>условий реализации программы ДОО, потребностей участников образовательных отношений.</w:t>
      </w:r>
    </w:p>
    <w:p w:rsidR="00AD78F8" w:rsidRPr="00AD78F8" w:rsidRDefault="00AD78F8" w:rsidP="004A10BF">
      <w:pPr>
        <w:pStyle w:val="29"/>
        <w:shd w:val="clear" w:color="auto" w:fill="auto"/>
        <w:tabs>
          <w:tab w:val="left" w:pos="709"/>
        </w:tabs>
        <w:spacing w:before="0" w:after="0" w:line="240" w:lineRule="auto"/>
        <w:ind w:right="20"/>
        <w:jc w:val="both"/>
        <w:rPr>
          <w:sz w:val="24"/>
          <w:szCs w:val="24"/>
        </w:rPr>
      </w:pPr>
      <w:r>
        <w:rPr>
          <w:sz w:val="24"/>
          <w:szCs w:val="24"/>
        </w:rPr>
        <w:tab/>
      </w:r>
      <w:r w:rsidRPr="00AD78F8">
        <w:rPr>
          <w:sz w:val="24"/>
          <w:szCs w:val="24"/>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AD78F8" w:rsidRPr="00AD78F8" w:rsidRDefault="00AD78F8" w:rsidP="004A10BF">
      <w:pPr>
        <w:pStyle w:val="29"/>
        <w:shd w:val="clear" w:color="auto" w:fill="auto"/>
        <w:tabs>
          <w:tab w:val="left" w:pos="709"/>
        </w:tabs>
        <w:spacing w:before="0" w:after="0" w:line="240" w:lineRule="auto"/>
        <w:ind w:right="20"/>
        <w:jc w:val="both"/>
        <w:rPr>
          <w:sz w:val="24"/>
          <w:szCs w:val="24"/>
        </w:rPr>
      </w:pPr>
      <w:r>
        <w:rPr>
          <w:sz w:val="24"/>
          <w:szCs w:val="24"/>
        </w:rPr>
        <w:tab/>
      </w:r>
      <w:r w:rsidRPr="00AD78F8">
        <w:rPr>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w:t>
      </w:r>
      <w:r w:rsidRPr="00AD78F8">
        <w:rPr>
          <w:sz w:val="24"/>
          <w:szCs w:val="24"/>
        </w:rPr>
        <w:lastRenderedPageBreak/>
        <w:t>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AD78F8" w:rsidRPr="00AD78F8" w:rsidRDefault="00AD78F8" w:rsidP="004A10BF">
      <w:pPr>
        <w:pStyle w:val="29"/>
        <w:shd w:val="clear" w:color="auto" w:fill="auto"/>
        <w:tabs>
          <w:tab w:val="left" w:pos="709"/>
        </w:tabs>
        <w:spacing w:before="0" w:after="0" w:line="240" w:lineRule="auto"/>
        <w:ind w:right="20"/>
        <w:jc w:val="both"/>
        <w:rPr>
          <w:sz w:val="24"/>
          <w:szCs w:val="24"/>
        </w:rPr>
      </w:pPr>
      <w:r>
        <w:rPr>
          <w:sz w:val="24"/>
          <w:szCs w:val="24"/>
        </w:rPr>
        <w:tab/>
      </w:r>
      <w:r w:rsidRPr="00AD78F8">
        <w:rPr>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AD78F8" w:rsidRPr="00AD78F8" w:rsidRDefault="00AD78F8" w:rsidP="004A10BF">
      <w:pPr>
        <w:pStyle w:val="29"/>
        <w:shd w:val="clear" w:color="auto" w:fill="auto"/>
        <w:tabs>
          <w:tab w:val="left" w:pos="709"/>
        </w:tabs>
        <w:spacing w:before="0" w:after="0" w:line="240" w:lineRule="auto"/>
        <w:ind w:right="20"/>
        <w:jc w:val="both"/>
        <w:rPr>
          <w:sz w:val="24"/>
          <w:szCs w:val="24"/>
        </w:rPr>
      </w:pPr>
      <w:r>
        <w:rPr>
          <w:sz w:val="24"/>
          <w:szCs w:val="24"/>
        </w:rPr>
        <w:tab/>
      </w:r>
      <w:r w:rsidRPr="00AD78F8">
        <w:rPr>
          <w:sz w:val="24"/>
          <w:szCs w:val="24"/>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AD78F8" w:rsidRPr="00AD78F8" w:rsidRDefault="00AD78F8" w:rsidP="004A10BF">
      <w:pPr>
        <w:pStyle w:val="29"/>
        <w:shd w:val="clear" w:color="auto" w:fill="auto"/>
        <w:tabs>
          <w:tab w:val="left" w:pos="709"/>
        </w:tabs>
        <w:spacing w:before="0" w:after="0" w:line="240" w:lineRule="auto"/>
        <w:ind w:right="20"/>
        <w:jc w:val="both"/>
        <w:rPr>
          <w:sz w:val="24"/>
          <w:szCs w:val="24"/>
        </w:rPr>
      </w:pPr>
      <w:r>
        <w:rPr>
          <w:sz w:val="24"/>
          <w:szCs w:val="24"/>
        </w:rPr>
        <w:tab/>
      </w:r>
      <w:r w:rsidRPr="00AD78F8">
        <w:rPr>
          <w:sz w:val="24"/>
          <w:szCs w:val="24"/>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AD78F8" w:rsidRPr="00AD78F8" w:rsidRDefault="00AD78F8" w:rsidP="004A10BF">
      <w:pPr>
        <w:pStyle w:val="29"/>
        <w:shd w:val="clear" w:color="auto" w:fill="auto"/>
        <w:tabs>
          <w:tab w:val="left" w:pos="709"/>
        </w:tabs>
        <w:spacing w:before="0" w:after="0" w:line="240" w:lineRule="auto"/>
        <w:ind w:right="20"/>
        <w:jc w:val="both"/>
        <w:rPr>
          <w:sz w:val="24"/>
          <w:szCs w:val="24"/>
        </w:rPr>
      </w:pPr>
      <w:r>
        <w:rPr>
          <w:sz w:val="24"/>
          <w:szCs w:val="24"/>
        </w:rPr>
        <w:tab/>
      </w:r>
      <w:r w:rsidRPr="00AD78F8">
        <w:rPr>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AD78F8" w:rsidRPr="00AD78F8" w:rsidRDefault="00AD78F8" w:rsidP="004A10BF">
      <w:pPr>
        <w:pStyle w:val="29"/>
        <w:shd w:val="clear" w:color="auto" w:fill="auto"/>
        <w:tabs>
          <w:tab w:val="left" w:pos="709"/>
        </w:tabs>
        <w:spacing w:before="0" w:after="0" w:line="240" w:lineRule="auto"/>
        <w:ind w:right="20"/>
        <w:jc w:val="both"/>
        <w:rPr>
          <w:sz w:val="24"/>
          <w:szCs w:val="24"/>
        </w:rPr>
      </w:pPr>
      <w:r>
        <w:rPr>
          <w:sz w:val="24"/>
          <w:szCs w:val="24"/>
        </w:rPr>
        <w:tab/>
      </w:r>
      <w:r w:rsidRPr="00AD78F8">
        <w:rPr>
          <w:sz w:val="24"/>
          <w:szCs w:val="24"/>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AD78F8" w:rsidRPr="00AD78F8" w:rsidRDefault="00F62511" w:rsidP="004A10BF">
      <w:pPr>
        <w:pStyle w:val="29"/>
        <w:shd w:val="clear" w:color="auto" w:fill="auto"/>
        <w:tabs>
          <w:tab w:val="left" w:pos="709"/>
          <w:tab w:val="left" w:pos="1518"/>
        </w:tabs>
        <w:spacing w:before="0" w:after="0" w:line="240" w:lineRule="auto"/>
        <w:ind w:right="40"/>
        <w:jc w:val="both"/>
        <w:rPr>
          <w:sz w:val="24"/>
          <w:szCs w:val="24"/>
        </w:rPr>
      </w:pPr>
      <w:r>
        <w:rPr>
          <w:sz w:val="24"/>
          <w:szCs w:val="24"/>
        </w:rPr>
        <w:tab/>
      </w:r>
      <w:r w:rsidR="00AD78F8" w:rsidRPr="00AD78F8">
        <w:rPr>
          <w:sz w:val="24"/>
          <w:szCs w:val="24"/>
        </w:rPr>
        <w:t>Режим питания зависит от длительности пребывания детей в ДОО и регулируется СанПиН 2.3/2.4.3590-20.</w:t>
      </w:r>
    </w:p>
    <w:p w:rsidR="00A70DF3" w:rsidRDefault="00622CC9" w:rsidP="00A70DF3">
      <w:pPr>
        <w:pStyle w:val="29"/>
        <w:shd w:val="clear" w:color="auto" w:fill="auto"/>
        <w:tabs>
          <w:tab w:val="left" w:pos="709"/>
          <w:tab w:val="left" w:pos="1514"/>
        </w:tabs>
        <w:spacing w:before="0" w:after="224" w:line="240" w:lineRule="auto"/>
        <w:ind w:right="40"/>
        <w:jc w:val="both"/>
        <w:rPr>
          <w:sz w:val="24"/>
          <w:szCs w:val="24"/>
        </w:rPr>
      </w:pPr>
      <w:r>
        <w:rPr>
          <w:sz w:val="24"/>
          <w:szCs w:val="24"/>
        </w:rPr>
        <w:tab/>
      </w:r>
      <w:r w:rsidR="00AD78F8" w:rsidRPr="00AD78F8">
        <w:rPr>
          <w:sz w:val="24"/>
          <w:szCs w:val="24"/>
        </w:rPr>
        <w:t xml:space="preserve">Согласно СанПиН 1.2.3685-21 ДОО может корректировать режим дня в зависимости от типа организации, и вида реализуемых образовательных программ, сезона года. </w:t>
      </w:r>
    </w:p>
    <w:p w:rsidR="00006C1F" w:rsidRPr="003E738A" w:rsidRDefault="00006C1F" w:rsidP="00A70DF3">
      <w:pPr>
        <w:pStyle w:val="29"/>
        <w:shd w:val="clear" w:color="auto" w:fill="auto"/>
        <w:tabs>
          <w:tab w:val="left" w:pos="709"/>
          <w:tab w:val="left" w:pos="1514"/>
        </w:tabs>
        <w:spacing w:before="0" w:after="0" w:line="240" w:lineRule="auto"/>
        <w:ind w:right="40"/>
        <w:jc w:val="center"/>
        <w:rPr>
          <w:b/>
          <w:sz w:val="24"/>
          <w:szCs w:val="24"/>
        </w:rPr>
      </w:pPr>
      <w:r w:rsidRPr="003E738A">
        <w:rPr>
          <w:b/>
          <w:sz w:val="24"/>
          <w:szCs w:val="24"/>
        </w:rPr>
        <w:t>РЕЖИМ ДНЯ НА ХОЛОДНЫЙ  ПЕРИОД ГОДА</w:t>
      </w:r>
    </w:p>
    <w:p w:rsidR="00006C1F" w:rsidRPr="003E738A" w:rsidRDefault="00A20CD7" w:rsidP="00006C1F">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006C1F" w:rsidRPr="003E738A">
        <w:rPr>
          <w:rFonts w:ascii="Times New Roman" w:hAnsi="Times New Roman"/>
          <w:b/>
          <w:sz w:val="24"/>
          <w:szCs w:val="24"/>
        </w:rPr>
        <w:t>(группа раннего возраста)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3"/>
        <w:gridCol w:w="7238"/>
        <w:gridCol w:w="1670"/>
      </w:tblGrid>
      <w:tr w:rsidR="00006C1F" w:rsidRPr="003E738A" w:rsidTr="00006C1F">
        <w:trPr>
          <w:trHeight w:val="559"/>
          <w:jc w:val="center"/>
        </w:trPr>
        <w:tc>
          <w:tcPr>
            <w:tcW w:w="668" w:type="dxa"/>
            <w:vAlign w:val="center"/>
          </w:tcPr>
          <w:p w:rsidR="00006C1F" w:rsidRPr="003E738A" w:rsidRDefault="00006C1F" w:rsidP="005C5B97">
            <w:pPr>
              <w:spacing w:after="0" w:line="240" w:lineRule="auto"/>
              <w:ind w:right="-39"/>
              <w:jc w:val="center"/>
              <w:rPr>
                <w:rFonts w:ascii="Times New Roman" w:hAnsi="Times New Roman"/>
                <w:b/>
                <w:sz w:val="24"/>
                <w:szCs w:val="24"/>
              </w:rPr>
            </w:pPr>
            <w:r w:rsidRPr="003E738A">
              <w:rPr>
                <w:rFonts w:ascii="Times New Roman" w:hAnsi="Times New Roman"/>
                <w:b/>
                <w:sz w:val="24"/>
                <w:szCs w:val="24"/>
              </w:rPr>
              <w:t>№ п/п</w:t>
            </w:r>
          </w:p>
        </w:tc>
        <w:tc>
          <w:tcPr>
            <w:tcW w:w="7403" w:type="dxa"/>
            <w:vAlign w:val="center"/>
          </w:tcPr>
          <w:p w:rsidR="00006C1F" w:rsidRPr="003E738A" w:rsidRDefault="00006C1F" w:rsidP="005C5B97">
            <w:pPr>
              <w:spacing w:after="0" w:line="240" w:lineRule="auto"/>
              <w:jc w:val="center"/>
              <w:rPr>
                <w:rFonts w:ascii="Times New Roman" w:hAnsi="Times New Roman"/>
                <w:b/>
                <w:sz w:val="24"/>
                <w:szCs w:val="24"/>
              </w:rPr>
            </w:pPr>
            <w:r w:rsidRPr="003E738A">
              <w:rPr>
                <w:rFonts w:ascii="Times New Roman" w:hAnsi="Times New Roman"/>
                <w:b/>
                <w:sz w:val="24"/>
                <w:szCs w:val="24"/>
              </w:rPr>
              <w:t>Мероприятия</w:t>
            </w:r>
          </w:p>
          <w:p w:rsidR="00006C1F" w:rsidRPr="003E738A" w:rsidRDefault="00006C1F" w:rsidP="005C5B97">
            <w:pPr>
              <w:spacing w:after="0" w:line="240" w:lineRule="auto"/>
              <w:jc w:val="center"/>
              <w:rPr>
                <w:rFonts w:ascii="Times New Roman" w:hAnsi="Times New Roman"/>
                <w:b/>
                <w:sz w:val="24"/>
                <w:szCs w:val="24"/>
              </w:rPr>
            </w:pPr>
          </w:p>
        </w:tc>
        <w:tc>
          <w:tcPr>
            <w:tcW w:w="1676" w:type="dxa"/>
            <w:vAlign w:val="center"/>
          </w:tcPr>
          <w:p w:rsidR="00006C1F" w:rsidRPr="003E738A" w:rsidRDefault="00006C1F" w:rsidP="005C5B97">
            <w:pPr>
              <w:spacing w:after="0" w:line="240" w:lineRule="auto"/>
              <w:jc w:val="center"/>
              <w:rPr>
                <w:rFonts w:ascii="Times New Roman" w:hAnsi="Times New Roman"/>
                <w:b/>
                <w:sz w:val="24"/>
                <w:szCs w:val="24"/>
              </w:rPr>
            </w:pPr>
            <w:r w:rsidRPr="003E738A">
              <w:rPr>
                <w:rFonts w:ascii="Times New Roman" w:hAnsi="Times New Roman"/>
                <w:b/>
                <w:sz w:val="24"/>
                <w:szCs w:val="24"/>
              </w:rPr>
              <w:t>Время проведения</w:t>
            </w:r>
          </w:p>
        </w:tc>
      </w:tr>
      <w:tr w:rsidR="00006C1F" w:rsidRPr="003E738A" w:rsidTr="00006C1F">
        <w:trPr>
          <w:jc w:val="center"/>
        </w:trPr>
        <w:tc>
          <w:tcPr>
            <w:tcW w:w="9747" w:type="dxa"/>
            <w:gridSpan w:val="3"/>
            <w:vAlign w:val="center"/>
          </w:tcPr>
          <w:p w:rsidR="00006C1F" w:rsidRPr="003E738A" w:rsidRDefault="00006C1F" w:rsidP="005C5B97">
            <w:pPr>
              <w:spacing w:after="0" w:line="240" w:lineRule="auto"/>
              <w:jc w:val="center"/>
              <w:rPr>
                <w:rFonts w:ascii="Times New Roman" w:hAnsi="Times New Roman"/>
                <w:b/>
                <w:i/>
                <w:sz w:val="24"/>
                <w:szCs w:val="24"/>
              </w:rPr>
            </w:pPr>
            <w:r w:rsidRPr="003E738A">
              <w:rPr>
                <w:rFonts w:ascii="Times New Roman" w:hAnsi="Times New Roman"/>
                <w:b/>
                <w:i/>
                <w:sz w:val="24"/>
                <w:szCs w:val="24"/>
              </w:rPr>
              <w:t>Дома</w:t>
            </w:r>
          </w:p>
        </w:tc>
      </w:tr>
      <w:tr w:rsidR="00006C1F" w:rsidRPr="003E738A" w:rsidTr="00006C1F">
        <w:trPr>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w:t>
            </w:r>
          </w:p>
        </w:tc>
        <w:tc>
          <w:tcPr>
            <w:tcW w:w="740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Подъём, утренний туалет</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6.30-</w:t>
            </w:r>
            <w:r w:rsidR="00006C1F" w:rsidRPr="003E738A">
              <w:rPr>
                <w:rFonts w:ascii="Times New Roman" w:hAnsi="Times New Roman"/>
                <w:sz w:val="24"/>
                <w:szCs w:val="24"/>
              </w:rPr>
              <w:t>7.00</w:t>
            </w:r>
          </w:p>
        </w:tc>
      </w:tr>
      <w:tr w:rsidR="00006C1F" w:rsidRPr="003E738A" w:rsidTr="00006C1F">
        <w:trPr>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2</w:t>
            </w:r>
          </w:p>
        </w:tc>
        <w:tc>
          <w:tcPr>
            <w:tcW w:w="740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Утренняя прогулка</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7.00-</w:t>
            </w:r>
            <w:r w:rsidR="00006C1F" w:rsidRPr="003E738A">
              <w:rPr>
                <w:rFonts w:ascii="Times New Roman" w:hAnsi="Times New Roman"/>
                <w:sz w:val="24"/>
                <w:szCs w:val="24"/>
              </w:rPr>
              <w:t>8.00</w:t>
            </w:r>
          </w:p>
        </w:tc>
      </w:tr>
      <w:tr w:rsidR="00006C1F" w:rsidRPr="003E738A" w:rsidTr="00006C1F">
        <w:trPr>
          <w:jc w:val="center"/>
        </w:trPr>
        <w:tc>
          <w:tcPr>
            <w:tcW w:w="9747" w:type="dxa"/>
            <w:gridSpan w:val="3"/>
            <w:vAlign w:val="center"/>
          </w:tcPr>
          <w:p w:rsidR="00006C1F" w:rsidRPr="003E738A" w:rsidRDefault="00006C1F" w:rsidP="005C5B97">
            <w:pPr>
              <w:spacing w:after="0" w:line="240" w:lineRule="auto"/>
              <w:jc w:val="center"/>
              <w:rPr>
                <w:rFonts w:ascii="Times New Roman" w:hAnsi="Times New Roman"/>
                <w:b/>
                <w:i/>
                <w:sz w:val="24"/>
                <w:szCs w:val="24"/>
              </w:rPr>
            </w:pPr>
            <w:r w:rsidRPr="003E738A">
              <w:rPr>
                <w:rFonts w:ascii="Times New Roman" w:hAnsi="Times New Roman"/>
                <w:b/>
                <w:i/>
                <w:sz w:val="24"/>
                <w:szCs w:val="24"/>
              </w:rPr>
              <w:t>В детском саду</w:t>
            </w:r>
          </w:p>
        </w:tc>
      </w:tr>
      <w:tr w:rsidR="00006C1F" w:rsidRPr="003E738A" w:rsidTr="00006C1F">
        <w:trPr>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w:t>
            </w:r>
          </w:p>
        </w:tc>
        <w:tc>
          <w:tcPr>
            <w:tcW w:w="740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Приём, осмотр, измерение температуры, игры</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7.00-</w:t>
            </w:r>
            <w:r w:rsidR="00006C1F" w:rsidRPr="003E738A">
              <w:rPr>
                <w:rFonts w:ascii="Times New Roman" w:hAnsi="Times New Roman"/>
                <w:sz w:val="24"/>
                <w:szCs w:val="24"/>
              </w:rPr>
              <w:t>8.00</w:t>
            </w:r>
          </w:p>
        </w:tc>
      </w:tr>
      <w:tr w:rsidR="00006C1F" w:rsidRPr="003E738A" w:rsidTr="00006C1F">
        <w:trPr>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2</w:t>
            </w:r>
          </w:p>
        </w:tc>
        <w:tc>
          <w:tcPr>
            <w:tcW w:w="740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Утренняя гимнастика</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8.00-</w:t>
            </w:r>
            <w:r w:rsidR="00006C1F" w:rsidRPr="003E738A">
              <w:rPr>
                <w:rFonts w:ascii="Times New Roman" w:hAnsi="Times New Roman"/>
                <w:sz w:val="24"/>
                <w:szCs w:val="24"/>
              </w:rPr>
              <w:t>8.05</w:t>
            </w:r>
          </w:p>
        </w:tc>
      </w:tr>
      <w:tr w:rsidR="00006C1F" w:rsidRPr="003E738A" w:rsidTr="00006C1F">
        <w:trPr>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3</w:t>
            </w:r>
          </w:p>
        </w:tc>
        <w:tc>
          <w:tcPr>
            <w:tcW w:w="740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 xml:space="preserve">Самостоятельная деятельность, индивидуальная работа </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8.05-</w:t>
            </w:r>
            <w:r w:rsidR="00006C1F" w:rsidRPr="003E738A">
              <w:rPr>
                <w:rFonts w:ascii="Times New Roman" w:hAnsi="Times New Roman"/>
                <w:sz w:val="24"/>
                <w:szCs w:val="24"/>
              </w:rPr>
              <w:t>8.15</w:t>
            </w:r>
          </w:p>
        </w:tc>
      </w:tr>
      <w:tr w:rsidR="00006C1F" w:rsidRPr="003E738A" w:rsidTr="00006C1F">
        <w:trPr>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4</w:t>
            </w:r>
          </w:p>
        </w:tc>
        <w:tc>
          <w:tcPr>
            <w:tcW w:w="740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Подготовка к завтраку, завтрак</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8.15-</w:t>
            </w:r>
            <w:r w:rsidR="00006C1F" w:rsidRPr="003E738A">
              <w:rPr>
                <w:rFonts w:ascii="Times New Roman" w:hAnsi="Times New Roman"/>
                <w:sz w:val="24"/>
                <w:szCs w:val="24"/>
              </w:rPr>
              <w:t>8.40</w:t>
            </w:r>
          </w:p>
        </w:tc>
      </w:tr>
      <w:tr w:rsidR="00006C1F" w:rsidRPr="003E738A" w:rsidTr="00006C1F">
        <w:trPr>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5</w:t>
            </w:r>
          </w:p>
        </w:tc>
        <w:tc>
          <w:tcPr>
            <w:tcW w:w="740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 xml:space="preserve"> Спокойные игры, подготовка к </w:t>
            </w:r>
            <w:r>
              <w:rPr>
                <w:rFonts w:ascii="Times New Roman" w:hAnsi="Times New Roman"/>
                <w:sz w:val="24"/>
                <w:szCs w:val="24"/>
              </w:rPr>
              <w:t>оганизованной</w:t>
            </w:r>
            <w:r w:rsidRPr="003E738A">
              <w:rPr>
                <w:rFonts w:ascii="Times New Roman" w:hAnsi="Times New Roman"/>
                <w:sz w:val="24"/>
                <w:szCs w:val="24"/>
              </w:rPr>
              <w:t xml:space="preserve"> образовательной деятельности (ООД)</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8.40-</w:t>
            </w:r>
            <w:r w:rsidR="00006C1F" w:rsidRPr="003E738A">
              <w:rPr>
                <w:rFonts w:ascii="Times New Roman" w:hAnsi="Times New Roman"/>
                <w:sz w:val="24"/>
                <w:szCs w:val="24"/>
              </w:rPr>
              <w:t>9.00</w:t>
            </w:r>
          </w:p>
        </w:tc>
      </w:tr>
      <w:tr w:rsidR="00006C1F" w:rsidRPr="003E738A" w:rsidTr="00006C1F">
        <w:trPr>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6</w:t>
            </w:r>
          </w:p>
        </w:tc>
        <w:tc>
          <w:tcPr>
            <w:tcW w:w="740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 xml:space="preserve">ООД – развивающие образовательные ситуации на игровой основе               </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9.00-</w:t>
            </w:r>
            <w:r w:rsidR="00006C1F" w:rsidRPr="003E738A">
              <w:rPr>
                <w:rFonts w:ascii="Times New Roman" w:hAnsi="Times New Roman"/>
                <w:sz w:val="24"/>
                <w:szCs w:val="24"/>
              </w:rPr>
              <w:t>9.45</w:t>
            </w:r>
          </w:p>
          <w:p w:rsidR="00006C1F" w:rsidRPr="003E738A" w:rsidRDefault="00006C1F" w:rsidP="005C5B97">
            <w:pPr>
              <w:spacing w:after="0" w:line="240" w:lineRule="auto"/>
              <w:jc w:val="center"/>
              <w:rPr>
                <w:rFonts w:ascii="Times New Roman" w:hAnsi="Times New Roman"/>
                <w:sz w:val="24"/>
                <w:szCs w:val="24"/>
              </w:rPr>
            </w:pPr>
          </w:p>
        </w:tc>
      </w:tr>
      <w:tr w:rsidR="00006C1F" w:rsidRPr="003E738A" w:rsidTr="00006C1F">
        <w:trPr>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7</w:t>
            </w:r>
          </w:p>
        </w:tc>
        <w:tc>
          <w:tcPr>
            <w:tcW w:w="740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Игры</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9.45-</w:t>
            </w:r>
            <w:r w:rsidR="00006C1F" w:rsidRPr="003E738A">
              <w:rPr>
                <w:rFonts w:ascii="Times New Roman" w:hAnsi="Times New Roman"/>
                <w:sz w:val="24"/>
                <w:szCs w:val="24"/>
              </w:rPr>
              <w:t>10.00</w:t>
            </w:r>
          </w:p>
        </w:tc>
      </w:tr>
      <w:tr w:rsidR="00006C1F" w:rsidRPr="003E738A" w:rsidTr="00006C1F">
        <w:trPr>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8</w:t>
            </w:r>
          </w:p>
        </w:tc>
        <w:tc>
          <w:tcPr>
            <w:tcW w:w="740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2 завтрак</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10.00-</w:t>
            </w:r>
            <w:r w:rsidR="00006C1F" w:rsidRPr="003E738A">
              <w:rPr>
                <w:rFonts w:ascii="Times New Roman" w:hAnsi="Times New Roman"/>
                <w:sz w:val="24"/>
                <w:szCs w:val="24"/>
              </w:rPr>
              <w:t>10.15</w:t>
            </w:r>
          </w:p>
        </w:tc>
      </w:tr>
      <w:tr w:rsidR="00006C1F" w:rsidRPr="003E738A" w:rsidTr="00006C1F">
        <w:trPr>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lastRenderedPageBreak/>
              <w:t>9</w:t>
            </w:r>
          </w:p>
        </w:tc>
        <w:tc>
          <w:tcPr>
            <w:tcW w:w="740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Подготовка к прогулке, прогулка (игры с выносным материалом, наблюдения, подвижные игры)</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10.15-</w:t>
            </w:r>
            <w:r w:rsidR="00006C1F" w:rsidRPr="003E738A">
              <w:rPr>
                <w:rFonts w:ascii="Times New Roman" w:hAnsi="Times New Roman"/>
                <w:sz w:val="24"/>
                <w:szCs w:val="24"/>
              </w:rPr>
              <w:t>11.15</w:t>
            </w:r>
          </w:p>
        </w:tc>
      </w:tr>
      <w:tr w:rsidR="00006C1F" w:rsidRPr="003E738A" w:rsidTr="00006C1F">
        <w:trPr>
          <w:trHeight w:val="340"/>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10</w:t>
            </w:r>
          </w:p>
        </w:tc>
        <w:tc>
          <w:tcPr>
            <w:tcW w:w="740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Возвращение с прогулки, умывание, игры</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11.15-</w:t>
            </w:r>
            <w:r w:rsidR="00006C1F" w:rsidRPr="003E738A">
              <w:rPr>
                <w:rFonts w:ascii="Times New Roman" w:hAnsi="Times New Roman"/>
                <w:sz w:val="24"/>
                <w:szCs w:val="24"/>
              </w:rPr>
              <w:t>11.45</w:t>
            </w:r>
          </w:p>
        </w:tc>
      </w:tr>
      <w:tr w:rsidR="00006C1F" w:rsidRPr="003E738A" w:rsidTr="00006C1F">
        <w:trPr>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11</w:t>
            </w:r>
          </w:p>
        </w:tc>
        <w:tc>
          <w:tcPr>
            <w:tcW w:w="740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Подготовка к обеду, обед</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11.45-</w:t>
            </w:r>
            <w:r w:rsidR="00006C1F" w:rsidRPr="003E738A">
              <w:rPr>
                <w:rFonts w:ascii="Times New Roman" w:hAnsi="Times New Roman"/>
                <w:sz w:val="24"/>
                <w:szCs w:val="24"/>
              </w:rPr>
              <w:t>12.00</w:t>
            </w:r>
          </w:p>
        </w:tc>
      </w:tr>
      <w:tr w:rsidR="00006C1F" w:rsidRPr="003E738A" w:rsidTr="00006C1F">
        <w:trPr>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12</w:t>
            </w:r>
          </w:p>
        </w:tc>
        <w:tc>
          <w:tcPr>
            <w:tcW w:w="740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Подготовка ко сну, дневной сон</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12.00-</w:t>
            </w:r>
            <w:r w:rsidR="00006C1F" w:rsidRPr="003E738A">
              <w:rPr>
                <w:rFonts w:ascii="Times New Roman" w:hAnsi="Times New Roman"/>
                <w:sz w:val="24"/>
                <w:szCs w:val="24"/>
              </w:rPr>
              <w:t>15.00</w:t>
            </w:r>
          </w:p>
        </w:tc>
      </w:tr>
      <w:tr w:rsidR="00006C1F" w:rsidRPr="003E738A" w:rsidTr="00006C1F">
        <w:trPr>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13</w:t>
            </w:r>
          </w:p>
        </w:tc>
        <w:tc>
          <w:tcPr>
            <w:tcW w:w="740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Постепенный подъём, воздушные и водные процедуры, гимнастика после сна.</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15.00-</w:t>
            </w:r>
            <w:r w:rsidR="00006C1F" w:rsidRPr="003E738A">
              <w:rPr>
                <w:rFonts w:ascii="Times New Roman" w:hAnsi="Times New Roman"/>
                <w:sz w:val="24"/>
                <w:szCs w:val="24"/>
              </w:rPr>
              <w:t>15.15</w:t>
            </w:r>
          </w:p>
        </w:tc>
      </w:tr>
      <w:tr w:rsidR="00006C1F" w:rsidRPr="003E738A" w:rsidTr="00006C1F">
        <w:trPr>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14</w:t>
            </w:r>
          </w:p>
        </w:tc>
        <w:tc>
          <w:tcPr>
            <w:tcW w:w="740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Подвижные игры, досуги, общение по интересам, выбор самостоятельной деятельности, совместная деятельность в центрах активности</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15.15-</w:t>
            </w:r>
            <w:r w:rsidR="00006C1F" w:rsidRPr="003E738A">
              <w:rPr>
                <w:rFonts w:ascii="Times New Roman" w:hAnsi="Times New Roman"/>
                <w:sz w:val="24"/>
                <w:szCs w:val="24"/>
              </w:rPr>
              <w:t>15.30</w:t>
            </w:r>
          </w:p>
        </w:tc>
      </w:tr>
      <w:tr w:rsidR="00006C1F" w:rsidRPr="003E738A" w:rsidTr="00006C1F">
        <w:trPr>
          <w:trHeight w:val="435"/>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15</w:t>
            </w:r>
          </w:p>
        </w:tc>
        <w:tc>
          <w:tcPr>
            <w:tcW w:w="740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 xml:space="preserve"> ООД – развивающие образовательные ситуации на игровой основе          </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15.30-</w:t>
            </w:r>
            <w:r w:rsidR="00006C1F" w:rsidRPr="003E738A">
              <w:rPr>
                <w:rFonts w:ascii="Times New Roman" w:hAnsi="Times New Roman"/>
                <w:sz w:val="24"/>
                <w:szCs w:val="24"/>
              </w:rPr>
              <w:t>16.00</w:t>
            </w:r>
          </w:p>
        </w:tc>
      </w:tr>
      <w:tr w:rsidR="00006C1F" w:rsidRPr="003E738A" w:rsidTr="00006C1F">
        <w:trPr>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16</w:t>
            </w:r>
          </w:p>
        </w:tc>
        <w:tc>
          <w:tcPr>
            <w:tcW w:w="740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Подготовка к ужину, ужин</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16.00-</w:t>
            </w:r>
            <w:r w:rsidR="00006C1F" w:rsidRPr="003E738A">
              <w:rPr>
                <w:rFonts w:ascii="Times New Roman" w:hAnsi="Times New Roman"/>
                <w:sz w:val="24"/>
                <w:szCs w:val="24"/>
              </w:rPr>
              <w:t>16.25</w:t>
            </w:r>
          </w:p>
        </w:tc>
      </w:tr>
      <w:tr w:rsidR="00006C1F" w:rsidRPr="003E738A" w:rsidTr="00006C1F">
        <w:trPr>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17</w:t>
            </w:r>
          </w:p>
        </w:tc>
        <w:tc>
          <w:tcPr>
            <w:tcW w:w="740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 xml:space="preserve"> Игры, самостоятельная деятельность, совместная деятельность, индивидуальная работа с детьми</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16.25-</w:t>
            </w:r>
            <w:r w:rsidR="00006C1F" w:rsidRPr="003E738A">
              <w:rPr>
                <w:rFonts w:ascii="Times New Roman" w:hAnsi="Times New Roman"/>
                <w:sz w:val="24"/>
                <w:szCs w:val="24"/>
              </w:rPr>
              <w:t>17.00</w:t>
            </w:r>
          </w:p>
        </w:tc>
      </w:tr>
      <w:tr w:rsidR="00006C1F" w:rsidRPr="003E738A" w:rsidTr="00006C1F">
        <w:trPr>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18</w:t>
            </w:r>
          </w:p>
        </w:tc>
        <w:tc>
          <w:tcPr>
            <w:tcW w:w="740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Подготовка к прогулке, прогулка. Игры, уход домой</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17.00-</w:t>
            </w:r>
            <w:r w:rsidR="00006C1F" w:rsidRPr="003E738A">
              <w:rPr>
                <w:rFonts w:ascii="Times New Roman" w:hAnsi="Times New Roman"/>
                <w:sz w:val="24"/>
                <w:szCs w:val="24"/>
              </w:rPr>
              <w:t>19.00</w:t>
            </w:r>
          </w:p>
        </w:tc>
      </w:tr>
      <w:tr w:rsidR="00006C1F" w:rsidRPr="003E738A" w:rsidTr="00006C1F">
        <w:trPr>
          <w:jc w:val="center"/>
        </w:trPr>
        <w:tc>
          <w:tcPr>
            <w:tcW w:w="9747" w:type="dxa"/>
            <w:gridSpan w:val="3"/>
            <w:vAlign w:val="center"/>
          </w:tcPr>
          <w:p w:rsidR="00006C1F" w:rsidRPr="003E738A" w:rsidRDefault="00006C1F" w:rsidP="005C5B97">
            <w:pPr>
              <w:spacing w:after="0" w:line="240" w:lineRule="auto"/>
              <w:jc w:val="center"/>
              <w:rPr>
                <w:rFonts w:ascii="Times New Roman" w:hAnsi="Times New Roman"/>
                <w:b/>
                <w:i/>
                <w:sz w:val="24"/>
                <w:szCs w:val="24"/>
              </w:rPr>
            </w:pPr>
            <w:r w:rsidRPr="003E738A">
              <w:rPr>
                <w:rFonts w:ascii="Times New Roman" w:hAnsi="Times New Roman"/>
                <w:b/>
                <w:i/>
                <w:sz w:val="24"/>
                <w:szCs w:val="24"/>
              </w:rPr>
              <w:t>Дома</w:t>
            </w:r>
          </w:p>
        </w:tc>
      </w:tr>
      <w:tr w:rsidR="00006C1F" w:rsidRPr="003E738A" w:rsidTr="00006C1F">
        <w:trPr>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w:t>
            </w:r>
          </w:p>
        </w:tc>
        <w:tc>
          <w:tcPr>
            <w:tcW w:w="740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Прогулка с родителями</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19.00-</w:t>
            </w:r>
            <w:r w:rsidR="00006C1F" w:rsidRPr="003E738A">
              <w:rPr>
                <w:rFonts w:ascii="Times New Roman" w:hAnsi="Times New Roman"/>
                <w:sz w:val="24"/>
                <w:szCs w:val="24"/>
              </w:rPr>
              <w:t>20.00</w:t>
            </w:r>
          </w:p>
        </w:tc>
      </w:tr>
      <w:tr w:rsidR="00006C1F" w:rsidRPr="003E738A" w:rsidTr="00006C1F">
        <w:trPr>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2</w:t>
            </w:r>
          </w:p>
        </w:tc>
        <w:tc>
          <w:tcPr>
            <w:tcW w:w="740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Возвращение с прогулки, спокойные игры, гигиенические процедуры</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20.00-</w:t>
            </w:r>
            <w:r w:rsidR="00006C1F" w:rsidRPr="003E738A">
              <w:rPr>
                <w:rFonts w:ascii="Times New Roman" w:hAnsi="Times New Roman"/>
                <w:sz w:val="24"/>
                <w:szCs w:val="24"/>
              </w:rPr>
              <w:t>20.30</w:t>
            </w:r>
          </w:p>
        </w:tc>
      </w:tr>
      <w:tr w:rsidR="00006C1F" w:rsidRPr="003E738A" w:rsidTr="00006C1F">
        <w:tblPrEx>
          <w:tblLook w:val="0000"/>
        </w:tblPrEx>
        <w:trPr>
          <w:trHeight w:val="280"/>
          <w:jc w:val="center"/>
        </w:trPr>
        <w:tc>
          <w:tcPr>
            <w:tcW w:w="668"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3</w:t>
            </w:r>
          </w:p>
        </w:tc>
        <w:tc>
          <w:tcPr>
            <w:tcW w:w="740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Укладывание, ночной сон</w:t>
            </w:r>
          </w:p>
        </w:tc>
        <w:tc>
          <w:tcPr>
            <w:tcW w:w="1676" w:type="dxa"/>
            <w:vAlign w:val="center"/>
          </w:tcPr>
          <w:p w:rsidR="00006C1F" w:rsidRPr="003E738A" w:rsidRDefault="00024A03" w:rsidP="005C5B97">
            <w:pPr>
              <w:spacing w:after="0" w:line="240" w:lineRule="auto"/>
              <w:jc w:val="center"/>
              <w:rPr>
                <w:rFonts w:ascii="Times New Roman" w:hAnsi="Times New Roman"/>
                <w:sz w:val="24"/>
                <w:szCs w:val="24"/>
              </w:rPr>
            </w:pPr>
            <w:r>
              <w:rPr>
                <w:rFonts w:ascii="Times New Roman" w:hAnsi="Times New Roman"/>
                <w:sz w:val="24"/>
                <w:szCs w:val="24"/>
              </w:rPr>
              <w:t>20.30-</w:t>
            </w:r>
            <w:r w:rsidR="00006C1F" w:rsidRPr="003E738A">
              <w:rPr>
                <w:rFonts w:ascii="Times New Roman" w:hAnsi="Times New Roman"/>
                <w:sz w:val="24"/>
                <w:szCs w:val="24"/>
              </w:rPr>
              <w:t>6.30</w:t>
            </w:r>
          </w:p>
        </w:tc>
      </w:tr>
    </w:tbl>
    <w:p w:rsidR="00006C1F" w:rsidRPr="003E738A" w:rsidRDefault="00006C1F" w:rsidP="00006C1F">
      <w:pPr>
        <w:spacing w:after="0" w:line="240" w:lineRule="auto"/>
        <w:rPr>
          <w:rFonts w:ascii="Times New Roman" w:hAnsi="Times New Roman"/>
          <w:sz w:val="24"/>
          <w:szCs w:val="24"/>
        </w:rPr>
      </w:pPr>
      <w:r w:rsidRPr="003E738A">
        <w:rPr>
          <w:rFonts w:ascii="Times New Roman" w:hAnsi="Times New Roman"/>
          <w:sz w:val="24"/>
          <w:szCs w:val="24"/>
        </w:rPr>
        <w:t xml:space="preserve">                                           </w:t>
      </w:r>
    </w:p>
    <w:p w:rsidR="00006C1F" w:rsidRPr="003E738A" w:rsidRDefault="00006C1F" w:rsidP="00006C1F">
      <w:pPr>
        <w:spacing w:after="0" w:line="240" w:lineRule="auto"/>
        <w:jc w:val="center"/>
        <w:rPr>
          <w:rFonts w:ascii="Times New Roman" w:hAnsi="Times New Roman"/>
          <w:b/>
          <w:sz w:val="24"/>
          <w:szCs w:val="24"/>
        </w:rPr>
      </w:pPr>
      <w:r w:rsidRPr="003E738A">
        <w:rPr>
          <w:rFonts w:ascii="Times New Roman" w:hAnsi="Times New Roman"/>
          <w:b/>
          <w:sz w:val="24"/>
          <w:szCs w:val="24"/>
        </w:rPr>
        <w:t>РЕЖИМ ДНЯ НА ХОЛОДНЫЙ  ПЕРИОД ГОДА</w:t>
      </w:r>
    </w:p>
    <w:p w:rsidR="00006C1F" w:rsidRPr="00A20CD7" w:rsidRDefault="00A20CD7" w:rsidP="00A20CD7">
      <w:pPr>
        <w:spacing w:after="0" w:line="240" w:lineRule="auto"/>
        <w:jc w:val="center"/>
        <w:rPr>
          <w:rFonts w:ascii="Times New Roman" w:hAnsi="Times New Roman"/>
          <w:b/>
          <w:i/>
          <w:sz w:val="24"/>
          <w:szCs w:val="24"/>
        </w:rPr>
      </w:pPr>
      <w:r w:rsidRPr="005C5B97">
        <w:rPr>
          <w:rFonts w:ascii="Times New Roman" w:hAnsi="Times New Roman"/>
          <w:b/>
          <w:i/>
          <w:sz w:val="24"/>
          <w:szCs w:val="24"/>
        </w:rPr>
        <w:t>2-я младшая группа (3-4 года)</w:t>
      </w:r>
    </w:p>
    <w:tbl>
      <w:tblPr>
        <w:tblW w:w="0" w:type="auto"/>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7"/>
        <w:gridCol w:w="7394"/>
        <w:gridCol w:w="1623"/>
      </w:tblGrid>
      <w:tr w:rsidR="00006C1F" w:rsidRPr="003E738A" w:rsidTr="00006C1F">
        <w:trPr>
          <w:trHeight w:val="491"/>
          <w:jc w:val="center"/>
        </w:trPr>
        <w:tc>
          <w:tcPr>
            <w:tcW w:w="670" w:type="dxa"/>
            <w:tcBorders>
              <w:top w:val="single" w:sz="4" w:space="0" w:color="auto"/>
              <w:left w:val="single" w:sz="4" w:space="0" w:color="auto"/>
              <w:bottom w:val="single" w:sz="4" w:space="0" w:color="auto"/>
              <w:right w:val="single" w:sz="4" w:space="0" w:color="auto"/>
            </w:tcBorders>
          </w:tcPr>
          <w:p w:rsidR="00006C1F" w:rsidRPr="003E738A" w:rsidRDefault="00006C1F" w:rsidP="005C5B97">
            <w:pPr>
              <w:spacing w:after="0" w:line="240" w:lineRule="auto"/>
              <w:ind w:right="-39"/>
              <w:jc w:val="center"/>
              <w:rPr>
                <w:rFonts w:ascii="Times New Roman" w:hAnsi="Times New Roman"/>
                <w:b/>
                <w:sz w:val="24"/>
                <w:szCs w:val="24"/>
              </w:rPr>
            </w:pPr>
            <w:r w:rsidRPr="003E738A">
              <w:rPr>
                <w:rFonts w:ascii="Times New Roman" w:hAnsi="Times New Roman"/>
                <w:b/>
                <w:sz w:val="24"/>
                <w:szCs w:val="24"/>
              </w:rPr>
              <w:t>№ п/п</w:t>
            </w:r>
          </w:p>
        </w:tc>
        <w:tc>
          <w:tcPr>
            <w:tcW w:w="7508" w:type="dxa"/>
            <w:tcBorders>
              <w:top w:val="single" w:sz="4" w:space="0" w:color="auto"/>
              <w:left w:val="single" w:sz="4" w:space="0" w:color="auto"/>
              <w:bottom w:val="single" w:sz="4" w:space="0" w:color="auto"/>
              <w:right w:val="single" w:sz="4" w:space="0" w:color="auto"/>
            </w:tcBorders>
          </w:tcPr>
          <w:p w:rsidR="00006C1F" w:rsidRPr="003E738A" w:rsidRDefault="00006C1F" w:rsidP="005C5B97">
            <w:pPr>
              <w:spacing w:after="0" w:line="240" w:lineRule="auto"/>
              <w:jc w:val="center"/>
              <w:rPr>
                <w:rFonts w:ascii="Times New Roman" w:hAnsi="Times New Roman"/>
                <w:b/>
                <w:sz w:val="24"/>
                <w:szCs w:val="24"/>
              </w:rPr>
            </w:pPr>
            <w:r w:rsidRPr="003E738A">
              <w:rPr>
                <w:rFonts w:ascii="Times New Roman" w:hAnsi="Times New Roman"/>
                <w:b/>
                <w:sz w:val="24"/>
                <w:szCs w:val="24"/>
              </w:rPr>
              <w:t>Мероприятия</w:t>
            </w:r>
          </w:p>
        </w:tc>
        <w:tc>
          <w:tcPr>
            <w:tcW w:w="1626" w:type="dxa"/>
            <w:tcBorders>
              <w:top w:val="single" w:sz="4" w:space="0" w:color="auto"/>
              <w:left w:val="single" w:sz="4" w:space="0" w:color="auto"/>
              <w:bottom w:val="single" w:sz="4" w:space="0" w:color="auto"/>
              <w:right w:val="single" w:sz="4" w:space="0" w:color="auto"/>
            </w:tcBorders>
          </w:tcPr>
          <w:p w:rsidR="00006C1F" w:rsidRPr="003E738A" w:rsidRDefault="00006C1F" w:rsidP="005C5B97">
            <w:pPr>
              <w:spacing w:after="0" w:line="240" w:lineRule="auto"/>
              <w:jc w:val="center"/>
              <w:rPr>
                <w:rFonts w:ascii="Times New Roman" w:hAnsi="Times New Roman"/>
                <w:b/>
                <w:sz w:val="24"/>
                <w:szCs w:val="24"/>
              </w:rPr>
            </w:pPr>
            <w:r w:rsidRPr="003E738A">
              <w:rPr>
                <w:rFonts w:ascii="Times New Roman" w:hAnsi="Times New Roman"/>
                <w:b/>
                <w:sz w:val="24"/>
                <w:szCs w:val="24"/>
              </w:rPr>
              <w:t>Время проведения</w:t>
            </w:r>
          </w:p>
        </w:tc>
      </w:tr>
      <w:tr w:rsidR="00006C1F" w:rsidRPr="003E738A" w:rsidTr="00006C1F">
        <w:trPr>
          <w:jc w:val="center"/>
        </w:trPr>
        <w:tc>
          <w:tcPr>
            <w:tcW w:w="9804" w:type="dxa"/>
            <w:gridSpan w:val="3"/>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b/>
                <w:i/>
                <w:sz w:val="24"/>
                <w:szCs w:val="24"/>
              </w:rPr>
            </w:pPr>
            <w:r w:rsidRPr="003E738A">
              <w:rPr>
                <w:rFonts w:ascii="Times New Roman" w:hAnsi="Times New Roman"/>
                <w:b/>
                <w:i/>
                <w:sz w:val="24"/>
                <w:szCs w:val="24"/>
              </w:rPr>
              <w:t>Дома</w:t>
            </w:r>
          </w:p>
        </w:tc>
      </w:tr>
      <w:tr w:rsidR="00006C1F" w:rsidRPr="003E738A" w:rsidTr="00006C1F">
        <w:trPr>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Подъём, утренний туалет</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6.30-</w:t>
            </w:r>
            <w:r w:rsidR="00006C1F" w:rsidRPr="003E738A">
              <w:rPr>
                <w:rFonts w:ascii="Times New Roman" w:hAnsi="Times New Roman"/>
                <w:sz w:val="24"/>
                <w:szCs w:val="24"/>
              </w:rPr>
              <w:t>7.00</w:t>
            </w:r>
          </w:p>
        </w:tc>
      </w:tr>
      <w:tr w:rsidR="00006C1F" w:rsidRPr="003E738A" w:rsidTr="00006C1F">
        <w:trPr>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2</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Утренняя прогулка</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7.0</w:t>
            </w:r>
            <w:r w:rsidR="00024A03">
              <w:rPr>
                <w:rFonts w:ascii="Times New Roman" w:hAnsi="Times New Roman"/>
                <w:sz w:val="24"/>
                <w:szCs w:val="24"/>
              </w:rPr>
              <w:t>0-</w:t>
            </w:r>
            <w:r w:rsidRPr="003E738A">
              <w:rPr>
                <w:rFonts w:ascii="Times New Roman" w:hAnsi="Times New Roman"/>
                <w:sz w:val="24"/>
                <w:szCs w:val="24"/>
              </w:rPr>
              <w:t>8.00</w:t>
            </w:r>
          </w:p>
        </w:tc>
      </w:tr>
      <w:tr w:rsidR="00006C1F" w:rsidRPr="003E738A" w:rsidTr="00006C1F">
        <w:trPr>
          <w:jc w:val="center"/>
        </w:trPr>
        <w:tc>
          <w:tcPr>
            <w:tcW w:w="9804" w:type="dxa"/>
            <w:gridSpan w:val="3"/>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b/>
                <w:i/>
                <w:sz w:val="24"/>
                <w:szCs w:val="24"/>
              </w:rPr>
            </w:pPr>
            <w:r w:rsidRPr="003E738A">
              <w:rPr>
                <w:rFonts w:ascii="Times New Roman" w:hAnsi="Times New Roman"/>
                <w:b/>
                <w:i/>
                <w:sz w:val="24"/>
                <w:szCs w:val="24"/>
              </w:rPr>
              <w:t>В детском саду</w:t>
            </w:r>
          </w:p>
        </w:tc>
      </w:tr>
      <w:tr w:rsidR="00006C1F" w:rsidRPr="003E738A" w:rsidTr="00006C1F">
        <w:trPr>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Приём, осмотр, измерение температуры, игры</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7.00-</w:t>
            </w:r>
            <w:r w:rsidR="00006C1F" w:rsidRPr="003E738A">
              <w:rPr>
                <w:rFonts w:ascii="Times New Roman" w:hAnsi="Times New Roman"/>
                <w:sz w:val="24"/>
                <w:szCs w:val="24"/>
              </w:rPr>
              <w:t>8.00</w:t>
            </w:r>
          </w:p>
        </w:tc>
      </w:tr>
      <w:tr w:rsidR="00006C1F" w:rsidRPr="003E738A" w:rsidTr="00006C1F">
        <w:trPr>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2</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Утренняя гимнастика</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8.00-</w:t>
            </w:r>
            <w:r w:rsidR="00006C1F" w:rsidRPr="003E738A">
              <w:rPr>
                <w:rFonts w:ascii="Times New Roman" w:hAnsi="Times New Roman"/>
                <w:sz w:val="24"/>
                <w:szCs w:val="24"/>
              </w:rPr>
              <w:t>8.05</w:t>
            </w:r>
          </w:p>
        </w:tc>
      </w:tr>
      <w:tr w:rsidR="00006C1F" w:rsidRPr="003E738A" w:rsidTr="00006C1F">
        <w:trPr>
          <w:trHeight w:val="210"/>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3</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Самостоятельная деятельность, индивидуальная работа с детьми</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8.05-</w:t>
            </w:r>
            <w:r w:rsidR="00006C1F" w:rsidRPr="003E738A">
              <w:rPr>
                <w:rFonts w:ascii="Times New Roman" w:hAnsi="Times New Roman"/>
                <w:sz w:val="24"/>
                <w:szCs w:val="24"/>
              </w:rPr>
              <w:t>8.20</w:t>
            </w:r>
          </w:p>
        </w:tc>
      </w:tr>
      <w:tr w:rsidR="00006C1F" w:rsidRPr="003E738A" w:rsidTr="00006C1F">
        <w:trPr>
          <w:trHeight w:val="285"/>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4</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Подготовка к завтраку, завтрак</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8.20-</w:t>
            </w:r>
            <w:r w:rsidR="00006C1F" w:rsidRPr="003E738A">
              <w:rPr>
                <w:rFonts w:ascii="Times New Roman" w:hAnsi="Times New Roman"/>
                <w:sz w:val="24"/>
                <w:szCs w:val="24"/>
              </w:rPr>
              <w:t>8.40</w:t>
            </w:r>
          </w:p>
        </w:tc>
      </w:tr>
      <w:tr w:rsidR="00006C1F" w:rsidRPr="003E738A" w:rsidTr="00006C1F">
        <w:trPr>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5</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 xml:space="preserve">Спокойные игры, подготовка к </w:t>
            </w:r>
            <w:r>
              <w:rPr>
                <w:rFonts w:ascii="Times New Roman" w:hAnsi="Times New Roman"/>
                <w:sz w:val="24"/>
                <w:szCs w:val="24"/>
              </w:rPr>
              <w:t>организованной</w:t>
            </w:r>
            <w:r w:rsidRPr="003E738A">
              <w:rPr>
                <w:rFonts w:ascii="Times New Roman" w:hAnsi="Times New Roman"/>
                <w:sz w:val="24"/>
                <w:szCs w:val="24"/>
              </w:rPr>
              <w:t xml:space="preserve"> образовательной деятельности (</w:t>
            </w:r>
            <w:r>
              <w:rPr>
                <w:rFonts w:ascii="Times New Roman" w:hAnsi="Times New Roman"/>
                <w:sz w:val="24"/>
                <w:szCs w:val="24"/>
              </w:rPr>
              <w:t>О</w:t>
            </w:r>
            <w:r w:rsidRPr="003E738A">
              <w:rPr>
                <w:rFonts w:ascii="Times New Roman" w:hAnsi="Times New Roman"/>
                <w:sz w:val="24"/>
                <w:szCs w:val="24"/>
              </w:rPr>
              <w:t>ОД)</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8.40-</w:t>
            </w:r>
            <w:r w:rsidR="00006C1F" w:rsidRPr="003E738A">
              <w:rPr>
                <w:rFonts w:ascii="Times New Roman" w:hAnsi="Times New Roman"/>
                <w:sz w:val="24"/>
                <w:szCs w:val="24"/>
              </w:rPr>
              <w:t>9.00</w:t>
            </w:r>
          </w:p>
        </w:tc>
      </w:tr>
      <w:tr w:rsidR="00006C1F" w:rsidRPr="003E738A" w:rsidTr="00006C1F">
        <w:trPr>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6</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rPr>
            </w:pPr>
            <w:r>
              <w:rPr>
                <w:rFonts w:ascii="Times New Roman" w:hAnsi="Times New Roman"/>
                <w:sz w:val="24"/>
                <w:szCs w:val="24"/>
              </w:rPr>
              <w:t>О</w:t>
            </w:r>
            <w:r w:rsidRPr="003E738A">
              <w:rPr>
                <w:rFonts w:ascii="Times New Roman" w:hAnsi="Times New Roman"/>
                <w:sz w:val="24"/>
                <w:szCs w:val="24"/>
              </w:rPr>
              <w:t>ОД – развивающие образовательные ситуации.</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rPr>
                <w:rFonts w:ascii="Times New Roman" w:hAnsi="Times New Roman"/>
                <w:sz w:val="24"/>
                <w:szCs w:val="24"/>
              </w:rPr>
            </w:pPr>
            <w:r>
              <w:rPr>
                <w:rFonts w:ascii="Times New Roman" w:hAnsi="Times New Roman"/>
                <w:sz w:val="24"/>
                <w:szCs w:val="24"/>
              </w:rPr>
              <w:t>9.00-</w:t>
            </w:r>
            <w:r w:rsidR="00006C1F" w:rsidRPr="003E738A">
              <w:rPr>
                <w:rFonts w:ascii="Times New Roman" w:hAnsi="Times New Roman"/>
                <w:sz w:val="24"/>
                <w:szCs w:val="24"/>
              </w:rPr>
              <w:t>9.45</w:t>
            </w:r>
          </w:p>
        </w:tc>
      </w:tr>
      <w:tr w:rsidR="00006C1F" w:rsidRPr="003E738A" w:rsidTr="00006C1F">
        <w:trPr>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7</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 xml:space="preserve">Игры </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9.45-</w:t>
            </w:r>
            <w:r w:rsidR="00006C1F" w:rsidRPr="003E738A">
              <w:rPr>
                <w:rFonts w:ascii="Times New Roman" w:hAnsi="Times New Roman"/>
                <w:sz w:val="24"/>
                <w:szCs w:val="24"/>
              </w:rPr>
              <w:t>10.05</w:t>
            </w:r>
          </w:p>
        </w:tc>
      </w:tr>
      <w:tr w:rsidR="00006C1F" w:rsidRPr="003E738A" w:rsidTr="00006C1F">
        <w:trPr>
          <w:trHeight w:val="189"/>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8</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2 завтрак</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10.05-</w:t>
            </w:r>
            <w:r w:rsidR="00006C1F" w:rsidRPr="003E738A">
              <w:rPr>
                <w:rFonts w:ascii="Times New Roman" w:hAnsi="Times New Roman"/>
                <w:sz w:val="24"/>
                <w:szCs w:val="24"/>
              </w:rPr>
              <w:t>10.20</w:t>
            </w:r>
          </w:p>
        </w:tc>
      </w:tr>
      <w:tr w:rsidR="00006C1F" w:rsidRPr="003E738A" w:rsidTr="00006C1F">
        <w:trPr>
          <w:trHeight w:val="210"/>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9</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Подготовка к прогулке, прогулка (подвижные игры, наблюдения, экскурсии)</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10.20-</w:t>
            </w:r>
            <w:r w:rsidR="00006C1F" w:rsidRPr="003E738A">
              <w:rPr>
                <w:rFonts w:ascii="Times New Roman" w:hAnsi="Times New Roman"/>
                <w:sz w:val="24"/>
                <w:szCs w:val="24"/>
              </w:rPr>
              <w:t>11.20</w:t>
            </w:r>
          </w:p>
        </w:tc>
      </w:tr>
      <w:tr w:rsidR="00006C1F" w:rsidRPr="003E738A" w:rsidTr="00006C1F">
        <w:trPr>
          <w:trHeight w:val="213"/>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10</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Возвращение с прогулки, умывание, игры</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11.20-</w:t>
            </w:r>
            <w:r w:rsidR="00006C1F" w:rsidRPr="003E738A">
              <w:rPr>
                <w:rFonts w:ascii="Times New Roman" w:hAnsi="Times New Roman"/>
                <w:sz w:val="24"/>
                <w:szCs w:val="24"/>
              </w:rPr>
              <w:t>11.55</w:t>
            </w:r>
          </w:p>
        </w:tc>
      </w:tr>
      <w:tr w:rsidR="00006C1F" w:rsidRPr="003E738A" w:rsidTr="00006C1F">
        <w:trPr>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11</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Подготовка к обеду, обед</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11.55-</w:t>
            </w:r>
            <w:r w:rsidR="00006C1F" w:rsidRPr="003E738A">
              <w:rPr>
                <w:rFonts w:ascii="Times New Roman" w:hAnsi="Times New Roman"/>
                <w:sz w:val="24"/>
                <w:szCs w:val="24"/>
              </w:rPr>
              <w:t>12.30</w:t>
            </w:r>
          </w:p>
        </w:tc>
      </w:tr>
      <w:tr w:rsidR="00006C1F" w:rsidRPr="003E738A" w:rsidTr="00006C1F">
        <w:trPr>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12</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 xml:space="preserve">Подготовка ко сну, дневной сон </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12.30-</w:t>
            </w:r>
            <w:r w:rsidR="00006C1F" w:rsidRPr="003E738A">
              <w:rPr>
                <w:rFonts w:ascii="Times New Roman" w:hAnsi="Times New Roman"/>
                <w:sz w:val="24"/>
                <w:szCs w:val="24"/>
              </w:rPr>
              <w:t>15.00</w:t>
            </w:r>
          </w:p>
        </w:tc>
      </w:tr>
      <w:tr w:rsidR="00006C1F" w:rsidRPr="003E738A" w:rsidTr="00006C1F">
        <w:trPr>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13</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 xml:space="preserve">Постепенный подъём, воздушные и водные процедуры, гимнастика после сна </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15.00-</w:t>
            </w:r>
            <w:r w:rsidR="00006C1F" w:rsidRPr="003E738A">
              <w:rPr>
                <w:rFonts w:ascii="Times New Roman" w:hAnsi="Times New Roman"/>
                <w:sz w:val="24"/>
                <w:szCs w:val="24"/>
              </w:rPr>
              <w:t>15.15</w:t>
            </w:r>
          </w:p>
        </w:tc>
      </w:tr>
      <w:tr w:rsidR="00006C1F" w:rsidRPr="003E738A" w:rsidTr="00006C1F">
        <w:trPr>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14</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Подвижные игры, досуги, общение по интересам, выбор самостоятельной деятельности, совместная деятельность в центрах активности</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15.15-</w:t>
            </w:r>
            <w:r w:rsidR="00006C1F" w:rsidRPr="003E738A">
              <w:rPr>
                <w:rFonts w:ascii="Times New Roman" w:hAnsi="Times New Roman"/>
                <w:sz w:val="24"/>
                <w:szCs w:val="24"/>
              </w:rPr>
              <w:t>16.05</w:t>
            </w:r>
          </w:p>
        </w:tc>
      </w:tr>
      <w:tr w:rsidR="00006C1F" w:rsidRPr="003E738A" w:rsidTr="00006C1F">
        <w:trPr>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15</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 xml:space="preserve"> Подготовка к ужину, ужин</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16.05-</w:t>
            </w:r>
            <w:r w:rsidR="00006C1F" w:rsidRPr="003E738A">
              <w:rPr>
                <w:rFonts w:ascii="Times New Roman" w:hAnsi="Times New Roman"/>
                <w:sz w:val="24"/>
                <w:szCs w:val="24"/>
              </w:rPr>
              <w:t>16.30</w:t>
            </w:r>
          </w:p>
        </w:tc>
      </w:tr>
      <w:tr w:rsidR="00006C1F" w:rsidRPr="003E738A" w:rsidTr="00006C1F">
        <w:trPr>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16</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 xml:space="preserve">Игры, самостоятельная деятельность, совместная деятельность, </w:t>
            </w:r>
            <w:r w:rsidRPr="003E738A">
              <w:rPr>
                <w:rFonts w:ascii="Times New Roman" w:hAnsi="Times New Roman"/>
                <w:sz w:val="24"/>
                <w:szCs w:val="24"/>
              </w:rPr>
              <w:lastRenderedPageBreak/>
              <w:t>индивидуальная работа  с детьми</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lastRenderedPageBreak/>
              <w:t>16.30-</w:t>
            </w:r>
            <w:r w:rsidR="00006C1F" w:rsidRPr="003E738A">
              <w:rPr>
                <w:rFonts w:ascii="Times New Roman" w:hAnsi="Times New Roman"/>
                <w:sz w:val="24"/>
                <w:szCs w:val="24"/>
              </w:rPr>
              <w:t>17.00</w:t>
            </w:r>
          </w:p>
        </w:tc>
      </w:tr>
      <w:tr w:rsidR="00006C1F" w:rsidRPr="003E738A" w:rsidTr="00006C1F">
        <w:trPr>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lastRenderedPageBreak/>
              <w:t>17</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Подготовка к прогулке, прогулка. Игры, уход детей домой</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17.00-</w:t>
            </w:r>
            <w:r w:rsidR="00006C1F" w:rsidRPr="003E738A">
              <w:rPr>
                <w:rFonts w:ascii="Times New Roman" w:hAnsi="Times New Roman"/>
                <w:sz w:val="24"/>
                <w:szCs w:val="24"/>
              </w:rPr>
              <w:t>19.00</w:t>
            </w:r>
          </w:p>
        </w:tc>
      </w:tr>
      <w:tr w:rsidR="00006C1F" w:rsidRPr="003E738A" w:rsidTr="00006C1F">
        <w:trPr>
          <w:jc w:val="center"/>
        </w:trPr>
        <w:tc>
          <w:tcPr>
            <w:tcW w:w="9804" w:type="dxa"/>
            <w:gridSpan w:val="3"/>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b/>
                <w:i/>
                <w:sz w:val="24"/>
                <w:szCs w:val="24"/>
              </w:rPr>
            </w:pPr>
            <w:r w:rsidRPr="003E738A">
              <w:rPr>
                <w:rFonts w:ascii="Times New Roman" w:hAnsi="Times New Roman"/>
                <w:b/>
                <w:i/>
                <w:sz w:val="24"/>
                <w:szCs w:val="24"/>
              </w:rPr>
              <w:t>Дома</w:t>
            </w:r>
          </w:p>
        </w:tc>
      </w:tr>
      <w:tr w:rsidR="00006C1F" w:rsidRPr="003E738A" w:rsidTr="00006C1F">
        <w:trPr>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Прогулка с родителями</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19.00-</w:t>
            </w:r>
            <w:r w:rsidR="00006C1F" w:rsidRPr="003E738A">
              <w:rPr>
                <w:rFonts w:ascii="Times New Roman" w:hAnsi="Times New Roman"/>
                <w:sz w:val="24"/>
                <w:szCs w:val="24"/>
              </w:rPr>
              <w:t>20.00</w:t>
            </w:r>
          </w:p>
        </w:tc>
      </w:tr>
      <w:tr w:rsidR="00006C1F" w:rsidRPr="003E738A" w:rsidTr="00006C1F">
        <w:trPr>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2</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Возвращение с прогулки, спокойные игры, гигиенические процедуры</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20.00-</w:t>
            </w:r>
            <w:r w:rsidR="00006C1F" w:rsidRPr="003E738A">
              <w:rPr>
                <w:rFonts w:ascii="Times New Roman" w:hAnsi="Times New Roman"/>
                <w:sz w:val="24"/>
                <w:szCs w:val="24"/>
              </w:rPr>
              <w:t>20.30</w:t>
            </w:r>
          </w:p>
        </w:tc>
      </w:tr>
      <w:tr w:rsidR="00006C1F" w:rsidRPr="003E738A" w:rsidTr="00006C1F">
        <w:trPr>
          <w:trHeight w:val="280"/>
          <w:jc w:val="center"/>
        </w:trPr>
        <w:tc>
          <w:tcPr>
            <w:tcW w:w="670"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3</w:t>
            </w:r>
          </w:p>
        </w:tc>
        <w:tc>
          <w:tcPr>
            <w:tcW w:w="7508"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Укладывание, ночной сон</w:t>
            </w:r>
          </w:p>
        </w:tc>
        <w:tc>
          <w:tcPr>
            <w:tcW w:w="1626"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20.30-</w:t>
            </w:r>
            <w:r w:rsidR="00006C1F" w:rsidRPr="003E738A">
              <w:rPr>
                <w:rFonts w:ascii="Times New Roman" w:hAnsi="Times New Roman"/>
                <w:sz w:val="24"/>
                <w:szCs w:val="24"/>
              </w:rPr>
              <w:t>6.30</w:t>
            </w:r>
          </w:p>
        </w:tc>
      </w:tr>
    </w:tbl>
    <w:p w:rsidR="00006C1F" w:rsidRPr="003E738A" w:rsidRDefault="00006C1F" w:rsidP="00006C1F">
      <w:pPr>
        <w:spacing w:after="0" w:line="240" w:lineRule="auto"/>
        <w:rPr>
          <w:rFonts w:ascii="Times New Roman" w:hAnsi="Times New Roman"/>
          <w:sz w:val="24"/>
          <w:szCs w:val="24"/>
        </w:rPr>
      </w:pPr>
    </w:p>
    <w:p w:rsidR="00006C1F" w:rsidRPr="003E738A" w:rsidRDefault="004A10BF" w:rsidP="00006C1F">
      <w:pPr>
        <w:spacing w:after="0" w:line="240" w:lineRule="auto"/>
        <w:jc w:val="center"/>
        <w:rPr>
          <w:rFonts w:ascii="Times New Roman" w:hAnsi="Times New Roman"/>
          <w:b/>
          <w:sz w:val="24"/>
          <w:szCs w:val="24"/>
        </w:rPr>
      </w:pPr>
      <w:r>
        <w:rPr>
          <w:rFonts w:ascii="Times New Roman" w:hAnsi="Times New Roman"/>
          <w:b/>
          <w:sz w:val="24"/>
          <w:szCs w:val="24"/>
        </w:rPr>
        <w:t xml:space="preserve">РЕЖИМ ДНЯ </w:t>
      </w:r>
      <w:r w:rsidR="00006C1F" w:rsidRPr="003E738A">
        <w:rPr>
          <w:rFonts w:ascii="Times New Roman" w:hAnsi="Times New Roman"/>
          <w:b/>
          <w:sz w:val="24"/>
          <w:szCs w:val="24"/>
        </w:rPr>
        <w:t>НА ХОЛОДНЫЙ  ПЕРИОД ГОДА</w:t>
      </w:r>
    </w:p>
    <w:p w:rsidR="00006C1F" w:rsidRPr="004A10BF" w:rsidRDefault="004A10BF" w:rsidP="004A10BF">
      <w:pPr>
        <w:spacing w:after="0" w:line="240" w:lineRule="auto"/>
        <w:jc w:val="center"/>
        <w:rPr>
          <w:rFonts w:ascii="Times New Roman" w:hAnsi="Times New Roman"/>
          <w:b/>
          <w:i/>
          <w:sz w:val="24"/>
          <w:szCs w:val="24"/>
          <w:lang w:val="en-GB"/>
        </w:rPr>
      </w:pPr>
      <w:r w:rsidRPr="005C5B97">
        <w:rPr>
          <w:rFonts w:ascii="Times New Roman" w:hAnsi="Times New Roman"/>
          <w:b/>
          <w:i/>
          <w:sz w:val="24"/>
          <w:szCs w:val="24"/>
        </w:rPr>
        <w:t>средняя группа (4-5 лет)</w:t>
      </w:r>
    </w:p>
    <w:tbl>
      <w:tblPr>
        <w:tblW w:w="0" w:type="auto"/>
        <w:jc w:val="center"/>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7"/>
        <w:gridCol w:w="7563"/>
        <w:gridCol w:w="1619"/>
      </w:tblGrid>
      <w:tr w:rsidR="00006C1F" w:rsidRPr="003E738A" w:rsidTr="00024A03">
        <w:trPr>
          <w:trHeight w:val="569"/>
          <w:jc w:val="center"/>
        </w:trPr>
        <w:tc>
          <w:tcPr>
            <w:tcW w:w="577" w:type="dxa"/>
            <w:tcBorders>
              <w:top w:val="single" w:sz="4" w:space="0" w:color="auto"/>
              <w:left w:val="single" w:sz="4" w:space="0" w:color="auto"/>
              <w:bottom w:val="single" w:sz="4" w:space="0" w:color="auto"/>
              <w:right w:val="single" w:sz="4" w:space="0" w:color="auto"/>
            </w:tcBorders>
          </w:tcPr>
          <w:p w:rsidR="00006C1F" w:rsidRPr="003E738A" w:rsidRDefault="00006C1F" w:rsidP="005C5B97">
            <w:pPr>
              <w:spacing w:after="0" w:line="240" w:lineRule="auto"/>
              <w:ind w:right="-39"/>
              <w:jc w:val="center"/>
              <w:rPr>
                <w:rFonts w:ascii="Times New Roman" w:hAnsi="Times New Roman"/>
                <w:b/>
                <w:sz w:val="24"/>
                <w:szCs w:val="24"/>
                <w:lang w:eastAsia="en-US"/>
              </w:rPr>
            </w:pPr>
            <w:r w:rsidRPr="003E738A">
              <w:rPr>
                <w:rFonts w:ascii="Times New Roman" w:hAnsi="Times New Roman"/>
                <w:b/>
                <w:sz w:val="24"/>
                <w:szCs w:val="24"/>
                <w:lang w:eastAsia="en-US"/>
              </w:rPr>
              <w:t>№ п/п</w:t>
            </w:r>
          </w:p>
        </w:tc>
        <w:tc>
          <w:tcPr>
            <w:tcW w:w="7563" w:type="dxa"/>
            <w:tcBorders>
              <w:top w:val="single" w:sz="4" w:space="0" w:color="auto"/>
              <w:left w:val="single" w:sz="4" w:space="0" w:color="auto"/>
              <w:bottom w:val="single" w:sz="4" w:space="0" w:color="auto"/>
              <w:right w:val="single" w:sz="4" w:space="0" w:color="auto"/>
            </w:tcBorders>
          </w:tcPr>
          <w:p w:rsidR="00006C1F" w:rsidRPr="003E738A" w:rsidRDefault="00006C1F" w:rsidP="005C5B97">
            <w:pPr>
              <w:spacing w:after="0" w:line="240" w:lineRule="auto"/>
              <w:jc w:val="center"/>
              <w:rPr>
                <w:rFonts w:ascii="Times New Roman" w:hAnsi="Times New Roman"/>
                <w:b/>
                <w:sz w:val="24"/>
                <w:szCs w:val="24"/>
                <w:lang w:eastAsia="en-US"/>
              </w:rPr>
            </w:pPr>
            <w:r w:rsidRPr="003E738A">
              <w:rPr>
                <w:rFonts w:ascii="Times New Roman" w:hAnsi="Times New Roman"/>
                <w:b/>
                <w:sz w:val="24"/>
                <w:szCs w:val="24"/>
                <w:lang w:eastAsia="en-US"/>
              </w:rPr>
              <w:t>Мероприятия</w:t>
            </w:r>
          </w:p>
          <w:p w:rsidR="00006C1F" w:rsidRPr="003E738A" w:rsidRDefault="00006C1F" w:rsidP="005C5B97">
            <w:pPr>
              <w:spacing w:after="0" w:line="240" w:lineRule="auto"/>
              <w:rPr>
                <w:rFonts w:ascii="Times New Roman" w:hAnsi="Times New Roman"/>
                <w:b/>
                <w:sz w:val="24"/>
                <w:szCs w:val="24"/>
                <w:lang w:eastAsia="en-US"/>
              </w:rPr>
            </w:pPr>
          </w:p>
        </w:tc>
        <w:tc>
          <w:tcPr>
            <w:tcW w:w="1619" w:type="dxa"/>
            <w:tcBorders>
              <w:top w:val="single" w:sz="4" w:space="0" w:color="auto"/>
              <w:left w:val="single" w:sz="4" w:space="0" w:color="auto"/>
              <w:bottom w:val="single" w:sz="4" w:space="0" w:color="auto"/>
              <w:right w:val="single" w:sz="4" w:space="0" w:color="auto"/>
            </w:tcBorders>
          </w:tcPr>
          <w:p w:rsidR="00006C1F" w:rsidRPr="003E738A" w:rsidRDefault="00006C1F" w:rsidP="005C5B97">
            <w:pPr>
              <w:spacing w:after="0" w:line="240" w:lineRule="auto"/>
              <w:jc w:val="center"/>
              <w:rPr>
                <w:rFonts w:ascii="Times New Roman" w:hAnsi="Times New Roman"/>
                <w:b/>
                <w:sz w:val="24"/>
                <w:szCs w:val="24"/>
                <w:lang w:eastAsia="en-US"/>
              </w:rPr>
            </w:pPr>
            <w:r w:rsidRPr="003E738A">
              <w:rPr>
                <w:rFonts w:ascii="Times New Roman" w:hAnsi="Times New Roman"/>
                <w:b/>
                <w:sz w:val="24"/>
                <w:szCs w:val="24"/>
                <w:lang w:eastAsia="en-US"/>
              </w:rPr>
              <w:t>Время проведения</w:t>
            </w:r>
          </w:p>
        </w:tc>
      </w:tr>
      <w:tr w:rsidR="00006C1F" w:rsidRPr="003E738A" w:rsidTr="00006C1F">
        <w:trPr>
          <w:jc w:val="center"/>
        </w:trPr>
        <w:tc>
          <w:tcPr>
            <w:tcW w:w="9759" w:type="dxa"/>
            <w:gridSpan w:val="3"/>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b/>
                <w:i/>
                <w:sz w:val="24"/>
                <w:szCs w:val="24"/>
                <w:lang w:eastAsia="en-US"/>
              </w:rPr>
            </w:pPr>
            <w:r w:rsidRPr="003E738A">
              <w:rPr>
                <w:rFonts w:ascii="Times New Roman" w:hAnsi="Times New Roman"/>
                <w:b/>
                <w:i/>
                <w:sz w:val="24"/>
                <w:szCs w:val="24"/>
                <w:lang w:eastAsia="en-US"/>
              </w:rPr>
              <w:t>Дома</w:t>
            </w:r>
          </w:p>
        </w:tc>
      </w:tr>
      <w:tr w:rsidR="00006C1F" w:rsidRPr="003E738A" w:rsidTr="00024A03">
        <w:trPr>
          <w:jc w:val="center"/>
        </w:trPr>
        <w:tc>
          <w:tcPr>
            <w:tcW w:w="577"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lang w:eastAsia="en-US"/>
              </w:rPr>
            </w:pPr>
            <w:r w:rsidRPr="003E738A">
              <w:rPr>
                <w:rFonts w:ascii="Times New Roman" w:hAnsi="Times New Roman"/>
                <w:sz w:val="24"/>
                <w:szCs w:val="24"/>
                <w:lang w:eastAsia="en-US"/>
              </w:rPr>
              <w:t>1</w:t>
            </w:r>
          </w:p>
        </w:tc>
        <w:tc>
          <w:tcPr>
            <w:tcW w:w="7563"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both"/>
              <w:rPr>
                <w:rFonts w:ascii="Times New Roman" w:hAnsi="Times New Roman"/>
                <w:sz w:val="24"/>
                <w:szCs w:val="24"/>
                <w:lang w:eastAsia="en-US"/>
              </w:rPr>
            </w:pPr>
            <w:r w:rsidRPr="003E738A">
              <w:rPr>
                <w:rFonts w:ascii="Times New Roman" w:hAnsi="Times New Roman"/>
                <w:sz w:val="24"/>
                <w:szCs w:val="24"/>
                <w:lang w:eastAsia="en-US"/>
              </w:rPr>
              <w:t>Подъём, утренний туалет</w:t>
            </w:r>
          </w:p>
        </w:tc>
        <w:tc>
          <w:tcPr>
            <w:tcW w:w="1619"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6.30-</w:t>
            </w:r>
            <w:r w:rsidR="00006C1F" w:rsidRPr="003E738A">
              <w:rPr>
                <w:rFonts w:ascii="Times New Roman" w:hAnsi="Times New Roman"/>
                <w:sz w:val="24"/>
                <w:szCs w:val="24"/>
                <w:lang w:eastAsia="en-US"/>
              </w:rPr>
              <w:t>7.00</w:t>
            </w:r>
          </w:p>
        </w:tc>
      </w:tr>
      <w:tr w:rsidR="00006C1F" w:rsidRPr="003E738A" w:rsidTr="00024A03">
        <w:trPr>
          <w:jc w:val="center"/>
        </w:trPr>
        <w:tc>
          <w:tcPr>
            <w:tcW w:w="577"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lang w:eastAsia="en-US"/>
              </w:rPr>
            </w:pPr>
            <w:r w:rsidRPr="003E738A">
              <w:rPr>
                <w:rFonts w:ascii="Times New Roman" w:hAnsi="Times New Roman"/>
                <w:sz w:val="24"/>
                <w:szCs w:val="24"/>
                <w:lang w:eastAsia="en-US"/>
              </w:rPr>
              <w:t>2</w:t>
            </w:r>
          </w:p>
        </w:tc>
        <w:tc>
          <w:tcPr>
            <w:tcW w:w="7563"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both"/>
              <w:rPr>
                <w:rFonts w:ascii="Times New Roman" w:hAnsi="Times New Roman"/>
                <w:sz w:val="24"/>
                <w:szCs w:val="24"/>
                <w:lang w:eastAsia="en-US"/>
              </w:rPr>
            </w:pPr>
            <w:r w:rsidRPr="003E738A">
              <w:rPr>
                <w:rFonts w:ascii="Times New Roman" w:hAnsi="Times New Roman"/>
                <w:sz w:val="24"/>
                <w:szCs w:val="24"/>
                <w:lang w:eastAsia="en-US"/>
              </w:rPr>
              <w:t>Утренняя прогулка</w:t>
            </w:r>
          </w:p>
        </w:tc>
        <w:tc>
          <w:tcPr>
            <w:tcW w:w="1619"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7.00-</w:t>
            </w:r>
            <w:r w:rsidR="00006C1F" w:rsidRPr="003E738A">
              <w:rPr>
                <w:rFonts w:ascii="Times New Roman" w:hAnsi="Times New Roman"/>
                <w:sz w:val="24"/>
                <w:szCs w:val="24"/>
                <w:lang w:eastAsia="en-US"/>
              </w:rPr>
              <w:t>8.00</w:t>
            </w:r>
          </w:p>
        </w:tc>
      </w:tr>
      <w:tr w:rsidR="00006C1F" w:rsidRPr="003E738A" w:rsidTr="00006C1F">
        <w:trPr>
          <w:jc w:val="center"/>
        </w:trPr>
        <w:tc>
          <w:tcPr>
            <w:tcW w:w="9759" w:type="dxa"/>
            <w:gridSpan w:val="3"/>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b/>
                <w:i/>
                <w:sz w:val="24"/>
                <w:szCs w:val="24"/>
                <w:lang w:eastAsia="en-US"/>
              </w:rPr>
            </w:pPr>
            <w:r w:rsidRPr="003E738A">
              <w:rPr>
                <w:rFonts w:ascii="Times New Roman" w:hAnsi="Times New Roman"/>
                <w:b/>
                <w:i/>
                <w:sz w:val="24"/>
                <w:szCs w:val="24"/>
                <w:lang w:eastAsia="en-US"/>
              </w:rPr>
              <w:t>В детском саду</w:t>
            </w:r>
          </w:p>
        </w:tc>
      </w:tr>
      <w:tr w:rsidR="00006C1F" w:rsidRPr="003E738A" w:rsidTr="00024A03">
        <w:trPr>
          <w:jc w:val="center"/>
        </w:trPr>
        <w:tc>
          <w:tcPr>
            <w:tcW w:w="577"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lang w:eastAsia="en-US"/>
              </w:rPr>
            </w:pPr>
            <w:r w:rsidRPr="003E738A">
              <w:rPr>
                <w:rFonts w:ascii="Times New Roman" w:hAnsi="Times New Roman"/>
                <w:sz w:val="24"/>
                <w:szCs w:val="24"/>
                <w:lang w:eastAsia="en-US"/>
              </w:rPr>
              <w:t>1</w:t>
            </w:r>
          </w:p>
        </w:tc>
        <w:tc>
          <w:tcPr>
            <w:tcW w:w="7563"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lang w:eastAsia="en-US"/>
              </w:rPr>
            </w:pPr>
            <w:r w:rsidRPr="003E738A">
              <w:rPr>
                <w:rFonts w:ascii="Times New Roman" w:hAnsi="Times New Roman"/>
                <w:sz w:val="24"/>
                <w:szCs w:val="24"/>
              </w:rPr>
              <w:t>Приём, осмотр, измерение температуры, игры</w:t>
            </w:r>
          </w:p>
        </w:tc>
        <w:tc>
          <w:tcPr>
            <w:tcW w:w="1619"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7.00-</w:t>
            </w:r>
            <w:r w:rsidR="00006C1F" w:rsidRPr="003E738A">
              <w:rPr>
                <w:rFonts w:ascii="Times New Roman" w:hAnsi="Times New Roman"/>
                <w:sz w:val="24"/>
                <w:szCs w:val="24"/>
                <w:lang w:eastAsia="en-US"/>
              </w:rPr>
              <w:t>8.00</w:t>
            </w:r>
          </w:p>
        </w:tc>
      </w:tr>
      <w:tr w:rsidR="00006C1F" w:rsidRPr="003E738A" w:rsidTr="00024A03">
        <w:trPr>
          <w:jc w:val="center"/>
        </w:trPr>
        <w:tc>
          <w:tcPr>
            <w:tcW w:w="577"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lang w:eastAsia="en-US"/>
              </w:rPr>
            </w:pPr>
            <w:r w:rsidRPr="003E738A">
              <w:rPr>
                <w:rFonts w:ascii="Times New Roman" w:hAnsi="Times New Roman"/>
                <w:sz w:val="24"/>
                <w:szCs w:val="24"/>
                <w:lang w:eastAsia="en-US"/>
              </w:rPr>
              <w:t>2</w:t>
            </w:r>
          </w:p>
        </w:tc>
        <w:tc>
          <w:tcPr>
            <w:tcW w:w="7563"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both"/>
              <w:rPr>
                <w:rFonts w:ascii="Times New Roman" w:hAnsi="Times New Roman"/>
                <w:sz w:val="24"/>
                <w:szCs w:val="24"/>
                <w:lang w:eastAsia="en-US"/>
              </w:rPr>
            </w:pPr>
            <w:r w:rsidRPr="003E738A">
              <w:rPr>
                <w:rFonts w:ascii="Times New Roman" w:hAnsi="Times New Roman"/>
                <w:sz w:val="24"/>
                <w:szCs w:val="24"/>
                <w:lang w:eastAsia="en-US"/>
              </w:rPr>
              <w:t>Утренняя гимнастика</w:t>
            </w:r>
          </w:p>
        </w:tc>
        <w:tc>
          <w:tcPr>
            <w:tcW w:w="1619"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8.00-</w:t>
            </w:r>
            <w:r w:rsidR="00006C1F" w:rsidRPr="003E738A">
              <w:rPr>
                <w:rFonts w:ascii="Times New Roman" w:hAnsi="Times New Roman"/>
                <w:sz w:val="24"/>
                <w:szCs w:val="24"/>
                <w:lang w:eastAsia="en-US"/>
              </w:rPr>
              <w:t>8.05</w:t>
            </w:r>
          </w:p>
        </w:tc>
      </w:tr>
      <w:tr w:rsidR="00006C1F" w:rsidRPr="003E738A" w:rsidTr="00024A03">
        <w:trPr>
          <w:trHeight w:val="165"/>
          <w:jc w:val="center"/>
        </w:trPr>
        <w:tc>
          <w:tcPr>
            <w:tcW w:w="577" w:type="dxa"/>
            <w:tcBorders>
              <w:top w:val="single" w:sz="4" w:space="0" w:color="auto"/>
              <w:left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lang w:eastAsia="en-US"/>
              </w:rPr>
            </w:pPr>
            <w:r w:rsidRPr="003E738A">
              <w:rPr>
                <w:rFonts w:ascii="Times New Roman" w:hAnsi="Times New Roman"/>
                <w:sz w:val="24"/>
                <w:szCs w:val="24"/>
                <w:lang w:eastAsia="en-US"/>
              </w:rPr>
              <w:t>3</w:t>
            </w:r>
          </w:p>
        </w:tc>
        <w:tc>
          <w:tcPr>
            <w:tcW w:w="7563"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both"/>
              <w:rPr>
                <w:rFonts w:ascii="Times New Roman" w:hAnsi="Times New Roman"/>
                <w:sz w:val="24"/>
                <w:szCs w:val="24"/>
                <w:lang w:eastAsia="en-US"/>
              </w:rPr>
            </w:pPr>
            <w:r w:rsidRPr="003E738A">
              <w:rPr>
                <w:rFonts w:ascii="Times New Roman" w:hAnsi="Times New Roman"/>
                <w:sz w:val="24"/>
                <w:szCs w:val="24"/>
                <w:lang w:eastAsia="en-US"/>
              </w:rPr>
              <w:t>Самостоятельная деятельность детей, индивидуальная работа</w:t>
            </w:r>
          </w:p>
        </w:tc>
        <w:tc>
          <w:tcPr>
            <w:tcW w:w="1619"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both"/>
              <w:rPr>
                <w:rFonts w:ascii="Times New Roman" w:hAnsi="Times New Roman"/>
                <w:sz w:val="24"/>
                <w:szCs w:val="24"/>
                <w:lang w:eastAsia="en-US"/>
              </w:rPr>
            </w:pPr>
            <w:r w:rsidRPr="003E738A">
              <w:rPr>
                <w:rFonts w:ascii="Times New Roman" w:hAnsi="Times New Roman"/>
                <w:sz w:val="24"/>
                <w:szCs w:val="24"/>
                <w:lang w:eastAsia="en-US"/>
              </w:rPr>
              <w:t>8.</w:t>
            </w:r>
            <w:r w:rsidRPr="003E738A">
              <w:rPr>
                <w:rFonts w:ascii="Times New Roman" w:hAnsi="Times New Roman"/>
                <w:sz w:val="24"/>
                <w:szCs w:val="24"/>
                <w:lang w:val="en-GB" w:eastAsia="en-US"/>
              </w:rPr>
              <w:t>05</w:t>
            </w:r>
            <w:r w:rsidR="00024A03">
              <w:rPr>
                <w:rFonts w:ascii="Times New Roman" w:hAnsi="Times New Roman"/>
                <w:sz w:val="24"/>
                <w:szCs w:val="24"/>
                <w:lang w:eastAsia="en-US"/>
              </w:rPr>
              <w:t>-</w:t>
            </w:r>
            <w:r w:rsidRPr="003E738A">
              <w:rPr>
                <w:rFonts w:ascii="Times New Roman" w:hAnsi="Times New Roman"/>
                <w:sz w:val="24"/>
                <w:szCs w:val="24"/>
                <w:lang w:eastAsia="en-US"/>
              </w:rPr>
              <w:t>8.25</w:t>
            </w:r>
          </w:p>
        </w:tc>
      </w:tr>
      <w:tr w:rsidR="00006C1F" w:rsidRPr="003E738A" w:rsidTr="00024A03">
        <w:trPr>
          <w:trHeight w:val="212"/>
          <w:jc w:val="center"/>
        </w:trPr>
        <w:tc>
          <w:tcPr>
            <w:tcW w:w="577" w:type="dxa"/>
            <w:tcBorders>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lang w:eastAsia="en-US"/>
              </w:rPr>
            </w:pPr>
            <w:r w:rsidRPr="003E738A">
              <w:rPr>
                <w:rFonts w:ascii="Times New Roman" w:hAnsi="Times New Roman"/>
                <w:sz w:val="24"/>
                <w:szCs w:val="24"/>
                <w:lang w:eastAsia="en-US"/>
              </w:rPr>
              <w:t>4</w:t>
            </w:r>
          </w:p>
        </w:tc>
        <w:tc>
          <w:tcPr>
            <w:tcW w:w="7563"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both"/>
              <w:rPr>
                <w:rFonts w:ascii="Times New Roman" w:hAnsi="Times New Roman"/>
                <w:sz w:val="24"/>
                <w:szCs w:val="24"/>
                <w:lang w:eastAsia="en-US"/>
              </w:rPr>
            </w:pPr>
            <w:r w:rsidRPr="003E738A">
              <w:rPr>
                <w:rFonts w:ascii="Times New Roman" w:hAnsi="Times New Roman"/>
                <w:sz w:val="24"/>
                <w:szCs w:val="24"/>
                <w:lang w:eastAsia="en-US"/>
              </w:rPr>
              <w:t>Подготовка к завтраку, завтрак</w:t>
            </w:r>
          </w:p>
        </w:tc>
        <w:tc>
          <w:tcPr>
            <w:tcW w:w="1619"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8.25-</w:t>
            </w:r>
            <w:r w:rsidR="00006C1F" w:rsidRPr="003E738A">
              <w:rPr>
                <w:rFonts w:ascii="Times New Roman" w:hAnsi="Times New Roman"/>
                <w:sz w:val="24"/>
                <w:szCs w:val="24"/>
                <w:lang w:eastAsia="en-US"/>
              </w:rPr>
              <w:t>8.40</w:t>
            </w:r>
          </w:p>
        </w:tc>
      </w:tr>
      <w:tr w:rsidR="00006C1F" w:rsidRPr="003E738A" w:rsidTr="00024A03">
        <w:trPr>
          <w:jc w:val="center"/>
        </w:trPr>
        <w:tc>
          <w:tcPr>
            <w:tcW w:w="577"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lang w:eastAsia="en-US"/>
              </w:rPr>
            </w:pPr>
            <w:r w:rsidRPr="003E738A">
              <w:rPr>
                <w:rFonts w:ascii="Times New Roman" w:hAnsi="Times New Roman"/>
                <w:sz w:val="24"/>
                <w:szCs w:val="24"/>
                <w:lang w:eastAsia="en-US"/>
              </w:rPr>
              <w:t>5</w:t>
            </w:r>
          </w:p>
        </w:tc>
        <w:tc>
          <w:tcPr>
            <w:tcW w:w="7563"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both"/>
              <w:rPr>
                <w:rFonts w:ascii="Times New Roman" w:hAnsi="Times New Roman"/>
                <w:sz w:val="24"/>
                <w:szCs w:val="24"/>
                <w:lang w:eastAsia="en-US"/>
              </w:rPr>
            </w:pPr>
            <w:r w:rsidRPr="003E738A">
              <w:rPr>
                <w:rFonts w:ascii="Times New Roman" w:hAnsi="Times New Roman"/>
                <w:sz w:val="24"/>
                <w:szCs w:val="24"/>
                <w:lang w:eastAsia="en-US"/>
              </w:rPr>
              <w:t xml:space="preserve"> </w:t>
            </w:r>
            <w:r w:rsidRPr="003E738A">
              <w:rPr>
                <w:rFonts w:ascii="Times New Roman" w:hAnsi="Times New Roman"/>
                <w:sz w:val="24"/>
                <w:szCs w:val="24"/>
              </w:rPr>
              <w:t>Спокойные игры, подготовка к образовательной деятельности</w:t>
            </w:r>
          </w:p>
        </w:tc>
        <w:tc>
          <w:tcPr>
            <w:tcW w:w="1619"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8.40-</w:t>
            </w:r>
            <w:r w:rsidR="00006C1F" w:rsidRPr="003E738A">
              <w:rPr>
                <w:rFonts w:ascii="Times New Roman" w:hAnsi="Times New Roman"/>
                <w:sz w:val="24"/>
                <w:szCs w:val="24"/>
                <w:lang w:eastAsia="en-US"/>
              </w:rPr>
              <w:t>9.00</w:t>
            </w:r>
          </w:p>
        </w:tc>
      </w:tr>
      <w:tr w:rsidR="00006C1F" w:rsidRPr="003E738A" w:rsidTr="00024A03">
        <w:trPr>
          <w:trHeight w:val="382"/>
          <w:jc w:val="center"/>
        </w:trPr>
        <w:tc>
          <w:tcPr>
            <w:tcW w:w="577"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lang w:eastAsia="en-US"/>
              </w:rPr>
            </w:pPr>
            <w:r w:rsidRPr="003E738A">
              <w:rPr>
                <w:rFonts w:ascii="Times New Roman" w:hAnsi="Times New Roman"/>
                <w:sz w:val="24"/>
                <w:szCs w:val="24"/>
                <w:lang w:eastAsia="en-US"/>
              </w:rPr>
              <w:t>6</w:t>
            </w:r>
          </w:p>
        </w:tc>
        <w:tc>
          <w:tcPr>
            <w:tcW w:w="7563"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rPr>
            </w:pPr>
            <w:r>
              <w:rPr>
                <w:rFonts w:ascii="Times New Roman" w:hAnsi="Times New Roman"/>
                <w:sz w:val="24"/>
                <w:szCs w:val="24"/>
              </w:rPr>
              <w:t>О</w:t>
            </w:r>
            <w:r w:rsidRPr="003E738A">
              <w:rPr>
                <w:rFonts w:ascii="Times New Roman" w:hAnsi="Times New Roman"/>
                <w:sz w:val="24"/>
                <w:szCs w:val="24"/>
              </w:rPr>
              <w:t>ОД – образовательные развивающие ситуации на игровой основе</w:t>
            </w:r>
          </w:p>
        </w:tc>
        <w:tc>
          <w:tcPr>
            <w:tcW w:w="1619"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9.00-</w:t>
            </w:r>
            <w:r w:rsidR="00006C1F" w:rsidRPr="003E738A">
              <w:rPr>
                <w:rFonts w:ascii="Times New Roman" w:hAnsi="Times New Roman"/>
                <w:sz w:val="24"/>
                <w:szCs w:val="24"/>
                <w:lang w:eastAsia="en-US"/>
              </w:rPr>
              <w:t>10.10</w:t>
            </w:r>
          </w:p>
        </w:tc>
      </w:tr>
      <w:tr w:rsidR="00006C1F" w:rsidRPr="003E738A" w:rsidTr="00024A03">
        <w:trPr>
          <w:trHeight w:val="185"/>
          <w:jc w:val="center"/>
        </w:trPr>
        <w:tc>
          <w:tcPr>
            <w:tcW w:w="577"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lang w:eastAsia="en-US"/>
              </w:rPr>
            </w:pPr>
            <w:r w:rsidRPr="003E738A">
              <w:rPr>
                <w:rFonts w:ascii="Times New Roman" w:hAnsi="Times New Roman"/>
                <w:sz w:val="24"/>
                <w:szCs w:val="24"/>
                <w:lang w:eastAsia="en-US"/>
              </w:rPr>
              <w:t>7</w:t>
            </w:r>
          </w:p>
        </w:tc>
        <w:tc>
          <w:tcPr>
            <w:tcW w:w="7563"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lang w:eastAsia="en-US"/>
              </w:rPr>
            </w:pPr>
            <w:r w:rsidRPr="003E738A">
              <w:rPr>
                <w:rFonts w:ascii="Times New Roman" w:hAnsi="Times New Roman"/>
                <w:sz w:val="24"/>
                <w:szCs w:val="24"/>
                <w:lang w:eastAsia="en-US"/>
              </w:rPr>
              <w:t>2 завтрак</w:t>
            </w:r>
          </w:p>
        </w:tc>
        <w:tc>
          <w:tcPr>
            <w:tcW w:w="1619"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10.10-</w:t>
            </w:r>
            <w:r w:rsidR="00006C1F" w:rsidRPr="003E738A">
              <w:rPr>
                <w:rFonts w:ascii="Times New Roman" w:hAnsi="Times New Roman"/>
                <w:sz w:val="24"/>
                <w:szCs w:val="24"/>
                <w:lang w:eastAsia="en-US"/>
              </w:rPr>
              <w:t>10.20</w:t>
            </w:r>
          </w:p>
        </w:tc>
      </w:tr>
      <w:tr w:rsidR="00006C1F" w:rsidRPr="003E738A" w:rsidTr="00024A03">
        <w:trPr>
          <w:trHeight w:val="232"/>
          <w:jc w:val="center"/>
        </w:trPr>
        <w:tc>
          <w:tcPr>
            <w:tcW w:w="577"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lang w:eastAsia="en-US"/>
              </w:rPr>
            </w:pPr>
            <w:r w:rsidRPr="003E738A">
              <w:rPr>
                <w:rFonts w:ascii="Times New Roman" w:hAnsi="Times New Roman"/>
                <w:sz w:val="24"/>
                <w:szCs w:val="24"/>
                <w:lang w:eastAsia="en-US"/>
              </w:rPr>
              <w:t>8</w:t>
            </w:r>
          </w:p>
        </w:tc>
        <w:tc>
          <w:tcPr>
            <w:tcW w:w="7563"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lang w:eastAsia="en-US"/>
              </w:rPr>
            </w:pPr>
            <w:r w:rsidRPr="003E738A">
              <w:rPr>
                <w:rFonts w:ascii="Times New Roman" w:hAnsi="Times New Roman"/>
                <w:sz w:val="24"/>
                <w:szCs w:val="24"/>
                <w:lang w:eastAsia="en-US"/>
              </w:rPr>
              <w:t xml:space="preserve"> Подготовка к прогулке, прогулка </w:t>
            </w:r>
            <w:r w:rsidRPr="003E738A">
              <w:rPr>
                <w:rFonts w:ascii="Times New Roman" w:hAnsi="Times New Roman"/>
                <w:sz w:val="24"/>
                <w:szCs w:val="24"/>
              </w:rPr>
              <w:t>(подвижные игры, наблюдения, экскурсии)</w:t>
            </w:r>
          </w:p>
        </w:tc>
        <w:tc>
          <w:tcPr>
            <w:tcW w:w="1619"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10.20-</w:t>
            </w:r>
            <w:r w:rsidR="00006C1F" w:rsidRPr="003E738A">
              <w:rPr>
                <w:rFonts w:ascii="Times New Roman" w:hAnsi="Times New Roman"/>
                <w:sz w:val="24"/>
                <w:szCs w:val="24"/>
                <w:lang w:eastAsia="en-US"/>
              </w:rPr>
              <w:t>11.45</w:t>
            </w:r>
          </w:p>
        </w:tc>
      </w:tr>
      <w:tr w:rsidR="00006C1F" w:rsidRPr="003E738A" w:rsidTr="00024A03">
        <w:trPr>
          <w:trHeight w:val="165"/>
          <w:jc w:val="center"/>
        </w:trPr>
        <w:tc>
          <w:tcPr>
            <w:tcW w:w="577"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lang w:eastAsia="en-US"/>
              </w:rPr>
            </w:pPr>
            <w:r w:rsidRPr="003E738A">
              <w:rPr>
                <w:rFonts w:ascii="Times New Roman" w:hAnsi="Times New Roman"/>
                <w:sz w:val="24"/>
                <w:szCs w:val="24"/>
                <w:lang w:eastAsia="en-US"/>
              </w:rPr>
              <w:t>9</w:t>
            </w:r>
          </w:p>
        </w:tc>
        <w:tc>
          <w:tcPr>
            <w:tcW w:w="7563"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lang w:eastAsia="en-US"/>
              </w:rPr>
            </w:pPr>
            <w:r w:rsidRPr="003E738A">
              <w:rPr>
                <w:rFonts w:ascii="Times New Roman" w:hAnsi="Times New Roman"/>
                <w:sz w:val="24"/>
                <w:szCs w:val="24"/>
                <w:lang w:eastAsia="en-US"/>
              </w:rPr>
              <w:t>Возвращение с прогулки, умывание</w:t>
            </w:r>
          </w:p>
        </w:tc>
        <w:tc>
          <w:tcPr>
            <w:tcW w:w="1619"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both"/>
              <w:rPr>
                <w:rFonts w:ascii="Times New Roman" w:hAnsi="Times New Roman"/>
                <w:sz w:val="24"/>
                <w:szCs w:val="24"/>
                <w:lang w:eastAsia="en-US"/>
              </w:rPr>
            </w:pPr>
            <w:r w:rsidRPr="003E738A">
              <w:rPr>
                <w:rFonts w:ascii="Times New Roman" w:hAnsi="Times New Roman"/>
                <w:sz w:val="24"/>
                <w:szCs w:val="24"/>
                <w:lang w:eastAsia="en-US"/>
              </w:rPr>
              <w:t>11.</w:t>
            </w:r>
            <w:r w:rsidR="00024A03">
              <w:rPr>
                <w:rFonts w:ascii="Times New Roman" w:hAnsi="Times New Roman"/>
                <w:sz w:val="24"/>
                <w:szCs w:val="24"/>
                <w:lang w:eastAsia="en-US"/>
              </w:rPr>
              <w:t>45-</w:t>
            </w:r>
            <w:r w:rsidRPr="003E738A">
              <w:rPr>
                <w:rFonts w:ascii="Times New Roman" w:hAnsi="Times New Roman"/>
                <w:sz w:val="24"/>
                <w:szCs w:val="24"/>
                <w:lang w:eastAsia="en-US"/>
              </w:rPr>
              <w:t>12.05</w:t>
            </w:r>
          </w:p>
        </w:tc>
      </w:tr>
      <w:tr w:rsidR="00006C1F" w:rsidRPr="003E738A" w:rsidTr="00024A03">
        <w:trPr>
          <w:jc w:val="center"/>
        </w:trPr>
        <w:tc>
          <w:tcPr>
            <w:tcW w:w="577"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lang w:eastAsia="en-US"/>
              </w:rPr>
            </w:pPr>
            <w:r w:rsidRPr="003E738A">
              <w:rPr>
                <w:rFonts w:ascii="Times New Roman" w:hAnsi="Times New Roman"/>
                <w:sz w:val="24"/>
                <w:szCs w:val="24"/>
                <w:lang w:eastAsia="en-US"/>
              </w:rPr>
              <w:t>10</w:t>
            </w:r>
          </w:p>
        </w:tc>
        <w:tc>
          <w:tcPr>
            <w:tcW w:w="7563"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lang w:eastAsia="en-US"/>
              </w:rPr>
            </w:pPr>
            <w:r w:rsidRPr="003E738A">
              <w:rPr>
                <w:rFonts w:ascii="Times New Roman" w:hAnsi="Times New Roman"/>
                <w:sz w:val="24"/>
                <w:szCs w:val="24"/>
                <w:lang w:eastAsia="en-US"/>
              </w:rPr>
              <w:t>Подготовка к обеду, обед</w:t>
            </w:r>
          </w:p>
        </w:tc>
        <w:tc>
          <w:tcPr>
            <w:tcW w:w="1619"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12.05-</w:t>
            </w:r>
            <w:r w:rsidR="00006C1F" w:rsidRPr="003E738A">
              <w:rPr>
                <w:rFonts w:ascii="Times New Roman" w:hAnsi="Times New Roman"/>
                <w:sz w:val="24"/>
                <w:szCs w:val="24"/>
                <w:lang w:eastAsia="en-US"/>
              </w:rPr>
              <w:t>12.40</w:t>
            </w:r>
          </w:p>
        </w:tc>
      </w:tr>
      <w:tr w:rsidR="00006C1F" w:rsidRPr="003E738A" w:rsidTr="00024A03">
        <w:trPr>
          <w:jc w:val="center"/>
        </w:trPr>
        <w:tc>
          <w:tcPr>
            <w:tcW w:w="577"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lang w:eastAsia="en-US"/>
              </w:rPr>
            </w:pPr>
            <w:r w:rsidRPr="003E738A">
              <w:rPr>
                <w:rFonts w:ascii="Times New Roman" w:hAnsi="Times New Roman"/>
                <w:sz w:val="24"/>
                <w:szCs w:val="24"/>
                <w:lang w:eastAsia="en-US"/>
              </w:rPr>
              <w:t>11</w:t>
            </w:r>
          </w:p>
        </w:tc>
        <w:tc>
          <w:tcPr>
            <w:tcW w:w="7563"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lang w:eastAsia="en-US"/>
              </w:rPr>
            </w:pPr>
            <w:r w:rsidRPr="003E738A">
              <w:rPr>
                <w:rFonts w:ascii="Times New Roman" w:hAnsi="Times New Roman"/>
                <w:sz w:val="24"/>
                <w:szCs w:val="24"/>
                <w:lang w:eastAsia="en-US"/>
              </w:rPr>
              <w:t>Подготовка ко сну, дневной сон</w:t>
            </w:r>
          </w:p>
        </w:tc>
        <w:tc>
          <w:tcPr>
            <w:tcW w:w="1619"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12.40-</w:t>
            </w:r>
            <w:r w:rsidR="00006C1F" w:rsidRPr="003E738A">
              <w:rPr>
                <w:rFonts w:ascii="Times New Roman" w:hAnsi="Times New Roman"/>
                <w:sz w:val="24"/>
                <w:szCs w:val="24"/>
                <w:lang w:eastAsia="en-US"/>
              </w:rPr>
              <w:t>15.00</w:t>
            </w:r>
          </w:p>
        </w:tc>
      </w:tr>
      <w:tr w:rsidR="00006C1F" w:rsidRPr="003E738A" w:rsidTr="00024A03">
        <w:trPr>
          <w:jc w:val="center"/>
        </w:trPr>
        <w:tc>
          <w:tcPr>
            <w:tcW w:w="577"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lang w:eastAsia="en-US"/>
              </w:rPr>
            </w:pPr>
            <w:r w:rsidRPr="003E738A">
              <w:rPr>
                <w:rFonts w:ascii="Times New Roman" w:hAnsi="Times New Roman"/>
                <w:sz w:val="24"/>
                <w:szCs w:val="24"/>
                <w:lang w:eastAsia="en-US"/>
              </w:rPr>
              <w:t>12</w:t>
            </w:r>
          </w:p>
        </w:tc>
        <w:tc>
          <w:tcPr>
            <w:tcW w:w="7563"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lang w:eastAsia="en-US"/>
              </w:rPr>
            </w:pPr>
            <w:r w:rsidRPr="003E738A">
              <w:rPr>
                <w:rFonts w:ascii="Times New Roman" w:hAnsi="Times New Roman"/>
                <w:sz w:val="24"/>
                <w:szCs w:val="24"/>
                <w:lang w:eastAsia="en-US"/>
              </w:rPr>
              <w:t>Постепенный подъём, воздушные и водные процедуры, гимнастика после сна,</w:t>
            </w:r>
          </w:p>
        </w:tc>
        <w:tc>
          <w:tcPr>
            <w:tcW w:w="1619"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15.00-</w:t>
            </w:r>
            <w:r w:rsidR="00006C1F" w:rsidRPr="003E738A">
              <w:rPr>
                <w:rFonts w:ascii="Times New Roman" w:hAnsi="Times New Roman"/>
                <w:sz w:val="24"/>
                <w:szCs w:val="24"/>
                <w:lang w:eastAsia="en-US"/>
              </w:rPr>
              <w:t>15.10</w:t>
            </w:r>
          </w:p>
        </w:tc>
      </w:tr>
      <w:tr w:rsidR="00006C1F" w:rsidRPr="003E738A" w:rsidTr="00024A03">
        <w:trPr>
          <w:jc w:val="center"/>
        </w:trPr>
        <w:tc>
          <w:tcPr>
            <w:tcW w:w="577"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lang w:eastAsia="en-US"/>
              </w:rPr>
            </w:pPr>
            <w:r w:rsidRPr="003E738A">
              <w:rPr>
                <w:rFonts w:ascii="Times New Roman" w:hAnsi="Times New Roman"/>
                <w:sz w:val="24"/>
                <w:szCs w:val="24"/>
                <w:lang w:eastAsia="en-US"/>
              </w:rPr>
              <w:t>13</w:t>
            </w:r>
          </w:p>
        </w:tc>
        <w:tc>
          <w:tcPr>
            <w:tcW w:w="7563"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widowControl w:val="0"/>
              <w:autoSpaceDE w:val="0"/>
              <w:autoSpaceDN w:val="0"/>
              <w:adjustRightInd w:val="0"/>
              <w:spacing w:after="0" w:line="240" w:lineRule="auto"/>
              <w:rPr>
                <w:rFonts w:ascii="Times New Roman" w:hAnsi="Times New Roman"/>
                <w:sz w:val="24"/>
                <w:szCs w:val="24"/>
                <w:lang w:eastAsia="en-US"/>
              </w:rPr>
            </w:pPr>
            <w:r w:rsidRPr="003E738A">
              <w:rPr>
                <w:rFonts w:ascii="Times New Roman" w:hAnsi="Times New Roman"/>
                <w:sz w:val="24"/>
                <w:szCs w:val="24"/>
              </w:rPr>
              <w:t xml:space="preserve">Подвижные игры, </w:t>
            </w:r>
            <w:r w:rsidRPr="003E738A">
              <w:rPr>
                <w:rFonts w:ascii="Times New Roman" w:hAnsi="Times New Roman"/>
                <w:sz w:val="24"/>
                <w:szCs w:val="24"/>
                <w:lang w:eastAsia="en-US"/>
              </w:rPr>
              <w:t xml:space="preserve">игры, </w:t>
            </w:r>
            <w:r w:rsidRPr="003E738A">
              <w:rPr>
                <w:rFonts w:ascii="Times New Roman" w:hAnsi="Times New Roman"/>
                <w:sz w:val="24"/>
                <w:szCs w:val="24"/>
              </w:rPr>
              <w:t>досуги, общение по интересам, выбор самостоятельной деятельности в центрах активности</w:t>
            </w:r>
          </w:p>
        </w:tc>
        <w:tc>
          <w:tcPr>
            <w:tcW w:w="1619"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15.10-</w:t>
            </w:r>
            <w:r w:rsidR="00006C1F" w:rsidRPr="003E738A">
              <w:rPr>
                <w:rFonts w:ascii="Times New Roman" w:hAnsi="Times New Roman"/>
                <w:sz w:val="24"/>
                <w:szCs w:val="24"/>
                <w:lang w:eastAsia="en-US"/>
              </w:rPr>
              <w:t>16.10</w:t>
            </w:r>
          </w:p>
        </w:tc>
      </w:tr>
      <w:tr w:rsidR="00006C1F" w:rsidRPr="003E738A" w:rsidTr="00024A03">
        <w:trPr>
          <w:jc w:val="center"/>
        </w:trPr>
        <w:tc>
          <w:tcPr>
            <w:tcW w:w="577"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lang w:eastAsia="en-US"/>
              </w:rPr>
            </w:pPr>
            <w:r w:rsidRPr="003E738A">
              <w:rPr>
                <w:rFonts w:ascii="Times New Roman" w:hAnsi="Times New Roman"/>
                <w:sz w:val="24"/>
                <w:szCs w:val="24"/>
                <w:lang w:eastAsia="en-US"/>
              </w:rPr>
              <w:t>14</w:t>
            </w:r>
          </w:p>
        </w:tc>
        <w:tc>
          <w:tcPr>
            <w:tcW w:w="7563"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lang w:eastAsia="en-US"/>
              </w:rPr>
            </w:pPr>
            <w:r w:rsidRPr="003E738A">
              <w:rPr>
                <w:rFonts w:ascii="Times New Roman" w:hAnsi="Times New Roman"/>
                <w:sz w:val="24"/>
                <w:szCs w:val="24"/>
                <w:lang w:eastAsia="en-US"/>
              </w:rPr>
              <w:t>Подготовка к ужину, ужин</w:t>
            </w:r>
          </w:p>
        </w:tc>
        <w:tc>
          <w:tcPr>
            <w:tcW w:w="1619"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006C1F" w:rsidRPr="003E738A">
              <w:rPr>
                <w:rFonts w:ascii="Times New Roman" w:hAnsi="Times New Roman"/>
                <w:sz w:val="24"/>
                <w:szCs w:val="24"/>
                <w:lang w:eastAsia="en-US"/>
              </w:rPr>
              <w:t>16.40</w:t>
            </w:r>
          </w:p>
        </w:tc>
      </w:tr>
      <w:tr w:rsidR="00006C1F" w:rsidRPr="003E738A" w:rsidTr="00024A03">
        <w:trPr>
          <w:jc w:val="center"/>
        </w:trPr>
        <w:tc>
          <w:tcPr>
            <w:tcW w:w="577"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lang w:eastAsia="en-US"/>
              </w:rPr>
            </w:pPr>
            <w:r w:rsidRPr="003E738A">
              <w:rPr>
                <w:rFonts w:ascii="Times New Roman" w:hAnsi="Times New Roman"/>
                <w:sz w:val="24"/>
                <w:szCs w:val="24"/>
                <w:lang w:eastAsia="en-US"/>
              </w:rPr>
              <w:t>15</w:t>
            </w:r>
          </w:p>
        </w:tc>
        <w:tc>
          <w:tcPr>
            <w:tcW w:w="7563"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widowControl w:val="0"/>
              <w:autoSpaceDE w:val="0"/>
              <w:autoSpaceDN w:val="0"/>
              <w:adjustRightInd w:val="0"/>
              <w:spacing w:after="0" w:line="240" w:lineRule="auto"/>
              <w:rPr>
                <w:rFonts w:ascii="Times New Roman" w:hAnsi="Times New Roman"/>
                <w:sz w:val="24"/>
                <w:szCs w:val="24"/>
              </w:rPr>
            </w:pPr>
            <w:r w:rsidRPr="003E738A">
              <w:rPr>
                <w:rFonts w:ascii="Times New Roman" w:hAnsi="Times New Roman"/>
                <w:sz w:val="24"/>
                <w:szCs w:val="24"/>
              </w:rPr>
              <w:t>Подготовка к прогулке, прогулка. Игры, уход детей домой</w:t>
            </w:r>
          </w:p>
        </w:tc>
        <w:tc>
          <w:tcPr>
            <w:tcW w:w="1619"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rPr>
                <w:rFonts w:ascii="Times New Roman" w:hAnsi="Times New Roman"/>
                <w:sz w:val="24"/>
                <w:szCs w:val="24"/>
              </w:rPr>
            </w:pPr>
            <w:r>
              <w:rPr>
                <w:rFonts w:ascii="Times New Roman" w:hAnsi="Times New Roman"/>
                <w:sz w:val="24"/>
                <w:szCs w:val="24"/>
              </w:rPr>
              <w:t>16.40-</w:t>
            </w:r>
            <w:r w:rsidR="00006C1F" w:rsidRPr="003E738A">
              <w:rPr>
                <w:rFonts w:ascii="Times New Roman" w:hAnsi="Times New Roman"/>
                <w:sz w:val="24"/>
                <w:szCs w:val="24"/>
              </w:rPr>
              <w:t>19.00</w:t>
            </w:r>
          </w:p>
        </w:tc>
      </w:tr>
      <w:tr w:rsidR="00006C1F" w:rsidRPr="003E738A" w:rsidTr="00006C1F">
        <w:trPr>
          <w:jc w:val="center"/>
        </w:trPr>
        <w:tc>
          <w:tcPr>
            <w:tcW w:w="9759" w:type="dxa"/>
            <w:gridSpan w:val="3"/>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b/>
                <w:i/>
                <w:sz w:val="24"/>
                <w:szCs w:val="24"/>
                <w:lang w:eastAsia="en-US"/>
              </w:rPr>
            </w:pPr>
            <w:r w:rsidRPr="003E738A">
              <w:rPr>
                <w:rFonts w:ascii="Times New Roman" w:hAnsi="Times New Roman"/>
                <w:b/>
                <w:i/>
                <w:sz w:val="24"/>
                <w:szCs w:val="24"/>
                <w:lang w:eastAsia="en-US"/>
              </w:rPr>
              <w:t>Дома</w:t>
            </w:r>
          </w:p>
        </w:tc>
      </w:tr>
      <w:tr w:rsidR="00006C1F" w:rsidRPr="003E738A" w:rsidTr="00024A03">
        <w:trPr>
          <w:jc w:val="center"/>
        </w:trPr>
        <w:tc>
          <w:tcPr>
            <w:tcW w:w="577"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lang w:eastAsia="en-US"/>
              </w:rPr>
            </w:pPr>
            <w:r w:rsidRPr="003E738A">
              <w:rPr>
                <w:rFonts w:ascii="Times New Roman" w:hAnsi="Times New Roman"/>
                <w:sz w:val="24"/>
                <w:szCs w:val="24"/>
                <w:lang w:eastAsia="en-US"/>
              </w:rPr>
              <w:t>1</w:t>
            </w:r>
          </w:p>
        </w:tc>
        <w:tc>
          <w:tcPr>
            <w:tcW w:w="7563"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lang w:eastAsia="en-US"/>
              </w:rPr>
            </w:pPr>
            <w:r w:rsidRPr="003E738A">
              <w:rPr>
                <w:rFonts w:ascii="Times New Roman" w:hAnsi="Times New Roman"/>
                <w:sz w:val="24"/>
                <w:szCs w:val="24"/>
                <w:lang w:eastAsia="en-US"/>
              </w:rPr>
              <w:t>Прогулка с родителями</w:t>
            </w:r>
          </w:p>
        </w:tc>
        <w:tc>
          <w:tcPr>
            <w:tcW w:w="1619"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19.00-</w:t>
            </w:r>
            <w:r w:rsidR="00006C1F" w:rsidRPr="003E738A">
              <w:rPr>
                <w:rFonts w:ascii="Times New Roman" w:hAnsi="Times New Roman"/>
                <w:sz w:val="24"/>
                <w:szCs w:val="24"/>
                <w:lang w:eastAsia="en-US"/>
              </w:rPr>
              <w:t>20.00</w:t>
            </w:r>
          </w:p>
        </w:tc>
      </w:tr>
      <w:tr w:rsidR="00006C1F" w:rsidRPr="003E738A" w:rsidTr="00024A03">
        <w:trPr>
          <w:jc w:val="center"/>
        </w:trPr>
        <w:tc>
          <w:tcPr>
            <w:tcW w:w="577"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lang w:eastAsia="en-US"/>
              </w:rPr>
            </w:pPr>
            <w:r w:rsidRPr="003E738A">
              <w:rPr>
                <w:rFonts w:ascii="Times New Roman" w:hAnsi="Times New Roman"/>
                <w:sz w:val="24"/>
                <w:szCs w:val="24"/>
                <w:lang w:eastAsia="en-US"/>
              </w:rPr>
              <w:t>2</w:t>
            </w:r>
          </w:p>
        </w:tc>
        <w:tc>
          <w:tcPr>
            <w:tcW w:w="7563"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lang w:eastAsia="en-US"/>
              </w:rPr>
            </w:pPr>
            <w:r w:rsidRPr="003E738A">
              <w:rPr>
                <w:rFonts w:ascii="Times New Roman" w:hAnsi="Times New Roman"/>
                <w:sz w:val="24"/>
                <w:szCs w:val="24"/>
                <w:lang w:eastAsia="en-US"/>
              </w:rPr>
              <w:t>Возвращение с прогулки, спокойные игры, гигиенические процедуры</w:t>
            </w:r>
          </w:p>
        </w:tc>
        <w:tc>
          <w:tcPr>
            <w:tcW w:w="1619"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20.00-</w:t>
            </w:r>
            <w:r w:rsidR="00006C1F" w:rsidRPr="003E738A">
              <w:rPr>
                <w:rFonts w:ascii="Times New Roman" w:hAnsi="Times New Roman"/>
                <w:sz w:val="24"/>
                <w:szCs w:val="24"/>
                <w:lang w:eastAsia="en-US"/>
              </w:rPr>
              <w:t>20.40</w:t>
            </w:r>
          </w:p>
        </w:tc>
      </w:tr>
      <w:tr w:rsidR="00006C1F" w:rsidRPr="003E738A" w:rsidTr="00024A03">
        <w:trPr>
          <w:trHeight w:val="280"/>
          <w:jc w:val="center"/>
        </w:trPr>
        <w:tc>
          <w:tcPr>
            <w:tcW w:w="577"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jc w:val="center"/>
              <w:rPr>
                <w:rFonts w:ascii="Times New Roman" w:hAnsi="Times New Roman"/>
                <w:sz w:val="24"/>
                <w:szCs w:val="24"/>
                <w:lang w:eastAsia="en-US"/>
              </w:rPr>
            </w:pPr>
            <w:r w:rsidRPr="003E738A">
              <w:rPr>
                <w:rFonts w:ascii="Times New Roman" w:hAnsi="Times New Roman"/>
                <w:sz w:val="24"/>
                <w:szCs w:val="24"/>
                <w:lang w:eastAsia="en-US"/>
              </w:rPr>
              <w:t>3</w:t>
            </w:r>
          </w:p>
        </w:tc>
        <w:tc>
          <w:tcPr>
            <w:tcW w:w="7563" w:type="dxa"/>
            <w:tcBorders>
              <w:top w:val="single" w:sz="4" w:space="0" w:color="auto"/>
              <w:left w:val="single" w:sz="4" w:space="0" w:color="auto"/>
              <w:bottom w:val="single" w:sz="4" w:space="0" w:color="auto"/>
              <w:right w:val="single" w:sz="4" w:space="0" w:color="auto"/>
            </w:tcBorders>
            <w:hideMark/>
          </w:tcPr>
          <w:p w:rsidR="00006C1F" w:rsidRPr="003E738A" w:rsidRDefault="00006C1F" w:rsidP="005C5B97">
            <w:pPr>
              <w:spacing w:after="0" w:line="240" w:lineRule="auto"/>
              <w:rPr>
                <w:rFonts w:ascii="Times New Roman" w:hAnsi="Times New Roman"/>
                <w:sz w:val="24"/>
                <w:szCs w:val="24"/>
                <w:lang w:eastAsia="en-US"/>
              </w:rPr>
            </w:pPr>
            <w:r w:rsidRPr="003E738A">
              <w:rPr>
                <w:rFonts w:ascii="Times New Roman" w:hAnsi="Times New Roman"/>
                <w:sz w:val="24"/>
                <w:szCs w:val="24"/>
                <w:lang w:eastAsia="en-US"/>
              </w:rPr>
              <w:t>Укладывание, ночной сон</w:t>
            </w:r>
          </w:p>
        </w:tc>
        <w:tc>
          <w:tcPr>
            <w:tcW w:w="1619" w:type="dxa"/>
            <w:tcBorders>
              <w:top w:val="single" w:sz="4" w:space="0" w:color="auto"/>
              <w:left w:val="single" w:sz="4" w:space="0" w:color="auto"/>
              <w:bottom w:val="single" w:sz="4" w:space="0" w:color="auto"/>
              <w:right w:val="single" w:sz="4" w:space="0" w:color="auto"/>
            </w:tcBorders>
            <w:hideMark/>
          </w:tcPr>
          <w:p w:rsidR="00006C1F" w:rsidRPr="003E738A" w:rsidRDefault="00024A03" w:rsidP="005C5B9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20.40-</w:t>
            </w:r>
            <w:r w:rsidR="00006C1F" w:rsidRPr="003E738A">
              <w:rPr>
                <w:rFonts w:ascii="Times New Roman" w:hAnsi="Times New Roman"/>
                <w:sz w:val="24"/>
                <w:szCs w:val="24"/>
                <w:lang w:eastAsia="en-US"/>
              </w:rPr>
              <w:t>6.30</w:t>
            </w:r>
          </w:p>
        </w:tc>
      </w:tr>
    </w:tbl>
    <w:p w:rsidR="00006C1F" w:rsidRPr="003E738A" w:rsidRDefault="00006C1F" w:rsidP="00006C1F">
      <w:pPr>
        <w:spacing w:after="0" w:line="240" w:lineRule="auto"/>
        <w:rPr>
          <w:rFonts w:ascii="Times New Roman" w:hAnsi="Times New Roman"/>
          <w:b/>
          <w:sz w:val="24"/>
          <w:szCs w:val="24"/>
        </w:rPr>
      </w:pPr>
    </w:p>
    <w:p w:rsidR="00006C1F" w:rsidRPr="003E738A" w:rsidRDefault="004A10BF" w:rsidP="00006C1F">
      <w:pPr>
        <w:spacing w:after="0" w:line="240" w:lineRule="auto"/>
        <w:jc w:val="center"/>
        <w:rPr>
          <w:rFonts w:ascii="Times New Roman" w:hAnsi="Times New Roman"/>
          <w:b/>
          <w:sz w:val="24"/>
          <w:szCs w:val="24"/>
        </w:rPr>
      </w:pPr>
      <w:r>
        <w:rPr>
          <w:rFonts w:ascii="Times New Roman" w:hAnsi="Times New Roman"/>
          <w:b/>
          <w:sz w:val="24"/>
          <w:szCs w:val="24"/>
        </w:rPr>
        <w:t xml:space="preserve">РЕЖИМ ДНЯ </w:t>
      </w:r>
      <w:r w:rsidR="00006C1F" w:rsidRPr="003E738A">
        <w:rPr>
          <w:rFonts w:ascii="Times New Roman" w:hAnsi="Times New Roman"/>
          <w:b/>
          <w:sz w:val="24"/>
          <w:szCs w:val="24"/>
        </w:rPr>
        <w:t>НА ХОЛОДНЫЙ  ПЕРИОД ГОДА</w:t>
      </w:r>
    </w:p>
    <w:p w:rsidR="00006C1F" w:rsidRPr="00A20CD7" w:rsidRDefault="00A20CD7" w:rsidP="00A20CD7">
      <w:pPr>
        <w:spacing w:after="0" w:line="240" w:lineRule="auto"/>
        <w:jc w:val="center"/>
        <w:rPr>
          <w:rFonts w:ascii="Times New Roman" w:hAnsi="Times New Roman"/>
          <w:b/>
          <w:i/>
          <w:sz w:val="24"/>
          <w:szCs w:val="24"/>
        </w:rPr>
      </w:pPr>
      <w:r w:rsidRPr="005C5B97">
        <w:rPr>
          <w:rFonts w:ascii="Times New Roman" w:hAnsi="Times New Roman"/>
          <w:b/>
          <w:i/>
          <w:sz w:val="24"/>
          <w:szCs w:val="24"/>
        </w:rPr>
        <w:t>старшая группа (5-6 лет)</w:t>
      </w:r>
    </w:p>
    <w:tbl>
      <w:tblPr>
        <w:tblW w:w="0" w:type="auto"/>
        <w:jc w:val="center"/>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3"/>
        <w:gridCol w:w="7463"/>
        <w:gridCol w:w="1614"/>
      </w:tblGrid>
      <w:tr w:rsidR="00006C1F" w:rsidRPr="003E738A" w:rsidTr="004A10BF">
        <w:trPr>
          <w:trHeight w:val="551"/>
          <w:jc w:val="center"/>
        </w:trPr>
        <w:tc>
          <w:tcPr>
            <w:tcW w:w="673" w:type="dxa"/>
          </w:tcPr>
          <w:p w:rsidR="00006C1F" w:rsidRPr="003E738A" w:rsidRDefault="00006C1F" w:rsidP="005C5B97">
            <w:pPr>
              <w:spacing w:after="0" w:line="240" w:lineRule="auto"/>
              <w:ind w:right="-39"/>
              <w:jc w:val="center"/>
              <w:rPr>
                <w:rFonts w:ascii="Times New Roman" w:hAnsi="Times New Roman"/>
                <w:b/>
                <w:sz w:val="24"/>
                <w:szCs w:val="24"/>
              </w:rPr>
            </w:pPr>
            <w:r w:rsidRPr="003E738A">
              <w:rPr>
                <w:rFonts w:ascii="Times New Roman" w:hAnsi="Times New Roman"/>
                <w:b/>
                <w:sz w:val="24"/>
                <w:szCs w:val="24"/>
              </w:rPr>
              <w:t>№ п/п</w:t>
            </w:r>
          </w:p>
        </w:tc>
        <w:tc>
          <w:tcPr>
            <w:tcW w:w="7463" w:type="dxa"/>
          </w:tcPr>
          <w:p w:rsidR="00006C1F" w:rsidRPr="003E738A" w:rsidRDefault="00006C1F" w:rsidP="005C5B97">
            <w:pPr>
              <w:spacing w:after="0" w:line="240" w:lineRule="auto"/>
              <w:jc w:val="center"/>
              <w:rPr>
                <w:rFonts w:ascii="Times New Roman" w:hAnsi="Times New Roman"/>
                <w:b/>
                <w:sz w:val="24"/>
                <w:szCs w:val="24"/>
              </w:rPr>
            </w:pPr>
            <w:r w:rsidRPr="003E738A">
              <w:rPr>
                <w:rFonts w:ascii="Times New Roman" w:hAnsi="Times New Roman"/>
                <w:b/>
                <w:sz w:val="24"/>
                <w:szCs w:val="24"/>
              </w:rPr>
              <w:t>Мероприятия</w:t>
            </w:r>
          </w:p>
          <w:p w:rsidR="00006C1F" w:rsidRPr="003E738A" w:rsidRDefault="00006C1F" w:rsidP="005C5B97">
            <w:pPr>
              <w:spacing w:after="0" w:line="240" w:lineRule="auto"/>
              <w:jc w:val="center"/>
              <w:rPr>
                <w:rFonts w:ascii="Times New Roman" w:hAnsi="Times New Roman"/>
                <w:b/>
                <w:sz w:val="24"/>
                <w:szCs w:val="24"/>
              </w:rPr>
            </w:pPr>
          </w:p>
        </w:tc>
        <w:tc>
          <w:tcPr>
            <w:tcW w:w="1614" w:type="dxa"/>
          </w:tcPr>
          <w:p w:rsidR="00006C1F" w:rsidRPr="003E738A" w:rsidRDefault="00006C1F" w:rsidP="005C5B97">
            <w:pPr>
              <w:spacing w:after="0" w:line="240" w:lineRule="auto"/>
              <w:jc w:val="center"/>
              <w:rPr>
                <w:rFonts w:ascii="Times New Roman" w:hAnsi="Times New Roman"/>
                <w:b/>
                <w:sz w:val="24"/>
                <w:szCs w:val="24"/>
              </w:rPr>
            </w:pPr>
            <w:r w:rsidRPr="003E738A">
              <w:rPr>
                <w:rFonts w:ascii="Times New Roman" w:hAnsi="Times New Roman"/>
                <w:b/>
                <w:sz w:val="24"/>
                <w:szCs w:val="24"/>
              </w:rPr>
              <w:t>Время проведения</w:t>
            </w:r>
          </w:p>
        </w:tc>
      </w:tr>
      <w:tr w:rsidR="00006C1F" w:rsidRPr="003E738A" w:rsidTr="004A10BF">
        <w:trPr>
          <w:jc w:val="center"/>
        </w:trPr>
        <w:tc>
          <w:tcPr>
            <w:tcW w:w="9750" w:type="dxa"/>
            <w:gridSpan w:val="3"/>
          </w:tcPr>
          <w:p w:rsidR="00006C1F" w:rsidRPr="003E738A" w:rsidRDefault="00006C1F" w:rsidP="005C5B97">
            <w:pPr>
              <w:spacing w:after="0" w:line="240" w:lineRule="auto"/>
              <w:jc w:val="center"/>
              <w:rPr>
                <w:rFonts w:ascii="Times New Roman" w:hAnsi="Times New Roman"/>
                <w:b/>
                <w:i/>
                <w:sz w:val="24"/>
                <w:szCs w:val="24"/>
              </w:rPr>
            </w:pPr>
            <w:r w:rsidRPr="003E738A">
              <w:rPr>
                <w:rFonts w:ascii="Times New Roman" w:hAnsi="Times New Roman"/>
                <w:b/>
                <w:i/>
                <w:sz w:val="24"/>
                <w:szCs w:val="24"/>
              </w:rPr>
              <w:t>Дома</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w:t>
            </w:r>
          </w:p>
        </w:tc>
        <w:tc>
          <w:tcPr>
            <w:tcW w:w="746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Подъём, утренний туалет</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6.30-</w:t>
            </w:r>
            <w:r w:rsidR="00006C1F" w:rsidRPr="003E738A">
              <w:rPr>
                <w:rFonts w:ascii="Times New Roman" w:hAnsi="Times New Roman"/>
                <w:sz w:val="24"/>
                <w:szCs w:val="24"/>
              </w:rPr>
              <w:t>7.00</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2</w:t>
            </w:r>
          </w:p>
        </w:tc>
        <w:tc>
          <w:tcPr>
            <w:tcW w:w="746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Утренняя прогулка</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7.00-</w:t>
            </w:r>
            <w:r w:rsidR="00006C1F" w:rsidRPr="003E738A">
              <w:rPr>
                <w:rFonts w:ascii="Times New Roman" w:hAnsi="Times New Roman"/>
                <w:sz w:val="24"/>
                <w:szCs w:val="24"/>
              </w:rPr>
              <w:t>8.00</w:t>
            </w:r>
          </w:p>
        </w:tc>
      </w:tr>
      <w:tr w:rsidR="00006C1F" w:rsidRPr="003E738A" w:rsidTr="004A10BF">
        <w:trPr>
          <w:jc w:val="center"/>
        </w:trPr>
        <w:tc>
          <w:tcPr>
            <w:tcW w:w="9750" w:type="dxa"/>
            <w:gridSpan w:val="3"/>
          </w:tcPr>
          <w:p w:rsidR="00006C1F" w:rsidRPr="003E738A" w:rsidRDefault="00006C1F" w:rsidP="005C5B97">
            <w:pPr>
              <w:spacing w:after="0" w:line="240" w:lineRule="auto"/>
              <w:jc w:val="center"/>
              <w:rPr>
                <w:rFonts w:ascii="Times New Roman" w:hAnsi="Times New Roman"/>
                <w:b/>
                <w:i/>
                <w:sz w:val="24"/>
                <w:szCs w:val="24"/>
              </w:rPr>
            </w:pPr>
            <w:r w:rsidRPr="003E738A">
              <w:rPr>
                <w:rFonts w:ascii="Times New Roman" w:hAnsi="Times New Roman"/>
                <w:b/>
                <w:i/>
                <w:sz w:val="24"/>
                <w:szCs w:val="24"/>
              </w:rPr>
              <w:t>В детском саду</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w:t>
            </w:r>
          </w:p>
        </w:tc>
        <w:tc>
          <w:tcPr>
            <w:tcW w:w="746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Приём, осмотр, измерение температуры, игры</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7.00-</w:t>
            </w:r>
            <w:r w:rsidR="00006C1F" w:rsidRPr="003E738A">
              <w:rPr>
                <w:rFonts w:ascii="Times New Roman" w:hAnsi="Times New Roman"/>
                <w:sz w:val="24"/>
                <w:szCs w:val="24"/>
              </w:rPr>
              <w:t>8.00</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lang w:val="en-GB"/>
              </w:rPr>
            </w:pPr>
            <w:r w:rsidRPr="003E738A">
              <w:rPr>
                <w:rFonts w:ascii="Times New Roman" w:hAnsi="Times New Roman"/>
                <w:sz w:val="24"/>
                <w:szCs w:val="24"/>
                <w:lang w:val="en-GB"/>
              </w:rPr>
              <w:t>2</w:t>
            </w:r>
          </w:p>
        </w:tc>
        <w:tc>
          <w:tcPr>
            <w:tcW w:w="746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Самостоятельная деятельность, индивидуальная работа</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8.00-</w:t>
            </w:r>
            <w:r w:rsidR="00006C1F" w:rsidRPr="003E738A">
              <w:rPr>
                <w:rFonts w:ascii="Times New Roman" w:hAnsi="Times New Roman"/>
                <w:sz w:val="24"/>
                <w:szCs w:val="24"/>
              </w:rPr>
              <w:t>8.10</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lang w:val="en-GB"/>
              </w:rPr>
            </w:pPr>
            <w:r w:rsidRPr="003E738A">
              <w:rPr>
                <w:rFonts w:ascii="Times New Roman" w:hAnsi="Times New Roman"/>
                <w:sz w:val="24"/>
                <w:szCs w:val="24"/>
                <w:lang w:val="en-GB"/>
              </w:rPr>
              <w:t>3</w:t>
            </w:r>
          </w:p>
        </w:tc>
        <w:tc>
          <w:tcPr>
            <w:tcW w:w="746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Утренняя гимнастика</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8.10-</w:t>
            </w:r>
            <w:r w:rsidR="00006C1F" w:rsidRPr="003E738A">
              <w:rPr>
                <w:rFonts w:ascii="Times New Roman" w:hAnsi="Times New Roman"/>
                <w:sz w:val="24"/>
                <w:szCs w:val="24"/>
              </w:rPr>
              <w:t>8.15</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lang w:val="en-GB"/>
              </w:rPr>
            </w:pPr>
            <w:r w:rsidRPr="003E738A">
              <w:rPr>
                <w:rFonts w:ascii="Times New Roman" w:hAnsi="Times New Roman"/>
                <w:sz w:val="24"/>
                <w:szCs w:val="24"/>
                <w:lang w:val="en-GB"/>
              </w:rPr>
              <w:t>4</w:t>
            </w:r>
          </w:p>
        </w:tc>
        <w:tc>
          <w:tcPr>
            <w:tcW w:w="746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Спокойные игры</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8.15-</w:t>
            </w:r>
            <w:r w:rsidR="00006C1F" w:rsidRPr="003E738A">
              <w:rPr>
                <w:rFonts w:ascii="Times New Roman" w:hAnsi="Times New Roman"/>
                <w:sz w:val="24"/>
                <w:szCs w:val="24"/>
              </w:rPr>
              <w:t>8.30</w:t>
            </w:r>
          </w:p>
        </w:tc>
      </w:tr>
      <w:tr w:rsidR="00006C1F" w:rsidRPr="003E738A" w:rsidTr="004A10BF">
        <w:trPr>
          <w:trHeight w:val="285"/>
          <w:jc w:val="center"/>
        </w:trPr>
        <w:tc>
          <w:tcPr>
            <w:tcW w:w="673" w:type="dxa"/>
          </w:tcPr>
          <w:p w:rsidR="00006C1F" w:rsidRPr="003E738A" w:rsidRDefault="00006C1F" w:rsidP="005C5B97">
            <w:pPr>
              <w:spacing w:after="0" w:line="240" w:lineRule="auto"/>
              <w:jc w:val="center"/>
              <w:rPr>
                <w:rFonts w:ascii="Times New Roman" w:hAnsi="Times New Roman"/>
                <w:sz w:val="24"/>
                <w:szCs w:val="24"/>
                <w:lang w:val="en-GB"/>
              </w:rPr>
            </w:pPr>
            <w:r w:rsidRPr="003E738A">
              <w:rPr>
                <w:rFonts w:ascii="Times New Roman" w:hAnsi="Times New Roman"/>
                <w:sz w:val="24"/>
                <w:szCs w:val="24"/>
                <w:lang w:val="en-GB"/>
              </w:rPr>
              <w:lastRenderedPageBreak/>
              <w:t>5</w:t>
            </w:r>
          </w:p>
        </w:tc>
        <w:tc>
          <w:tcPr>
            <w:tcW w:w="746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Подготовка к завтраку, завтрак</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8.30-</w:t>
            </w:r>
            <w:r w:rsidR="00006C1F" w:rsidRPr="003E738A">
              <w:rPr>
                <w:rFonts w:ascii="Times New Roman" w:hAnsi="Times New Roman"/>
                <w:sz w:val="24"/>
                <w:szCs w:val="24"/>
              </w:rPr>
              <w:t>8.45</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lang w:val="en-GB"/>
              </w:rPr>
            </w:pPr>
            <w:r w:rsidRPr="003E738A">
              <w:rPr>
                <w:rFonts w:ascii="Times New Roman" w:hAnsi="Times New Roman"/>
                <w:sz w:val="24"/>
                <w:szCs w:val="24"/>
                <w:lang w:val="en-GB"/>
              </w:rPr>
              <w:t>6</w:t>
            </w:r>
          </w:p>
        </w:tc>
        <w:tc>
          <w:tcPr>
            <w:tcW w:w="746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 xml:space="preserve"> Подготовка </w:t>
            </w:r>
            <w:r w:rsidRPr="003E738A">
              <w:rPr>
                <w:rFonts w:ascii="Times New Roman" w:hAnsi="Times New Roman"/>
                <w:sz w:val="24"/>
                <w:szCs w:val="24"/>
                <w:lang w:eastAsia="en-US"/>
              </w:rPr>
              <w:t xml:space="preserve">к образовательной деятельности </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8.45-</w:t>
            </w:r>
            <w:r w:rsidR="00006C1F" w:rsidRPr="003E738A">
              <w:rPr>
                <w:rFonts w:ascii="Times New Roman" w:hAnsi="Times New Roman"/>
                <w:sz w:val="24"/>
                <w:szCs w:val="24"/>
              </w:rPr>
              <w:t>9.00</w:t>
            </w:r>
          </w:p>
        </w:tc>
      </w:tr>
      <w:tr w:rsidR="00006C1F" w:rsidRPr="003E738A" w:rsidTr="004A10BF">
        <w:trPr>
          <w:trHeight w:val="315"/>
          <w:jc w:val="center"/>
        </w:trPr>
        <w:tc>
          <w:tcPr>
            <w:tcW w:w="673" w:type="dxa"/>
          </w:tcPr>
          <w:p w:rsidR="00006C1F" w:rsidRPr="003E738A" w:rsidRDefault="00006C1F" w:rsidP="005C5B97">
            <w:pPr>
              <w:spacing w:after="0" w:line="240" w:lineRule="auto"/>
              <w:jc w:val="center"/>
              <w:rPr>
                <w:rFonts w:ascii="Times New Roman" w:hAnsi="Times New Roman"/>
                <w:sz w:val="24"/>
                <w:szCs w:val="24"/>
                <w:lang w:val="en-GB"/>
              </w:rPr>
            </w:pPr>
            <w:r w:rsidRPr="003E738A">
              <w:rPr>
                <w:rFonts w:ascii="Times New Roman" w:hAnsi="Times New Roman"/>
                <w:sz w:val="24"/>
                <w:szCs w:val="24"/>
                <w:lang w:val="en-GB"/>
              </w:rPr>
              <w:t>7</w:t>
            </w:r>
          </w:p>
        </w:tc>
        <w:tc>
          <w:tcPr>
            <w:tcW w:w="7463" w:type="dxa"/>
          </w:tcPr>
          <w:p w:rsidR="00006C1F" w:rsidRPr="003E738A" w:rsidRDefault="00006C1F" w:rsidP="005C5B97">
            <w:pPr>
              <w:spacing w:after="0" w:line="240" w:lineRule="auto"/>
              <w:rPr>
                <w:rFonts w:ascii="Times New Roman" w:hAnsi="Times New Roman"/>
                <w:sz w:val="24"/>
                <w:szCs w:val="24"/>
                <w:lang w:eastAsia="en-US"/>
              </w:rPr>
            </w:pPr>
            <w:r>
              <w:rPr>
                <w:rFonts w:ascii="Times New Roman" w:hAnsi="Times New Roman"/>
                <w:sz w:val="24"/>
                <w:szCs w:val="24"/>
              </w:rPr>
              <w:t>Организованная</w:t>
            </w:r>
            <w:r w:rsidRPr="003E738A">
              <w:rPr>
                <w:rFonts w:ascii="Times New Roman" w:hAnsi="Times New Roman"/>
                <w:sz w:val="24"/>
                <w:szCs w:val="24"/>
              </w:rPr>
              <w:t xml:space="preserve"> образовательная деятельность</w:t>
            </w:r>
          </w:p>
        </w:tc>
        <w:tc>
          <w:tcPr>
            <w:tcW w:w="1614" w:type="dxa"/>
          </w:tcPr>
          <w:p w:rsidR="00006C1F" w:rsidRPr="003E738A" w:rsidRDefault="00024A03" w:rsidP="005C5B9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9.00-</w:t>
            </w:r>
            <w:r w:rsidR="00006C1F" w:rsidRPr="003E738A">
              <w:rPr>
                <w:rFonts w:ascii="Times New Roman" w:hAnsi="Times New Roman"/>
                <w:sz w:val="24"/>
                <w:szCs w:val="24"/>
                <w:lang w:eastAsia="en-US"/>
              </w:rPr>
              <w:t>10.45</w:t>
            </w:r>
          </w:p>
        </w:tc>
      </w:tr>
      <w:tr w:rsidR="00006C1F" w:rsidRPr="003E738A" w:rsidTr="004A10BF">
        <w:trPr>
          <w:trHeight w:val="165"/>
          <w:jc w:val="center"/>
        </w:trPr>
        <w:tc>
          <w:tcPr>
            <w:tcW w:w="673" w:type="dxa"/>
          </w:tcPr>
          <w:p w:rsidR="00006C1F" w:rsidRPr="003E738A" w:rsidRDefault="00006C1F" w:rsidP="005C5B97">
            <w:pPr>
              <w:spacing w:after="0" w:line="240" w:lineRule="auto"/>
              <w:jc w:val="center"/>
              <w:rPr>
                <w:rFonts w:ascii="Times New Roman" w:hAnsi="Times New Roman"/>
                <w:sz w:val="24"/>
                <w:szCs w:val="24"/>
                <w:lang w:val="en-GB"/>
              </w:rPr>
            </w:pPr>
            <w:r w:rsidRPr="003E738A">
              <w:rPr>
                <w:rFonts w:ascii="Times New Roman" w:hAnsi="Times New Roman"/>
                <w:sz w:val="24"/>
                <w:szCs w:val="24"/>
                <w:lang w:val="en-GB"/>
              </w:rPr>
              <w:t>8</w:t>
            </w:r>
          </w:p>
        </w:tc>
        <w:tc>
          <w:tcPr>
            <w:tcW w:w="746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2 завтрак</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10.15-</w:t>
            </w:r>
            <w:r w:rsidR="00006C1F" w:rsidRPr="003E738A">
              <w:rPr>
                <w:rFonts w:ascii="Times New Roman" w:hAnsi="Times New Roman"/>
                <w:sz w:val="24"/>
                <w:szCs w:val="24"/>
              </w:rPr>
              <w:t>10.25</w:t>
            </w:r>
          </w:p>
        </w:tc>
      </w:tr>
      <w:tr w:rsidR="00006C1F" w:rsidRPr="003E738A" w:rsidTr="004A10BF">
        <w:trPr>
          <w:trHeight w:val="221"/>
          <w:jc w:val="center"/>
        </w:trPr>
        <w:tc>
          <w:tcPr>
            <w:tcW w:w="673" w:type="dxa"/>
          </w:tcPr>
          <w:p w:rsidR="00006C1F" w:rsidRPr="003E738A" w:rsidRDefault="00006C1F" w:rsidP="005C5B97">
            <w:pPr>
              <w:spacing w:after="0" w:line="240" w:lineRule="auto"/>
              <w:jc w:val="center"/>
              <w:rPr>
                <w:rFonts w:ascii="Times New Roman" w:hAnsi="Times New Roman"/>
                <w:sz w:val="24"/>
                <w:szCs w:val="24"/>
                <w:lang w:val="en-GB"/>
              </w:rPr>
            </w:pPr>
            <w:r w:rsidRPr="003E738A">
              <w:rPr>
                <w:rFonts w:ascii="Times New Roman" w:hAnsi="Times New Roman"/>
                <w:sz w:val="24"/>
                <w:szCs w:val="24"/>
                <w:lang w:val="en-GB"/>
              </w:rPr>
              <w:t>9</w:t>
            </w:r>
          </w:p>
        </w:tc>
        <w:tc>
          <w:tcPr>
            <w:tcW w:w="746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Подготовка к прогулке, прогулка (игры, наблюдения,  труд, экскурсии)</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10.45-</w:t>
            </w:r>
            <w:r w:rsidR="00006C1F" w:rsidRPr="003E738A">
              <w:rPr>
                <w:rFonts w:ascii="Times New Roman" w:hAnsi="Times New Roman"/>
                <w:sz w:val="24"/>
                <w:szCs w:val="24"/>
              </w:rPr>
              <w:t>12.00</w:t>
            </w:r>
          </w:p>
        </w:tc>
      </w:tr>
      <w:tr w:rsidR="00006C1F" w:rsidRPr="003E738A" w:rsidTr="004A10BF">
        <w:trPr>
          <w:trHeight w:val="266"/>
          <w:jc w:val="center"/>
        </w:trPr>
        <w:tc>
          <w:tcPr>
            <w:tcW w:w="673" w:type="dxa"/>
          </w:tcPr>
          <w:p w:rsidR="00006C1F" w:rsidRPr="003E738A" w:rsidRDefault="00006C1F" w:rsidP="005C5B97">
            <w:pPr>
              <w:spacing w:after="0" w:line="240" w:lineRule="auto"/>
              <w:jc w:val="center"/>
              <w:rPr>
                <w:rFonts w:ascii="Times New Roman" w:hAnsi="Times New Roman"/>
                <w:sz w:val="24"/>
                <w:szCs w:val="24"/>
                <w:lang w:val="en-GB"/>
              </w:rPr>
            </w:pPr>
            <w:r w:rsidRPr="003E738A">
              <w:rPr>
                <w:rFonts w:ascii="Times New Roman" w:hAnsi="Times New Roman"/>
                <w:sz w:val="24"/>
                <w:szCs w:val="24"/>
                <w:lang w:val="en-GB"/>
              </w:rPr>
              <w:t>10</w:t>
            </w:r>
          </w:p>
        </w:tc>
        <w:tc>
          <w:tcPr>
            <w:tcW w:w="746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 xml:space="preserve"> Возвращение с прогулки, умывание, игры</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12.00-</w:t>
            </w:r>
            <w:r w:rsidR="00006C1F" w:rsidRPr="003E738A">
              <w:rPr>
                <w:rFonts w:ascii="Times New Roman" w:hAnsi="Times New Roman"/>
                <w:sz w:val="24"/>
                <w:szCs w:val="24"/>
              </w:rPr>
              <w:t>12.15</w:t>
            </w:r>
          </w:p>
        </w:tc>
      </w:tr>
      <w:tr w:rsidR="00006C1F" w:rsidRPr="003E738A" w:rsidTr="004A10BF">
        <w:trPr>
          <w:trHeight w:val="201"/>
          <w:jc w:val="center"/>
        </w:trPr>
        <w:tc>
          <w:tcPr>
            <w:tcW w:w="673" w:type="dxa"/>
          </w:tcPr>
          <w:p w:rsidR="00006C1F" w:rsidRPr="003E738A" w:rsidRDefault="00006C1F" w:rsidP="005C5B97">
            <w:pPr>
              <w:spacing w:after="0" w:line="240" w:lineRule="auto"/>
              <w:jc w:val="center"/>
              <w:rPr>
                <w:rFonts w:ascii="Times New Roman" w:hAnsi="Times New Roman"/>
                <w:sz w:val="24"/>
                <w:szCs w:val="24"/>
                <w:lang w:val="en-GB"/>
              </w:rPr>
            </w:pPr>
            <w:r w:rsidRPr="003E738A">
              <w:rPr>
                <w:rFonts w:ascii="Times New Roman" w:hAnsi="Times New Roman"/>
                <w:sz w:val="24"/>
                <w:szCs w:val="24"/>
                <w:lang w:val="en-GB"/>
              </w:rPr>
              <w:t>11</w:t>
            </w:r>
          </w:p>
        </w:tc>
        <w:tc>
          <w:tcPr>
            <w:tcW w:w="746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Подготовка к обеду, обед</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12.15-</w:t>
            </w:r>
            <w:r w:rsidR="00006C1F" w:rsidRPr="003E738A">
              <w:rPr>
                <w:rFonts w:ascii="Times New Roman" w:hAnsi="Times New Roman"/>
                <w:sz w:val="24"/>
                <w:szCs w:val="24"/>
              </w:rPr>
              <w:t>12.50</w:t>
            </w:r>
          </w:p>
        </w:tc>
      </w:tr>
      <w:tr w:rsidR="00006C1F" w:rsidRPr="003E738A" w:rsidTr="004A10BF">
        <w:trPr>
          <w:jc w:val="center"/>
        </w:trPr>
        <w:tc>
          <w:tcPr>
            <w:tcW w:w="673" w:type="dxa"/>
          </w:tcPr>
          <w:p w:rsidR="00006C1F" w:rsidRPr="003E738A" w:rsidRDefault="00006C1F" w:rsidP="005C5B97">
            <w:pPr>
              <w:spacing w:after="0" w:line="240" w:lineRule="auto"/>
              <w:rPr>
                <w:rFonts w:ascii="Times New Roman" w:hAnsi="Times New Roman"/>
                <w:sz w:val="24"/>
                <w:szCs w:val="24"/>
                <w:lang w:val="en-GB"/>
              </w:rPr>
            </w:pPr>
            <w:r w:rsidRPr="003E738A">
              <w:rPr>
                <w:rFonts w:ascii="Times New Roman" w:hAnsi="Times New Roman"/>
                <w:sz w:val="24"/>
                <w:szCs w:val="24"/>
              </w:rPr>
              <w:t xml:space="preserve">  1</w:t>
            </w:r>
            <w:r w:rsidRPr="003E738A">
              <w:rPr>
                <w:rFonts w:ascii="Times New Roman" w:hAnsi="Times New Roman"/>
                <w:sz w:val="24"/>
                <w:szCs w:val="24"/>
                <w:lang w:val="en-GB"/>
              </w:rPr>
              <w:t>2</w:t>
            </w:r>
          </w:p>
        </w:tc>
        <w:tc>
          <w:tcPr>
            <w:tcW w:w="746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Подготовка ко сну (полоскание рта после еды), дневной сон</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12.50-</w:t>
            </w:r>
            <w:r w:rsidR="00006C1F" w:rsidRPr="003E738A">
              <w:rPr>
                <w:rFonts w:ascii="Times New Roman" w:hAnsi="Times New Roman"/>
                <w:sz w:val="24"/>
                <w:szCs w:val="24"/>
              </w:rPr>
              <w:t>15.00</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lang w:val="en-GB"/>
              </w:rPr>
            </w:pPr>
            <w:r w:rsidRPr="003E738A">
              <w:rPr>
                <w:rFonts w:ascii="Times New Roman" w:hAnsi="Times New Roman"/>
                <w:sz w:val="24"/>
                <w:szCs w:val="24"/>
              </w:rPr>
              <w:t>1</w:t>
            </w:r>
            <w:r w:rsidRPr="003E738A">
              <w:rPr>
                <w:rFonts w:ascii="Times New Roman" w:hAnsi="Times New Roman"/>
                <w:sz w:val="24"/>
                <w:szCs w:val="24"/>
                <w:lang w:val="en-GB"/>
              </w:rPr>
              <w:t>3</w:t>
            </w:r>
          </w:p>
        </w:tc>
        <w:tc>
          <w:tcPr>
            <w:tcW w:w="746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Постепенные подъём, воздушные и водные процедуры, гимнастика  после сна</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15.00-</w:t>
            </w:r>
            <w:r w:rsidR="00006C1F" w:rsidRPr="003E738A">
              <w:rPr>
                <w:rFonts w:ascii="Times New Roman" w:hAnsi="Times New Roman"/>
                <w:sz w:val="24"/>
                <w:szCs w:val="24"/>
              </w:rPr>
              <w:t>15.05</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lang w:val="en-GB"/>
              </w:rPr>
            </w:pPr>
            <w:r w:rsidRPr="003E738A">
              <w:rPr>
                <w:rFonts w:ascii="Times New Roman" w:hAnsi="Times New Roman"/>
                <w:sz w:val="24"/>
                <w:szCs w:val="24"/>
              </w:rPr>
              <w:t>1</w:t>
            </w:r>
            <w:r w:rsidRPr="003E738A">
              <w:rPr>
                <w:rFonts w:ascii="Times New Roman" w:hAnsi="Times New Roman"/>
                <w:sz w:val="24"/>
                <w:szCs w:val="24"/>
                <w:lang w:val="en-GB"/>
              </w:rPr>
              <w:t>4</w:t>
            </w:r>
          </w:p>
        </w:tc>
        <w:tc>
          <w:tcPr>
            <w:tcW w:w="746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Подготовка к непосредственно образовательной деятельности (НОД)</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15.05-</w:t>
            </w:r>
            <w:r w:rsidR="00006C1F" w:rsidRPr="003E738A">
              <w:rPr>
                <w:rFonts w:ascii="Times New Roman" w:hAnsi="Times New Roman"/>
                <w:sz w:val="24"/>
                <w:szCs w:val="24"/>
              </w:rPr>
              <w:t>15.15</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lang w:val="en-GB"/>
              </w:rPr>
            </w:pPr>
            <w:r w:rsidRPr="003E738A">
              <w:rPr>
                <w:rFonts w:ascii="Times New Roman" w:hAnsi="Times New Roman"/>
                <w:sz w:val="24"/>
                <w:szCs w:val="24"/>
              </w:rPr>
              <w:t>1</w:t>
            </w:r>
            <w:r w:rsidRPr="003E738A">
              <w:rPr>
                <w:rFonts w:ascii="Times New Roman" w:hAnsi="Times New Roman"/>
                <w:sz w:val="24"/>
                <w:szCs w:val="24"/>
                <w:lang w:val="en-GB"/>
              </w:rPr>
              <w:t>5</w:t>
            </w:r>
          </w:p>
        </w:tc>
        <w:tc>
          <w:tcPr>
            <w:tcW w:w="7463" w:type="dxa"/>
          </w:tcPr>
          <w:p w:rsidR="00006C1F" w:rsidRPr="003E738A" w:rsidRDefault="00006C1F" w:rsidP="005C5B97">
            <w:pPr>
              <w:spacing w:after="0" w:line="240" w:lineRule="auto"/>
              <w:rPr>
                <w:rFonts w:ascii="Times New Roman" w:hAnsi="Times New Roman"/>
                <w:sz w:val="24"/>
                <w:szCs w:val="24"/>
              </w:rPr>
            </w:pPr>
            <w:r>
              <w:rPr>
                <w:rFonts w:ascii="Times New Roman" w:hAnsi="Times New Roman"/>
                <w:sz w:val="24"/>
                <w:szCs w:val="24"/>
              </w:rPr>
              <w:t>О</w:t>
            </w:r>
            <w:r w:rsidRPr="003E738A">
              <w:rPr>
                <w:rFonts w:ascii="Times New Roman" w:hAnsi="Times New Roman"/>
                <w:sz w:val="24"/>
                <w:szCs w:val="24"/>
              </w:rPr>
              <w:t>ОД – развивающие образовательные ситуации на игровой основе</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15.15-</w:t>
            </w:r>
            <w:r w:rsidR="00006C1F" w:rsidRPr="003E738A">
              <w:rPr>
                <w:rFonts w:ascii="Times New Roman" w:hAnsi="Times New Roman"/>
                <w:sz w:val="24"/>
                <w:szCs w:val="24"/>
              </w:rPr>
              <w:t>16.20</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lang w:val="en-GB"/>
              </w:rPr>
            </w:pPr>
            <w:r w:rsidRPr="003E738A">
              <w:rPr>
                <w:rFonts w:ascii="Times New Roman" w:hAnsi="Times New Roman"/>
                <w:sz w:val="24"/>
                <w:szCs w:val="24"/>
              </w:rPr>
              <w:t>1</w:t>
            </w:r>
            <w:r w:rsidRPr="003E738A">
              <w:rPr>
                <w:rFonts w:ascii="Times New Roman" w:hAnsi="Times New Roman"/>
                <w:sz w:val="24"/>
                <w:szCs w:val="24"/>
                <w:lang w:val="en-GB"/>
              </w:rPr>
              <w:t>6</w:t>
            </w:r>
          </w:p>
        </w:tc>
        <w:tc>
          <w:tcPr>
            <w:tcW w:w="746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Подготовка к ужину, ужин</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16.20-</w:t>
            </w:r>
            <w:r w:rsidR="00006C1F" w:rsidRPr="003E738A">
              <w:rPr>
                <w:rFonts w:ascii="Times New Roman" w:hAnsi="Times New Roman"/>
                <w:sz w:val="24"/>
                <w:szCs w:val="24"/>
              </w:rPr>
              <w:t>16.40</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lang w:val="en-GB"/>
              </w:rPr>
            </w:pPr>
            <w:r w:rsidRPr="003E738A">
              <w:rPr>
                <w:rFonts w:ascii="Times New Roman" w:hAnsi="Times New Roman"/>
                <w:sz w:val="24"/>
                <w:szCs w:val="24"/>
              </w:rPr>
              <w:t>1</w:t>
            </w:r>
            <w:r w:rsidRPr="003E738A">
              <w:rPr>
                <w:rFonts w:ascii="Times New Roman" w:hAnsi="Times New Roman"/>
                <w:sz w:val="24"/>
                <w:szCs w:val="24"/>
                <w:lang w:val="en-GB"/>
              </w:rPr>
              <w:t>7</w:t>
            </w:r>
          </w:p>
        </w:tc>
        <w:tc>
          <w:tcPr>
            <w:tcW w:w="746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Игры, самостоятельная деятельность, совместная деятельность, индивидуальная работа с детьми</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16.40-</w:t>
            </w:r>
            <w:r w:rsidR="00006C1F" w:rsidRPr="003E738A">
              <w:rPr>
                <w:rFonts w:ascii="Times New Roman" w:hAnsi="Times New Roman"/>
                <w:sz w:val="24"/>
                <w:szCs w:val="24"/>
              </w:rPr>
              <w:t>17.00</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lang w:val="en-GB"/>
              </w:rPr>
            </w:pPr>
            <w:r w:rsidRPr="003E738A">
              <w:rPr>
                <w:rFonts w:ascii="Times New Roman" w:hAnsi="Times New Roman"/>
                <w:sz w:val="24"/>
                <w:szCs w:val="24"/>
              </w:rPr>
              <w:t>1</w:t>
            </w:r>
            <w:r w:rsidRPr="003E738A">
              <w:rPr>
                <w:rFonts w:ascii="Times New Roman" w:hAnsi="Times New Roman"/>
                <w:sz w:val="24"/>
                <w:szCs w:val="24"/>
                <w:lang w:val="en-GB"/>
              </w:rPr>
              <w:t>8</w:t>
            </w:r>
          </w:p>
        </w:tc>
        <w:tc>
          <w:tcPr>
            <w:tcW w:w="746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Подготовка к прогулке, прогулка. Игры, уход домой</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17.00-</w:t>
            </w:r>
            <w:r w:rsidR="00006C1F" w:rsidRPr="003E738A">
              <w:rPr>
                <w:rFonts w:ascii="Times New Roman" w:hAnsi="Times New Roman"/>
                <w:sz w:val="24"/>
                <w:szCs w:val="24"/>
              </w:rPr>
              <w:t>19.00</w:t>
            </w:r>
          </w:p>
        </w:tc>
      </w:tr>
      <w:tr w:rsidR="00006C1F" w:rsidRPr="003E738A" w:rsidTr="004A10BF">
        <w:trPr>
          <w:jc w:val="center"/>
        </w:trPr>
        <w:tc>
          <w:tcPr>
            <w:tcW w:w="9750" w:type="dxa"/>
            <w:gridSpan w:val="3"/>
          </w:tcPr>
          <w:p w:rsidR="00006C1F" w:rsidRPr="003E738A" w:rsidRDefault="00006C1F" w:rsidP="005C5B97">
            <w:pPr>
              <w:spacing w:after="0" w:line="240" w:lineRule="auto"/>
              <w:jc w:val="center"/>
              <w:rPr>
                <w:rFonts w:ascii="Times New Roman" w:hAnsi="Times New Roman"/>
                <w:b/>
                <w:i/>
                <w:sz w:val="24"/>
                <w:szCs w:val="24"/>
              </w:rPr>
            </w:pPr>
            <w:r w:rsidRPr="003E738A">
              <w:rPr>
                <w:rFonts w:ascii="Times New Roman" w:hAnsi="Times New Roman"/>
                <w:b/>
                <w:i/>
                <w:sz w:val="24"/>
                <w:szCs w:val="24"/>
              </w:rPr>
              <w:t>Дома</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w:t>
            </w:r>
          </w:p>
        </w:tc>
        <w:tc>
          <w:tcPr>
            <w:tcW w:w="746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Прогулка с родителями</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19.00-</w:t>
            </w:r>
            <w:r w:rsidR="00006C1F" w:rsidRPr="003E738A">
              <w:rPr>
                <w:rFonts w:ascii="Times New Roman" w:hAnsi="Times New Roman"/>
                <w:sz w:val="24"/>
                <w:szCs w:val="24"/>
              </w:rPr>
              <w:t>20.15</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2</w:t>
            </w:r>
          </w:p>
        </w:tc>
        <w:tc>
          <w:tcPr>
            <w:tcW w:w="746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Возвращение с прогулки, спокойные игры, гигиенические процедуры</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20.15-</w:t>
            </w:r>
            <w:r w:rsidR="00006C1F" w:rsidRPr="003E738A">
              <w:rPr>
                <w:rFonts w:ascii="Times New Roman" w:hAnsi="Times New Roman"/>
                <w:sz w:val="24"/>
                <w:szCs w:val="24"/>
              </w:rPr>
              <w:t>20.45</w:t>
            </w:r>
          </w:p>
        </w:tc>
      </w:tr>
      <w:tr w:rsidR="00006C1F" w:rsidRPr="003E738A" w:rsidTr="004A10BF">
        <w:tblPrEx>
          <w:tblLook w:val="0000"/>
        </w:tblPrEx>
        <w:trPr>
          <w:trHeight w:val="280"/>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3</w:t>
            </w:r>
          </w:p>
        </w:tc>
        <w:tc>
          <w:tcPr>
            <w:tcW w:w="7463"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Укладывание, ночной сон</w:t>
            </w:r>
          </w:p>
        </w:tc>
        <w:tc>
          <w:tcPr>
            <w:tcW w:w="1614"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20.45-</w:t>
            </w:r>
            <w:r w:rsidR="00006C1F" w:rsidRPr="003E738A">
              <w:rPr>
                <w:rFonts w:ascii="Times New Roman" w:hAnsi="Times New Roman"/>
                <w:sz w:val="24"/>
                <w:szCs w:val="24"/>
              </w:rPr>
              <w:t>6.30</w:t>
            </w:r>
          </w:p>
        </w:tc>
      </w:tr>
    </w:tbl>
    <w:p w:rsidR="00006C1F" w:rsidRPr="003E738A" w:rsidRDefault="00006C1F" w:rsidP="00006C1F">
      <w:pPr>
        <w:spacing w:after="0" w:line="240" w:lineRule="auto"/>
        <w:rPr>
          <w:rFonts w:ascii="Times New Roman" w:hAnsi="Times New Roman"/>
          <w:b/>
          <w:sz w:val="24"/>
          <w:szCs w:val="24"/>
        </w:rPr>
      </w:pPr>
    </w:p>
    <w:p w:rsidR="00006C1F" w:rsidRPr="003E738A" w:rsidRDefault="00006C1F" w:rsidP="00006C1F">
      <w:pPr>
        <w:spacing w:after="0" w:line="240" w:lineRule="auto"/>
        <w:jc w:val="center"/>
        <w:rPr>
          <w:rFonts w:ascii="Times New Roman" w:hAnsi="Times New Roman"/>
          <w:b/>
          <w:sz w:val="24"/>
          <w:szCs w:val="24"/>
        </w:rPr>
      </w:pPr>
      <w:r w:rsidRPr="003E738A">
        <w:rPr>
          <w:rFonts w:ascii="Times New Roman" w:hAnsi="Times New Roman"/>
          <w:b/>
          <w:sz w:val="24"/>
          <w:szCs w:val="24"/>
        </w:rPr>
        <w:t>РЕЖИМ</w:t>
      </w:r>
      <w:r w:rsidR="004A10BF">
        <w:rPr>
          <w:rFonts w:ascii="Times New Roman" w:hAnsi="Times New Roman"/>
          <w:b/>
          <w:sz w:val="24"/>
          <w:szCs w:val="24"/>
        </w:rPr>
        <w:t xml:space="preserve"> ДНЯ </w:t>
      </w:r>
      <w:r w:rsidRPr="003E738A">
        <w:rPr>
          <w:rFonts w:ascii="Times New Roman" w:hAnsi="Times New Roman"/>
          <w:b/>
          <w:sz w:val="24"/>
          <w:szCs w:val="24"/>
        </w:rPr>
        <w:t>НА ХОЛОДНЫЙ  ПЕРИОД ГОДА</w:t>
      </w:r>
    </w:p>
    <w:p w:rsidR="00006C1F" w:rsidRPr="003E738A" w:rsidRDefault="004A10BF" w:rsidP="00006C1F">
      <w:pPr>
        <w:spacing w:after="0" w:line="240" w:lineRule="auto"/>
        <w:jc w:val="center"/>
        <w:rPr>
          <w:rFonts w:ascii="Times New Roman" w:hAnsi="Times New Roman"/>
          <w:b/>
          <w:sz w:val="24"/>
          <w:szCs w:val="24"/>
        </w:rPr>
      </w:pPr>
      <w:r w:rsidRPr="005C5B97">
        <w:rPr>
          <w:rFonts w:ascii="Times New Roman" w:hAnsi="Times New Roman"/>
          <w:b/>
          <w:i/>
          <w:sz w:val="24"/>
          <w:szCs w:val="24"/>
        </w:rPr>
        <w:t>подготовительная группа (6-7 лет)</w:t>
      </w:r>
      <w:r w:rsidRPr="003E738A">
        <w:rPr>
          <w:rFonts w:ascii="Times New Roman" w:hAnsi="Times New Roman"/>
          <w:b/>
          <w:sz w:val="24"/>
          <w:szCs w:val="24"/>
        </w:rPr>
        <w:t xml:space="preserve"> </w:t>
      </w:r>
    </w:p>
    <w:tbl>
      <w:tblPr>
        <w:tblW w:w="0" w:type="auto"/>
        <w:jc w:val="center"/>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3"/>
        <w:gridCol w:w="7487"/>
        <w:gridCol w:w="1638"/>
      </w:tblGrid>
      <w:tr w:rsidR="00006C1F" w:rsidRPr="003E738A" w:rsidTr="004A10BF">
        <w:trPr>
          <w:trHeight w:val="551"/>
          <w:jc w:val="center"/>
        </w:trPr>
        <w:tc>
          <w:tcPr>
            <w:tcW w:w="673" w:type="dxa"/>
          </w:tcPr>
          <w:p w:rsidR="00006C1F" w:rsidRPr="003E738A" w:rsidRDefault="00006C1F" w:rsidP="005C5B97">
            <w:pPr>
              <w:spacing w:after="0" w:line="240" w:lineRule="auto"/>
              <w:ind w:right="-39"/>
              <w:jc w:val="center"/>
              <w:rPr>
                <w:rFonts w:ascii="Times New Roman" w:hAnsi="Times New Roman"/>
                <w:b/>
                <w:sz w:val="24"/>
                <w:szCs w:val="24"/>
              </w:rPr>
            </w:pPr>
            <w:r w:rsidRPr="003E738A">
              <w:rPr>
                <w:rFonts w:ascii="Times New Roman" w:hAnsi="Times New Roman"/>
                <w:b/>
                <w:sz w:val="24"/>
                <w:szCs w:val="24"/>
              </w:rPr>
              <w:t>№ п/п</w:t>
            </w:r>
          </w:p>
        </w:tc>
        <w:tc>
          <w:tcPr>
            <w:tcW w:w="7487" w:type="dxa"/>
          </w:tcPr>
          <w:p w:rsidR="00006C1F" w:rsidRPr="003E738A" w:rsidRDefault="00006C1F" w:rsidP="005C5B97">
            <w:pPr>
              <w:spacing w:after="0" w:line="240" w:lineRule="auto"/>
              <w:jc w:val="center"/>
              <w:rPr>
                <w:rFonts w:ascii="Times New Roman" w:hAnsi="Times New Roman"/>
                <w:b/>
                <w:sz w:val="24"/>
                <w:szCs w:val="24"/>
              </w:rPr>
            </w:pPr>
            <w:r w:rsidRPr="003E738A">
              <w:rPr>
                <w:rFonts w:ascii="Times New Roman" w:hAnsi="Times New Roman"/>
                <w:b/>
                <w:sz w:val="24"/>
                <w:szCs w:val="24"/>
              </w:rPr>
              <w:t>Мероприятия</w:t>
            </w:r>
          </w:p>
          <w:p w:rsidR="00006C1F" w:rsidRPr="003E738A" w:rsidRDefault="00006C1F" w:rsidP="005C5B97">
            <w:pPr>
              <w:spacing w:after="0" w:line="240" w:lineRule="auto"/>
              <w:jc w:val="center"/>
              <w:rPr>
                <w:rFonts w:ascii="Times New Roman" w:hAnsi="Times New Roman"/>
                <w:b/>
                <w:sz w:val="24"/>
                <w:szCs w:val="24"/>
              </w:rPr>
            </w:pPr>
          </w:p>
        </w:tc>
        <w:tc>
          <w:tcPr>
            <w:tcW w:w="1638" w:type="dxa"/>
          </w:tcPr>
          <w:p w:rsidR="00006C1F" w:rsidRPr="003E738A" w:rsidRDefault="00006C1F" w:rsidP="005C5B97">
            <w:pPr>
              <w:spacing w:after="0" w:line="240" w:lineRule="auto"/>
              <w:jc w:val="center"/>
              <w:rPr>
                <w:rFonts w:ascii="Times New Roman" w:hAnsi="Times New Roman"/>
                <w:b/>
                <w:sz w:val="24"/>
                <w:szCs w:val="24"/>
              </w:rPr>
            </w:pPr>
            <w:r w:rsidRPr="003E738A">
              <w:rPr>
                <w:rFonts w:ascii="Times New Roman" w:hAnsi="Times New Roman"/>
                <w:b/>
                <w:sz w:val="24"/>
                <w:szCs w:val="24"/>
              </w:rPr>
              <w:t>Время проведения</w:t>
            </w:r>
          </w:p>
        </w:tc>
      </w:tr>
      <w:tr w:rsidR="00006C1F" w:rsidRPr="003E738A" w:rsidTr="004A10BF">
        <w:trPr>
          <w:jc w:val="center"/>
        </w:trPr>
        <w:tc>
          <w:tcPr>
            <w:tcW w:w="9798" w:type="dxa"/>
            <w:gridSpan w:val="3"/>
          </w:tcPr>
          <w:p w:rsidR="00006C1F" w:rsidRPr="003E738A" w:rsidRDefault="00006C1F" w:rsidP="005C5B97">
            <w:pPr>
              <w:spacing w:after="0" w:line="240" w:lineRule="auto"/>
              <w:jc w:val="center"/>
              <w:rPr>
                <w:rFonts w:ascii="Times New Roman" w:hAnsi="Times New Roman"/>
                <w:b/>
                <w:i/>
                <w:sz w:val="24"/>
                <w:szCs w:val="24"/>
              </w:rPr>
            </w:pPr>
            <w:r w:rsidRPr="003E738A">
              <w:rPr>
                <w:rFonts w:ascii="Times New Roman" w:hAnsi="Times New Roman"/>
                <w:b/>
                <w:i/>
                <w:sz w:val="24"/>
                <w:szCs w:val="24"/>
              </w:rPr>
              <w:t>Дома</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w:t>
            </w:r>
          </w:p>
        </w:tc>
        <w:tc>
          <w:tcPr>
            <w:tcW w:w="7487"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Подъём, утренний туалет</w:t>
            </w:r>
          </w:p>
        </w:tc>
        <w:tc>
          <w:tcPr>
            <w:tcW w:w="1638"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6.30-</w:t>
            </w:r>
            <w:r w:rsidR="00006C1F" w:rsidRPr="003E738A">
              <w:rPr>
                <w:rFonts w:ascii="Times New Roman" w:hAnsi="Times New Roman"/>
                <w:sz w:val="24"/>
                <w:szCs w:val="24"/>
              </w:rPr>
              <w:t>7.00</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2</w:t>
            </w:r>
          </w:p>
        </w:tc>
        <w:tc>
          <w:tcPr>
            <w:tcW w:w="7487"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Утренняя прогулка</w:t>
            </w:r>
          </w:p>
        </w:tc>
        <w:tc>
          <w:tcPr>
            <w:tcW w:w="1638"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7.00-</w:t>
            </w:r>
            <w:r w:rsidR="00006C1F" w:rsidRPr="003E738A">
              <w:rPr>
                <w:rFonts w:ascii="Times New Roman" w:hAnsi="Times New Roman"/>
                <w:sz w:val="24"/>
                <w:szCs w:val="24"/>
              </w:rPr>
              <w:t>8.00</w:t>
            </w:r>
          </w:p>
        </w:tc>
      </w:tr>
      <w:tr w:rsidR="00006C1F" w:rsidRPr="003E738A" w:rsidTr="004A10BF">
        <w:trPr>
          <w:jc w:val="center"/>
        </w:trPr>
        <w:tc>
          <w:tcPr>
            <w:tcW w:w="9798" w:type="dxa"/>
            <w:gridSpan w:val="3"/>
          </w:tcPr>
          <w:p w:rsidR="00006C1F" w:rsidRPr="003E738A" w:rsidRDefault="00006C1F" w:rsidP="005C5B97">
            <w:pPr>
              <w:spacing w:after="0" w:line="240" w:lineRule="auto"/>
              <w:jc w:val="center"/>
              <w:rPr>
                <w:rFonts w:ascii="Times New Roman" w:hAnsi="Times New Roman"/>
                <w:b/>
                <w:i/>
                <w:sz w:val="24"/>
                <w:szCs w:val="24"/>
              </w:rPr>
            </w:pPr>
            <w:r w:rsidRPr="003E738A">
              <w:rPr>
                <w:rFonts w:ascii="Times New Roman" w:hAnsi="Times New Roman"/>
                <w:b/>
                <w:i/>
                <w:sz w:val="24"/>
                <w:szCs w:val="24"/>
              </w:rPr>
              <w:t>В детском саду</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w:t>
            </w:r>
          </w:p>
        </w:tc>
        <w:tc>
          <w:tcPr>
            <w:tcW w:w="7487"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Приём, осмотр, измерение температуры, игры</w:t>
            </w:r>
          </w:p>
        </w:tc>
        <w:tc>
          <w:tcPr>
            <w:tcW w:w="1638"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7.00-</w:t>
            </w:r>
            <w:r w:rsidR="00006C1F" w:rsidRPr="003E738A">
              <w:rPr>
                <w:rFonts w:ascii="Times New Roman" w:hAnsi="Times New Roman"/>
                <w:sz w:val="24"/>
                <w:szCs w:val="24"/>
              </w:rPr>
              <w:t>8.10</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2</w:t>
            </w:r>
          </w:p>
        </w:tc>
        <w:tc>
          <w:tcPr>
            <w:tcW w:w="7487"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Самостоятельная деятельность, индивидуальная работа</w:t>
            </w:r>
          </w:p>
        </w:tc>
        <w:tc>
          <w:tcPr>
            <w:tcW w:w="1638"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8.10-</w:t>
            </w:r>
            <w:r w:rsidR="00006C1F" w:rsidRPr="003E738A">
              <w:rPr>
                <w:rFonts w:ascii="Times New Roman" w:hAnsi="Times New Roman"/>
                <w:sz w:val="24"/>
                <w:szCs w:val="24"/>
              </w:rPr>
              <w:t>8.20</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3</w:t>
            </w:r>
          </w:p>
        </w:tc>
        <w:tc>
          <w:tcPr>
            <w:tcW w:w="7487"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Утренняя гимнастика</w:t>
            </w:r>
          </w:p>
        </w:tc>
        <w:tc>
          <w:tcPr>
            <w:tcW w:w="1638"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8.20-</w:t>
            </w:r>
            <w:r w:rsidR="00006C1F" w:rsidRPr="003E738A">
              <w:rPr>
                <w:rFonts w:ascii="Times New Roman" w:hAnsi="Times New Roman"/>
                <w:sz w:val="24"/>
                <w:szCs w:val="24"/>
              </w:rPr>
              <w:t>8.30</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4</w:t>
            </w:r>
          </w:p>
        </w:tc>
        <w:tc>
          <w:tcPr>
            <w:tcW w:w="7487"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Игры, общение</w:t>
            </w:r>
          </w:p>
        </w:tc>
        <w:tc>
          <w:tcPr>
            <w:tcW w:w="1638" w:type="dxa"/>
          </w:tcPr>
          <w:p w:rsidR="00006C1F" w:rsidRPr="003E738A" w:rsidRDefault="00024A03" w:rsidP="005C5B97">
            <w:pPr>
              <w:spacing w:after="0" w:line="240" w:lineRule="auto"/>
              <w:jc w:val="both"/>
              <w:rPr>
                <w:rFonts w:ascii="Times New Roman" w:hAnsi="Times New Roman"/>
                <w:sz w:val="24"/>
                <w:szCs w:val="24"/>
              </w:rPr>
            </w:pPr>
            <w:r>
              <w:rPr>
                <w:rFonts w:ascii="Times New Roman" w:hAnsi="Times New Roman"/>
                <w:sz w:val="24"/>
                <w:szCs w:val="24"/>
              </w:rPr>
              <w:t>8.30-</w:t>
            </w:r>
            <w:r w:rsidR="00006C1F" w:rsidRPr="003E738A">
              <w:rPr>
                <w:rFonts w:ascii="Times New Roman" w:hAnsi="Times New Roman"/>
                <w:sz w:val="24"/>
                <w:szCs w:val="24"/>
              </w:rPr>
              <w:t>8.35</w:t>
            </w:r>
          </w:p>
        </w:tc>
      </w:tr>
      <w:tr w:rsidR="00006C1F" w:rsidRPr="003E738A" w:rsidTr="004A10BF">
        <w:trPr>
          <w:trHeight w:val="285"/>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5</w:t>
            </w:r>
          </w:p>
        </w:tc>
        <w:tc>
          <w:tcPr>
            <w:tcW w:w="7487"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Подготовка к завтраку, завтрак</w:t>
            </w:r>
          </w:p>
        </w:tc>
        <w:tc>
          <w:tcPr>
            <w:tcW w:w="1638"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8.35</w:t>
            </w:r>
            <w:r w:rsidR="000E1EBD">
              <w:rPr>
                <w:rFonts w:ascii="Times New Roman" w:hAnsi="Times New Roman"/>
                <w:sz w:val="24"/>
                <w:szCs w:val="24"/>
              </w:rPr>
              <w:t>-</w:t>
            </w:r>
            <w:r w:rsidRPr="003E738A">
              <w:rPr>
                <w:rFonts w:ascii="Times New Roman" w:hAnsi="Times New Roman"/>
                <w:sz w:val="24"/>
                <w:szCs w:val="24"/>
              </w:rPr>
              <w:t>8.50</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6</w:t>
            </w:r>
          </w:p>
        </w:tc>
        <w:tc>
          <w:tcPr>
            <w:tcW w:w="7487"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 xml:space="preserve"> Подготовка </w:t>
            </w:r>
            <w:r w:rsidRPr="003E738A">
              <w:rPr>
                <w:rFonts w:ascii="Times New Roman" w:hAnsi="Times New Roman"/>
                <w:sz w:val="24"/>
                <w:szCs w:val="24"/>
                <w:lang w:eastAsia="en-US"/>
              </w:rPr>
              <w:t xml:space="preserve">к образовательной деятельности </w:t>
            </w:r>
          </w:p>
        </w:tc>
        <w:tc>
          <w:tcPr>
            <w:tcW w:w="1638" w:type="dxa"/>
          </w:tcPr>
          <w:p w:rsidR="00006C1F" w:rsidRPr="003E738A" w:rsidRDefault="000E1EBD" w:rsidP="005C5B97">
            <w:pPr>
              <w:spacing w:after="0" w:line="240" w:lineRule="auto"/>
              <w:jc w:val="both"/>
              <w:rPr>
                <w:rFonts w:ascii="Times New Roman" w:hAnsi="Times New Roman"/>
                <w:sz w:val="24"/>
                <w:szCs w:val="24"/>
              </w:rPr>
            </w:pPr>
            <w:r>
              <w:rPr>
                <w:rFonts w:ascii="Times New Roman" w:hAnsi="Times New Roman"/>
                <w:sz w:val="24"/>
                <w:szCs w:val="24"/>
              </w:rPr>
              <w:t>8.50-</w:t>
            </w:r>
            <w:r w:rsidR="00006C1F" w:rsidRPr="003E738A">
              <w:rPr>
                <w:rFonts w:ascii="Times New Roman" w:hAnsi="Times New Roman"/>
                <w:sz w:val="24"/>
                <w:szCs w:val="24"/>
              </w:rPr>
              <w:t>9.00</w:t>
            </w:r>
          </w:p>
        </w:tc>
      </w:tr>
      <w:tr w:rsidR="00006C1F" w:rsidRPr="003E738A" w:rsidTr="004A10BF">
        <w:trPr>
          <w:trHeight w:val="315"/>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7</w:t>
            </w:r>
          </w:p>
        </w:tc>
        <w:tc>
          <w:tcPr>
            <w:tcW w:w="7487" w:type="dxa"/>
          </w:tcPr>
          <w:p w:rsidR="00006C1F" w:rsidRPr="003E738A" w:rsidRDefault="00006C1F" w:rsidP="005C5B97">
            <w:pPr>
              <w:spacing w:after="0" w:line="240" w:lineRule="auto"/>
              <w:rPr>
                <w:rFonts w:ascii="Times New Roman" w:hAnsi="Times New Roman"/>
                <w:sz w:val="24"/>
                <w:szCs w:val="24"/>
                <w:lang w:eastAsia="en-US"/>
              </w:rPr>
            </w:pPr>
            <w:r>
              <w:rPr>
                <w:rFonts w:ascii="Times New Roman" w:hAnsi="Times New Roman"/>
                <w:sz w:val="24"/>
                <w:szCs w:val="24"/>
              </w:rPr>
              <w:t>Организованная</w:t>
            </w:r>
            <w:r w:rsidRPr="003E738A">
              <w:rPr>
                <w:rFonts w:ascii="Times New Roman" w:hAnsi="Times New Roman"/>
                <w:sz w:val="24"/>
                <w:szCs w:val="24"/>
              </w:rPr>
              <w:t xml:space="preserve"> образовательная деятельность</w:t>
            </w:r>
          </w:p>
        </w:tc>
        <w:tc>
          <w:tcPr>
            <w:tcW w:w="1638" w:type="dxa"/>
          </w:tcPr>
          <w:p w:rsidR="00006C1F" w:rsidRPr="003E738A" w:rsidRDefault="000E1EBD" w:rsidP="005C5B9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9.00-</w:t>
            </w:r>
            <w:r w:rsidR="00006C1F" w:rsidRPr="003E738A">
              <w:rPr>
                <w:rFonts w:ascii="Times New Roman" w:hAnsi="Times New Roman"/>
                <w:sz w:val="24"/>
                <w:szCs w:val="24"/>
                <w:lang w:eastAsia="en-US"/>
              </w:rPr>
              <w:t>11.00</w:t>
            </w:r>
          </w:p>
        </w:tc>
      </w:tr>
      <w:tr w:rsidR="00006C1F" w:rsidRPr="003E738A" w:rsidTr="004A10BF">
        <w:trPr>
          <w:trHeight w:val="165"/>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8</w:t>
            </w:r>
          </w:p>
        </w:tc>
        <w:tc>
          <w:tcPr>
            <w:tcW w:w="7487"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2 завтрак</w:t>
            </w:r>
          </w:p>
        </w:tc>
        <w:tc>
          <w:tcPr>
            <w:tcW w:w="1638" w:type="dxa"/>
          </w:tcPr>
          <w:p w:rsidR="00006C1F" w:rsidRPr="003E738A" w:rsidRDefault="000E1EBD" w:rsidP="005C5B97">
            <w:pPr>
              <w:spacing w:after="0" w:line="240" w:lineRule="auto"/>
              <w:jc w:val="both"/>
              <w:rPr>
                <w:rFonts w:ascii="Times New Roman" w:hAnsi="Times New Roman"/>
                <w:sz w:val="24"/>
                <w:szCs w:val="24"/>
              </w:rPr>
            </w:pPr>
            <w:r>
              <w:rPr>
                <w:rFonts w:ascii="Times New Roman" w:hAnsi="Times New Roman"/>
                <w:sz w:val="24"/>
                <w:szCs w:val="24"/>
              </w:rPr>
              <w:t>10.20-</w:t>
            </w:r>
            <w:r w:rsidR="00006C1F" w:rsidRPr="003E738A">
              <w:rPr>
                <w:rFonts w:ascii="Times New Roman" w:hAnsi="Times New Roman"/>
                <w:sz w:val="24"/>
                <w:szCs w:val="24"/>
              </w:rPr>
              <w:t>10.35</w:t>
            </w:r>
          </w:p>
        </w:tc>
      </w:tr>
      <w:tr w:rsidR="00006C1F" w:rsidRPr="003E738A" w:rsidTr="004A10BF">
        <w:trPr>
          <w:trHeight w:val="221"/>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9</w:t>
            </w:r>
          </w:p>
        </w:tc>
        <w:tc>
          <w:tcPr>
            <w:tcW w:w="7487"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Подготовка к прогулке, прогулка (игры, наблюдения,  труд, экскурсии)</w:t>
            </w:r>
          </w:p>
        </w:tc>
        <w:tc>
          <w:tcPr>
            <w:tcW w:w="1638" w:type="dxa"/>
          </w:tcPr>
          <w:p w:rsidR="00006C1F" w:rsidRPr="003E738A" w:rsidRDefault="000E1EBD" w:rsidP="005C5B97">
            <w:pPr>
              <w:spacing w:after="0" w:line="240" w:lineRule="auto"/>
              <w:jc w:val="both"/>
              <w:rPr>
                <w:rFonts w:ascii="Times New Roman" w:hAnsi="Times New Roman"/>
                <w:sz w:val="24"/>
                <w:szCs w:val="24"/>
              </w:rPr>
            </w:pPr>
            <w:r>
              <w:rPr>
                <w:rFonts w:ascii="Times New Roman" w:hAnsi="Times New Roman"/>
                <w:sz w:val="24"/>
                <w:szCs w:val="24"/>
              </w:rPr>
              <w:t>11.00-</w:t>
            </w:r>
            <w:r w:rsidR="00006C1F" w:rsidRPr="003E738A">
              <w:rPr>
                <w:rFonts w:ascii="Times New Roman" w:hAnsi="Times New Roman"/>
                <w:sz w:val="24"/>
                <w:szCs w:val="24"/>
              </w:rPr>
              <w:t>12.15</w:t>
            </w:r>
          </w:p>
        </w:tc>
      </w:tr>
      <w:tr w:rsidR="00006C1F" w:rsidRPr="003E738A" w:rsidTr="004A10BF">
        <w:trPr>
          <w:trHeight w:val="266"/>
          <w:jc w:val="center"/>
        </w:trPr>
        <w:tc>
          <w:tcPr>
            <w:tcW w:w="673"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 xml:space="preserve">  10</w:t>
            </w:r>
          </w:p>
        </w:tc>
        <w:tc>
          <w:tcPr>
            <w:tcW w:w="7487"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 xml:space="preserve"> Возвращение с прогулки, умывание, игры</w:t>
            </w:r>
          </w:p>
        </w:tc>
        <w:tc>
          <w:tcPr>
            <w:tcW w:w="1638" w:type="dxa"/>
          </w:tcPr>
          <w:p w:rsidR="00006C1F" w:rsidRPr="003E738A" w:rsidRDefault="000E1EBD" w:rsidP="005C5B97">
            <w:pPr>
              <w:spacing w:after="0" w:line="240" w:lineRule="auto"/>
              <w:jc w:val="both"/>
              <w:rPr>
                <w:rFonts w:ascii="Times New Roman" w:hAnsi="Times New Roman"/>
                <w:sz w:val="24"/>
                <w:szCs w:val="24"/>
              </w:rPr>
            </w:pPr>
            <w:r>
              <w:rPr>
                <w:rFonts w:ascii="Times New Roman" w:hAnsi="Times New Roman"/>
                <w:sz w:val="24"/>
                <w:szCs w:val="24"/>
              </w:rPr>
              <w:t>12.15-</w:t>
            </w:r>
            <w:r w:rsidR="00006C1F" w:rsidRPr="003E738A">
              <w:rPr>
                <w:rFonts w:ascii="Times New Roman" w:hAnsi="Times New Roman"/>
                <w:sz w:val="24"/>
                <w:szCs w:val="24"/>
              </w:rPr>
              <w:t>12.25</w:t>
            </w:r>
          </w:p>
        </w:tc>
      </w:tr>
      <w:tr w:rsidR="00006C1F" w:rsidRPr="003E738A" w:rsidTr="004A10BF">
        <w:trPr>
          <w:trHeight w:val="201"/>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11</w:t>
            </w:r>
          </w:p>
        </w:tc>
        <w:tc>
          <w:tcPr>
            <w:tcW w:w="7487"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Подготовка к обеду, обед</w:t>
            </w:r>
          </w:p>
        </w:tc>
        <w:tc>
          <w:tcPr>
            <w:tcW w:w="1638" w:type="dxa"/>
          </w:tcPr>
          <w:p w:rsidR="00006C1F" w:rsidRPr="003E738A" w:rsidRDefault="000E1EBD" w:rsidP="005C5B97">
            <w:pPr>
              <w:spacing w:after="0" w:line="240" w:lineRule="auto"/>
              <w:jc w:val="both"/>
              <w:rPr>
                <w:rFonts w:ascii="Times New Roman" w:hAnsi="Times New Roman"/>
                <w:sz w:val="24"/>
                <w:szCs w:val="24"/>
              </w:rPr>
            </w:pPr>
            <w:r>
              <w:rPr>
                <w:rFonts w:ascii="Times New Roman" w:hAnsi="Times New Roman"/>
                <w:sz w:val="24"/>
                <w:szCs w:val="24"/>
              </w:rPr>
              <w:t>12.25-</w:t>
            </w:r>
            <w:r w:rsidR="00006C1F" w:rsidRPr="003E738A">
              <w:rPr>
                <w:rFonts w:ascii="Times New Roman" w:hAnsi="Times New Roman"/>
                <w:sz w:val="24"/>
                <w:szCs w:val="24"/>
              </w:rPr>
              <w:t>12.55</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12</w:t>
            </w:r>
          </w:p>
        </w:tc>
        <w:tc>
          <w:tcPr>
            <w:tcW w:w="7487"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Подготовка ко сну (полоскание рта после еды), дневной сон</w:t>
            </w:r>
          </w:p>
        </w:tc>
        <w:tc>
          <w:tcPr>
            <w:tcW w:w="1638" w:type="dxa"/>
          </w:tcPr>
          <w:p w:rsidR="00006C1F" w:rsidRPr="003E738A" w:rsidRDefault="000E1EBD" w:rsidP="005C5B97">
            <w:pPr>
              <w:spacing w:after="0" w:line="240" w:lineRule="auto"/>
              <w:jc w:val="both"/>
              <w:rPr>
                <w:rFonts w:ascii="Times New Roman" w:hAnsi="Times New Roman"/>
                <w:sz w:val="24"/>
                <w:szCs w:val="24"/>
              </w:rPr>
            </w:pPr>
            <w:r>
              <w:rPr>
                <w:rFonts w:ascii="Times New Roman" w:hAnsi="Times New Roman"/>
                <w:sz w:val="24"/>
                <w:szCs w:val="24"/>
              </w:rPr>
              <w:t>12.55-</w:t>
            </w:r>
            <w:r w:rsidR="00006C1F" w:rsidRPr="003E738A">
              <w:rPr>
                <w:rFonts w:ascii="Times New Roman" w:hAnsi="Times New Roman"/>
                <w:sz w:val="24"/>
                <w:szCs w:val="24"/>
              </w:rPr>
              <w:t>15.00</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13</w:t>
            </w:r>
          </w:p>
        </w:tc>
        <w:tc>
          <w:tcPr>
            <w:tcW w:w="7487"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Постепенные подъём, воздушные и водные процедуры, гимнастика  после сна</w:t>
            </w:r>
          </w:p>
        </w:tc>
        <w:tc>
          <w:tcPr>
            <w:tcW w:w="1638" w:type="dxa"/>
          </w:tcPr>
          <w:p w:rsidR="00006C1F" w:rsidRPr="003E738A" w:rsidRDefault="000E1EBD" w:rsidP="005C5B97">
            <w:pPr>
              <w:spacing w:after="0" w:line="240" w:lineRule="auto"/>
              <w:jc w:val="both"/>
              <w:rPr>
                <w:rFonts w:ascii="Times New Roman" w:hAnsi="Times New Roman"/>
                <w:sz w:val="24"/>
                <w:szCs w:val="24"/>
              </w:rPr>
            </w:pPr>
            <w:r>
              <w:rPr>
                <w:rFonts w:ascii="Times New Roman" w:hAnsi="Times New Roman"/>
                <w:sz w:val="24"/>
                <w:szCs w:val="24"/>
              </w:rPr>
              <w:t>15.00-</w:t>
            </w:r>
            <w:r w:rsidR="00006C1F" w:rsidRPr="003E738A">
              <w:rPr>
                <w:rFonts w:ascii="Times New Roman" w:hAnsi="Times New Roman"/>
                <w:sz w:val="24"/>
                <w:szCs w:val="24"/>
              </w:rPr>
              <w:t>15.05</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14</w:t>
            </w:r>
          </w:p>
        </w:tc>
        <w:tc>
          <w:tcPr>
            <w:tcW w:w="7487"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П/и, общение по интересам, самостоятельная деятельность, совместная деятельность</w:t>
            </w:r>
          </w:p>
        </w:tc>
        <w:tc>
          <w:tcPr>
            <w:tcW w:w="1638" w:type="dxa"/>
          </w:tcPr>
          <w:p w:rsidR="00006C1F" w:rsidRPr="003E738A" w:rsidRDefault="000E1EBD" w:rsidP="005C5B97">
            <w:pPr>
              <w:spacing w:after="0" w:line="240" w:lineRule="auto"/>
              <w:jc w:val="both"/>
              <w:rPr>
                <w:rFonts w:ascii="Times New Roman" w:hAnsi="Times New Roman"/>
                <w:sz w:val="24"/>
                <w:szCs w:val="24"/>
              </w:rPr>
            </w:pPr>
            <w:r>
              <w:rPr>
                <w:rFonts w:ascii="Times New Roman" w:hAnsi="Times New Roman"/>
                <w:sz w:val="24"/>
                <w:szCs w:val="24"/>
              </w:rPr>
              <w:t>15.05-</w:t>
            </w:r>
            <w:r w:rsidR="00006C1F" w:rsidRPr="003E738A">
              <w:rPr>
                <w:rFonts w:ascii="Times New Roman" w:hAnsi="Times New Roman"/>
                <w:sz w:val="24"/>
                <w:szCs w:val="24"/>
              </w:rPr>
              <w:t>15.15</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15</w:t>
            </w:r>
          </w:p>
        </w:tc>
        <w:tc>
          <w:tcPr>
            <w:tcW w:w="7487"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 xml:space="preserve">Подготовка к </w:t>
            </w:r>
            <w:r>
              <w:rPr>
                <w:rFonts w:ascii="Times New Roman" w:hAnsi="Times New Roman"/>
                <w:sz w:val="24"/>
                <w:szCs w:val="24"/>
              </w:rPr>
              <w:t>О</w:t>
            </w:r>
            <w:r w:rsidRPr="003E738A">
              <w:rPr>
                <w:rFonts w:ascii="Times New Roman" w:hAnsi="Times New Roman"/>
                <w:sz w:val="24"/>
                <w:szCs w:val="24"/>
              </w:rPr>
              <w:t>ОД</w:t>
            </w:r>
          </w:p>
        </w:tc>
        <w:tc>
          <w:tcPr>
            <w:tcW w:w="1638" w:type="dxa"/>
          </w:tcPr>
          <w:p w:rsidR="00006C1F" w:rsidRPr="003E738A" w:rsidRDefault="000E1EBD" w:rsidP="005C5B97">
            <w:pPr>
              <w:spacing w:after="0" w:line="240" w:lineRule="auto"/>
              <w:jc w:val="both"/>
              <w:rPr>
                <w:rFonts w:ascii="Times New Roman" w:hAnsi="Times New Roman"/>
                <w:sz w:val="24"/>
                <w:szCs w:val="24"/>
              </w:rPr>
            </w:pPr>
            <w:r>
              <w:rPr>
                <w:rFonts w:ascii="Times New Roman" w:hAnsi="Times New Roman"/>
                <w:sz w:val="24"/>
                <w:szCs w:val="24"/>
              </w:rPr>
              <w:t>15.15-</w:t>
            </w:r>
            <w:r w:rsidR="00006C1F" w:rsidRPr="003E738A">
              <w:rPr>
                <w:rFonts w:ascii="Times New Roman" w:hAnsi="Times New Roman"/>
                <w:sz w:val="24"/>
                <w:szCs w:val="24"/>
              </w:rPr>
              <w:t>15.20</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16</w:t>
            </w:r>
          </w:p>
        </w:tc>
        <w:tc>
          <w:tcPr>
            <w:tcW w:w="7487" w:type="dxa"/>
          </w:tcPr>
          <w:p w:rsidR="00006C1F" w:rsidRPr="003E738A" w:rsidRDefault="00006C1F" w:rsidP="005C5B97">
            <w:pPr>
              <w:spacing w:after="0" w:line="240" w:lineRule="auto"/>
              <w:rPr>
                <w:rFonts w:ascii="Times New Roman" w:hAnsi="Times New Roman"/>
                <w:sz w:val="24"/>
                <w:szCs w:val="24"/>
              </w:rPr>
            </w:pPr>
            <w:r>
              <w:rPr>
                <w:rFonts w:ascii="Times New Roman" w:hAnsi="Times New Roman"/>
                <w:sz w:val="24"/>
                <w:szCs w:val="24"/>
              </w:rPr>
              <w:t>О</w:t>
            </w:r>
            <w:r w:rsidRPr="003E738A">
              <w:rPr>
                <w:rFonts w:ascii="Times New Roman" w:hAnsi="Times New Roman"/>
                <w:sz w:val="24"/>
                <w:szCs w:val="24"/>
              </w:rPr>
              <w:t>ОД – развивающие образовательные ситуации на игровой основе</w:t>
            </w:r>
          </w:p>
        </w:tc>
        <w:tc>
          <w:tcPr>
            <w:tcW w:w="1638" w:type="dxa"/>
          </w:tcPr>
          <w:p w:rsidR="00006C1F" w:rsidRPr="003E738A" w:rsidRDefault="000E1EBD" w:rsidP="005C5B97">
            <w:pPr>
              <w:spacing w:after="0" w:line="240" w:lineRule="auto"/>
              <w:jc w:val="both"/>
              <w:rPr>
                <w:rFonts w:ascii="Times New Roman" w:hAnsi="Times New Roman"/>
                <w:sz w:val="24"/>
                <w:szCs w:val="24"/>
              </w:rPr>
            </w:pPr>
            <w:r>
              <w:rPr>
                <w:rFonts w:ascii="Times New Roman" w:hAnsi="Times New Roman"/>
                <w:sz w:val="24"/>
                <w:szCs w:val="24"/>
              </w:rPr>
              <w:t>15.20-</w:t>
            </w:r>
            <w:r w:rsidR="00006C1F" w:rsidRPr="003E738A">
              <w:rPr>
                <w:rFonts w:ascii="Times New Roman" w:hAnsi="Times New Roman"/>
                <w:sz w:val="24"/>
                <w:szCs w:val="24"/>
              </w:rPr>
              <w:t>15.50</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17</w:t>
            </w:r>
          </w:p>
        </w:tc>
        <w:tc>
          <w:tcPr>
            <w:tcW w:w="7487" w:type="dxa"/>
          </w:tcPr>
          <w:p w:rsidR="00006C1F" w:rsidRPr="003E738A" w:rsidRDefault="00006C1F" w:rsidP="005C5B97">
            <w:pPr>
              <w:spacing w:after="0" w:line="240" w:lineRule="auto"/>
              <w:rPr>
                <w:rFonts w:ascii="Times New Roman" w:hAnsi="Times New Roman"/>
                <w:sz w:val="24"/>
                <w:szCs w:val="24"/>
              </w:rPr>
            </w:pPr>
            <w:r w:rsidRPr="003E738A">
              <w:rPr>
                <w:rFonts w:ascii="Times New Roman" w:hAnsi="Times New Roman"/>
                <w:sz w:val="24"/>
                <w:szCs w:val="24"/>
              </w:rPr>
              <w:t xml:space="preserve">Игры, досуги, самостоятельная деятельность, совместная </w:t>
            </w:r>
            <w:r w:rsidRPr="003E738A">
              <w:rPr>
                <w:rFonts w:ascii="Times New Roman" w:hAnsi="Times New Roman"/>
                <w:sz w:val="24"/>
                <w:szCs w:val="24"/>
              </w:rPr>
              <w:lastRenderedPageBreak/>
              <w:t>деятельность, индивидуальная работа</w:t>
            </w:r>
          </w:p>
        </w:tc>
        <w:tc>
          <w:tcPr>
            <w:tcW w:w="1638" w:type="dxa"/>
          </w:tcPr>
          <w:p w:rsidR="00006C1F" w:rsidRPr="003E738A" w:rsidRDefault="000E1EBD" w:rsidP="005C5B97">
            <w:pPr>
              <w:spacing w:after="0" w:line="240" w:lineRule="auto"/>
              <w:jc w:val="both"/>
              <w:rPr>
                <w:rFonts w:ascii="Times New Roman" w:hAnsi="Times New Roman"/>
                <w:sz w:val="24"/>
                <w:szCs w:val="24"/>
              </w:rPr>
            </w:pPr>
            <w:r>
              <w:rPr>
                <w:rFonts w:ascii="Times New Roman" w:hAnsi="Times New Roman"/>
                <w:sz w:val="24"/>
                <w:szCs w:val="24"/>
              </w:rPr>
              <w:lastRenderedPageBreak/>
              <w:t>15.50-</w:t>
            </w:r>
            <w:r w:rsidR="00006C1F" w:rsidRPr="003E738A">
              <w:rPr>
                <w:rFonts w:ascii="Times New Roman" w:hAnsi="Times New Roman"/>
                <w:sz w:val="24"/>
                <w:szCs w:val="24"/>
              </w:rPr>
              <w:t>16.25</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lastRenderedPageBreak/>
              <w:t>18</w:t>
            </w:r>
          </w:p>
        </w:tc>
        <w:tc>
          <w:tcPr>
            <w:tcW w:w="7487"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Подготовка к ужину, ужин</w:t>
            </w:r>
          </w:p>
        </w:tc>
        <w:tc>
          <w:tcPr>
            <w:tcW w:w="1638" w:type="dxa"/>
          </w:tcPr>
          <w:p w:rsidR="00006C1F" w:rsidRPr="003E738A" w:rsidRDefault="000E1EBD" w:rsidP="005C5B97">
            <w:pPr>
              <w:spacing w:after="0" w:line="240" w:lineRule="auto"/>
              <w:jc w:val="both"/>
              <w:rPr>
                <w:rFonts w:ascii="Times New Roman" w:hAnsi="Times New Roman"/>
                <w:sz w:val="24"/>
                <w:szCs w:val="24"/>
              </w:rPr>
            </w:pPr>
            <w:r>
              <w:rPr>
                <w:rFonts w:ascii="Times New Roman" w:hAnsi="Times New Roman"/>
                <w:sz w:val="24"/>
                <w:szCs w:val="24"/>
              </w:rPr>
              <w:t>16.25-</w:t>
            </w:r>
            <w:r w:rsidR="00006C1F" w:rsidRPr="003E738A">
              <w:rPr>
                <w:rFonts w:ascii="Times New Roman" w:hAnsi="Times New Roman"/>
                <w:sz w:val="24"/>
                <w:szCs w:val="24"/>
              </w:rPr>
              <w:t>16.45</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19</w:t>
            </w:r>
          </w:p>
        </w:tc>
        <w:tc>
          <w:tcPr>
            <w:tcW w:w="7487"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Подготовка к прогулке, прогулка. Игры, уход домой</w:t>
            </w:r>
          </w:p>
        </w:tc>
        <w:tc>
          <w:tcPr>
            <w:tcW w:w="1638" w:type="dxa"/>
          </w:tcPr>
          <w:p w:rsidR="00006C1F" w:rsidRPr="003E738A" w:rsidRDefault="000E1EBD" w:rsidP="005C5B97">
            <w:pPr>
              <w:spacing w:after="0" w:line="240" w:lineRule="auto"/>
              <w:jc w:val="both"/>
              <w:rPr>
                <w:rFonts w:ascii="Times New Roman" w:hAnsi="Times New Roman"/>
                <w:sz w:val="24"/>
                <w:szCs w:val="24"/>
              </w:rPr>
            </w:pPr>
            <w:r>
              <w:rPr>
                <w:rFonts w:ascii="Times New Roman" w:hAnsi="Times New Roman"/>
                <w:sz w:val="24"/>
                <w:szCs w:val="24"/>
              </w:rPr>
              <w:t>16.45-</w:t>
            </w:r>
            <w:r w:rsidR="00006C1F" w:rsidRPr="003E738A">
              <w:rPr>
                <w:rFonts w:ascii="Times New Roman" w:hAnsi="Times New Roman"/>
                <w:sz w:val="24"/>
                <w:szCs w:val="24"/>
              </w:rPr>
              <w:t>19.00</w:t>
            </w:r>
          </w:p>
        </w:tc>
      </w:tr>
      <w:tr w:rsidR="00006C1F" w:rsidRPr="003E738A" w:rsidTr="004A10BF">
        <w:trPr>
          <w:jc w:val="center"/>
        </w:trPr>
        <w:tc>
          <w:tcPr>
            <w:tcW w:w="9798" w:type="dxa"/>
            <w:gridSpan w:val="3"/>
          </w:tcPr>
          <w:p w:rsidR="00006C1F" w:rsidRPr="003E738A" w:rsidRDefault="00006C1F" w:rsidP="005C5B97">
            <w:pPr>
              <w:spacing w:after="0" w:line="240" w:lineRule="auto"/>
              <w:jc w:val="center"/>
              <w:rPr>
                <w:rFonts w:ascii="Times New Roman" w:hAnsi="Times New Roman"/>
                <w:b/>
                <w:i/>
                <w:sz w:val="24"/>
                <w:szCs w:val="24"/>
              </w:rPr>
            </w:pPr>
            <w:r w:rsidRPr="003E738A">
              <w:rPr>
                <w:rFonts w:ascii="Times New Roman" w:hAnsi="Times New Roman"/>
                <w:b/>
                <w:i/>
                <w:sz w:val="24"/>
                <w:szCs w:val="24"/>
              </w:rPr>
              <w:t>Дома</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1</w:t>
            </w:r>
          </w:p>
        </w:tc>
        <w:tc>
          <w:tcPr>
            <w:tcW w:w="7487"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Прогулка с родителями</w:t>
            </w:r>
          </w:p>
        </w:tc>
        <w:tc>
          <w:tcPr>
            <w:tcW w:w="1638" w:type="dxa"/>
          </w:tcPr>
          <w:p w:rsidR="00006C1F" w:rsidRPr="003E738A" w:rsidRDefault="000E1EBD" w:rsidP="005C5B97">
            <w:pPr>
              <w:spacing w:after="0" w:line="240" w:lineRule="auto"/>
              <w:jc w:val="both"/>
              <w:rPr>
                <w:rFonts w:ascii="Times New Roman" w:hAnsi="Times New Roman"/>
                <w:sz w:val="24"/>
                <w:szCs w:val="24"/>
              </w:rPr>
            </w:pPr>
            <w:r>
              <w:rPr>
                <w:rFonts w:ascii="Times New Roman" w:hAnsi="Times New Roman"/>
                <w:sz w:val="24"/>
                <w:szCs w:val="24"/>
              </w:rPr>
              <w:t>19.00-</w:t>
            </w:r>
            <w:r w:rsidR="00006C1F" w:rsidRPr="003E738A">
              <w:rPr>
                <w:rFonts w:ascii="Times New Roman" w:hAnsi="Times New Roman"/>
                <w:sz w:val="24"/>
                <w:szCs w:val="24"/>
              </w:rPr>
              <w:t>20.15</w:t>
            </w:r>
          </w:p>
        </w:tc>
      </w:tr>
      <w:tr w:rsidR="00006C1F" w:rsidRPr="003E738A" w:rsidTr="004A10BF">
        <w:trPr>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2</w:t>
            </w:r>
          </w:p>
        </w:tc>
        <w:tc>
          <w:tcPr>
            <w:tcW w:w="7487"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Возвращение с прогулки, спокойные игры, гигиенические процедуры</w:t>
            </w:r>
          </w:p>
        </w:tc>
        <w:tc>
          <w:tcPr>
            <w:tcW w:w="1638" w:type="dxa"/>
          </w:tcPr>
          <w:p w:rsidR="00006C1F" w:rsidRPr="003E738A" w:rsidRDefault="000E1EBD" w:rsidP="005C5B97">
            <w:pPr>
              <w:spacing w:after="0" w:line="240" w:lineRule="auto"/>
              <w:jc w:val="both"/>
              <w:rPr>
                <w:rFonts w:ascii="Times New Roman" w:hAnsi="Times New Roman"/>
                <w:sz w:val="24"/>
                <w:szCs w:val="24"/>
              </w:rPr>
            </w:pPr>
            <w:r>
              <w:rPr>
                <w:rFonts w:ascii="Times New Roman" w:hAnsi="Times New Roman"/>
                <w:sz w:val="24"/>
                <w:szCs w:val="24"/>
              </w:rPr>
              <w:t>20.15-</w:t>
            </w:r>
            <w:r w:rsidR="00006C1F" w:rsidRPr="003E738A">
              <w:rPr>
                <w:rFonts w:ascii="Times New Roman" w:hAnsi="Times New Roman"/>
                <w:sz w:val="24"/>
                <w:szCs w:val="24"/>
              </w:rPr>
              <w:t>20.45</w:t>
            </w:r>
          </w:p>
        </w:tc>
      </w:tr>
      <w:tr w:rsidR="00006C1F" w:rsidRPr="003E738A" w:rsidTr="004A10BF">
        <w:tblPrEx>
          <w:tblLook w:val="0000"/>
        </w:tblPrEx>
        <w:trPr>
          <w:trHeight w:val="280"/>
          <w:jc w:val="center"/>
        </w:trPr>
        <w:tc>
          <w:tcPr>
            <w:tcW w:w="673" w:type="dxa"/>
          </w:tcPr>
          <w:p w:rsidR="00006C1F" w:rsidRPr="003E738A" w:rsidRDefault="00006C1F" w:rsidP="005C5B97">
            <w:pPr>
              <w:spacing w:after="0" w:line="240" w:lineRule="auto"/>
              <w:jc w:val="center"/>
              <w:rPr>
                <w:rFonts w:ascii="Times New Roman" w:hAnsi="Times New Roman"/>
                <w:sz w:val="24"/>
                <w:szCs w:val="24"/>
              </w:rPr>
            </w:pPr>
            <w:r w:rsidRPr="003E738A">
              <w:rPr>
                <w:rFonts w:ascii="Times New Roman" w:hAnsi="Times New Roman"/>
                <w:sz w:val="24"/>
                <w:szCs w:val="24"/>
              </w:rPr>
              <w:t>3</w:t>
            </w:r>
          </w:p>
        </w:tc>
        <w:tc>
          <w:tcPr>
            <w:tcW w:w="7487" w:type="dxa"/>
          </w:tcPr>
          <w:p w:rsidR="00006C1F" w:rsidRPr="003E738A" w:rsidRDefault="00006C1F" w:rsidP="005C5B97">
            <w:pPr>
              <w:spacing w:after="0" w:line="240" w:lineRule="auto"/>
              <w:jc w:val="both"/>
              <w:rPr>
                <w:rFonts w:ascii="Times New Roman" w:hAnsi="Times New Roman"/>
                <w:sz w:val="24"/>
                <w:szCs w:val="24"/>
              </w:rPr>
            </w:pPr>
            <w:r w:rsidRPr="003E738A">
              <w:rPr>
                <w:rFonts w:ascii="Times New Roman" w:hAnsi="Times New Roman"/>
                <w:sz w:val="24"/>
                <w:szCs w:val="24"/>
              </w:rPr>
              <w:t>Укладывание, ночной сон</w:t>
            </w:r>
          </w:p>
        </w:tc>
        <w:tc>
          <w:tcPr>
            <w:tcW w:w="1638" w:type="dxa"/>
          </w:tcPr>
          <w:p w:rsidR="00006C1F" w:rsidRPr="003E738A" w:rsidRDefault="000E1EBD" w:rsidP="005C5B97">
            <w:pPr>
              <w:spacing w:after="0" w:line="240" w:lineRule="auto"/>
              <w:jc w:val="both"/>
              <w:rPr>
                <w:rFonts w:ascii="Times New Roman" w:hAnsi="Times New Roman"/>
                <w:sz w:val="24"/>
                <w:szCs w:val="24"/>
              </w:rPr>
            </w:pPr>
            <w:r>
              <w:rPr>
                <w:rFonts w:ascii="Times New Roman" w:hAnsi="Times New Roman"/>
                <w:sz w:val="24"/>
                <w:szCs w:val="24"/>
              </w:rPr>
              <w:t>20.45-</w:t>
            </w:r>
            <w:r w:rsidR="00006C1F" w:rsidRPr="003E738A">
              <w:rPr>
                <w:rFonts w:ascii="Times New Roman" w:hAnsi="Times New Roman"/>
                <w:sz w:val="24"/>
                <w:szCs w:val="24"/>
              </w:rPr>
              <w:t>6.30</w:t>
            </w:r>
          </w:p>
        </w:tc>
      </w:tr>
    </w:tbl>
    <w:p w:rsidR="00006C1F" w:rsidRPr="003E738A" w:rsidRDefault="00006C1F" w:rsidP="00006C1F">
      <w:pPr>
        <w:spacing w:after="0" w:line="240" w:lineRule="auto"/>
        <w:rPr>
          <w:rFonts w:ascii="Times New Roman" w:hAnsi="Times New Roman"/>
          <w:b/>
          <w:color w:val="FF0000"/>
          <w:sz w:val="24"/>
          <w:szCs w:val="24"/>
        </w:rPr>
      </w:pPr>
    </w:p>
    <w:p w:rsidR="00006C1F" w:rsidRPr="003956F7" w:rsidRDefault="00006C1F" w:rsidP="00006C1F">
      <w:pPr>
        <w:spacing w:after="0" w:line="240" w:lineRule="auto"/>
        <w:jc w:val="center"/>
        <w:rPr>
          <w:rFonts w:ascii="Times New Roman" w:hAnsi="Times New Roman"/>
          <w:b/>
          <w:sz w:val="24"/>
          <w:szCs w:val="24"/>
        </w:rPr>
      </w:pPr>
      <w:r w:rsidRPr="003956F7">
        <w:rPr>
          <w:rFonts w:ascii="Times New Roman" w:hAnsi="Times New Roman"/>
          <w:b/>
          <w:sz w:val="24"/>
          <w:szCs w:val="24"/>
        </w:rPr>
        <w:t>РЕЖИМ ДНЯ НА ЛЕТНИЙ ПЕРИОД ГОДА</w:t>
      </w:r>
    </w:p>
    <w:p w:rsidR="00006C1F" w:rsidRPr="003956F7" w:rsidRDefault="00006C1F" w:rsidP="00006C1F">
      <w:pPr>
        <w:spacing w:after="0" w:line="240" w:lineRule="auto"/>
        <w:jc w:val="center"/>
        <w:rPr>
          <w:rFonts w:ascii="Times New Roman" w:hAnsi="Times New Roman"/>
          <w:b/>
          <w:i/>
          <w:sz w:val="24"/>
          <w:szCs w:val="24"/>
        </w:rPr>
      </w:pPr>
      <w:r>
        <w:rPr>
          <w:rFonts w:ascii="Times New Roman" w:hAnsi="Times New Roman"/>
          <w:b/>
          <w:i/>
          <w:sz w:val="24"/>
          <w:szCs w:val="24"/>
        </w:rPr>
        <w:t>1-я младшая группа (2-</w:t>
      </w:r>
      <w:r w:rsidRPr="003956F7">
        <w:rPr>
          <w:rFonts w:ascii="Times New Roman" w:hAnsi="Times New Roman"/>
          <w:b/>
          <w:i/>
          <w:sz w:val="24"/>
          <w:szCs w:val="24"/>
        </w:rPr>
        <w:t>3 года)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513"/>
        <w:gridCol w:w="1701"/>
      </w:tblGrid>
      <w:tr w:rsidR="005C5B97" w:rsidRPr="005C5B97" w:rsidTr="004A10BF">
        <w:tc>
          <w:tcPr>
            <w:tcW w:w="675" w:type="dxa"/>
          </w:tcPr>
          <w:p w:rsidR="005C5B97" w:rsidRPr="005C5B97" w:rsidRDefault="005C5B97" w:rsidP="005C5B97">
            <w:pPr>
              <w:spacing w:after="0" w:line="240" w:lineRule="auto"/>
              <w:jc w:val="center"/>
              <w:rPr>
                <w:rFonts w:ascii="Times New Roman" w:hAnsi="Times New Roman"/>
                <w:b/>
                <w:sz w:val="24"/>
                <w:szCs w:val="24"/>
              </w:rPr>
            </w:pPr>
            <w:r w:rsidRPr="005C5B97">
              <w:rPr>
                <w:rFonts w:ascii="Times New Roman" w:hAnsi="Times New Roman"/>
                <w:b/>
                <w:sz w:val="24"/>
                <w:szCs w:val="24"/>
              </w:rPr>
              <w:t>№ п/п</w:t>
            </w:r>
          </w:p>
        </w:tc>
        <w:tc>
          <w:tcPr>
            <w:tcW w:w="7513" w:type="dxa"/>
          </w:tcPr>
          <w:p w:rsidR="005C5B97" w:rsidRPr="005C5B97" w:rsidRDefault="005C5B97" w:rsidP="005C5B97">
            <w:pPr>
              <w:spacing w:after="0" w:line="240" w:lineRule="auto"/>
              <w:jc w:val="center"/>
              <w:rPr>
                <w:rFonts w:ascii="Times New Roman" w:hAnsi="Times New Roman"/>
                <w:b/>
                <w:sz w:val="24"/>
                <w:szCs w:val="24"/>
              </w:rPr>
            </w:pPr>
            <w:r w:rsidRPr="005C5B97">
              <w:rPr>
                <w:rFonts w:ascii="Times New Roman" w:hAnsi="Times New Roman"/>
                <w:b/>
                <w:sz w:val="24"/>
                <w:szCs w:val="24"/>
              </w:rPr>
              <w:t>Содержание</w:t>
            </w:r>
          </w:p>
        </w:tc>
        <w:tc>
          <w:tcPr>
            <w:tcW w:w="1701" w:type="dxa"/>
          </w:tcPr>
          <w:p w:rsidR="005C5B97" w:rsidRPr="005C5B97" w:rsidRDefault="005C5B97" w:rsidP="005C5B97">
            <w:pPr>
              <w:spacing w:after="0" w:line="240" w:lineRule="auto"/>
              <w:jc w:val="center"/>
              <w:rPr>
                <w:rFonts w:ascii="Times New Roman" w:hAnsi="Times New Roman"/>
                <w:b/>
                <w:sz w:val="24"/>
                <w:szCs w:val="24"/>
              </w:rPr>
            </w:pPr>
            <w:r w:rsidRPr="005C5B97">
              <w:rPr>
                <w:rFonts w:ascii="Times New Roman" w:hAnsi="Times New Roman"/>
                <w:b/>
                <w:sz w:val="24"/>
                <w:szCs w:val="24"/>
              </w:rPr>
              <w:t>Время</w:t>
            </w:r>
          </w:p>
        </w:tc>
      </w:tr>
      <w:tr w:rsidR="005C5B97" w:rsidRPr="005C5B97" w:rsidTr="004A10BF">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Утренний приём на воздухе, осмотр, игровая деятельность, индивидуальное общение воспитателя с детьми, утренняя гимнастика</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7.00-8.00</w:t>
            </w:r>
          </w:p>
        </w:tc>
      </w:tr>
      <w:tr w:rsidR="005C5B97" w:rsidRPr="005C5B97" w:rsidTr="004A10BF">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2.</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Совместная деятельность: гигиенические процедуры, игры.</w:t>
            </w:r>
          </w:p>
        </w:tc>
        <w:tc>
          <w:tcPr>
            <w:tcW w:w="1701" w:type="dxa"/>
          </w:tcPr>
          <w:p w:rsidR="005C5B97" w:rsidRPr="005C5B97" w:rsidRDefault="005C5B97" w:rsidP="005C5B97">
            <w:pPr>
              <w:pStyle w:val="ab"/>
              <w:spacing w:after="0" w:line="240" w:lineRule="auto"/>
              <w:ind w:left="34" w:hanging="34"/>
              <w:jc w:val="center"/>
              <w:rPr>
                <w:rFonts w:ascii="Times New Roman" w:hAnsi="Times New Roman"/>
                <w:sz w:val="24"/>
                <w:szCs w:val="24"/>
              </w:rPr>
            </w:pPr>
            <w:r w:rsidRPr="005C5B97">
              <w:rPr>
                <w:rFonts w:ascii="Times New Roman" w:hAnsi="Times New Roman"/>
                <w:sz w:val="24"/>
                <w:szCs w:val="24"/>
              </w:rPr>
              <w:t>8.00-8.15</w:t>
            </w:r>
          </w:p>
        </w:tc>
      </w:tr>
      <w:tr w:rsidR="005C5B97" w:rsidRPr="005C5B97" w:rsidTr="004A10BF">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3.</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Завтрак</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8.15-8.50</w:t>
            </w:r>
          </w:p>
        </w:tc>
      </w:tr>
      <w:tr w:rsidR="005C5B97" w:rsidRPr="005C5B97" w:rsidTr="004A10BF">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4.</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Самостоятельная  деятельность детей: игры, общение по интересам, индивидуальное общение педагога с детьми</w:t>
            </w:r>
          </w:p>
        </w:tc>
        <w:tc>
          <w:tcPr>
            <w:tcW w:w="1701" w:type="dxa"/>
          </w:tcPr>
          <w:p w:rsidR="005C5B97" w:rsidRPr="005C5B97" w:rsidRDefault="004A10BF" w:rsidP="004A10BF">
            <w:pPr>
              <w:pStyle w:val="ab"/>
              <w:spacing w:after="0" w:line="240" w:lineRule="auto"/>
              <w:ind w:left="34"/>
              <w:jc w:val="center"/>
              <w:rPr>
                <w:rFonts w:ascii="Times New Roman" w:hAnsi="Times New Roman"/>
                <w:sz w:val="24"/>
                <w:szCs w:val="24"/>
              </w:rPr>
            </w:pPr>
            <w:r>
              <w:rPr>
                <w:rFonts w:ascii="Times New Roman" w:hAnsi="Times New Roman"/>
                <w:sz w:val="24"/>
                <w:szCs w:val="24"/>
              </w:rPr>
              <w:t>8.50</w:t>
            </w:r>
            <w:r w:rsidR="005C5B97" w:rsidRPr="005C5B97">
              <w:rPr>
                <w:rFonts w:ascii="Times New Roman" w:hAnsi="Times New Roman"/>
                <w:sz w:val="24"/>
                <w:szCs w:val="24"/>
              </w:rPr>
              <w:t>-9.20</w:t>
            </w:r>
          </w:p>
        </w:tc>
      </w:tr>
      <w:tr w:rsidR="005C5B97" w:rsidRPr="005C5B97" w:rsidTr="004A10BF">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5.</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Совместная деятельность: подготовка к прогулке, прогулка  (наблюдения, игры, труд, экспериментирование, общение по интересам). Образовательная деятельность на прогулке (художественно-эстетической, социально-коммуникативной, познавательной, физической направленности)</w:t>
            </w:r>
          </w:p>
        </w:tc>
        <w:tc>
          <w:tcPr>
            <w:tcW w:w="1701" w:type="dxa"/>
          </w:tcPr>
          <w:p w:rsidR="005C5B97" w:rsidRPr="005C5B97" w:rsidRDefault="004A10BF" w:rsidP="004A10BF">
            <w:pPr>
              <w:pStyle w:val="ab"/>
              <w:spacing w:after="0" w:line="240" w:lineRule="auto"/>
              <w:ind w:left="0" w:firstLine="34"/>
              <w:jc w:val="center"/>
              <w:rPr>
                <w:rFonts w:ascii="Times New Roman" w:hAnsi="Times New Roman"/>
                <w:sz w:val="24"/>
                <w:szCs w:val="24"/>
              </w:rPr>
            </w:pPr>
            <w:r>
              <w:rPr>
                <w:rFonts w:ascii="Times New Roman" w:hAnsi="Times New Roman"/>
                <w:sz w:val="24"/>
                <w:szCs w:val="24"/>
              </w:rPr>
              <w:t>9.20</w:t>
            </w:r>
            <w:r w:rsidR="005C5B97" w:rsidRPr="005C5B97">
              <w:rPr>
                <w:rFonts w:ascii="Times New Roman" w:hAnsi="Times New Roman"/>
                <w:sz w:val="24"/>
                <w:szCs w:val="24"/>
              </w:rPr>
              <w:t>-11.30</w:t>
            </w:r>
          </w:p>
        </w:tc>
      </w:tr>
      <w:tr w:rsidR="005C5B97" w:rsidRPr="005C5B97" w:rsidTr="004A10BF">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6.</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Второй завтрак</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10.00-10.10</w:t>
            </w:r>
          </w:p>
        </w:tc>
      </w:tr>
      <w:tr w:rsidR="005C5B97" w:rsidRPr="005C5B97" w:rsidTr="004A10BF">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7.</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Возвращение с прогулки, гигиенические  процедуры</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11.30-11.45</w:t>
            </w:r>
          </w:p>
        </w:tc>
      </w:tr>
      <w:tr w:rsidR="005C5B97" w:rsidRPr="005C5B97" w:rsidTr="004A10BF">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8.</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Подготовка к обеду, обед</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11.45-12.15</w:t>
            </w:r>
          </w:p>
        </w:tc>
      </w:tr>
      <w:tr w:rsidR="005C5B97" w:rsidRPr="005C5B97" w:rsidTr="004A10BF">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9.</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Подготовка ко сну, сон</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12.15-15.00</w:t>
            </w:r>
          </w:p>
        </w:tc>
      </w:tr>
      <w:tr w:rsidR="005C5B97" w:rsidRPr="005C5B97" w:rsidTr="004A10BF">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10.</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Постепенный подъем, оздоровительные мероприятия</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15.00-15.15</w:t>
            </w:r>
          </w:p>
        </w:tc>
      </w:tr>
      <w:tr w:rsidR="005C5B97" w:rsidRPr="005C5B97" w:rsidTr="004A10BF">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11.</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Самостоятельная деятельность детей, индивидуальное общение педагога с детьми</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15.15-16.00</w:t>
            </w:r>
          </w:p>
        </w:tc>
      </w:tr>
      <w:tr w:rsidR="005C5B97" w:rsidRPr="005C5B97" w:rsidTr="004A10BF">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12.</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Подготовка к уплотненному ужину, уплотненный ужин</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16.00-16.30</w:t>
            </w:r>
          </w:p>
        </w:tc>
      </w:tr>
      <w:tr w:rsidR="005C5B97" w:rsidRPr="005C5B97" w:rsidTr="004A10BF">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13.</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Прогулка, уход детей домой</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16.30-19.00</w:t>
            </w:r>
          </w:p>
        </w:tc>
      </w:tr>
    </w:tbl>
    <w:p w:rsidR="00006C1F" w:rsidRPr="003956F7" w:rsidRDefault="00006C1F" w:rsidP="005C5B97">
      <w:pPr>
        <w:spacing w:after="0" w:line="240" w:lineRule="auto"/>
        <w:jc w:val="both"/>
        <w:rPr>
          <w:rFonts w:ascii="Times New Roman" w:hAnsi="Times New Roman"/>
          <w:b/>
          <w:sz w:val="24"/>
          <w:szCs w:val="24"/>
        </w:rPr>
      </w:pPr>
    </w:p>
    <w:p w:rsidR="00006C1F" w:rsidRPr="005C5B97" w:rsidRDefault="00006C1F" w:rsidP="005C5B97">
      <w:pPr>
        <w:spacing w:after="0" w:line="240" w:lineRule="auto"/>
        <w:jc w:val="center"/>
        <w:rPr>
          <w:rFonts w:ascii="Times New Roman" w:hAnsi="Times New Roman"/>
          <w:b/>
          <w:sz w:val="24"/>
          <w:szCs w:val="24"/>
        </w:rPr>
      </w:pPr>
      <w:r w:rsidRPr="005C5B97">
        <w:rPr>
          <w:rFonts w:ascii="Times New Roman" w:hAnsi="Times New Roman"/>
          <w:b/>
          <w:sz w:val="24"/>
          <w:szCs w:val="24"/>
        </w:rPr>
        <w:t>РЕЖИМ ДНЯ НА ЛЕТНИЙ ПЕРИОД ГОДА</w:t>
      </w:r>
    </w:p>
    <w:p w:rsidR="00006C1F" w:rsidRPr="005C5B97" w:rsidRDefault="00006C1F" w:rsidP="005C5B97">
      <w:pPr>
        <w:spacing w:after="0" w:line="240" w:lineRule="auto"/>
        <w:jc w:val="center"/>
        <w:rPr>
          <w:rFonts w:ascii="Times New Roman" w:hAnsi="Times New Roman"/>
          <w:b/>
          <w:i/>
          <w:sz w:val="24"/>
          <w:szCs w:val="24"/>
        </w:rPr>
      </w:pPr>
      <w:r w:rsidRPr="005C5B97">
        <w:rPr>
          <w:rFonts w:ascii="Times New Roman" w:hAnsi="Times New Roman"/>
          <w:b/>
          <w:i/>
          <w:sz w:val="24"/>
          <w:szCs w:val="24"/>
        </w:rPr>
        <w:t>2-я младшая группа (3-4 года)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513"/>
        <w:gridCol w:w="1701"/>
      </w:tblGrid>
      <w:tr w:rsidR="005C5B97" w:rsidRPr="005C5B97" w:rsidTr="005C5B97">
        <w:tc>
          <w:tcPr>
            <w:tcW w:w="675" w:type="dxa"/>
          </w:tcPr>
          <w:p w:rsidR="005C5B97" w:rsidRPr="005C5B97" w:rsidRDefault="005C5B97" w:rsidP="005C5B97">
            <w:pPr>
              <w:spacing w:after="0" w:line="240" w:lineRule="auto"/>
              <w:jc w:val="center"/>
              <w:rPr>
                <w:rFonts w:ascii="Times New Roman" w:hAnsi="Times New Roman"/>
                <w:b/>
                <w:sz w:val="24"/>
                <w:szCs w:val="24"/>
              </w:rPr>
            </w:pPr>
            <w:r w:rsidRPr="005C5B97">
              <w:rPr>
                <w:rFonts w:ascii="Times New Roman" w:hAnsi="Times New Roman"/>
                <w:b/>
                <w:sz w:val="24"/>
                <w:szCs w:val="24"/>
              </w:rPr>
              <w:t>№ п/п</w:t>
            </w:r>
          </w:p>
        </w:tc>
        <w:tc>
          <w:tcPr>
            <w:tcW w:w="7513" w:type="dxa"/>
          </w:tcPr>
          <w:p w:rsidR="005C5B97" w:rsidRPr="005C5B97" w:rsidRDefault="005C5B97" w:rsidP="005C5B97">
            <w:pPr>
              <w:spacing w:after="0" w:line="240" w:lineRule="auto"/>
              <w:jc w:val="center"/>
              <w:rPr>
                <w:rFonts w:ascii="Times New Roman" w:hAnsi="Times New Roman"/>
                <w:b/>
                <w:sz w:val="24"/>
                <w:szCs w:val="24"/>
              </w:rPr>
            </w:pPr>
            <w:r w:rsidRPr="005C5B97">
              <w:rPr>
                <w:rFonts w:ascii="Times New Roman" w:hAnsi="Times New Roman"/>
                <w:b/>
                <w:sz w:val="24"/>
                <w:szCs w:val="24"/>
              </w:rPr>
              <w:t>Содержание</w:t>
            </w:r>
          </w:p>
        </w:tc>
        <w:tc>
          <w:tcPr>
            <w:tcW w:w="1701" w:type="dxa"/>
          </w:tcPr>
          <w:p w:rsidR="005C5B97" w:rsidRPr="005C5B97" w:rsidRDefault="005C5B97" w:rsidP="005C5B97">
            <w:pPr>
              <w:spacing w:after="0" w:line="240" w:lineRule="auto"/>
              <w:jc w:val="center"/>
              <w:rPr>
                <w:rFonts w:ascii="Times New Roman" w:hAnsi="Times New Roman"/>
                <w:b/>
                <w:sz w:val="24"/>
                <w:szCs w:val="24"/>
              </w:rPr>
            </w:pPr>
            <w:r w:rsidRPr="005C5B97">
              <w:rPr>
                <w:rFonts w:ascii="Times New Roman" w:hAnsi="Times New Roman"/>
                <w:b/>
                <w:sz w:val="24"/>
                <w:szCs w:val="24"/>
              </w:rPr>
              <w:t>Время</w:t>
            </w:r>
          </w:p>
        </w:tc>
      </w:tr>
      <w:tr w:rsidR="005C5B97" w:rsidRPr="005C5B97" w:rsidTr="005C5B97">
        <w:tc>
          <w:tcPr>
            <w:tcW w:w="675" w:type="dxa"/>
          </w:tcPr>
          <w:p w:rsidR="005C5B97" w:rsidRPr="005C5B97" w:rsidRDefault="005C5B97" w:rsidP="005C5B97">
            <w:pPr>
              <w:spacing w:after="0" w:line="240" w:lineRule="auto"/>
              <w:jc w:val="both"/>
              <w:rPr>
                <w:rFonts w:ascii="Times New Roman" w:hAnsi="Times New Roman"/>
                <w:sz w:val="24"/>
                <w:szCs w:val="24"/>
              </w:rPr>
            </w:pPr>
            <w:r w:rsidRPr="005C5B97">
              <w:rPr>
                <w:rFonts w:ascii="Times New Roman" w:hAnsi="Times New Roman"/>
                <w:sz w:val="24"/>
                <w:szCs w:val="24"/>
              </w:rPr>
              <w:t>1.</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Утренний приём на воздухе, осмотр, игровая деятельность, индивидуальное общение воспитателя с детьми, утренняя гимнастика</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7.00-8.05</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2.</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Совместная деятельность: гигиенические процедуры, игры</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8.05-8.20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3.</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Завтрак</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8.20-8.50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4.</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Самостоятельная  деятельность детей: игры, общение по интересам, индивидуальное общение педагога с детьми</w:t>
            </w:r>
          </w:p>
        </w:tc>
        <w:tc>
          <w:tcPr>
            <w:tcW w:w="1701" w:type="dxa"/>
          </w:tcPr>
          <w:p w:rsidR="005C5B97" w:rsidRPr="005C5B97" w:rsidRDefault="005C5B97" w:rsidP="001E3559">
            <w:pPr>
              <w:pStyle w:val="ab"/>
              <w:numPr>
                <w:ilvl w:val="1"/>
                <w:numId w:val="39"/>
              </w:numPr>
              <w:spacing w:after="0" w:line="240" w:lineRule="auto"/>
              <w:jc w:val="center"/>
              <w:rPr>
                <w:rFonts w:ascii="Times New Roman" w:hAnsi="Times New Roman"/>
                <w:sz w:val="24"/>
                <w:szCs w:val="24"/>
              </w:rPr>
            </w:pPr>
            <w:r w:rsidRPr="005C5B97">
              <w:rPr>
                <w:rFonts w:ascii="Times New Roman" w:hAnsi="Times New Roman"/>
                <w:sz w:val="24"/>
                <w:szCs w:val="24"/>
              </w:rPr>
              <w:t>-9.20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5.</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Совместная деятельность: подготовка к прогулке, прогулка  (наблюдения, игры, труд, экспериментирование, общение по интересам). Образовательная деятельность на прогулке (художественно-эстетической, социально-коммуникативной, познавательной, физической направленности)</w:t>
            </w:r>
          </w:p>
        </w:tc>
        <w:tc>
          <w:tcPr>
            <w:tcW w:w="1701" w:type="dxa"/>
          </w:tcPr>
          <w:p w:rsidR="005C5B97" w:rsidRPr="005C5B97" w:rsidRDefault="004A10BF" w:rsidP="004A10BF">
            <w:pPr>
              <w:pStyle w:val="ab"/>
              <w:spacing w:after="0" w:line="240" w:lineRule="auto"/>
              <w:ind w:left="34"/>
              <w:jc w:val="center"/>
              <w:rPr>
                <w:rFonts w:ascii="Times New Roman" w:hAnsi="Times New Roman"/>
                <w:sz w:val="24"/>
                <w:szCs w:val="24"/>
              </w:rPr>
            </w:pPr>
            <w:r>
              <w:rPr>
                <w:rFonts w:ascii="Times New Roman" w:hAnsi="Times New Roman"/>
                <w:sz w:val="24"/>
                <w:szCs w:val="24"/>
              </w:rPr>
              <w:t>9.20</w:t>
            </w:r>
            <w:r w:rsidR="005C5B97" w:rsidRPr="005C5B97">
              <w:rPr>
                <w:rFonts w:ascii="Times New Roman" w:hAnsi="Times New Roman"/>
                <w:sz w:val="24"/>
                <w:szCs w:val="24"/>
              </w:rPr>
              <w:t>-11.30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6.</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Второй завтрак</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10.05-10.15</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7.</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Возвращение с прогулки, гигиенические  процедуры</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11.30-11.55</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8.</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Подготовка к обеду, обед</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11.55-12.20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lastRenderedPageBreak/>
              <w:t>9.</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Подготовка ко сну, сон</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12.20-15.00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10.</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Постепенный подъем, оздоровительные мероприятия</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15.00-15.15</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11.</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Самостоятельная деятельность детей, индивидуальное общение педагога с детьми</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15.15-16.05</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12.</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Подготовка к уплотненному ужину, уплотненный ужин</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16.05-16.30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13.</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Прогулка, уход детей домой</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16.30-19.00</w:t>
            </w:r>
          </w:p>
        </w:tc>
      </w:tr>
    </w:tbl>
    <w:p w:rsidR="00006C1F" w:rsidRPr="005C5B97" w:rsidRDefault="00006C1F" w:rsidP="005C5B97">
      <w:pPr>
        <w:spacing w:after="0" w:line="240" w:lineRule="auto"/>
        <w:jc w:val="both"/>
        <w:rPr>
          <w:rFonts w:ascii="Times New Roman" w:hAnsi="Times New Roman"/>
          <w:b/>
          <w:sz w:val="24"/>
          <w:szCs w:val="24"/>
        </w:rPr>
      </w:pPr>
    </w:p>
    <w:p w:rsidR="00006C1F" w:rsidRPr="005C5B97" w:rsidRDefault="00006C1F" w:rsidP="005C5B97">
      <w:pPr>
        <w:spacing w:after="0" w:line="240" w:lineRule="auto"/>
        <w:jc w:val="center"/>
        <w:rPr>
          <w:rFonts w:ascii="Times New Roman" w:hAnsi="Times New Roman"/>
          <w:b/>
          <w:sz w:val="24"/>
          <w:szCs w:val="24"/>
        </w:rPr>
      </w:pPr>
      <w:r w:rsidRPr="005C5B97">
        <w:rPr>
          <w:rFonts w:ascii="Times New Roman" w:hAnsi="Times New Roman"/>
          <w:b/>
          <w:sz w:val="24"/>
          <w:szCs w:val="24"/>
        </w:rPr>
        <w:t>РЕЖИМ ДНЯ НА ЛЕТНИЙ ПЕРИОД ГОДА</w:t>
      </w:r>
    </w:p>
    <w:p w:rsidR="005C5B97" w:rsidRPr="004A10BF" w:rsidRDefault="00006C1F" w:rsidP="004A10BF">
      <w:pPr>
        <w:spacing w:after="0" w:line="240" w:lineRule="auto"/>
        <w:jc w:val="center"/>
        <w:rPr>
          <w:rFonts w:ascii="Times New Roman" w:hAnsi="Times New Roman"/>
          <w:b/>
          <w:i/>
          <w:sz w:val="24"/>
          <w:szCs w:val="24"/>
          <w:lang w:val="en-GB"/>
        </w:rPr>
      </w:pPr>
      <w:r w:rsidRPr="005C5B97">
        <w:rPr>
          <w:rFonts w:ascii="Times New Roman" w:hAnsi="Times New Roman"/>
          <w:b/>
          <w:i/>
          <w:sz w:val="24"/>
          <w:szCs w:val="24"/>
        </w:rPr>
        <w:t>средняя группа (4-5 лет)</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513"/>
        <w:gridCol w:w="1701"/>
      </w:tblGrid>
      <w:tr w:rsidR="005C5B97" w:rsidRPr="005C5B97" w:rsidTr="005C5B97">
        <w:tc>
          <w:tcPr>
            <w:tcW w:w="675" w:type="dxa"/>
          </w:tcPr>
          <w:p w:rsidR="005C5B97" w:rsidRPr="005C5B97" w:rsidRDefault="005C5B97" w:rsidP="005C5B97">
            <w:pPr>
              <w:spacing w:after="0" w:line="240" w:lineRule="auto"/>
              <w:jc w:val="center"/>
              <w:rPr>
                <w:rFonts w:ascii="Times New Roman" w:hAnsi="Times New Roman"/>
                <w:b/>
                <w:sz w:val="24"/>
                <w:szCs w:val="24"/>
              </w:rPr>
            </w:pPr>
            <w:r w:rsidRPr="005C5B97">
              <w:rPr>
                <w:rFonts w:ascii="Times New Roman" w:hAnsi="Times New Roman"/>
                <w:b/>
                <w:sz w:val="24"/>
                <w:szCs w:val="24"/>
              </w:rPr>
              <w:t>№ п/п</w:t>
            </w:r>
          </w:p>
        </w:tc>
        <w:tc>
          <w:tcPr>
            <w:tcW w:w="7513" w:type="dxa"/>
          </w:tcPr>
          <w:p w:rsidR="005C5B97" w:rsidRPr="005C5B97" w:rsidRDefault="005C5B97" w:rsidP="005C5B97">
            <w:pPr>
              <w:spacing w:after="0" w:line="240" w:lineRule="auto"/>
              <w:jc w:val="center"/>
              <w:rPr>
                <w:rFonts w:ascii="Times New Roman" w:hAnsi="Times New Roman"/>
                <w:b/>
                <w:sz w:val="24"/>
                <w:szCs w:val="24"/>
              </w:rPr>
            </w:pPr>
            <w:r w:rsidRPr="005C5B97">
              <w:rPr>
                <w:rFonts w:ascii="Times New Roman" w:hAnsi="Times New Roman"/>
                <w:b/>
                <w:sz w:val="24"/>
                <w:szCs w:val="24"/>
              </w:rPr>
              <w:t>Содержание</w:t>
            </w:r>
          </w:p>
        </w:tc>
        <w:tc>
          <w:tcPr>
            <w:tcW w:w="1701" w:type="dxa"/>
          </w:tcPr>
          <w:p w:rsidR="005C5B97" w:rsidRPr="005C5B97" w:rsidRDefault="005C5B97" w:rsidP="005C5B97">
            <w:pPr>
              <w:spacing w:after="0" w:line="240" w:lineRule="auto"/>
              <w:jc w:val="center"/>
              <w:rPr>
                <w:rFonts w:ascii="Times New Roman" w:hAnsi="Times New Roman"/>
                <w:b/>
                <w:sz w:val="24"/>
                <w:szCs w:val="24"/>
              </w:rPr>
            </w:pPr>
            <w:r w:rsidRPr="005C5B97">
              <w:rPr>
                <w:rFonts w:ascii="Times New Roman" w:hAnsi="Times New Roman"/>
                <w:b/>
                <w:sz w:val="24"/>
                <w:szCs w:val="24"/>
              </w:rPr>
              <w:t>Время</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Утренний приём на воздухе, осмотр, игровая деятельность, индивидуальное общение воспитателя с детьми, утренняя гимнастика</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7.00-8.10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2.</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Совместная деятельность: гигиенические процедуры, игры</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8.10-8.25</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3.</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Завтрак</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8.25-8.55</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4.</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Самостоятельная  деятельность детей: игры, общение по интересам, индивидуальное общение педагога с детьми</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8.55-9.20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5.</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Совместная деятельность: подготовка к прогулке, прогулка  (наблюдения, игры, труд, экспериментирование, общение по интересам). Образовательная деятельность на прогулке (художественно-эстетической, социально-коммуникативной, познавательной, физической направленности)</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9.20-11.50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6.</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Второй завтрак</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10.10-10.20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7.</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Возвращение с прогулки, гигиенические  процедуры</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11.50-12.10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8.</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Подготовка к обеду, обед</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12.10-12.35</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9.</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Подготовка ко сну, сон</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12.35-15.00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10.</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Постепенный подъем, оздоровительные мероприятия</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15.00-15.10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11.</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Самостоятельная деятельность детей, индивидуальное общение педагога с детьми</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15.10-16.10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12.</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Подготовка к уплотненному ужину, уплотненный ужин</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16.10-16.30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13.</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Прогулка, уход детей домой</w:t>
            </w:r>
          </w:p>
        </w:tc>
        <w:tc>
          <w:tcPr>
            <w:tcW w:w="1701" w:type="dxa"/>
          </w:tcPr>
          <w:p w:rsidR="005C5B97" w:rsidRPr="005C5B97" w:rsidRDefault="004A10BF" w:rsidP="005C5B97">
            <w:pPr>
              <w:spacing w:after="0" w:line="240" w:lineRule="auto"/>
              <w:jc w:val="center"/>
              <w:rPr>
                <w:rFonts w:ascii="Times New Roman" w:hAnsi="Times New Roman"/>
                <w:sz w:val="24"/>
                <w:szCs w:val="24"/>
              </w:rPr>
            </w:pPr>
            <w:r>
              <w:rPr>
                <w:rFonts w:ascii="Times New Roman" w:hAnsi="Times New Roman"/>
                <w:sz w:val="24"/>
                <w:szCs w:val="24"/>
              </w:rPr>
              <w:t>16.30-</w:t>
            </w:r>
            <w:r w:rsidR="005C5B97" w:rsidRPr="005C5B97">
              <w:rPr>
                <w:rFonts w:ascii="Times New Roman" w:hAnsi="Times New Roman"/>
                <w:sz w:val="24"/>
                <w:szCs w:val="24"/>
              </w:rPr>
              <w:t>19.00</w:t>
            </w:r>
          </w:p>
        </w:tc>
      </w:tr>
    </w:tbl>
    <w:p w:rsidR="00006C1F" w:rsidRPr="005C5B97" w:rsidRDefault="00006C1F" w:rsidP="005C5B97">
      <w:pPr>
        <w:tabs>
          <w:tab w:val="left" w:pos="2040"/>
        </w:tabs>
        <w:spacing w:after="0" w:line="240" w:lineRule="auto"/>
        <w:jc w:val="both"/>
        <w:rPr>
          <w:rFonts w:ascii="Times New Roman" w:hAnsi="Times New Roman"/>
          <w:b/>
          <w:sz w:val="24"/>
          <w:szCs w:val="24"/>
        </w:rPr>
      </w:pPr>
    </w:p>
    <w:p w:rsidR="00006C1F" w:rsidRPr="005C5B97" w:rsidRDefault="00006C1F" w:rsidP="005C5B97">
      <w:pPr>
        <w:spacing w:after="0" w:line="240" w:lineRule="auto"/>
        <w:jc w:val="center"/>
        <w:rPr>
          <w:rFonts w:ascii="Times New Roman" w:hAnsi="Times New Roman"/>
          <w:b/>
          <w:sz w:val="24"/>
          <w:szCs w:val="24"/>
        </w:rPr>
      </w:pPr>
      <w:r w:rsidRPr="005C5B97">
        <w:rPr>
          <w:rFonts w:ascii="Times New Roman" w:hAnsi="Times New Roman"/>
          <w:b/>
          <w:sz w:val="24"/>
          <w:szCs w:val="24"/>
        </w:rPr>
        <w:t>РЕЖИМ ДНЯ НА ЛЕТНИЙ ПЕРИОД ГОДА</w:t>
      </w:r>
    </w:p>
    <w:p w:rsidR="00006C1F" w:rsidRPr="005C5B97" w:rsidRDefault="00006C1F" w:rsidP="005C5B97">
      <w:pPr>
        <w:spacing w:after="0" w:line="240" w:lineRule="auto"/>
        <w:jc w:val="center"/>
        <w:rPr>
          <w:rFonts w:ascii="Times New Roman" w:hAnsi="Times New Roman"/>
          <w:b/>
          <w:i/>
          <w:sz w:val="24"/>
          <w:szCs w:val="24"/>
        </w:rPr>
      </w:pPr>
      <w:r w:rsidRPr="005C5B97">
        <w:rPr>
          <w:rFonts w:ascii="Times New Roman" w:hAnsi="Times New Roman"/>
          <w:b/>
          <w:i/>
          <w:sz w:val="24"/>
          <w:szCs w:val="24"/>
        </w:rPr>
        <w:t>старшая группа (5-6 лет)</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513"/>
        <w:gridCol w:w="1701"/>
      </w:tblGrid>
      <w:tr w:rsidR="005C5B97" w:rsidRPr="005C5B97" w:rsidTr="005C5B97">
        <w:tc>
          <w:tcPr>
            <w:tcW w:w="675" w:type="dxa"/>
          </w:tcPr>
          <w:p w:rsidR="005C5B97" w:rsidRPr="005C5B97" w:rsidRDefault="005C5B97" w:rsidP="005C5B97">
            <w:pPr>
              <w:spacing w:after="0" w:line="240" w:lineRule="auto"/>
              <w:jc w:val="center"/>
              <w:rPr>
                <w:rFonts w:ascii="Times New Roman" w:hAnsi="Times New Roman"/>
                <w:b/>
                <w:sz w:val="24"/>
                <w:szCs w:val="24"/>
              </w:rPr>
            </w:pPr>
            <w:r w:rsidRPr="005C5B97">
              <w:rPr>
                <w:rFonts w:ascii="Times New Roman" w:hAnsi="Times New Roman"/>
                <w:b/>
                <w:sz w:val="24"/>
                <w:szCs w:val="24"/>
              </w:rPr>
              <w:t>№ п/п</w:t>
            </w:r>
          </w:p>
        </w:tc>
        <w:tc>
          <w:tcPr>
            <w:tcW w:w="7513" w:type="dxa"/>
          </w:tcPr>
          <w:p w:rsidR="005C5B97" w:rsidRPr="005C5B97" w:rsidRDefault="005C5B97" w:rsidP="005C5B97">
            <w:pPr>
              <w:spacing w:after="0" w:line="240" w:lineRule="auto"/>
              <w:jc w:val="center"/>
              <w:rPr>
                <w:rFonts w:ascii="Times New Roman" w:hAnsi="Times New Roman"/>
                <w:b/>
                <w:sz w:val="24"/>
                <w:szCs w:val="24"/>
              </w:rPr>
            </w:pPr>
            <w:r w:rsidRPr="005C5B97">
              <w:rPr>
                <w:rFonts w:ascii="Times New Roman" w:hAnsi="Times New Roman"/>
                <w:b/>
                <w:sz w:val="24"/>
                <w:szCs w:val="24"/>
              </w:rPr>
              <w:t>Содержание</w:t>
            </w:r>
          </w:p>
        </w:tc>
        <w:tc>
          <w:tcPr>
            <w:tcW w:w="1701" w:type="dxa"/>
          </w:tcPr>
          <w:p w:rsidR="005C5B97" w:rsidRPr="005C5B97" w:rsidRDefault="005C5B97" w:rsidP="005C5B97">
            <w:pPr>
              <w:spacing w:after="0" w:line="240" w:lineRule="auto"/>
              <w:jc w:val="center"/>
              <w:rPr>
                <w:rFonts w:ascii="Times New Roman" w:hAnsi="Times New Roman"/>
                <w:b/>
                <w:sz w:val="24"/>
                <w:szCs w:val="24"/>
              </w:rPr>
            </w:pPr>
            <w:r w:rsidRPr="005C5B97">
              <w:rPr>
                <w:rFonts w:ascii="Times New Roman" w:hAnsi="Times New Roman"/>
                <w:b/>
                <w:sz w:val="24"/>
                <w:szCs w:val="24"/>
              </w:rPr>
              <w:t>Время</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Утренний приём на воздухе, осмотр, игровая деятельность, индивидуальное общение воспитателя с детьми, утренняя гимнастика</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7.00-8.15</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2.</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 xml:space="preserve">Совместная деятельность: гигиенические процедуры, игры, организация дежурства </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8.15-8.30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3.</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Завтрак</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8.30-8.55</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4.</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Самостоятельная  деятельность детей: игры, общение по интересам, индивидуальное общение педагога с детьми</w:t>
            </w:r>
          </w:p>
        </w:tc>
        <w:tc>
          <w:tcPr>
            <w:tcW w:w="1701" w:type="dxa"/>
          </w:tcPr>
          <w:p w:rsidR="005C5B97" w:rsidRPr="005C5B97" w:rsidRDefault="004A10BF" w:rsidP="004A10BF">
            <w:pPr>
              <w:pStyle w:val="ab"/>
              <w:spacing w:after="0" w:line="240" w:lineRule="auto"/>
              <w:ind w:left="0"/>
              <w:jc w:val="center"/>
              <w:rPr>
                <w:rFonts w:ascii="Times New Roman" w:hAnsi="Times New Roman"/>
                <w:sz w:val="24"/>
                <w:szCs w:val="24"/>
              </w:rPr>
            </w:pPr>
            <w:r>
              <w:rPr>
                <w:rFonts w:ascii="Times New Roman" w:hAnsi="Times New Roman"/>
                <w:sz w:val="24"/>
                <w:szCs w:val="24"/>
              </w:rPr>
              <w:t>8.55</w:t>
            </w:r>
            <w:r w:rsidR="005C5B97" w:rsidRPr="005C5B97">
              <w:rPr>
                <w:rFonts w:ascii="Times New Roman" w:hAnsi="Times New Roman"/>
                <w:sz w:val="24"/>
                <w:szCs w:val="24"/>
              </w:rPr>
              <w:t>-9.20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5.</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Совместная деятельность: подготовка к прогулке, прогулка  (наблюдения, игры, труд, экспериментирование, общение по интересам). Образовательная деятельность на прогулке (художественно-эстетической, социально-коммуникативной, познавательной, физической направленности)</w:t>
            </w:r>
          </w:p>
        </w:tc>
        <w:tc>
          <w:tcPr>
            <w:tcW w:w="1701" w:type="dxa"/>
          </w:tcPr>
          <w:p w:rsidR="005C5B97" w:rsidRPr="005C5B97" w:rsidRDefault="004A10BF" w:rsidP="004A10BF">
            <w:pPr>
              <w:pStyle w:val="ab"/>
              <w:spacing w:after="0" w:line="240" w:lineRule="auto"/>
              <w:ind w:left="34"/>
              <w:jc w:val="center"/>
              <w:rPr>
                <w:rFonts w:ascii="Times New Roman" w:hAnsi="Times New Roman"/>
                <w:sz w:val="24"/>
                <w:szCs w:val="24"/>
              </w:rPr>
            </w:pPr>
            <w:r>
              <w:rPr>
                <w:rFonts w:ascii="Times New Roman" w:hAnsi="Times New Roman"/>
                <w:sz w:val="24"/>
                <w:szCs w:val="24"/>
              </w:rPr>
              <w:t>9.20-</w:t>
            </w:r>
            <w:r w:rsidR="005C5B97" w:rsidRPr="005C5B97">
              <w:rPr>
                <w:rFonts w:ascii="Times New Roman" w:hAnsi="Times New Roman"/>
                <w:sz w:val="24"/>
                <w:szCs w:val="24"/>
              </w:rPr>
              <w:t>11.50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6.</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Второй завтрак</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10.15-10.25</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7.</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Возвращение с прогулки, гигиенические  процедуры</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12.10-12.20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8.</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Подготовка к обеду, обед</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12.20-12.45</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lastRenderedPageBreak/>
              <w:t>9.</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Подготовка ко сну, сон</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12.45-15.00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10.</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Постепенный подъем, оздоровительные мероприятия</w:t>
            </w:r>
          </w:p>
        </w:tc>
        <w:tc>
          <w:tcPr>
            <w:tcW w:w="1701" w:type="dxa"/>
          </w:tcPr>
          <w:p w:rsidR="005C5B97" w:rsidRPr="005C5B97" w:rsidRDefault="005C5B97" w:rsidP="004A10BF">
            <w:pPr>
              <w:pStyle w:val="ab"/>
              <w:spacing w:after="0" w:line="240" w:lineRule="auto"/>
              <w:ind w:left="34"/>
              <w:jc w:val="center"/>
              <w:rPr>
                <w:rFonts w:ascii="Times New Roman" w:hAnsi="Times New Roman"/>
                <w:sz w:val="24"/>
                <w:szCs w:val="24"/>
              </w:rPr>
            </w:pPr>
            <w:r w:rsidRPr="005C5B97">
              <w:rPr>
                <w:rFonts w:ascii="Times New Roman" w:hAnsi="Times New Roman"/>
                <w:sz w:val="24"/>
                <w:szCs w:val="24"/>
              </w:rPr>
              <w:t>15.00-15.10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11.</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Самостоятельная деятельность детей, индивидуальное общение педагога с детьми</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15.10-16.15</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12.</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Подготовка к уплотненному ужину, уплотненный ужин</w:t>
            </w:r>
          </w:p>
        </w:tc>
        <w:tc>
          <w:tcPr>
            <w:tcW w:w="1701" w:type="dxa"/>
          </w:tcPr>
          <w:p w:rsidR="005C5B97" w:rsidRPr="005C5B97" w:rsidRDefault="005C5B97" w:rsidP="004A10BF">
            <w:pPr>
              <w:spacing w:after="0" w:line="240" w:lineRule="auto"/>
              <w:jc w:val="center"/>
              <w:rPr>
                <w:rFonts w:ascii="Times New Roman" w:hAnsi="Times New Roman"/>
                <w:sz w:val="24"/>
                <w:szCs w:val="24"/>
              </w:rPr>
            </w:pPr>
            <w:r w:rsidRPr="005C5B97">
              <w:rPr>
                <w:rFonts w:ascii="Times New Roman" w:hAnsi="Times New Roman"/>
                <w:sz w:val="24"/>
                <w:szCs w:val="24"/>
              </w:rPr>
              <w:t>16.15-16.30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13.</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Прогулка, уход детей домой</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16.30-19.00</w:t>
            </w:r>
          </w:p>
        </w:tc>
      </w:tr>
    </w:tbl>
    <w:p w:rsidR="00006C1F" w:rsidRPr="005C5B97" w:rsidRDefault="00006C1F" w:rsidP="005C5B97">
      <w:pPr>
        <w:spacing w:after="0" w:line="240" w:lineRule="auto"/>
        <w:jc w:val="both"/>
        <w:rPr>
          <w:rFonts w:ascii="Times New Roman" w:hAnsi="Times New Roman"/>
          <w:b/>
          <w:sz w:val="24"/>
          <w:szCs w:val="24"/>
        </w:rPr>
      </w:pPr>
    </w:p>
    <w:p w:rsidR="00006C1F" w:rsidRPr="005C5B97" w:rsidRDefault="00006C1F" w:rsidP="005C5B97">
      <w:pPr>
        <w:spacing w:after="0" w:line="240" w:lineRule="auto"/>
        <w:jc w:val="center"/>
        <w:rPr>
          <w:rFonts w:ascii="Times New Roman" w:hAnsi="Times New Roman"/>
          <w:b/>
          <w:sz w:val="24"/>
          <w:szCs w:val="24"/>
        </w:rPr>
      </w:pPr>
      <w:r w:rsidRPr="005C5B97">
        <w:rPr>
          <w:rFonts w:ascii="Times New Roman" w:hAnsi="Times New Roman"/>
          <w:b/>
          <w:sz w:val="24"/>
          <w:szCs w:val="24"/>
        </w:rPr>
        <w:t>РЕЖИМ ДНЯ НА ЛЕТНИЙ ПЕРИОД ГОДА</w:t>
      </w:r>
    </w:p>
    <w:p w:rsidR="00006C1F" w:rsidRPr="005C5B97" w:rsidRDefault="00006C1F" w:rsidP="005C5B97">
      <w:pPr>
        <w:spacing w:after="0" w:line="240" w:lineRule="auto"/>
        <w:jc w:val="center"/>
        <w:rPr>
          <w:rFonts w:ascii="Times New Roman" w:hAnsi="Times New Roman"/>
          <w:b/>
          <w:i/>
          <w:sz w:val="24"/>
          <w:szCs w:val="24"/>
        </w:rPr>
      </w:pPr>
      <w:r w:rsidRPr="005C5B97">
        <w:rPr>
          <w:rFonts w:ascii="Times New Roman" w:hAnsi="Times New Roman"/>
          <w:b/>
          <w:i/>
          <w:sz w:val="24"/>
          <w:szCs w:val="24"/>
        </w:rPr>
        <w:t>подготовительная группа (6-7 лет)</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513"/>
        <w:gridCol w:w="1701"/>
      </w:tblGrid>
      <w:tr w:rsidR="005C5B97" w:rsidRPr="005C5B97" w:rsidTr="005C5B97">
        <w:tc>
          <w:tcPr>
            <w:tcW w:w="675" w:type="dxa"/>
          </w:tcPr>
          <w:p w:rsidR="005C5B97" w:rsidRPr="005C5B97" w:rsidRDefault="005C5B97" w:rsidP="005C5B97">
            <w:pPr>
              <w:spacing w:after="0" w:line="240" w:lineRule="auto"/>
              <w:jc w:val="center"/>
              <w:rPr>
                <w:rFonts w:ascii="Times New Roman" w:hAnsi="Times New Roman"/>
                <w:b/>
                <w:sz w:val="24"/>
                <w:szCs w:val="24"/>
              </w:rPr>
            </w:pPr>
            <w:r w:rsidRPr="005C5B97">
              <w:rPr>
                <w:rFonts w:ascii="Times New Roman" w:hAnsi="Times New Roman"/>
                <w:b/>
                <w:sz w:val="24"/>
                <w:szCs w:val="24"/>
              </w:rPr>
              <w:t>№ п/п</w:t>
            </w:r>
          </w:p>
        </w:tc>
        <w:tc>
          <w:tcPr>
            <w:tcW w:w="7513" w:type="dxa"/>
          </w:tcPr>
          <w:p w:rsidR="005C5B97" w:rsidRPr="005C5B97" w:rsidRDefault="005C5B97" w:rsidP="005C5B97">
            <w:pPr>
              <w:spacing w:after="0" w:line="240" w:lineRule="auto"/>
              <w:jc w:val="center"/>
              <w:rPr>
                <w:rFonts w:ascii="Times New Roman" w:hAnsi="Times New Roman"/>
                <w:b/>
                <w:sz w:val="24"/>
                <w:szCs w:val="24"/>
              </w:rPr>
            </w:pPr>
            <w:r w:rsidRPr="005C5B97">
              <w:rPr>
                <w:rFonts w:ascii="Times New Roman" w:hAnsi="Times New Roman"/>
                <w:b/>
                <w:sz w:val="24"/>
                <w:szCs w:val="24"/>
              </w:rPr>
              <w:t>Содержание</w:t>
            </w:r>
          </w:p>
        </w:tc>
        <w:tc>
          <w:tcPr>
            <w:tcW w:w="1701" w:type="dxa"/>
          </w:tcPr>
          <w:p w:rsidR="005C5B97" w:rsidRPr="005C5B97" w:rsidRDefault="005C5B97" w:rsidP="005C5B97">
            <w:pPr>
              <w:spacing w:after="0" w:line="240" w:lineRule="auto"/>
              <w:jc w:val="center"/>
              <w:rPr>
                <w:rFonts w:ascii="Times New Roman" w:hAnsi="Times New Roman"/>
                <w:b/>
                <w:sz w:val="24"/>
                <w:szCs w:val="24"/>
              </w:rPr>
            </w:pPr>
            <w:r w:rsidRPr="005C5B97">
              <w:rPr>
                <w:rFonts w:ascii="Times New Roman" w:hAnsi="Times New Roman"/>
                <w:b/>
                <w:sz w:val="24"/>
                <w:szCs w:val="24"/>
              </w:rPr>
              <w:t>Время</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Утренний приём на воздухе, осмотр, игровая деятельность, индивидуальное общение воспитателя с детьми, утренняя гимнастика</w:t>
            </w:r>
          </w:p>
        </w:tc>
        <w:tc>
          <w:tcPr>
            <w:tcW w:w="1701" w:type="dxa"/>
          </w:tcPr>
          <w:p w:rsidR="005C5B97" w:rsidRPr="005C5B97" w:rsidRDefault="005C5B97" w:rsidP="005C5B97">
            <w:pPr>
              <w:pStyle w:val="ab"/>
              <w:spacing w:after="0" w:line="240" w:lineRule="auto"/>
              <w:ind w:left="176"/>
              <w:rPr>
                <w:rFonts w:ascii="Times New Roman" w:hAnsi="Times New Roman"/>
                <w:sz w:val="24"/>
                <w:szCs w:val="24"/>
              </w:rPr>
            </w:pPr>
            <w:r w:rsidRPr="005C5B97">
              <w:rPr>
                <w:rFonts w:ascii="Times New Roman" w:hAnsi="Times New Roman"/>
                <w:sz w:val="24"/>
                <w:szCs w:val="24"/>
              </w:rPr>
              <w:t>7.00-8.20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2.</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 xml:space="preserve">Совместная деятельность: гигиенические процедуры, игры, организация дежурства </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8.20-8.35</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3.</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Завтрак</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8.35-9.00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4.</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Самостоятельная  деятельность детей: игры, общение по интересам, индивидуальное общение педагога с детьми</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9.00-9.20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5.</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Совместная деятельность: подготовка к прогулке, прогулка  (наблюдения, игры, труд, экспериментирование, общение по интересам). Образовательная деятельность на прогулке (художественно-эстетической, социально-коммуникативной, познавательной, физической направленности)</w:t>
            </w:r>
          </w:p>
        </w:tc>
        <w:tc>
          <w:tcPr>
            <w:tcW w:w="1701" w:type="dxa"/>
          </w:tcPr>
          <w:p w:rsidR="005C5B97" w:rsidRPr="005C5B97" w:rsidRDefault="004A10BF" w:rsidP="004A10BF">
            <w:pPr>
              <w:pStyle w:val="ab"/>
              <w:spacing w:after="0" w:line="240" w:lineRule="auto"/>
              <w:ind w:left="34"/>
              <w:jc w:val="center"/>
              <w:rPr>
                <w:rFonts w:ascii="Times New Roman" w:hAnsi="Times New Roman"/>
                <w:sz w:val="24"/>
                <w:szCs w:val="24"/>
              </w:rPr>
            </w:pPr>
            <w:r>
              <w:rPr>
                <w:rFonts w:ascii="Times New Roman" w:hAnsi="Times New Roman"/>
                <w:sz w:val="24"/>
                <w:szCs w:val="24"/>
              </w:rPr>
              <w:t>9.20</w:t>
            </w:r>
            <w:r w:rsidR="005C5B97" w:rsidRPr="005C5B97">
              <w:rPr>
                <w:rFonts w:ascii="Times New Roman" w:hAnsi="Times New Roman"/>
                <w:sz w:val="24"/>
                <w:szCs w:val="24"/>
              </w:rPr>
              <w:t>-12.15</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6.</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Второй завтрак</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10.20-10.30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7.</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Возвращение с прогулки, гигиенические  процедуры</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12.15-12.25</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8.</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Подготовка к обеду, обед</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12.25-12.45</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9.</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Подготовка ко сну, сон</w:t>
            </w:r>
          </w:p>
        </w:tc>
        <w:tc>
          <w:tcPr>
            <w:tcW w:w="1701" w:type="dxa"/>
          </w:tcPr>
          <w:p w:rsidR="005C5B97" w:rsidRPr="005C5B97" w:rsidRDefault="005C5B97" w:rsidP="004A10BF">
            <w:pPr>
              <w:pStyle w:val="ab"/>
              <w:spacing w:after="0" w:line="240" w:lineRule="auto"/>
              <w:ind w:left="34"/>
              <w:jc w:val="center"/>
              <w:rPr>
                <w:rFonts w:ascii="Times New Roman" w:hAnsi="Times New Roman"/>
                <w:sz w:val="24"/>
                <w:szCs w:val="24"/>
              </w:rPr>
            </w:pPr>
            <w:r w:rsidRPr="005C5B97">
              <w:rPr>
                <w:rFonts w:ascii="Times New Roman" w:hAnsi="Times New Roman"/>
                <w:sz w:val="24"/>
                <w:szCs w:val="24"/>
              </w:rPr>
              <w:t>12.45-15.00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10.</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Постепенный подъем, оздоровительные мероприятия</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15.00-15.10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11.</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Самостоятельная деятельность детей, индивидуальное общение педагога с детьми</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15.10-16.20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12.</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Подготовка к уплотненному ужину, уплотненный ужин</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16.20-16.30</w:t>
            </w:r>
          </w:p>
        </w:tc>
      </w:tr>
      <w:tr w:rsidR="005C5B97" w:rsidRPr="005C5B97" w:rsidTr="005C5B97">
        <w:tc>
          <w:tcPr>
            <w:tcW w:w="675"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13.</w:t>
            </w:r>
          </w:p>
        </w:tc>
        <w:tc>
          <w:tcPr>
            <w:tcW w:w="7513" w:type="dxa"/>
          </w:tcPr>
          <w:p w:rsidR="005C5B97" w:rsidRPr="005C5B97" w:rsidRDefault="005C5B97" w:rsidP="005C5B97">
            <w:pPr>
              <w:spacing w:after="0" w:line="240" w:lineRule="auto"/>
              <w:rPr>
                <w:rFonts w:ascii="Times New Roman" w:hAnsi="Times New Roman"/>
                <w:sz w:val="24"/>
                <w:szCs w:val="24"/>
              </w:rPr>
            </w:pPr>
            <w:r w:rsidRPr="005C5B97">
              <w:rPr>
                <w:rFonts w:ascii="Times New Roman" w:hAnsi="Times New Roman"/>
                <w:sz w:val="24"/>
                <w:szCs w:val="24"/>
              </w:rPr>
              <w:t>Прогулка, уход детей домой</w:t>
            </w:r>
          </w:p>
        </w:tc>
        <w:tc>
          <w:tcPr>
            <w:tcW w:w="1701" w:type="dxa"/>
          </w:tcPr>
          <w:p w:rsidR="005C5B97" w:rsidRPr="005C5B97" w:rsidRDefault="005C5B97" w:rsidP="005C5B97">
            <w:pPr>
              <w:spacing w:after="0" w:line="240" w:lineRule="auto"/>
              <w:jc w:val="center"/>
              <w:rPr>
                <w:rFonts w:ascii="Times New Roman" w:hAnsi="Times New Roman"/>
                <w:sz w:val="24"/>
                <w:szCs w:val="24"/>
              </w:rPr>
            </w:pPr>
            <w:r w:rsidRPr="005C5B97">
              <w:rPr>
                <w:rFonts w:ascii="Times New Roman" w:hAnsi="Times New Roman"/>
                <w:sz w:val="24"/>
                <w:szCs w:val="24"/>
              </w:rPr>
              <w:t>16.30-19.00</w:t>
            </w:r>
          </w:p>
        </w:tc>
      </w:tr>
    </w:tbl>
    <w:p w:rsidR="00006C1F" w:rsidRDefault="00006C1F" w:rsidP="00006C1F">
      <w:pPr>
        <w:pStyle w:val="ConsPlusNormal"/>
        <w:ind w:firstLine="567"/>
        <w:jc w:val="both"/>
        <w:rPr>
          <w:rFonts w:ascii="Times New Roman" w:hAnsi="Times New Roman"/>
          <w:color w:val="C00000"/>
          <w:sz w:val="24"/>
          <w:szCs w:val="24"/>
        </w:rPr>
      </w:pPr>
    </w:p>
    <w:p w:rsidR="00AD78F8" w:rsidRPr="00006C1F" w:rsidRDefault="00006C1F" w:rsidP="00006C1F">
      <w:pPr>
        <w:pStyle w:val="29"/>
        <w:shd w:val="clear" w:color="auto" w:fill="auto"/>
        <w:tabs>
          <w:tab w:val="left" w:pos="709"/>
          <w:tab w:val="left" w:pos="1532"/>
        </w:tabs>
        <w:spacing w:before="0" w:after="0" w:line="240" w:lineRule="auto"/>
        <w:ind w:right="40"/>
        <w:jc w:val="both"/>
        <w:rPr>
          <w:sz w:val="24"/>
          <w:szCs w:val="24"/>
        </w:rPr>
      </w:pPr>
      <w:r>
        <w:rPr>
          <w:rFonts w:ascii="Calibri" w:hAnsi="Calibri"/>
          <w:color w:val="auto"/>
          <w:sz w:val="2"/>
          <w:szCs w:val="2"/>
        </w:rPr>
        <w:tab/>
      </w:r>
      <w:r w:rsidR="00AD78F8" w:rsidRPr="00006C1F">
        <w:rPr>
          <w:sz w:val="24"/>
          <w:szCs w:val="24"/>
        </w:rPr>
        <w:t>Согласно пункту 2.10 СП 2.4.3648-20 к организации образовательного процесса и режима дня должны соблюдаться следующие требования:</w:t>
      </w:r>
    </w:p>
    <w:p w:rsidR="00AD78F8" w:rsidRPr="00006C1F" w:rsidRDefault="00AD78F8" w:rsidP="00006C1F">
      <w:pPr>
        <w:pStyle w:val="29"/>
        <w:shd w:val="clear" w:color="auto" w:fill="auto"/>
        <w:tabs>
          <w:tab w:val="left" w:pos="709"/>
        </w:tabs>
        <w:spacing w:before="0" w:after="0" w:line="240" w:lineRule="auto"/>
        <w:ind w:left="20" w:right="40" w:firstLine="700"/>
        <w:jc w:val="both"/>
        <w:rPr>
          <w:sz w:val="24"/>
          <w:szCs w:val="24"/>
        </w:rPr>
      </w:pPr>
      <w:r w:rsidRPr="00006C1F">
        <w:rPr>
          <w:sz w:val="24"/>
          <w:szCs w:val="24"/>
        </w:rPr>
        <w:t>режим двигательной активности детей в течение дня организуется с учётом возрастных особенностей и состояния здоровья;</w:t>
      </w:r>
    </w:p>
    <w:p w:rsidR="00AD78F8" w:rsidRPr="00006C1F" w:rsidRDefault="00AD78F8" w:rsidP="00006C1F">
      <w:pPr>
        <w:pStyle w:val="29"/>
        <w:shd w:val="clear" w:color="auto" w:fill="auto"/>
        <w:tabs>
          <w:tab w:val="left" w:pos="709"/>
        </w:tabs>
        <w:spacing w:before="0" w:after="0" w:line="240" w:lineRule="auto"/>
        <w:ind w:left="20" w:right="40" w:firstLine="700"/>
        <w:jc w:val="both"/>
        <w:rPr>
          <w:sz w:val="24"/>
          <w:szCs w:val="24"/>
        </w:rPr>
      </w:pPr>
      <w:r w:rsidRPr="00006C1F">
        <w:rPr>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AD78F8" w:rsidRPr="00006C1F" w:rsidRDefault="00AD78F8" w:rsidP="00006C1F">
      <w:pPr>
        <w:pStyle w:val="29"/>
        <w:shd w:val="clear" w:color="auto" w:fill="auto"/>
        <w:tabs>
          <w:tab w:val="left" w:pos="709"/>
        </w:tabs>
        <w:spacing w:before="0" w:after="0" w:line="240" w:lineRule="auto"/>
        <w:ind w:left="20" w:right="40" w:firstLine="700"/>
        <w:jc w:val="both"/>
        <w:rPr>
          <w:sz w:val="24"/>
          <w:szCs w:val="24"/>
        </w:rPr>
      </w:pPr>
      <w:r w:rsidRPr="00006C1F">
        <w:rPr>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AD78F8" w:rsidRPr="00006C1F" w:rsidRDefault="00AD78F8" w:rsidP="00006C1F">
      <w:pPr>
        <w:pStyle w:val="29"/>
        <w:shd w:val="clear" w:color="auto" w:fill="auto"/>
        <w:tabs>
          <w:tab w:val="left" w:pos="709"/>
        </w:tabs>
        <w:spacing w:before="0" w:after="0" w:line="240" w:lineRule="auto"/>
        <w:ind w:left="20" w:right="40" w:firstLine="700"/>
        <w:jc w:val="both"/>
        <w:rPr>
          <w:sz w:val="24"/>
          <w:szCs w:val="24"/>
        </w:rPr>
      </w:pPr>
      <w:r w:rsidRPr="00006C1F">
        <w:rPr>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AD78F8" w:rsidRPr="00006C1F" w:rsidRDefault="00AD78F8" w:rsidP="00006C1F">
      <w:pPr>
        <w:widowControl w:val="0"/>
        <w:tabs>
          <w:tab w:val="left" w:pos="709"/>
        </w:tabs>
        <w:overflowPunct w:val="0"/>
        <w:autoSpaceDE w:val="0"/>
        <w:autoSpaceDN w:val="0"/>
        <w:adjustRightInd w:val="0"/>
        <w:spacing w:after="0" w:line="240" w:lineRule="auto"/>
        <w:ind w:right="20"/>
        <w:jc w:val="both"/>
        <w:rPr>
          <w:rFonts w:ascii="Times New Roman" w:hAnsi="Times New Roman"/>
          <w:b/>
          <w:sz w:val="24"/>
          <w:szCs w:val="24"/>
        </w:rPr>
      </w:pPr>
    </w:p>
    <w:p w:rsidR="004A10BF" w:rsidRDefault="004A10BF" w:rsidP="004A10BF">
      <w:pPr>
        <w:widowControl w:val="0"/>
        <w:overflowPunct w:val="0"/>
        <w:autoSpaceDE w:val="0"/>
        <w:autoSpaceDN w:val="0"/>
        <w:adjustRightInd w:val="0"/>
        <w:spacing w:after="0" w:line="240" w:lineRule="auto"/>
        <w:ind w:right="20"/>
        <w:jc w:val="both"/>
        <w:rPr>
          <w:rFonts w:ascii="Times New Roman" w:hAnsi="Times New Roman"/>
          <w:b/>
          <w:sz w:val="24"/>
          <w:szCs w:val="24"/>
        </w:rPr>
      </w:pPr>
      <w:r w:rsidRPr="001045F7">
        <w:rPr>
          <w:rFonts w:ascii="Times New Roman" w:hAnsi="Times New Roman"/>
          <w:b/>
          <w:sz w:val="24"/>
          <w:szCs w:val="24"/>
        </w:rPr>
        <w:lastRenderedPageBreak/>
        <w:t>3.</w:t>
      </w:r>
      <w:r>
        <w:rPr>
          <w:rFonts w:ascii="Times New Roman" w:hAnsi="Times New Roman"/>
          <w:b/>
          <w:sz w:val="24"/>
          <w:szCs w:val="24"/>
        </w:rPr>
        <w:t>7</w:t>
      </w:r>
      <w:r w:rsidRPr="001045F7">
        <w:rPr>
          <w:rFonts w:ascii="Times New Roman" w:hAnsi="Times New Roman"/>
          <w:b/>
          <w:sz w:val="24"/>
          <w:szCs w:val="24"/>
        </w:rPr>
        <w:t xml:space="preserve">. </w:t>
      </w:r>
      <w:r>
        <w:rPr>
          <w:rFonts w:ascii="Times New Roman" w:hAnsi="Times New Roman"/>
          <w:b/>
          <w:sz w:val="24"/>
          <w:szCs w:val="24"/>
        </w:rPr>
        <w:t>Календарный план воспитательной работы</w:t>
      </w:r>
    </w:p>
    <w:p w:rsidR="004A10BF" w:rsidRDefault="004A10BF" w:rsidP="004A10BF">
      <w:pPr>
        <w:widowControl w:val="0"/>
        <w:overflowPunct w:val="0"/>
        <w:autoSpaceDE w:val="0"/>
        <w:autoSpaceDN w:val="0"/>
        <w:adjustRightInd w:val="0"/>
        <w:spacing w:after="0" w:line="240" w:lineRule="auto"/>
        <w:ind w:right="20"/>
        <w:jc w:val="both"/>
        <w:rPr>
          <w:rFonts w:ascii="Times New Roman" w:hAnsi="Times New Roman"/>
          <w:b/>
          <w:sz w:val="24"/>
          <w:szCs w:val="24"/>
        </w:rPr>
      </w:pPr>
    </w:p>
    <w:p w:rsidR="004A10BF" w:rsidRPr="004A10BF" w:rsidRDefault="004A10BF" w:rsidP="001C55E1">
      <w:pPr>
        <w:pStyle w:val="29"/>
        <w:shd w:val="clear" w:color="auto" w:fill="auto"/>
        <w:tabs>
          <w:tab w:val="left" w:pos="709"/>
        </w:tabs>
        <w:spacing w:before="0" w:after="0" w:line="240" w:lineRule="auto"/>
        <w:jc w:val="both"/>
        <w:rPr>
          <w:sz w:val="24"/>
          <w:szCs w:val="24"/>
        </w:rPr>
      </w:pPr>
      <w:r>
        <w:rPr>
          <w:sz w:val="24"/>
          <w:szCs w:val="24"/>
        </w:rPr>
        <w:tab/>
      </w:r>
      <w:r w:rsidRPr="004A10BF">
        <w:rPr>
          <w:sz w:val="24"/>
          <w:szCs w:val="24"/>
        </w:rPr>
        <w:t>План является единым для ДОО.</w:t>
      </w:r>
    </w:p>
    <w:p w:rsidR="004A10BF" w:rsidRPr="004A10BF" w:rsidRDefault="0072516D" w:rsidP="001C55E1">
      <w:pPr>
        <w:pStyle w:val="29"/>
        <w:shd w:val="clear" w:color="auto" w:fill="auto"/>
        <w:tabs>
          <w:tab w:val="left" w:pos="709"/>
        </w:tabs>
        <w:spacing w:before="0" w:after="0" w:line="240" w:lineRule="auto"/>
        <w:ind w:left="20" w:right="40"/>
        <w:jc w:val="both"/>
        <w:rPr>
          <w:sz w:val="24"/>
          <w:szCs w:val="24"/>
        </w:rPr>
      </w:pPr>
      <w:r>
        <w:rPr>
          <w:sz w:val="24"/>
          <w:szCs w:val="24"/>
        </w:rPr>
        <w:tab/>
      </w:r>
      <w:r w:rsidR="004A10BF" w:rsidRPr="004A10BF">
        <w:rPr>
          <w:sz w:val="24"/>
          <w:szCs w:val="24"/>
        </w:rPr>
        <w:t>Все мероприятия провод</w:t>
      </w:r>
      <w:r>
        <w:rPr>
          <w:sz w:val="24"/>
          <w:szCs w:val="24"/>
        </w:rPr>
        <w:t>ят</w:t>
      </w:r>
      <w:r w:rsidR="004A10BF" w:rsidRPr="004A10BF">
        <w:rPr>
          <w:sz w:val="24"/>
          <w:szCs w:val="24"/>
        </w:rPr>
        <w:t xml:space="preserve">ся с учётом особенностей Программы, а также возрастных, физиологических и психоэмоциональных особенностей </w:t>
      </w:r>
      <w:r>
        <w:rPr>
          <w:sz w:val="24"/>
          <w:szCs w:val="24"/>
        </w:rPr>
        <w:t>воспитанников</w:t>
      </w:r>
      <w:r w:rsidR="004A10BF" w:rsidRPr="004A10BF">
        <w:rPr>
          <w:sz w:val="24"/>
          <w:szCs w:val="24"/>
        </w:rPr>
        <w:t>.</w:t>
      </w:r>
    </w:p>
    <w:p w:rsidR="0072516D" w:rsidRDefault="0072516D" w:rsidP="001C55E1">
      <w:pPr>
        <w:pStyle w:val="29"/>
        <w:shd w:val="clear" w:color="auto" w:fill="auto"/>
        <w:tabs>
          <w:tab w:val="left" w:pos="709"/>
        </w:tabs>
        <w:spacing w:before="0" w:after="0" w:line="240" w:lineRule="auto"/>
        <w:ind w:right="40"/>
        <w:jc w:val="both"/>
        <w:rPr>
          <w:sz w:val="24"/>
          <w:szCs w:val="24"/>
        </w:rPr>
      </w:pPr>
    </w:p>
    <w:p w:rsidR="004A10BF" w:rsidRPr="004A10BF" w:rsidRDefault="0072516D" w:rsidP="001C55E1">
      <w:pPr>
        <w:pStyle w:val="29"/>
        <w:shd w:val="clear" w:color="auto" w:fill="auto"/>
        <w:tabs>
          <w:tab w:val="left" w:pos="709"/>
        </w:tabs>
        <w:spacing w:before="0" w:after="0" w:line="240" w:lineRule="auto"/>
        <w:ind w:right="40"/>
        <w:jc w:val="both"/>
        <w:rPr>
          <w:sz w:val="24"/>
          <w:szCs w:val="24"/>
        </w:rPr>
      </w:pPr>
      <w:r>
        <w:rPr>
          <w:sz w:val="24"/>
          <w:szCs w:val="24"/>
        </w:rPr>
        <w:tab/>
        <w:t>П</w:t>
      </w:r>
      <w:r w:rsidR="004A10BF" w:rsidRPr="004A10BF">
        <w:rPr>
          <w:sz w:val="24"/>
          <w:szCs w:val="24"/>
        </w:rPr>
        <w:t>еречень основных государственных и народных праздников, памятных дат в календарном плане воспитательной работы в ДОО.</w:t>
      </w:r>
    </w:p>
    <w:p w:rsidR="004A10BF" w:rsidRDefault="004A10BF" w:rsidP="004A10BF">
      <w:pPr>
        <w:pStyle w:val="29"/>
        <w:shd w:val="clear" w:color="auto" w:fill="auto"/>
        <w:spacing w:before="0" w:after="0" w:line="240" w:lineRule="auto"/>
        <w:ind w:left="20" w:firstLine="700"/>
        <w:jc w:val="both"/>
        <w:rPr>
          <w:b/>
          <w:sz w:val="24"/>
          <w:szCs w:val="24"/>
        </w:rPr>
      </w:pPr>
      <w:r w:rsidRPr="0072516D">
        <w:rPr>
          <w:b/>
          <w:sz w:val="24"/>
          <w:szCs w:val="24"/>
        </w:rPr>
        <w:t>Январь:</w:t>
      </w:r>
    </w:p>
    <w:p w:rsidR="00D17903" w:rsidRPr="00D17903" w:rsidRDefault="00D17903" w:rsidP="00D17903">
      <w:pPr>
        <w:pStyle w:val="29"/>
        <w:shd w:val="clear" w:color="auto" w:fill="auto"/>
        <w:spacing w:before="0" w:after="0" w:line="240" w:lineRule="auto"/>
        <w:ind w:left="20" w:right="40" w:firstLine="700"/>
        <w:jc w:val="both"/>
        <w:rPr>
          <w:sz w:val="24"/>
          <w:szCs w:val="24"/>
        </w:rPr>
      </w:pPr>
      <w:r w:rsidRPr="00D17903">
        <w:rPr>
          <w:i/>
          <w:sz w:val="24"/>
          <w:szCs w:val="24"/>
        </w:rPr>
        <w:t>27 января:</w:t>
      </w:r>
      <w:r w:rsidRPr="00D17903">
        <w:rPr>
          <w:sz w:val="24"/>
          <w:szCs w:val="24"/>
        </w:rPr>
        <w:t xml:space="preserve">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4A10BF" w:rsidRPr="0072516D" w:rsidRDefault="004A10BF" w:rsidP="004A10BF">
      <w:pPr>
        <w:pStyle w:val="29"/>
        <w:shd w:val="clear" w:color="auto" w:fill="auto"/>
        <w:spacing w:before="0" w:after="0" w:line="240" w:lineRule="auto"/>
        <w:ind w:left="20" w:firstLine="700"/>
        <w:jc w:val="both"/>
        <w:rPr>
          <w:b/>
          <w:sz w:val="24"/>
          <w:szCs w:val="24"/>
        </w:rPr>
      </w:pPr>
      <w:r w:rsidRPr="0072516D">
        <w:rPr>
          <w:b/>
          <w:sz w:val="24"/>
          <w:szCs w:val="24"/>
        </w:rPr>
        <w:t>Февраль:</w:t>
      </w:r>
    </w:p>
    <w:p w:rsidR="004A10BF" w:rsidRPr="004A10BF" w:rsidRDefault="0072516D" w:rsidP="00D17903">
      <w:pPr>
        <w:pStyle w:val="29"/>
        <w:shd w:val="clear" w:color="auto" w:fill="auto"/>
        <w:tabs>
          <w:tab w:val="left" w:pos="709"/>
          <w:tab w:val="left" w:pos="994"/>
        </w:tabs>
        <w:spacing w:before="0" w:after="0" w:line="240" w:lineRule="auto"/>
        <w:ind w:right="20"/>
        <w:jc w:val="both"/>
        <w:rPr>
          <w:sz w:val="24"/>
          <w:szCs w:val="24"/>
        </w:rPr>
      </w:pPr>
      <w:r>
        <w:rPr>
          <w:sz w:val="24"/>
          <w:szCs w:val="24"/>
        </w:rPr>
        <w:tab/>
      </w:r>
      <w:r w:rsidRPr="0072516D">
        <w:rPr>
          <w:i/>
          <w:sz w:val="24"/>
          <w:szCs w:val="24"/>
        </w:rPr>
        <w:t xml:space="preserve">2 </w:t>
      </w:r>
      <w:r w:rsidR="004A10BF" w:rsidRPr="0072516D">
        <w:rPr>
          <w:i/>
          <w:sz w:val="24"/>
          <w:szCs w:val="24"/>
        </w:rPr>
        <w:t>февраля:</w:t>
      </w:r>
      <w:r w:rsidR="004A10BF" w:rsidRPr="004A10BF">
        <w:rPr>
          <w:sz w:val="24"/>
          <w:szCs w:val="24"/>
        </w:rPr>
        <w:t xml:space="preserve">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4A10BF" w:rsidRPr="004A10BF" w:rsidRDefault="004A10BF" w:rsidP="00D17903">
      <w:pPr>
        <w:pStyle w:val="29"/>
        <w:shd w:val="clear" w:color="auto" w:fill="auto"/>
        <w:tabs>
          <w:tab w:val="left" w:pos="709"/>
        </w:tabs>
        <w:spacing w:before="0" w:after="0" w:line="240" w:lineRule="auto"/>
        <w:ind w:left="20" w:firstLine="700"/>
        <w:jc w:val="both"/>
        <w:rPr>
          <w:sz w:val="24"/>
          <w:szCs w:val="24"/>
        </w:rPr>
      </w:pPr>
      <w:r w:rsidRPr="0072516D">
        <w:rPr>
          <w:i/>
          <w:sz w:val="24"/>
          <w:szCs w:val="24"/>
        </w:rPr>
        <w:t>8 февраля:</w:t>
      </w:r>
      <w:r w:rsidRPr="004A10BF">
        <w:rPr>
          <w:sz w:val="24"/>
          <w:szCs w:val="24"/>
        </w:rPr>
        <w:t xml:space="preserve"> День российской науки;</w:t>
      </w:r>
    </w:p>
    <w:p w:rsidR="004A10BF" w:rsidRPr="004A10BF" w:rsidRDefault="004A10BF" w:rsidP="00D17903">
      <w:pPr>
        <w:pStyle w:val="29"/>
        <w:shd w:val="clear" w:color="auto" w:fill="auto"/>
        <w:tabs>
          <w:tab w:val="left" w:pos="709"/>
        </w:tabs>
        <w:spacing w:before="0" w:after="0" w:line="240" w:lineRule="auto"/>
        <w:ind w:left="20" w:right="20" w:firstLine="700"/>
        <w:jc w:val="both"/>
        <w:rPr>
          <w:sz w:val="24"/>
          <w:szCs w:val="24"/>
        </w:rPr>
      </w:pPr>
      <w:r w:rsidRPr="0072516D">
        <w:rPr>
          <w:i/>
          <w:sz w:val="24"/>
          <w:szCs w:val="24"/>
        </w:rPr>
        <w:t xml:space="preserve">15 февраля: </w:t>
      </w:r>
      <w:r w:rsidRPr="004A10BF">
        <w:rPr>
          <w:sz w:val="24"/>
          <w:szCs w:val="24"/>
        </w:rPr>
        <w:t>День памяти о россиянах, исполнявших служебный долг за пределами Отечества;</w:t>
      </w:r>
    </w:p>
    <w:p w:rsidR="004A10BF" w:rsidRPr="004A10BF" w:rsidRDefault="003F2111" w:rsidP="003F2111">
      <w:pPr>
        <w:pStyle w:val="29"/>
        <w:shd w:val="clear" w:color="auto" w:fill="auto"/>
        <w:tabs>
          <w:tab w:val="left" w:pos="709"/>
        </w:tabs>
        <w:spacing w:before="0" w:after="0" w:line="240" w:lineRule="auto"/>
        <w:ind w:left="708"/>
        <w:jc w:val="both"/>
        <w:rPr>
          <w:sz w:val="24"/>
          <w:szCs w:val="24"/>
        </w:rPr>
      </w:pPr>
      <w:r>
        <w:rPr>
          <w:i/>
          <w:sz w:val="24"/>
          <w:szCs w:val="24"/>
        </w:rPr>
        <w:t xml:space="preserve">21 </w:t>
      </w:r>
      <w:r w:rsidR="004A10BF" w:rsidRPr="0072516D">
        <w:rPr>
          <w:i/>
          <w:sz w:val="24"/>
          <w:szCs w:val="24"/>
        </w:rPr>
        <w:t>февраля:</w:t>
      </w:r>
      <w:r w:rsidR="004A10BF" w:rsidRPr="004A10BF">
        <w:rPr>
          <w:sz w:val="24"/>
          <w:szCs w:val="24"/>
        </w:rPr>
        <w:t xml:space="preserve"> Международный день родного языка;</w:t>
      </w:r>
    </w:p>
    <w:p w:rsidR="004A10BF" w:rsidRPr="004A10BF" w:rsidRDefault="0072516D" w:rsidP="00D17903">
      <w:pPr>
        <w:pStyle w:val="29"/>
        <w:shd w:val="clear" w:color="auto" w:fill="auto"/>
        <w:tabs>
          <w:tab w:val="left" w:pos="709"/>
        </w:tabs>
        <w:spacing w:before="0" w:after="0" w:line="240" w:lineRule="auto"/>
        <w:jc w:val="both"/>
        <w:rPr>
          <w:sz w:val="24"/>
          <w:szCs w:val="24"/>
        </w:rPr>
      </w:pPr>
      <w:r>
        <w:rPr>
          <w:sz w:val="24"/>
          <w:szCs w:val="24"/>
        </w:rPr>
        <w:tab/>
      </w:r>
      <w:r w:rsidRPr="0072516D">
        <w:rPr>
          <w:i/>
          <w:sz w:val="24"/>
          <w:szCs w:val="24"/>
        </w:rPr>
        <w:t xml:space="preserve">23 </w:t>
      </w:r>
      <w:r w:rsidR="004A10BF" w:rsidRPr="0072516D">
        <w:rPr>
          <w:i/>
          <w:sz w:val="24"/>
          <w:szCs w:val="24"/>
        </w:rPr>
        <w:t>февраля:</w:t>
      </w:r>
      <w:r w:rsidR="004A10BF" w:rsidRPr="004A10BF">
        <w:rPr>
          <w:sz w:val="24"/>
          <w:szCs w:val="24"/>
        </w:rPr>
        <w:t xml:space="preserve"> День защитника Отечества.</w:t>
      </w:r>
    </w:p>
    <w:p w:rsidR="004A10BF" w:rsidRPr="0072516D" w:rsidRDefault="004A10BF" w:rsidP="004A10BF">
      <w:pPr>
        <w:pStyle w:val="29"/>
        <w:shd w:val="clear" w:color="auto" w:fill="auto"/>
        <w:spacing w:before="0" w:after="0" w:line="240" w:lineRule="auto"/>
        <w:ind w:left="20" w:firstLine="700"/>
        <w:jc w:val="both"/>
        <w:rPr>
          <w:b/>
          <w:sz w:val="24"/>
          <w:szCs w:val="24"/>
        </w:rPr>
      </w:pPr>
      <w:r w:rsidRPr="0072516D">
        <w:rPr>
          <w:b/>
          <w:sz w:val="24"/>
          <w:szCs w:val="24"/>
        </w:rPr>
        <w:t>Март:</w:t>
      </w:r>
    </w:p>
    <w:p w:rsidR="004A10BF" w:rsidRPr="004A10BF" w:rsidRDefault="0075619B" w:rsidP="0075619B">
      <w:pPr>
        <w:pStyle w:val="29"/>
        <w:shd w:val="clear" w:color="auto" w:fill="auto"/>
        <w:tabs>
          <w:tab w:val="left" w:pos="709"/>
        </w:tabs>
        <w:spacing w:before="0" w:after="0" w:line="240" w:lineRule="auto"/>
        <w:ind w:left="708"/>
        <w:jc w:val="both"/>
        <w:rPr>
          <w:sz w:val="24"/>
          <w:szCs w:val="24"/>
        </w:rPr>
      </w:pPr>
      <w:r>
        <w:rPr>
          <w:i/>
          <w:sz w:val="24"/>
          <w:szCs w:val="24"/>
        </w:rPr>
        <w:t xml:space="preserve">8 </w:t>
      </w:r>
      <w:r w:rsidR="004A10BF" w:rsidRPr="0072516D">
        <w:rPr>
          <w:i/>
          <w:sz w:val="24"/>
          <w:szCs w:val="24"/>
        </w:rPr>
        <w:t>марта:</w:t>
      </w:r>
      <w:r w:rsidR="004A10BF" w:rsidRPr="004A10BF">
        <w:rPr>
          <w:sz w:val="24"/>
          <w:szCs w:val="24"/>
        </w:rPr>
        <w:t xml:space="preserve"> Международный женский день;</w:t>
      </w:r>
    </w:p>
    <w:p w:rsidR="004A10BF" w:rsidRPr="004A10BF" w:rsidRDefault="00D17903" w:rsidP="00D17903">
      <w:pPr>
        <w:pStyle w:val="29"/>
        <w:shd w:val="clear" w:color="auto" w:fill="auto"/>
        <w:tabs>
          <w:tab w:val="left" w:pos="709"/>
        </w:tabs>
        <w:spacing w:before="0" w:after="0" w:line="240" w:lineRule="auto"/>
        <w:ind w:right="20"/>
        <w:jc w:val="both"/>
        <w:rPr>
          <w:sz w:val="24"/>
          <w:szCs w:val="24"/>
        </w:rPr>
      </w:pPr>
      <w:r>
        <w:rPr>
          <w:sz w:val="24"/>
          <w:szCs w:val="24"/>
        </w:rPr>
        <w:tab/>
      </w:r>
      <w:r w:rsidRPr="00D17903">
        <w:rPr>
          <w:i/>
          <w:sz w:val="24"/>
          <w:szCs w:val="24"/>
        </w:rPr>
        <w:t xml:space="preserve">18 </w:t>
      </w:r>
      <w:r w:rsidR="004A10BF" w:rsidRPr="00D17903">
        <w:rPr>
          <w:i/>
          <w:sz w:val="24"/>
          <w:szCs w:val="24"/>
        </w:rPr>
        <w:t xml:space="preserve">марта: </w:t>
      </w:r>
      <w:r w:rsidR="004A10BF" w:rsidRPr="004A10BF">
        <w:rPr>
          <w:sz w:val="24"/>
          <w:szCs w:val="24"/>
        </w:rPr>
        <w:t>День воссоединения Крыма с Россией (рекомендуется включать в план воспитательной работы с дошкольниками регионально и/или ситуативно);</w:t>
      </w:r>
    </w:p>
    <w:p w:rsidR="004A10BF" w:rsidRPr="004A10BF" w:rsidRDefault="004A10BF" w:rsidP="004A10BF">
      <w:pPr>
        <w:pStyle w:val="29"/>
        <w:shd w:val="clear" w:color="auto" w:fill="auto"/>
        <w:spacing w:before="0" w:after="0" w:line="240" w:lineRule="auto"/>
        <w:ind w:left="20" w:firstLine="700"/>
        <w:jc w:val="both"/>
        <w:rPr>
          <w:sz w:val="24"/>
          <w:szCs w:val="24"/>
        </w:rPr>
      </w:pPr>
      <w:r w:rsidRPr="00D17903">
        <w:rPr>
          <w:i/>
          <w:sz w:val="24"/>
          <w:szCs w:val="24"/>
        </w:rPr>
        <w:t xml:space="preserve">27 марта: </w:t>
      </w:r>
      <w:r w:rsidRPr="004A10BF">
        <w:rPr>
          <w:sz w:val="24"/>
          <w:szCs w:val="24"/>
        </w:rPr>
        <w:t>Всемирный день театра.</w:t>
      </w:r>
    </w:p>
    <w:p w:rsidR="004A10BF" w:rsidRPr="00D17903" w:rsidRDefault="004A10BF" w:rsidP="004A10BF">
      <w:pPr>
        <w:pStyle w:val="29"/>
        <w:shd w:val="clear" w:color="auto" w:fill="auto"/>
        <w:spacing w:before="0" w:after="0" w:line="240" w:lineRule="auto"/>
        <w:ind w:left="20" w:firstLine="700"/>
        <w:jc w:val="both"/>
        <w:rPr>
          <w:b/>
          <w:sz w:val="24"/>
          <w:szCs w:val="24"/>
        </w:rPr>
      </w:pPr>
      <w:r w:rsidRPr="00D17903">
        <w:rPr>
          <w:b/>
          <w:sz w:val="24"/>
          <w:szCs w:val="24"/>
        </w:rPr>
        <w:t>Апрель:</w:t>
      </w:r>
    </w:p>
    <w:p w:rsidR="004A10BF" w:rsidRPr="004A10BF" w:rsidRDefault="004A10BF" w:rsidP="004A10BF">
      <w:pPr>
        <w:pStyle w:val="29"/>
        <w:shd w:val="clear" w:color="auto" w:fill="auto"/>
        <w:spacing w:before="0" w:after="0" w:line="240" w:lineRule="auto"/>
        <w:ind w:left="20" w:firstLine="700"/>
        <w:jc w:val="both"/>
        <w:rPr>
          <w:sz w:val="24"/>
          <w:szCs w:val="24"/>
        </w:rPr>
      </w:pPr>
      <w:r w:rsidRPr="00D17903">
        <w:rPr>
          <w:i/>
          <w:sz w:val="24"/>
          <w:szCs w:val="24"/>
        </w:rPr>
        <w:t xml:space="preserve">12 апреля: </w:t>
      </w:r>
      <w:r w:rsidRPr="004A10BF">
        <w:rPr>
          <w:sz w:val="24"/>
          <w:szCs w:val="24"/>
        </w:rPr>
        <w:t>День космонавтики;</w:t>
      </w:r>
    </w:p>
    <w:p w:rsidR="004A10BF" w:rsidRPr="00D17903" w:rsidRDefault="004A10BF" w:rsidP="004A10BF">
      <w:pPr>
        <w:pStyle w:val="29"/>
        <w:shd w:val="clear" w:color="auto" w:fill="auto"/>
        <w:spacing w:before="0" w:after="0" w:line="240" w:lineRule="auto"/>
        <w:ind w:left="20" w:firstLine="700"/>
        <w:jc w:val="both"/>
        <w:rPr>
          <w:b/>
          <w:sz w:val="24"/>
          <w:szCs w:val="24"/>
        </w:rPr>
      </w:pPr>
      <w:r w:rsidRPr="00D17903">
        <w:rPr>
          <w:b/>
          <w:sz w:val="24"/>
          <w:szCs w:val="24"/>
        </w:rPr>
        <w:t>Май:</w:t>
      </w:r>
    </w:p>
    <w:p w:rsidR="004A10BF" w:rsidRPr="004A10BF" w:rsidRDefault="00D17903" w:rsidP="00D17903">
      <w:pPr>
        <w:pStyle w:val="29"/>
        <w:shd w:val="clear" w:color="auto" w:fill="auto"/>
        <w:spacing w:before="0" w:after="0" w:line="240" w:lineRule="auto"/>
        <w:ind w:left="720"/>
        <w:jc w:val="both"/>
        <w:rPr>
          <w:sz w:val="24"/>
          <w:szCs w:val="24"/>
        </w:rPr>
      </w:pPr>
      <w:r>
        <w:rPr>
          <w:i/>
          <w:sz w:val="24"/>
          <w:szCs w:val="24"/>
        </w:rPr>
        <w:t xml:space="preserve">1 </w:t>
      </w:r>
      <w:r w:rsidR="004A10BF" w:rsidRPr="00D17903">
        <w:rPr>
          <w:i/>
          <w:sz w:val="24"/>
          <w:szCs w:val="24"/>
        </w:rPr>
        <w:t>мая:</w:t>
      </w:r>
      <w:r w:rsidR="004A10BF" w:rsidRPr="004A10BF">
        <w:rPr>
          <w:sz w:val="24"/>
          <w:szCs w:val="24"/>
        </w:rPr>
        <w:t xml:space="preserve"> Праздник Весны и Труда;</w:t>
      </w:r>
    </w:p>
    <w:p w:rsidR="004A10BF" w:rsidRPr="004A10BF" w:rsidRDefault="00D17903" w:rsidP="00D17903">
      <w:pPr>
        <w:pStyle w:val="29"/>
        <w:shd w:val="clear" w:color="auto" w:fill="auto"/>
        <w:tabs>
          <w:tab w:val="left" w:pos="709"/>
        </w:tabs>
        <w:spacing w:before="0" w:after="0" w:line="240" w:lineRule="auto"/>
        <w:ind w:left="708"/>
        <w:jc w:val="both"/>
        <w:rPr>
          <w:sz w:val="24"/>
          <w:szCs w:val="24"/>
        </w:rPr>
      </w:pPr>
      <w:r>
        <w:rPr>
          <w:i/>
          <w:sz w:val="24"/>
          <w:szCs w:val="24"/>
        </w:rPr>
        <w:t xml:space="preserve">9 </w:t>
      </w:r>
      <w:r w:rsidR="004A10BF" w:rsidRPr="00D17903">
        <w:rPr>
          <w:i/>
          <w:sz w:val="24"/>
          <w:szCs w:val="24"/>
        </w:rPr>
        <w:t>мая:</w:t>
      </w:r>
      <w:r w:rsidR="004A10BF" w:rsidRPr="004A10BF">
        <w:rPr>
          <w:sz w:val="24"/>
          <w:szCs w:val="24"/>
        </w:rPr>
        <w:t xml:space="preserve"> День Победы;</w:t>
      </w:r>
    </w:p>
    <w:p w:rsidR="004A10BF" w:rsidRPr="004A10BF" w:rsidRDefault="00E82864" w:rsidP="00E82864">
      <w:pPr>
        <w:pStyle w:val="29"/>
        <w:shd w:val="clear" w:color="auto" w:fill="auto"/>
        <w:tabs>
          <w:tab w:val="left" w:pos="709"/>
        </w:tabs>
        <w:spacing w:before="0" w:after="0" w:line="240" w:lineRule="auto"/>
        <w:ind w:left="708"/>
        <w:jc w:val="both"/>
        <w:rPr>
          <w:sz w:val="24"/>
          <w:szCs w:val="24"/>
        </w:rPr>
      </w:pPr>
      <w:r>
        <w:rPr>
          <w:i/>
          <w:sz w:val="24"/>
          <w:szCs w:val="24"/>
        </w:rPr>
        <w:t xml:space="preserve">19 </w:t>
      </w:r>
      <w:r w:rsidR="004A10BF" w:rsidRPr="00D17903">
        <w:rPr>
          <w:i/>
          <w:sz w:val="24"/>
          <w:szCs w:val="24"/>
        </w:rPr>
        <w:t>мая:</w:t>
      </w:r>
      <w:r w:rsidR="004A10BF" w:rsidRPr="004A10BF">
        <w:rPr>
          <w:sz w:val="24"/>
          <w:szCs w:val="24"/>
        </w:rPr>
        <w:t xml:space="preserve"> День детских общественных организаций России;</w:t>
      </w:r>
    </w:p>
    <w:p w:rsidR="004A10BF" w:rsidRPr="004A10BF" w:rsidRDefault="00FF0297" w:rsidP="00D17903">
      <w:pPr>
        <w:pStyle w:val="29"/>
        <w:shd w:val="clear" w:color="auto" w:fill="auto"/>
        <w:tabs>
          <w:tab w:val="left" w:pos="1066"/>
        </w:tabs>
        <w:spacing w:before="0" w:after="0" w:line="240" w:lineRule="auto"/>
        <w:ind w:left="720"/>
        <w:jc w:val="both"/>
        <w:rPr>
          <w:sz w:val="24"/>
          <w:szCs w:val="24"/>
        </w:rPr>
      </w:pPr>
      <w:r>
        <w:rPr>
          <w:i/>
          <w:sz w:val="24"/>
          <w:szCs w:val="24"/>
        </w:rPr>
        <w:t>24</w:t>
      </w:r>
      <w:r w:rsidR="00D17903" w:rsidRPr="00D17903">
        <w:rPr>
          <w:i/>
          <w:sz w:val="24"/>
          <w:szCs w:val="24"/>
        </w:rPr>
        <w:t xml:space="preserve"> </w:t>
      </w:r>
      <w:r w:rsidR="004A10BF" w:rsidRPr="00D17903">
        <w:rPr>
          <w:i/>
          <w:sz w:val="24"/>
          <w:szCs w:val="24"/>
        </w:rPr>
        <w:t>мая:</w:t>
      </w:r>
      <w:r w:rsidR="004A10BF" w:rsidRPr="004A10BF">
        <w:rPr>
          <w:sz w:val="24"/>
          <w:szCs w:val="24"/>
        </w:rPr>
        <w:t xml:space="preserve"> День славянской письменности и культуры.</w:t>
      </w:r>
    </w:p>
    <w:p w:rsidR="004A10BF" w:rsidRPr="00D17903" w:rsidRDefault="004A10BF" w:rsidP="004A10BF">
      <w:pPr>
        <w:pStyle w:val="29"/>
        <w:shd w:val="clear" w:color="auto" w:fill="auto"/>
        <w:spacing w:before="0" w:after="0" w:line="240" w:lineRule="auto"/>
        <w:ind w:left="20" w:firstLine="700"/>
        <w:jc w:val="both"/>
        <w:rPr>
          <w:b/>
          <w:sz w:val="24"/>
          <w:szCs w:val="24"/>
        </w:rPr>
      </w:pPr>
      <w:r w:rsidRPr="00D17903">
        <w:rPr>
          <w:b/>
          <w:sz w:val="24"/>
          <w:szCs w:val="24"/>
        </w:rPr>
        <w:t>Июнь:</w:t>
      </w:r>
    </w:p>
    <w:p w:rsidR="004A10BF" w:rsidRPr="004A10BF" w:rsidRDefault="00762713" w:rsidP="00762713">
      <w:pPr>
        <w:pStyle w:val="29"/>
        <w:shd w:val="clear" w:color="auto" w:fill="auto"/>
        <w:spacing w:before="0" w:after="0" w:line="240" w:lineRule="auto"/>
        <w:ind w:firstLine="708"/>
        <w:jc w:val="both"/>
        <w:rPr>
          <w:sz w:val="24"/>
          <w:szCs w:val="24"/>
        </w:rPr>
      </w:pPr>
      <w:r>
        <w:rPr>
          <w:i/>
          <w:sz w:val="24"/>
          <w:szCs w:val="24"/>
        </w:rPr>
        <w:t xml:space="preserve">1 </w:t>
      </w:r>
      <w:r w:rsidR="004A10BF" w:rsidRPr="00D17903">
        <w:rPr>
          <w:i/>
          <w:sz w:val="24"/>
          <w:szCs w:val="24"/>
        </w:rPr>
        <w:t>июня:</w:t>
      </w:r>
      <w:r w:rsidR="004A10BF" w:rsidRPr="004A10BF">
        <w:rPr>
          <w:sz w:val="24"/>
          <w:szCs w:val="24"/>
        </w:rPr>
        <w:t xml:space="preserve"> День защиты детей;</w:t>
      </w:r>
    </w:p>
    <w:p w:rsidR="004A10BF" w:rsidRPr="004A10BF" w:rsidRDefault="00762713" w:rsidP="00762713">
      <w:pPr>
        <w:pStyle w:val="29"/>
        <w:shd w:val="clear" w:color="auto" w:fill="auto"/>
        <w:spacing w:before="0" w:after="0" w:line="240" w:lineRule="auto"/>
        <w:ind w:left="720"/>
        <w:jc w:val="both"/>
        <w:rPr>
          <w:sz w:val="24"/>
          <w:szCs w:val="24"/>
        </w:rPr>
      </w:pPr>
      <w:r>
        <w:rPr>
          <w:i/>
          <w:sz w:val="24"/>
          <w:szCs w:val="24"/>
        </w:rPr>
        <w:t xml:space="preserve">6 </w:t>
      </w:r>
      <w:r w:rsidR="004A10BF" w:rsidRPr="00D17903">
        <w:rPr>
          <w:i/>
          <w:sz w:val="24"/>
          <w:szCs w:val="24"/>
        </w:rPr>
        <w:t>июня:</w:t>
      </w:r>
      <w:r w:rsidR="004A10BF" w:rsidRPr="004A10BF">
        <w:rPr>
          <w:sz w:val="24"/>
          <w:szCs w:val="24"/>
        </w:rPr>
        <w:t xml:space="preserve"> День русского языка;</w:t>
      </w:r>
    </w:p>
    <w:p w:rsidR="004A10BF" w:rsidRPr="004A10BF" w:rsidRDefault="00762713" w:rsidP="00762713">
      <w:pPr>
        <w:pStyle w:val="29"/>
        <w:shd w:val="clear" w:color="auto" w:fill="auto"/>
        <w:spacing w:before="0" w:after="0" w:line="240" w:lineRule="auto"/>
        <w:ind w:left="720"/>
        <w:jc w:val="both"/>
        <w:rPr>
          <w:sz w:val="24"/>
          <w:szCs w:val="24"/>
        </w:rPr>
      </w:pPr>
      <w:r>
        <w:rPr>
          <w:i/>
          <w:sz w:val="24"/>
          <w:szCs w:val="24"/>
        </w:rPr>
        <w:t xml:space="preserve">12 </w:t>
      </w:r>
      <w:r w:rsidR="00D17903">
        <w:rPr>
          <w:i/>
          <w:sz w:val="24"/>
          <w:szCs w:val="24"/>
        </w:rPr>
        <w:t>и</w:t>
      </w:r>
      <w:r w:rsidR="004A10BF" w:rsidRPr="00D17903">
        <w:rPr>
          <w:i/>
          <w:sz w:val="24"/>
          <w:szCs w:val="24"/>
        </w:rPr>
        <w:t>юня:</w:t>
      </w:r>
      <w:r w:rsidR="004A10BF" w:rsidRPr="004A10BF">
        <w:rPr>
          <w:sz w:val="24"/>
          <w:szCs w:val="24"/>
        </w:rPr>
        <w:t xml:space="preserve"> День России;</w:t>
      </w:r>
    </w:p>
    <w:p w:rsidR="004A10BF" w:rsidRPr="004A10BF" w:rsidRDefault="00762713" w:rsidP="00D17903">
      <w:pPr>
        <w:pStyle w:val="29"/>
        <w:shd w:val="clear" w:color="auto" w:fill="auto"/>
        <w:tabs>
          <w:tab w:val="left" w:pos="1070"/>
        </w:tabs>
        <w:spacing w:before="0" w:after="0" w:line="240" w:lineRule="auto"/>
        <w:ind w:left="720"/>
        <w:jc w:val="both"/>
        <w:rPr>
          <w:sz w:val="24"/>
          <w:szCs w:val="24"/>
        </w:rPr>
      </w:pPr>
      <w:r>
        <w:rPr>
          <w:i/>
          <w:sz w:val="24"/>
          <w:szCs w:val="24"/>
        </w:rPr>
        <w:t>22</w:t>
      </w:r>
      <w:r w:rsidR="00D17903" w:rsidRPr="00D17903">
        <w:rPr>
          <w:i/>
          <w:sz w:val="24"/>
          <w:szCs w:val="24"/>
        </w:rPr>
        <w:t xml:space="preserve"> </w:t>
      </w:r>
      <w:r w:rsidR="004A10BF" w:rsidRPr="00D17903">
        <w:rPr>
          <w:i/>
          <w:sz w:val="24"/>
          <w:szCs w:val="24"/>
        </w:rPr>
        <w:t xml:space="preserve">июня: </w:t>
      </w:r>
      <w:r w:rsidR="004A10BF" w:rsidRPr="004A10BF">
        <w:rPr>
          <w:sz w:val="24"/>
          <w:szCs w:val="24"/>
        </w:rPr>
        <w:t>День памяти и скорби.</w:t>
      </w:r>
    </w:p>
    <w:p w:rsidR="004A10BF" w:rsidRPr="00D17903" w:rsidRDefault="004A10BF" w:rsidP="004A10BF">
      <w:pPr>
        <w:pStyle w:val="29"/>
        <w:shd w:val="clear" w:color="auto" w:fill="auto"/>
        <w:spacing w:before="0" w:after="0" w:line="240" w:lineRule="auto"/>
        <w:ind w:left="20" w:firstLine="700"/>
        <w:jc w:val="both"/>
        <w:rPr>
          <w:b/>
          <w:sz w:val="24"/>
          <w:szCs w:val="24"/>
        </w:rPr>
      </w:pPr>
      <w:r w:rsidRPr="00D17903">
        <w:rPr>
          <w:b/>
          <w:sz w:val="24"/>
          <w:szCs w:val="24"/>
        </w:rPr>
        <w:t>Июль:</w:t>
      </w:r>
    </w:p>
    <w:p w:rsidR="004A10BF" w:rsidRPr="004A10BF" w:rsidRDefault="004A10BF" w:rsidP="004A10BF">
      <w:pPr>
        <w:pStyle w:val="29"/>
        <w:shd w:val="clear" w:color="auto" w:fill="auto"/>
        <w:spacing w:before="0" w:after="0" w:line="240" w:lineRule="auto"/>
        <w:ind w:left="20" w:firstLine="700"/>
        <w:jc w:val="both"/>
        <w:rPr>
          <w:sz w:val="24"/>
          <w:szCs w:val="24"/>
        </w:rPr>
      </w:pPr>
      <w:r w:rsidRPr="00D17903">
        <w:rPr>
          <w:i/>
          <w:sz w:val="24"/>
          <w:szCs w:val="24"/>
        </w:rPr>
        <w:t>8 июля:</w:t>
      </w:r>
      <w:r w:rsidRPr="004A10BF">
        <w:rPr>
          <w:sz w:val="24"/>
          <w:szCs w:val="24"/>
        </w:rPr>
        <w:t xml:space="preserve"> День семьи, любви и верности.</w:t>
      </w:r>
    </w:p>
    <w:p w:rsidR="004A10BF" w:rsidRPr="00D17903" w:rsidRDefault="004A10BF" w:rsidP="004A10BF">
      <w:pPr>
        <w:pStyle w:val="29"/>
        <w:shd w:val="clear" w:color="auto" w:fill="auto"/>
        <w:spacing w:before="0" w:after="0" w:line="240" w:lineRule="auto"/>
        <w:ind w:left="20" w:firstLine="700"/>
        <w:jc w:val="both"/>
        <w:rPr>
          <w:b/>
          <w:sz w:val="24"/>
          <w:szCs w:val="24"/>
        </w:rPr>
      </w:pPr>
      <w:r w:rsidRPr="00D17903">
        <w:rPr>
          <w:b/>
          <w:sz w:val="24"/>
          <w:szCs w:val="24"/>
        </w:rPr>
        <w:t>Август:</w:t>
      </w:r>
    </w:p>
    <w:p w:rsidR="004A10BF" w:rsidRPr="004A10BF" w:rsidRDefault="004A10BF" w:rsidP="004A10BF">
      <w:pPr>
        <w:pStyle w:val="29"/>
        <w:shd w:val="clear" w:color="auto" w:fill="auto"/>
        <w:spacing w:before="0" w:after="0" w:line="240" w:lineRule="auto"/>
        <w:ind w:left="20" w:firstLine="700"/>
        <w:jc w:val="both"/>
        <w:rPr>
          <w:sz w:val="24"/>
          <w:szCs w:val="24"/>
        </w:rPr>
      </w:pPr>
      <w:r w:rsidRPr="00D17903">
        <w:rPr>
          <w:i/>
          <w:sz w:val="24"/>
          <w:szCs w:val="24"/>
        </w:rPr>
        <w:t>12 августа:</w:t>
      </w:r>
      <w:r w:rsidRPr="004A10BF">
        <w:rPr>
          <w:sz w:val="24"/>
          <w:szCs w:val="24"/>
        </w:rPr>
        <w:t xml:space="preserve"> День физкультурника;</w:t>
      </w:r>
    </w:p>
    <w:p w:rsidR="004A10BF" w:rsidRPr="004A10BF" w:rsidRDefault="004A10BF" w:rsidP="004A10BF">
      <w:pPr>
        <w:pStyle w:val="29"/>
        <w:shd w:val="clear" w:color="auto" w:fill="auto"/>
        <w:spacing w:before="0" w:after="0" w:line="240" w:lineRule="auto"/>
        <w:ind w:left="20" w:firstLine="700"/>
        <w:jc w:val="both"/>
        <w:rPr>
          <w:sz w:val="24"/>
          <w:szCs w:val="24"/>
        </w:rPr>
      </w:pPr>
      <w:r w:rsidRPr="00D17903">
        <w:rPr>
          <w:i/>
          <w:sz w:val="24"/>
          <w:szCs w:val="24"/>
        </w:rPr>
        <w:t>22 августа:</w:t>
      </w:r>
      <w:r w:rsidRPr="004A10BF">
        <w:rPr>
          <w:sz w:val="24"/>
          <w:szCs w:val="24"/>
        </w:rPr>
        <w:t xml:space="preserve"> День Государственного флага Российской Федерации;</w:t>
      </w:r>
    </w:p>
    <w:p w:rsidR="004A10BF" w:rsidRPr="004A10BF" w:rsidRDefault="004A10BF" w:rsidP="004A10BF">
      <w:pPr>
        <w:pStyle w:val="29"/>
        <w:shd w:val="clear" w:color="auto" w:fill="auto"/>
        <w:spacing w:before="0" w:after="0" w:line="240" w:lineRule="auto"/>
        <w:ind w:left="20" w:firstLine="700"/>
        <w:jc w:val="both"/>
        <w:rPr>
          <w:sz w:val="24"/>
          <w:szCs w:val="24"/>
        </w:rPr>
      </w:pPr>
      <w:r w:rsidRPr="00D17903">
        <w:rPr>
          <w:i/>
          <w:sz w:val="24"/>
          <w:szCs w:val="24"/>
        </w:rPr>
        <w:t>27 августа:</w:t>
      </w:r>
      <w:r w:rsidRPr="004A10BF">
        <w:rPr>
          <w:sz w:val="24"/>
          <w:szCs w:val="24"/>
        </w:rPr>
        <w:t xml:space="preserve"> День российского кино.</w:t>
      </w:r>
    </w:p>
    <w:p w:rsidR="004A10BF" w:rsidRPr="00D17903" w:rsidRDefault="004A10BF" w:rsidP="004A10BF">
      <w:pPr>
        <w:pStyle w:val="29"/>
        <w:shd w:val="clear" w:color="auto" w:fill="auto"/>
        <w:spacing w:before="0" w:after="0" w:line="240" w:lineRule="auto"/>
        <w:ind w:left="20" w:firstLine="700"/>
        <w:jc w:val="both"/>
        <w:rPr>
          <w:b/>
          <w:sz w:val="24"/>
          <w:szCs w:val="24"/>
        </w:rPr>
      </w:pPr>
      <w:r w:rsidRPr="00D17903">
        <w:rPr>
          <w:b/>
          <w:sz w:val="24"/>
          <w:szCs w:val="24"/>
        </w:rPr>
        <w:t>Сентябрь:</w:t>
      </w:r>
    </w:p>
    <w:p w:rsidR="004A10BF" w:rsidRPr="004A10BF" w:rsidRDefault="00D17903" w:rsidP="00D17903">
      <w:pPr>
        <w:pStyle w:val="29"/>
        <w:shd w:val="clear" w:color="auto" w:fill="auto"/>
        <w:spacing w:before="0" w:after="0" w:line="240" w:lineRule="auto"/>
        <w:ind w:firstLine="708"/>
        <w:jc w:val="both"/>
        <w:rPr>
          <w:sz w:val="24"/>
          <w:szCs w:val="24"/>
        </w:rPr>
      </w:pPr>
      <w:r>
        <w:rPr>
          <w:i/>
          <w:sz w:val="24"/>
          <w:szCs w:val="24"/>
        </w:rPr>
        <w:t xml:space="preserve">1 </w:t>
      </w:r>
      <w:r w:rsidR="004A10BF" w:rsidRPr="00D17903">
        <w:rPr>
          <w:i/>
          <w:sz w:val="24"/>
          <w:szCs w:val="24"/>
        </w:rPr>
        <w:t>сентября:</w:t>
      </w:r>
      <w:r w:rsidR="004A10BF" w:rsidRPr="004A10BF">
        <w:rPr>
          <w:sz w:val="24"/>
          <w:szCs w:val="24"/>
        </w:rPr>
        <w:t xml:space="preserve"> День знаний;</w:t>
      </w:r>
    </w:p>
    <w:p w:rsidR="004A10BF" w:rsidRPr="004A10BF" w:rsidRDefault="00D17903" w:rsidP="00D17903">
      <w:pPr>
        <w:pStyle w:val="29"/>
        <w:shd w:val="clear" w:color="auto" w:fill="auto"/>
        <w:tabs>
          <w:tab w:val="left" w:pos="1009"/>
        </w:tabs>
        <w:spacing w:before="0" w:after="0" w:line="240" w:lineRule="auto"/>
        <w:ind w:left="720" w:right="20"/>
        <w:jc w:val="both"/>
        <w:rPr>
          <w:sz w:val="24"/>
          <w:szCs w:val="24"/>
        </w:rPr>
      </w:pPr>
      <w:r>
        <w:rPr>
          <w:i/>
          <w:sz w:val="24"/>
          <w:szCs w:val="24"/>
        </w:rPr>
        <w:t>3</w:t>
      </w:r>
      <w:r w:rsidRPr="00D17903">
        <w:rPr>
          <w:i/>
          <w:sz w:val="24"/>
          <w:szCs w:val="24"/>
        </w:rPr>
        <w:t xml:space="preserve"> </w:t>
      </w:r>
      <w:r w:rsidR="004A10BF" w:rsidRPr="00D17903">
        <w:rPr>
          <w:i/>
          <w:sz w:val="24"/>
          <w:szCs w:val="24"/>
        </w:rPr>
        <w:t>сентября:</w:t>
      </w:r>
      <w:r w:rsidR="004A10BF" w:rsidRPr="004A10BF">
        <w:rPr>
          <w:sz w:val="24"/>
          <w:szCs w:val="24"/>
        </w:rPr>
        <w:t xml:space="preserve"> День окончания Второй мировой войны, День солидарности в борьбе с терроризмом;</w:t>
      </w:r>
    </w:p>
    <w:p w:rsidR="004A10BF" w:rsidRPr="004A10BF" w:rsidRDefault="00D17903" w:rsidP="00D17903">
      <w:pPr>
        <w:pStyle w:val="29"/>
        <w:shd w:val="clear" w:color="auto" w:fill="auto"/>
        <w:tabs>
          <w:tab w:val="left" w:pos="709"/>
        </w:tabs>
        <w:spacing w:before="0" w:after="46" w:line="240" w:lineRule="auto"/>
        <w:jc w:val="both"/>
        <w:rPr>
          <w:sz w:val="24"/>
          <w:szCs w:val="24"/>
        </w:rPr>
      </w:pPr>
      <w:r>
        <w:rPr>
          <w:sz w:val="24"/>
          <w:szCs w:val="24"/>
        </w:rPr>
        <w:tab/>
      </w:r>
      <w:r w:rsidRPr="00D17903">
        <w:rPr>
          <w:i/>
          <w:sz w:val="24"/>
          <w:szCs w:val="24"/>
        </w:rPr>
        <w:t xml:space="preserve">8 </w:t>
      </w:r>
      <w:r w:rsidR="004A10BF" w:rsidRPr="00D17903">
        <w:rPr>
          <w:i/>
          <w:sz w:val="24"/>
          <w:szCs w:val="24"/>
        </w:rPr>
        <w:t>сентября:</w:t>
      </w:r>
      <w:r w:rsidR="004A10BF" w:rsidRPr="004A10BF">
        <w:rPr>
          <w:sz w:val="24"/>
          <w:szCs w:val="24"/>
        </w:rPr>
        <w:t xml:space="preserve"> Международный день распространения грамотности;</w:t>
      </w:r>
    </w:p>
    <w:p w:rsidR="004A10BF" w:rsidRPr="004A10BF" w:rsidRDefault="004A10BF" w:rsidP="004A10BF">
      <w:pPr>
        <w:pStyle w:val="29"/>
        <w:shd w:val="clear" w:color="auto" w:fill="auto"/>
        <w:spacing w:before="0" w:after="0" w:line="240" w:lineRule="auto"/>
        <w:ind w:left="20" w:firstLine="700"/>
        <w:jc w:val="both"/>
        <w:rPr>
          <w:sz w:val="24"/>
          <w:szCs w:val="24"/>
        </w:rPr>
      </w:pPr>
      <w:r w:rsidRPr="00D17903">
        <w:rPr>
          <w:i/>
          <w:sz w:val="24"/>
          <w:szCs w:val="24"/>
        </w:rPr>
        <w:t>27 сентября:</w:t>
      </w:r>
      <w:r w:rsidRPr="004A10BF">
        <w:rPr>
          <w:sz w:val="24"/>
          <w:szCs w:val="24"/>
        </w:rPr>
        <w:t xml:space="preserve"> День воспитателя и всех дошкольных работников.</w:t>
      </w:r>
    </w:p>
    <w:p w:rsidR="004A10BF" w:rsidRPr="00D17903" w:rsidRDefault="004A10BF" w:rsidP="004A10BF">
      <w:pPr>
        <w:pStyle w:val="29"/>
        <w:shd w:val="clear" w:color="auto" w:fill="auto"/>
        <w:spacing w:before="0" w:after="0" w:line="240" w:lineRule="auto"/>
        <w:ind w:left="20" w:firstLine="720"/>
        <w:jc w:val="both"/>
        <w:rPr>
          <w:b/>
          <w:sz w:val="24"/>
          <w:szCs w:val="24"/>
        </w:rPr>
      </w:pPr>
      <w:r w:rsidRPr="00D17903">
        <w:rPr>
          <w:b/>
          <w:sz w:val="24"/>
          <w:szCs w:val="24"/>
        </w:rPr>
        <w:t>Октябрь:</w:t>
      </w:r>
    </w:p>
    <w:p w:rsidR="004A10BF" w:rsidRPr="004A10BF" w:rsidRDefault="00FB3A13" w:rsidP="00FB3A13">
      <w:pPr>
        <w:pStyle w:val="29"/>
        <w:shd w:val="clear" w:color="auto" w:fill="auto"/>
        <w:tabs>
          <w:tab w:val="left" w:pos="1042"/>
        </w:tabs>
        <w:spacing w:before="0" w:after="0" w:line="240" w:lineRule="auto"/>
        <w:ind w:left="740"/>
        <w:jc w:val="both"/>
        <w:rPr>
          <w:sz w:val="24"/>
          <w:szCs w:val="24"/>
        </w:rPr>
      </w:pPr>
      <w:r>
        <w:rPr>
          <w:i/>
          <w:sz w:val="24"/>
          <w:szCs w:val="24"/>
        </w:rPr>
        <w:lastRenderedPageBreak/>
        <w:t xml:space="preserve">1 </w:t>
      </w:r>
      <w:r w:rsidR="004A10BF" w:rsidRPr="00D17903">
        <w:rPr>
          <w:i/>
          <w:sz w:val="24"/>
          <w:szCs w:val="24"/>
        </w:rPr>
        <w:t xml:space="preserve">октября: </w:t>
      </w:r>
      <w:r w:rsidR="004A10BF" w:rsidRPr="004A10BF">
        <w:rPr>
          <w:sz w:val="24"/>
          <w:szCs w:val="24"/>
        </w:rPr>
        <w:t>Международный день пожилых людей; Международный день музыки;</w:t>
      </w:r>
    </w:p>
    <w:p w:rsidR="004A10BF" w:rsidRPr="004A10BF" w:rsidRDefault="00FB3A13" w:rsidP="00FB3A13">
      <w:pPr>
        <w:pStyle w:val="29"/>
        <w:shd w:val="clear" w:color="auto" w:fill="auto"/>
        <w:tabs>
          <w:tab w:val="left" w:pos="951"/>
        </w:tabs>
        <w:spacing w:before="0" w:after="0" w:line="240" w:lineRule="auto"/>
        <w:ind w:left="740"/>
        <w:jc w:val="both"/>
        <w:rPr>
          <w:sz w:val="24"/>
          <w:szCs w:val="24"/>
        </w:rPr>
      </w:pPr>
      <w:r>
        <w:rPr>
          <w:i/>
          <w:sz w:val="24"/>
          <w:szCs w:val="24"/>
        </w:rPr>
        <w:t xml:space="preserve">4 </w:t>
      </w:r>
      <w:r w:rsidR="004A10BF" w:rsidRPr="00D17903">
        <w:rPr>
          <w:i/>
          <w:sz w:val="24"/>
          <w:szCs w:val="24"/>
        </w:rPr>
        <w:t>октября:</w:t>
      </w:r>
      <w:r w:rsidR="004A10BF" w:rsidRPr="004A10BF">
        <w:rPr>
          <w:sz w:val="24"/>
          <w:szCs w:val="24"/>
        </w:rPr>
        <w:t xml:space="preserve"> День защиты животных;</w:t>
      </w:r>
    </w:p>
    <w:p w:rsidR="004A10BF" w:rsidRPr="004A10BF" w:rsidRDefault="00D17903" w:rsidP="00D17903">
      <w:pPr>
        <w:pStyle w:val="29"/>
        <w:shd w:val="clear" w:color="auto" w:fill="auto"/>
        <w:tabs>
          <w:tab w:val="left" w:pos="946"/>
        </w:tabs>
        <w:spacing w:before="0" w:after="0" w:line="240" w:lineRule="auto"/>
        <w:ind w:left="740"/>
        <w:jc w:val="both"/>
        <w:rPr>
          <w:sz w:val="24"/>
          <w:szCs w:val="24"/>
        </w:rPr>
      </w:pPr>
      <w:r w:rsidRPr="00D17903">
        <w:rPr>
          <w:i/>
          <w:sz w:val="24"/>
          <w:szCs w:val="24"/>
        </w:rPr>
        <w:t xml:space="preserve">5 </w:t>
      </w:r>
      <w:r w:rsidR="004A10BF" w:rsidRPr="00D17903">
        <w:rPr>
          <w:i/>
          <w:sz w:val="24"/>
          <w:szCs w:val="24"/>
        </w:rPr>
        <w:t>октября:</w:t>
      </w:r>
      <w:r w:rsidR="004A10BF" w:rsidRPr="004A10BF">
        <w:rPr>
          <w:sz w:val="24"/>
          <w:szCs w:val="24"/>
        </w:rPr>
        <w:t xml:space="preserve"> День учителя;</w:t>
      </w:r>
    </w:p>
    <w:p w:rsidR="004A10BF" w:rsidRPr="004A10BF" w:rsidRDefault="004A10BF" w:rsidP="004A10BF">
      <w:pPr>
        <w:pStyle w:val="29"/>
        <w:shd w:val="clear" w:color="auto" w:fill="auto"/>
        <w:spacing w:before="0" w:after="0" w:line="240" w:lineRule="auto"/>
        <w:ind w:left="20" w:firstLine="720"/>
        <w:jc w:val="both"/>
        <w:rPr>
          <w:sz w:val="24"/>
          <w:szCs w:val="24"/>
        </w:rPr>
      </w:pPr>
      <w:r w:rsidRPr="00D17903">
        <w:rPr>
          <w:i/>
          <w:sz w:val="24"/>
          <w:szCs w:val="24"/>
        </w:rPr>
        <w:t xml:space="preserve">Третье воскресенье октября: </w:t>
      </w:r>
      <w:r w:rsidRPr="004A10BF">
        <w:rPr>
          <w:sz w:val="24"/>
          <w:szCs w:val="24"/>
        </w:rPr>
        <w:t>День отца в России.</w:t>
      </w:r>
    </w:p>
    <w:p w:rsidR="004A10BF" w:rsidRPr="00D17903" w:rsidRDefault="004A10BF" w:rsidP="004A10BF">
      <w:pPr>
        <w:pStyle w:val="29"/>
        <w:shd w:val="clear" w:color="auto" w:fill="auto"/>
        <w:spacing w:before="0" w:after="0" w:line="240" w:lineRule="auto"/>
        <w:ind w:left="20" w:firstLine="720"/>
        <w:jc w:val="both"/>
        <w:rPr>
          <w:b/>
          <w:sz w:val="24"/>
          <w:szCs w:val="24"/>
        </w:rPr>
      </w:pPr>
      <w:r w:rsidRPr="00D17903">
        <w:rPr>
          <w:b/>
          <w:sz w:val="24"/>
          <w:szCs w:val="24"/>
        </w:rPr>
        <w:t>Ноябрь:</w:t>
      </w:r>
    </w:p>
    <w:p w:rsidR="004A10BF" w:rsidRPr="004A10BF" w:rsidRDefault="007437D1" w:rsidP="007437D1">
      <w:pPr>
        <w:pStyle w:val="29"/>
        <w:shd w:val="clear" w:color="auto" w:fill="auto"/>
        <w:tabs>
          <w:tab w:val="left" w:pos="956"/>
        </w:tabs>
        <w:spacing w:before="0" w:after="0" w:line="240" w:lineRule="auto"/>
        <w:ind w:left="740"/>
        <w:jc w:val="both"/>
        <w:rPr>
          <w:sz w:val="24"/>
          <w:szCs w:val="24"/>
        </w:rPr>
      </w:pPr>
      <w:r w:rsidRPr="007437D1">
        <w:rPr>
          <w:i/>
          <w:sz w:val="24"/>
          <w:szCs w:val="24"/>
        </w:rPr>
        <w:t xml:space="preserve">4 </w:t>
      </w:r>
      <w:r w:rsidR="004A10BF" w:rsidRPr="007437D1">
        <w:rPr>
          <w:i/>
          <w:sz w:val="24"/>
          <w:szCs w:val="24"/>
        </w:rPr>
        <w:t>ноября:</w:t>
      </w:r>
      <w:r w:rsidR="004A10BF" w:rsidRPr="004A10BF">
        <w:rPr>
          <w:sz w:val="24"/>
          <w:szCs w:val="24"/>
        </w:rPr>
        <w:t xml:space="preserve"> День народного единства;</w:t>
      </w:r>
    </w:p>
    <w:p w:rsidR="004A10BF" w:rsidRPr="004A10BF" w:rsidRDefault="004A10BF" w:rsidP="004A10BF">
      <w:pPr>
        <w:pStyle w:val="29"/>
        <w:shd w:val="clear" w:color="auto" w:fill="auto"/>
        <w:spacing w:before="0" w:after="0" w:line="240" w:lineRule="auto"/>
        <w:ind w:left="20" w:firstLine="720"/>
        <w:jc w:val="both"/>
        <w:rPr>
          <w:sz w:val="24"/>
          <w:szCs w:val="24"/>
        </w:rPr>
      </w:pPr>
      <w:r w:rsidRPr="007437D1">
        <w:rPr>
          <w:i/>
          <w:sz w:val="24"/>
          <w:szCs w:val="24"/>
        </w:rPr>
        <w:t>8 ноября:</w:t>
      </w:r>
      <w:r w:rsidRPr="004A10BF">
        <w:rPr>
          <w:sz w:val="24"/>
          <w:szCs w:val="24"/>
        </w:rPr>
        <w:t xml:space="preserve"> День памяти погибших при исполнении служебных обязанностей сотрудников органов внутренних дел России;</w:t>
      </w:r>
    </w:p>
    <w:p w:rsidR="004A10BF" w:rsidRPr="004A10BF" w:rsidRDefault="004A10BF" w:rsidP="004A10BF">
      <w:pPr>
        <w:pStyle w:val="29"/>
        <w:shd w:val="clear" w:color="auto" w:fill="auto"/>
        <w:spacing w:before="0" w:after="0" w:line="240" w:lineRule="auto"/>
        <w:ind w:left="20" w:firstLine="720"/>
        <w:jc w:val="both"/>
        <w:rPr>
          <w:sz w:val="24"/>
          <w:szCs w:val="24"/>
        </w:rPr>
      </w:pPr>
      <w:r w:rsidRPr="007437D1">
        <w:rPr>
          <w:i/>
          <w:sz w:val="24"/>
          <w:szCs w:val="24"/>
        </w:rPr>
        <w:t>Последнее воскресенье ноября:</w:t>
      </w:r>
      <w:r w:rsidRPr="004A10BF">
        <w:rPr>
          <w:sz w:val="24"/>
          <w:szCs w:val="24"/>
        </w:rPr>
        <w:t xml:space="preserve"> День матери в России;</w:t>
      </w:r>
    </w:p>
    <w:p w:rsidR="004A10BF" w:rsidRPr="004A10BF" w:rsidRDefault="009D6029" w:rsidP="009D6029">
      <w:pPr>
        <w:pStyle w:val="29"/>
        <w:shd w:val="clear" w:color="auto" w:fill="auto"/>
        <w:tabs>
          <w:tab w:val="left" w:pos="1086"/>
        </w:tabs>
        <w:spacing w:before="0" w:after="0" w:line="240" w:lineRule="auto"/>
        <w:ind w:left="740"/>
        <w:jc w:val="both"/>
        <w:rPr>
          <w:sz w:val="24"/>
          <w:szCs w:val="24"/>
        </w:rPr>
      </w:pPr>
      <w:r w:rsidRPr="009D6029">
        <w:rPr>
          <w:i/>
          <w:sz w:val="24"/>
          <w:szCs w:val="24"/>
        </w:rPr>
        <w:t xml:space="preserve">30 </w:t>
      </w:r>
      <w:r w:rsidR="004A10BF" w:rsidRPr="009D6029">
        <w:rPr>
          <w:i/>
          <w:sz w:val="24"/>
          <w:szCs w:val="24"/>
        </w:rPr>
        <w:t>ноября:</w:t>
      </w:r>
      <w:r w:rsidR="004A10BF" w:rsidRPr="004A10BF">
        <w:rPr>
          <w:sz w:val="24"/>
          <w:szCs w:val="24"/>
        </w:rPr>
        <w:t xml:space="preserve"> День Государственного герба Российской Федерации.</w:t>
      </w:r>
    </w:p>
    <w:p w:rsidR="004A10BF" w:rsidRPr="00D362A1" w:rsidRDefault="004A10BF" w:rsidP="004A10BF">
      <w:pPr>
        <w:pStyle w:val="29"/>
        <w:shd w:val="clear" w:color="auto" w:fill="auto"/>
        <w:spacing w:before="0" w:after="0" w:line="240" w:lineRule="auto"/>
        <w:ind w:left="20" w:firstLine="720"/>
        <w:jc w:val="both"/>
        <w:rPr>
          <w:b/>
          <w:sz w:val="24"/>
          <w:szCs w:val="24"/>
        </w:rPr>
      </w:pPr>
      <w:r w:rsidRPr="00D362A1">
        <w:rPr>
          <w:b/>
          <w:sz w:val="24"/>
          <w:szCs w:val="24"/>
        </w:rPr>
        <w:t>Декабрь:</w:t>
      </w:r>
    </w:p>
    <w:p w:rsidR="004A10BF" w:rsidRPr="004A10BF" w:rsidRDefault="00D362A1" w:rsidP="00D362A1">
      <w:pPr>
        <w:pStyle w:val="29"/>
        <w:shd w:val="clear" w:color="auto" w:fill="auto"/>
        <w:tabs>
          <w:tab w:val="left" w:pos="1062"/>
        </w:tabs>
        <w:spacing w:before="0" w:after="0" w:line="240" w:lineRule="auto"/>
        <w:ind w:left="740"/>
        <w:jc w:val="both"/>
        <w:rPr>
          <w:sz w:val="24"/>
          <w:szCs w:val="24"/>
        </w:rPr>
      </w:pPr>
      <w:r w:rsidRPr="00D362A1">
        <w:rPr>
          <w:i/>
          <w:sz w:val="24"/>
          <w:szCs w:val="24"/>
        </w:rPr>
        <w:t xml:space="preserve">3 </w:t>
      </w:r>
      <w:r w:rsidR="004A10BF" w:rsidRPr="00D362A1">
        <w:rPr>
          <w:i/>
          <w:sz w:val="24"/>
          <w:szCs w:val="24"/>
        </w:rPr>
        <w:t>декабря:</w:t>
      </w:r>
      <w:r w:rsidR="004A10BF" w:rsidRPr="004A10BF">
        <w:rPr>
          <w:sz w:val="24"/>
          <w:szCs w:val="24"/>
        </w:rPr>
        <w:t xml:space="preserve">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4A10BF" w:rsidRPr="004A10BF" w:rsidRDefault="0092684B" w:rsidP="0092684B">
      <w:pPr>
        <w:pStyle w:val="29"/>
        <w:shd w:val="clear" w:color="auto" w:fill="auto"/>
        <w:tabs>
          <w:tab w:val="left" w:pos="709"/>
        </w:tabs>
        <w:spacing w:before="0" w:after="0" w:line="240" w:lineRule="auto"/>
        <w:jc w:val="both"/>
        <w:rPr>
          <w:sz w:val="24"/>
          <w:szCs w:val="24"/>
        </w:rPr>
      </w:pPr>
      <w:r>
        <w:rPr>
          <w:i/>
          <w:sz w:val="24"/>
          <w:szCs w:val="24"/>
        </w:rPr>
        <w:tab/>
        <w:t xml:space="preserve">5 </w:t>
      </w:r>
      <w:r w:rsidR="004A10BF" w:rsidRPr="00D362A1">
        <w:rPr>
          <w:i/>
          <w:sz w:val="24"/>
          <w:szCs w:val="24"/>
        </w:rPr>
        <w:t>декабря:</w:t>
      </w:r>
      <w:r w:rsidR="004A10BF" w:rsidRPr="004A10BF">
        <w:rPr>
          <w:sz w:val="24"/>
          <w:szCs w:val="24"/>
        </w:rPr>
        <w:t xml:space="preserve"> День добровольца (волонтера) в России;</w:t>
      </w:r>
    </w:p>
    <w:p w:rsidR="004A10BF" w:rsidRPr="004A10BF" w:rsidRDefault="0092684B" w:rsidP="0092684B">
      <w:pPr>
        <w:pStyle w:val="29"/>
        <w:shd w:val="clear" w:color="auto" w:fill="auto"/>
        <w:tabs>
          <w:tab w:val="left" w:pos="709"/>
          <w:tab w:val="left" w:pos="937"/>
        </w:tabs>
        <w:spacing w:before="0" w:after="0" w:line="240" w:lineRule="auto"/>
        <w:jc w:val="both"/>
        <w:rPr>
          <w:sz w:val="24"/>
          <w:szCs w:val="24"/>
        </w:rPr>
      </w:pPr>
      <w:r>
        <w:rPr>
          <w:i/>
          <w:sz w:val="24"/>
          <w:szCs w:val="24"/>
        </w:rPr>
        <w:tab/>
        <w:t xml:space="preserve">8 </w:t>
      </w:r>
      <w:r w:rsidR="004A10BF" w:rsidRPr="00D362A1">
        <w:rPr>
          <w:i/>
          <w:sz w:val="24"/>
          <w:szCs w:val="24"/>
        </w:rPr>
        <w:t>декабря:</w:t>
      </w:r>
      <w:r w:rsidR="004A10BF" w:rsidRPr="004A10BF">
        <w:rPr>
          <w:sz w:val="24"/>
          <w:szCs w:val="24"/>
        </w:rPr>
        <w:t xml:space="preserve"> Международный день художника;</w:t>
      </w:r>
    </w:p>
    <w:p w:rsidR="004A10BF" w:rsidRPr="004A10BF" w:rsidRDefault="00D362A1" w:rsidP="0092684B">
      <w:pPr>
        <w:pStyle w:val="29"/>
        <w:shd w:val="clear" w:color="auto" w:fill="auto"/>
        <w:tabs>
          <w:tab w:val="left" w:pos="709"/>
          <w:tab w:val="left" w:pos="937"/>
        </w:tabs>
        <w:spacing w:before="0" w:after="0" w:line="240" w:lineRule="auto"/>
        <w:jc w:val="both"/>
        <w:rPr>
          <w:sz w:val="24"/>
          <w:szCs w:val="24"/>
        </w:rPr>
      </w:pPr>
      <w:r>
        <w:rPr>
          <w:i/>
          <w:sz w:val="24"/>
          <w:szCs w:val="24"/>
        </w:rPr>
        <w:tab/>
      </w:r>
      <w:r w:rsidRPr="00D362A1">
        <w:rPr>
          <w:i/>
          <w:sz w:val="24"/>
          <w:szCs w:val="24"/>
        </w:rPr>
        <w:t xml:space="preserve">9 </w:t>
      </w:r>
      <w:r w:rsidR="004A10BF" w:rsidRPr="00D362A1">
        <w:rPr>
          <w:i/>
          <w:sz w:val="24"/>
          <w:szCs w:val="24"/>
        </w:rPr>
        <w:t xml:space="preserve">декабря: </w:t>
      </w:r>
      <w:r w:rsidR="004A10BF" w:rsidRPr="004A10BF">
        <w:rPr>
          <w:sz w:val="24"/>
          <w:szCs w:val="24"/>
        </w:rPr>
        <w:t>День Героев Отечества;</w:t>
      </w:r>
    </w:p>
    <w:p w:rsidR="004A10BF" w:rsidRPr="004A10BF" w:rsidRDefault="0092684B" w:rsidP="0092684B">
      <w:pPr>
        <w:pStyle w:val="29"/>
        <w:shd w:val="clear" w:color="auto" w:fill="auto"/>
        <w:tabs>
          <w:tab w:val="left" w:pos="709"/>
        </w:tabs>
        <w:spacing w:before="0" w:after="0" w:line="240" w:lineRule="auto"/>
        <w:jc w:val="both"/>
        <w:rPr>
          <w:sz w:val="24"/>
          <w:szCs w:val="24"/>
        </w:rPr>
      </w:pPr>
      <w:r>
        <w:rPr>
          <w:i/>
          <w:sz w:val="24"/>
          <w:szCs w:val="24"/>
        </w:rPr>
        <w:tab/>
      </w:r>
      <w:r w:rsidR="00D362A1">
        <w:rPr>
          <w:i/>
          <w:sz w:val="24"/>
          <w:szCs w:val="24"/>
        </w:rPr>
        <w:t>12 д</w:t>
      </w:r>
      <w:r w:rsidR="004A10BF" w:rsidRPr="00D362A1">
        <w:rPr>
          <w:i/>
          <w:sz w:val="24"/>
          <w:szCs w:val="24"/>
        </w:rPr>
        <w:t xml:space="preserve">екабря: </w:t>
      </w:r>
      <w:r w:rsidR="004A10BF" w:rsidRPr="004A10BF">
        <w:rPr>
          <w:sz w:val="24"/>
          <w:szCs w:val="24"/>
        </w:rPr>
        <w:t>День Конституции Российской Федерации;</w:t>
      </w:r>
    </w:p>
    <w:p w:rsidR="001C55E1" w:rsidRDefault="0092684B" w:rsidP="00C7467E">
      <w:pPr>
        <w:pStyle w:val="29"/>
        <w:shd w:val="clear" w:color="auto" w:fill="auto"/>
        <w:tabs>
          <w:tab w:val="left" w:pos="709"/>
          <w:tab w:val="left" w:pos="1076"/>
        </w:tabs>
        <w:spacing w:before="0" w:after="0" w:line="240" w:lineRule="auto"/>
        <w:jc w:val="both"/>
        <w:rPr>
          <w:sz w:val="24"/>
          <w:szCs w:val="24"/>
        </w:rPr>
      </w:pPr>
      <w:r>
        <w:rPr>
          <w:i/>
          <w:sz w:val="24"/>
          <w:szCs w:val="24"/>
        </w:rPr>
        <w:tab/>
      </w:r>
      <w:r w:rsidR="00D362A1" w:rsidRPr="00D362A1">
        <w:rPr>
          <w:i/>
          <w:sz w:val="24"/>
          <w:szCs w:val="24"/>
        </w:rPr>
        <w:t xml:space="preserve">31 </w:t>
      </w:r>
      <w:r w:rsidR="004A10BF" w:rsidRPr="00D362A1">
        <w:rPr>
          <w:i/>
          <w:sz w:val="24"/>
          <w:szCs w:val="24"/>
        </w:rPr>
        <w:t>декабря:</w:t>
      </w:r>
      <w:r w:rsidR="004A10BF" w:rsidRPr="004A10BF">
        <w:rPr>
          <w:sz w:val="24"/>
          <w:szCs w:val="24"/>
        </w:rPr>
        <w:t xml:space="preserve"> Новый год.</w:t>
      </w:r>
    </w:p>
    <w:p w:rsidR="00C90606" w:rsidRDefault="00C90606" w:rsidP="00C90606">
      <w:pPr>
        <w:pStyle w:val="ab"/>
        <w:spacing w:after="0" w:line="240" w:lineRule="auto"/>
        <w:ind w:left="0" w:firstLine="709"/>
        <w:jc w:val="center"/>
        <w:rPr>
          <w:rFonts w:ascii="Times New Roman" w:hAnsi="Times New Roman"/>
          <w:b/>
          <w:sz w:val="24"/>
          <w:szCs w:val="24"/>
        </w:rPr>
      </w:pPr>
    </w:p>
    <w:p w:rsidR="00C90606" w:rsidRDefault="00C90606" w:rsidP="00C90606">
      <w:pPr>
        <w:pStyle w:val="ab"/>
        <w:spacing w:after="0" w:line="240" w:lineRule="auto"/>
        <w:ind w:left="0"/>
        <w:jc w:val="both"/>
        <w:rPr>
          <w:rFonts w:ascii="Times New Roman" w:hAnsi="Times New Roman"/>
          <w:b/>
          <w:sz w:val="24"/>
          <w:szCs w:val="24"/>
        </w:rPr>
      </w:pPr>
      <w:r>
        <w:rPr>
          <w:rFonts w:ascii="Times New Roman" w:hAnsi="Times New Roman"/>
          <w:b/>
          <w:sz w:val="24"/>
          <w:szCs w:val="24"/>
        </w:rPr>
        <w:t>б) часть, формируемая участниками образовательных отношений</w:t>
      </w:r>
    </w:p>
    <w:p w:rsidR="00C7467E" w:rsidRPr="00B32F20" w:rsidRDefault="00C7467E" w:rsidP="00C90606">
      <w:pPr>
        <w:pStyle w:val="ab"/>
        <w:spacing w:after="0" w:line="240" w:lineRule="auto"/>
        <w:ind w:left="0"/>
        <w:jc w:val="both"/>
        <w:rPr>
          <w:rFonts w:ascii="Times New Roman" w:hAnsi="Times New Roman"/>
          <w:b/>
          <w:sz w:val="24"/>
          <w:szCs w:val="24"/>
        </w:rPr>
      </w:pP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rPr>
        <w:t>Важным компонентом работы нашего детского сада являются традиции, праздники и мероприятия. Праздники и развлечения -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w:t>
      </w:r>
    </w:p>
    <w:p w:rsidR="00C90606" w:rsidRPr="00D60C2F" w:rsidRDefault="00C90606" w:rsidP="00C90606">
      <w:pPr>
        <w:spacing w:line="240" w:lineRule="auto"/>
        <w:ind w:firstLine="709"/>
        <w:jc w:val="both"/>
        <w:rPr>
          <w:rFonts w:ascii="Times New Roman" w:hAnsi="Times New Roman"/>
          <w:i/>
          <w:sz w:val="24"/>
          <w:szCs w:val="24"/>
        </w:rPr>
      </w:pPr>
      <w:r w:rsidRPr="00D60C2F">
        <w:rPr>
          <w:rFonts w:ascii="Times New Roman" w:hAnsi="Times New Roman"/>
          <w:i/>
          <w:sz w:val="24"/>
          <w:szCs w:val="24"/>
        </w:rPr>
        <w:t>Праздничная атмосфера, красота оформления помещения, костюмов, правильно подобранный репертуар, красочность выступления детей - все это важные факторы эстетического воспитания.</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rPr>
        <w:t>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rPr>
        <w:t>Добрыми традициями дошкольного образовательного учреждения стали:</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rPr>
        <w:t>- День знаний,</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rPr>
        <w:t>- Концерт - поздравление ко Дню дошкольного работника.</w:t>
      </w:r>
    </w:p>
    <w:p w:rsidR="00C90606" w:rsidRDefault="00C90606" w:rsidP="00C90606">
      <w:pPr>
        <w:spacing w:after="0" w:line="240" w:lineRule="auto"/>
        <w:jc w:val="both"/>
        <w:rPr>
          <w:rFonts w:ascii="Times New Roman" w:hAnsi="Times New Roman"/>
          <w:b/>
          <w:i/>
          <w:sz w:val="24"/>
          <w:szCs w:val="24"/>
          <w:u w:val="single"/>
        </w:rPr>
      </w:pPr>
    </w:p>
    <w:p w:rsidR="00C90606" w:rsidRPr="00D60C2F" w:rsidRDefault="00C90606" w:rsidP="00C90606">
      <w:pPr>
        <w:spacing w:after="0" w:line="240" w:lineRule="auto"/>
        <w:jc w:val="both"/>
        <w:rPr>
          <w:rFonts w:ascii="Times New Roman" w:hAnsi="Times New Roman"/>
          <w:b/>
          <w:i/>
          <w:sz w:val="24"/>
          <w:szCs w:val="24"/>
          <w:u w:val="single"/>
        </w:rPr>
      </w:pPr>
      <w:r w:rsidRPr="00D60C2F">
        <w:rPr>
          <w:rFonts w:ascii="Times New Roman" w:hAnsi="Times New Roman"/>
          <w:b/>
          <w:i/>
          <w:sz w:val="24"/>
          <w:szCs w:val="24"/>
          <w:u w:val="single"/>
        </w:rPr>
        <w:t xml:space="preserve">Примерный перечень событий, праздников, мероприятий в группе раннего возраста </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Праздники.</w:t>
      </w:r>
      <w:r w:rsidRPr="00D60C2F">
        <w:rPr>
          <w:rFonts w:ascii="Times New Roman" w:hAnsi="Times New Roman"/>
          <w:i/>
          <w:sz w:val="24"/>
          <w:szCs w:val="24"/>
        </w:rPr>
        <w:t xml:space="preserve"> Новый год, «Осень», «Весна», «Лето», «Мамин праздник». </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Тематические праздники и развлечения</w:t>
      </w:r>
      <w:r w:rsidRPr="00D60C2F">
        <w:rPr>
          <w:rFonts w:ascii="Times New Roman" w:hAnsi="Times New Roman"/>
          <w:i/>
          <w:sz w:val="24"/>
          <w:szCs w:val="24"/>
        </w:rPr>
        <w:t xml:space="preserve">. «Осень», «Мишкин день рождения», «Мои любимые игрушки», «Зайчата в лесу», «Игры-забавы», «Зимняя сказка», «Музыкальные игрушки». </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Театрализованные представления</w:t>
      </w:r>
      <w:r w:rsidRPr="00D60C2F">
        <w:rPr>
          <w:rFonts w:ascii="Times New Roman" w:hAnsi="Times New Roman"/>
          <w:i/>
          <w:sz w:val="24"/>
          <w:szCs w:val="24"/>
        </w:rPr>
        <w:t xml:space="preserve">. Кукольный театр: «Козлик Бубенчик и его друзья», инсценирование рус. нар. сказок: «Веселые зайчата», Л. Феоктистова; «Ладушки в гостях у бабушки», «На бабушкином дворе», Л. Исаева. </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Игры с пением</w:t>
      </w:r>
      <w:r w:rsidRPr="00D60C2F">
        <w:rPr>
          <w:rFonts w:ascii="Times New Roman" w:hAnsi="Times New Roman"/>
          <w:i/>
          <w:sz w:val="24"/>
          <w:szCs w:val="24"/>
        </w:rPr>
        <w:t>. «Игра с мишкой», муз. Г. Финаровского; «Кошка», муз. Ан. Александрова, сл. Н. Френкель; «Кто у нас хороший?», рус. нар. песня.</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Инсценирование песен.</w:t>
      </w:r>
      <w:r w:rsidRPr="00D60C2F">
        <w:rPr>
          <w:rFonts w:ascii="Times New Roman" w:hAnsi="Times New Roman"/>
          <w:i/>
          <w:sz w:val="24"/>
          <w:szCs w:val="24"/>
        </w:rPr>
        <w:t xml:space="preserve"> «Кошка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Спортивные развлечения</w:t>
      </w:r>
      <w:r w:rsidRPr="00D60C2F">
        <w:rPr>
          <w:rFonts w:ascii="Times New Roman" w:hAnsi="Times New Roman"/>
          <w:i/>
          <w:sz w:val="24"/>
          <w:szCs w:val="24"/>
        </w:rPr>
        <w:t xml:space="preserve">. «Мы смелые и умелые». </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lastRenderedPageBreak/>
        <w:t>Забавы.</w:t>
      </w:r>
      <w:r w:rsidRPr="00D60C2F">
        <w:rPr>
          <w:rFonts w:ascii="Times New Roman" w:hAnsi="Times New Roman"/>
          <w:i/>
          <w:sz w:val="24"/>
          <w:szCs w:val="24"/>
        </w:rPr>
        <w:t xml:space="preserve"> «Из-за леса, из-за гор», Т. Казакова; «Лягушка», рус. нар. песня, обр. Ю. Слонова; «Котик и козлик», муз. Ц. Кюи.</w:t>
      </w:r>
    </w:p>
    <w:p w:rsidR="00C90606" w:rsidRDefault="00C90606" w:rsidP="00C90606">
      <w:pPr>
        <w:spacing w:after="0" w:line="240" w:lineRule="auto"/>
        <w:jc w:val="both"/>
        <w:rPr>
          <w:rFonts w:ascii="Times New Roman" w:hAnsi="Times New Roman"/>
          <w:b/>
          <w:i/>
          <w:sz w:val="24"/>
          <w:szCs w:val="24"/>
          <w:u w:val="single"/>
        </w:rPr>
      </w:pPr>
    </w:p>
    <w:p w:rsidR="00C90606" w:rsidRPr="00C90606" w:rsidRDefault="00C90606" w:rsidP="00C90606">
      <w:pPr>
        <w:spacing w:after="0" w:line="240" w:lineRule="auto"/>
        <w:jc w:val="both"/>
        <w:rPr>
          <w:rFonts w:ascii="Times New Roman" w:hAnsi="Times New Roman"/>
          <w:i/>
          <w:sz w:val="24"/>
          <w:szCs w:val="24"/>
        </w:rPr>
      </w:pPr>
      <w:r w:rsidRPr="00D60C2F">
        <w:rPr>
          <w:rFonts w:ascii="Times New Roman" w:hAnsi="Times New Roman"/>
          <w:b/>
          <w:i/>
          <w:sz w:val="24"/>
          <w:szCs w:val="24"/>
          <w:u w:val="single"/>
        </w:rPr>
        <w:t xml:space="preserve">Примерный перечень событий, праздников, мероприятий во </w:t>
      </w:r>
      <w:r w:rsidRPr="00D60C2F">
        <w:rPr>
          <w:rFonts w:ascii="Times New Roman" w:hAnsi="Times New Roman"/>
          <w:b/>
          <w:i/>
          <w:sz w:val="24"/>
          <w:szCs w:val="24"/>
          <w:u w:val="single"/>
          <w:lang w:val="en-GB"/>
        </w:rPr>
        <w:t>II</w:t>
      </w:r>
      <w:r w:rsidRPr="00D60C2F">
        <w:rPr>
          <w:rFonts w:ascii="Times New Roman" w:hAnsi="Times New Roman"/>
          <w:b/>
          <w:i/>
          <w:sz w:val="24"/>
          <w:szCs w:val="24"/>
          <w:u w:val="single"/>
        </w:rPr>
        <w:t xml:space="preserve"> младшей группе </w:t>
      </w:r>
      <w:r w:rsidRPr="00D60C2F">
        <w:rPr>
          <w:rFonts w:ascii="Times New Roman" w:hAnsi="Times New Roman"/>
          <w:i/>
          <w:sz w:val="24"/>
          <w:szCs w:val="24"/>
          <w:u w:val="single"/>
        </w:rPr>
        <w:t>Праздники</w:t>
      </w:r>
      <w:r w:rsidRPr="00D60C2F">
        <w:rPr>
          <w:rFonts w:ascii="Times New Roman" w:hAnsi="Times New Roman"/>
          <w:i/>
          <w:sz w:val="24"/>
          <w:szCs w:val="24"/>
        </w:rPr>
        <w:t xml:space="preserve">. Новогодняя елка, «Мамин праздник», День защитника Отечества, «Осень», «Весна», «Лето». </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Тематические праздники и развлечения</w:t>
      </w:r>
      <w:r w:rsidRPr="00D60C2F">
        <w:rPr>
          <w:rFonts w:ascii="Times New Roman" w:hAnsi="Times New Roman"/>
          <w:i/>
          <w:sz w:val="24"/>
          <w:szCs w:val="24"/>
        </w:rPr>
        <w:t>. «Здравствуй, осень!», «В весеннем лесу», «Здравствуй, лето!», «Ой, бежит ручьем вода».</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Театрализованные представления</w:t>
      </w:r>
      <w:r w:rsidRPr="00D60C2F">
        <w:rPr>
          <w:rFonts w:ascii="Times New Roman" w:hAnsi="Times New Roman"/>
          <w:i/>
          <w:sz w:val="24"/>
          <w:szCs w:val="24"/>
        </w:rPr>
        <w:t xml:space="preserve">. «Теремок», «Волк и козлята», «Заюшкина избушка» (по мотивам рус. нар. сказок); «Потешки да шутки», «Были-небылицы», «Бабушка-загадушка» (по мотивам русского фольклора). </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Музыкально-литературные развлечения</w:t>
      </w:r>
      <w:r w:rsidRPr="00D60C2F">
        <w:rPr>
          <w:rFonts w:ascii="Times New Roman" w:hAnsi="Times New Roman"/>
          <w:i/>
          <w:sz w:val="24"/>
          <w:szCs w:val="24"/>
        </w:rPr>
        <w:t xml:space="preserve">. Концерт для кукол, представление «Мы любим петь и танцевать». </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Спортивные развлечения</w:t>
      </w:r>
      <w:r w:rsidRPr="00D60C2F">
        <w:rPr>
          <w:rFonts w:ascii="Times New Roman" w:hAnsi="Times New Roman"/>
          <w:i/>
          <w:sz w:val="24"/>
          <w:szCs w:val="24"/>
        </w:rPr>
        <w:t xml:space="preserve">. «Кто быстрее?», «Зимние радости», «Мы растем сильными и смелыми». </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Забавы.</w:t>
      </w:r>
      <w:r w:rsidRPr="00D60C2F">
        <w:rPr>
          <w:rFonts w:ascii="Times New Roman" w:hAnsi="Times New Roman"/>
          <w:i/>
          <w:sz w:val="24"/>
          <w:szCs w:val="24"/>
        </w:rPr>
        <w:t xml:space="preserve"> «Музыкальные заводные игрушки», «Сюрпризные моменты»; забавы с красками, карандашами и т.д. </w:t>
      </w:r>
    </w:p>
    <w:p w:rsidR="00C90606" w:rsidRDefault="00C90606" w:rsidP="00C90606">
      <w:pPr>
        <w:spacing w:after="0" w:line="240" w:lineRule="auto"/>
        <w:jc w:val="both"/>
        <w:rPr>
          <w:rFonts w:ascii="Times New Roman" w:hAnsi="Times New Roman"/>
          <w:b/>
          <w:i/>
          <w:sz w:val="24"/>
          <w:szCs w:val="24"/>
          <w:u w:val="single"/>
        </w:rPr>
      </w:pPr>
    </w:p>
    <w:p w:rsidR="00C90606" w:rsidRPr="00D60C2F" w:rsidRDefault="00C90606" w:rsidP="00C90606">
      <w:pPr>
        <w:spacing w:after="0" w:line="240" w:lineRule="auto"/>
        <w:jc w:val="both"/>
        <w:rPr>
          <w:rFonts w:ascii="Times New Roman" w:hAnsi="Times New Roman"/>
          <w:b/>
          <w:i/>
          <w:sz w:val="24"/>
          <w:szCs w:val="24"/>
          <w:u w:val="single"/>
        </w:rPr>
      </w:pPr>
      <w:r w:rsidRPr="00D60C2F">
        <w:rPr>
          <w:rFonts w:ascii="Times New Roman" w:hAnsi="Times New Roman"/>
          <w:b/>
          <w:i/>
          <w:sz w:val="24"/>
          <w:szCs w:val="24"/>
          <w:u w:val="single"/>
        </w:rPr>
        <w:t>Примерный перечень событий, праздников, мероприятий в средней группе</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Праздники</w:t>
      </w:r>
      <w:r w:rsidRPr="00D60C2F">
        <w:rPr>
          <w:rFonts w:ascii="Times New Roman" w:hAnsi="Times New Roman"/>
          <w:i/>
          <w:sz w:val="24"/>
          <w:szCs w:val="24"/>
        </w:rPr>
        <w:t xml:space="preserve">. Новый год, День защитника Отечества, 8 Марта, «Осень», «Весна», «Лето»; </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Праздники, традиционные для группы и детского сада;</w:t>
      </w:r>
      <w:r w:rsidRPr="00D60C2F">
        <w:rPr>
          <w:rFonts w:ascii="Times New Roman" w:hAnsi="Times New Roman"/>
          <w:i/>
          <w:sz w:val="24"/>
          <w:szCs w:val="24"/>
        </w:rPr>
        <w:t xml:space="preserve"> дни рождения детей.</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Тематические праздники и развлечения.</w:t>
      </w:r>
      <w:r w:rsidRPr="00D60C2F">
        <w:rPr>
          <w:rFonts w:ascii="Times New Roman" w:hAnsi="Times New Roman"/>
          <w:i/>
          <w:sz w:val="24"/>
          <w:szCs w:val="24"/>
        </w:rPr>
        <w:t xml:space="preserve"> «Приметы осени», «Русская народная сказка», «Зимушка-зима», «Весна пришла», «Город, в котором ты живешь», «Наступило лето». </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Театрализованные представления</w:t>
      </w:r>
      <w:r w:rsidRPr="00D60C2F">
        <w:rPr>
          <w:rFonts w:ascii="Times New Roman" w:hAnsi="Times New Roman"/>
          <w:i/>
          <w:sz w:val="24"/>
          <w:szCs w:val="24"/>
        </w:rPr>
        <w:t xml:space="preserve">. По сюжетам русских народных сказок: «Лисичка со скалочкой», «Жихарка», «Рукавичка», «Бычок — смоляной бочок», «Пых», «Гуси-лебеди» и т. д. Русское народное творчество. «Загадки», «Любимые народные игры», «Бабушкины сказки», «Пословицы и поговорки», «Любимые сказки», «Русские народные игры», «В гостях у сказки». </w:t>
      </w:r>
      <w:r w:rsidRPr="00D60C2F">
        <w:rPr>
          <w:rFonts w:ascii="Times New Roman" w:hAnsi="Times New Roman"/>
          <w:i/>
          <w:sz w:val="24"/>
          <w:szCs w:val="24"/>
          <w:u w:val="single"/>
        </w:rPr>
        <w:t>Спортивные развлечения</w:t>
      </w:r>
      <w:r w:rsidRPr="00D60C2F">
        <w:rPr>
          <w:rFonts w:ascii="Times New Roman" w:hAnsi="Times New Roman"/>
          <w:i/>
          <w:sz w:val="24"/>
          <w:szCs w:val="24"/>
        </w:rPr>
        <w:t>. «Спорт — это сила и здоровье», «Веселые старты»</w:t>
      </w:r>
    </w:p>
    <w:p w:rsidR="00C90606" w:rsidRPr="003A27E5"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Забавы.</w:t>
      </w:r>
      <w:r w:rsidRPr="00D60C2F">
        <w:rPr>
          <w:rFonts w:ascii="Times New Roman" w:hAnsi="Times New Roman"/>
          <w:i/>
          <w:sz w:val="24"/>
          <w:szCs w:val="24"/>
        </w:rPr>
        <w:t xml:space="preserve"> «Пальчики шагают», «Дождик», «Чок да чок», муз. Е. Макшанцевой; забавы с красками и карандашами, сюрпризные моменты. </w:t>
      </w:r>
    </w:p>
    <w:p w:rsidR="00C90606" w:rsidRDefault="00C90606" w:rsidP="00C90606">
      <w:pPr>
        <w:spacing w:after="0" w:line="240" w:lineRule="auto"/>
        <w:jc w:val="both"/>
        <w:rPr>
          <w:rFonts w:ascii="Times New Roman" w:hAnsi="Times New Roman"/>
          <w:b/>
          <w:i/>
          <w:sz w:val="24"/>
          <w:szCs w:val="24"/>
          <w:u w:val="single"/>
        </w:rPr>
      </w:pPr>
    </w:p>
    <w:p w:rsidR="00C90606" w:rsidRPr="00D60C2F" w:rsidRDefault="00C90606" w:rsidP="00C90606">
      <w:pPr>
        <w:spacing w:after="0" w:line="240" w:lineRule="auto"/>
        <w:jc w:val="both"/>
        <w:rPr>
          <w:rFonts w:ascii="Times New Roman" w:hAnsi="Times New Roman"/>
          <w:b/>
          <w:i/>
          <w:sz w:val="24"/>
          <w:szCs w:val="24"/>
          <w:u w:val="single"/>
        </w:rPr>
      </w:pPr>
      <w:r w:rsidRPr="00D60C2F">
        <w:rPr>
          <w:rFonts w:ascii="Times New Roman" w:hAnsi="Times New Roman"/>
          <w:b/>
          <w:i/>
          <w:sz w:val="24"/>
          <w:szCs w:val="24"/>
          <w:u w:val="single"/>
        </w:rPr>
        <w:t xml:space="preserve">Примерный перечень событий, праздников, мероприятий в старшей  группе </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Праздники.</w:t>
      </w:r>
      <w:r w:rsidRPr="00D60C2F">
        <w:rPr>
          <w:rFonts w:ascii="Times New Roman" w:hAnsi="Times New Roman"/>
          <w:i/>
          <w:sz w:val="24"/>
          <w:szCs w:val="24"/>
        </w:rPr>
        <w:t xml:space="preserve"> Новый год, День защитника Отечества, 8 Марта, День Победы, «Осень», «Весна», «Лето»; </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Праздники, традиционные для группы и детского сада</w:t>
      </w:r>
      <w:r w:rsidRPr="00D60C2F">
        <w:rPr>
          <w:rFonts w:ascii="Times New Roman" w:hAnsi="Times New Roman"/>
          <w:i/>
          <w:sz w:val="24"/>
          <w:szCs w:val="24"/>
        </w:rPr>
        <w:t xml:space="preserve">; дни рождения детей. </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Тематические праздники и развлечения</w:t>
      </w:r>
      <w:r w:rsidRPr="00D60C2F">
        <w:rPr>
          <w:rFonts w:ascii="Times New Roman" w:hAnsi="Times New Roman"/>
          <w:i/>
          <w:sz w:val="24"/>
          <w:szCs w:val="24"/>
        </w:rPr>
        <w:t xml:space="preserve">. «О музыке П.И. Чайковского», «О творчестве С.Я. Маршака», «Стихи К.И. Чуковского», «Об обычаях и традициях русского народа», «Русские посиделки», «Народные игры», «Русские праздники», «День города». </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Театрализованные представления</w:t>
      </w:r>
      <w:r w:rsidRPr="00D60C2F">
        <w:rPr>
          <w:rFonts w:ascii="Times New Roman" w:hAnsi="Times New Roman"/>
          <w:i/>
          <w:sz w:val="24"/>
          <w:szCs w:val="24"/>
        </w:rPr>
        <w:t xml:space="preserve">.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Инсценирование сказок, стихов и других литературных произведений</w:t>
      </w:r>
      <w:r w:rsidRPr="00D60C2F">
        <w:rPr>
          <w:rFonts w:ascii="Times New Roman" w:hAnsi="Times New Roman"/>
          <w:i/>
          <w:sz w:val="24"/>
          <w:szCs w:val="24"/>
        </w:rPr>
        <w:t xml:space="preserve">, а также песен. </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Спортивные развлечения.</w:t>
      </w:r>
      <w:r w:rsidRPr="00D60C2F">
        <w:rPr>
          <w:rFonts w:ascii="Times New Roman" w:hAnsi="Times New Roman"/>
          <w:i/>
          <w:sz w:val="24"/>
          <w:szCs w:val="24"/>
        </w:rPr>
        <w:t xml:space="preserve"> «Веселые старты», «Подвижные игры», «Зимние состязания», «Детская Олимпиада». КВН и викторины. «Домашние задания», «Вежливость», «Знатоки леса», «Путешествие в Страну знаний», «Волшебная книга». </w:t>
      </w:r>
    </w:p>
    <w:p w:rsidR="00C90606" w:rsidRPr="003A27E5"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Забавы, сюрпризные моменты</w:t>
      </w:r>
      <w:r w:rsidRPr="00D60C2F">
        <w:rPr>
          <w:rFonts w:ascii="Times New Roman" w:hAnsi="Times New Roman"/>
          <w:i/>
          <w:sz w:val="24"/>
          <w:szCs w:val="24"/>
        </w:rPr>
        <w:t>, устное народное творчество (шутки, прибаутки, небылицы), забавы с красками и карандашами.</w:t>
      </w:r>
    </w:p>
    <w:p w:rsidR="00C90606" w:rsidRDefault="00C90606" w:rsidP="00C90606">
      <w:pPr>
        <w:spacing w:after="0" w:line="240" w:lineRule="auto"/>
        <w:jc w:val="both"/>
        <w:rPr>
          <w:rFonts w:ascii="Times New Roman" w:hAnsi="Times New Roman"/>
          <w:b/>
          <w:i/>
          <w:sz w:val="24"/>
          <w:szCs w:val="24"/>
          <w:u w:val="single"/>
        </w:rPr>
      </w:pPr>
    </w:p>
    <w:p w:rsidR="00C90606" w:rsidRPr="00D60C2F" w:rsidRDefault="00C90606" w:rsidP="00C90606">
      <w:pPr>
        <w:spacing w:after="0" w:line="240" w:lineRule="auto"/>
        <w:jc w:val="both"/>
        <w:rPr>
          <w:rFonts w:ascii="Times New Roman" w:hAnsi="Times New Roman"/>
          <w:b/>
          <w:i/>
          <w:sz w:val="24"/>
          <w:szCs w:val="24"/>
          <w:u w:val="single"/>
        </w:rPr>
      </w:pPr>
      <w:r w:rsidRPr="00D60C2F">
        <w:rPr>
          <w:rFonts w:ascii="Times New Roman" w:hAnsi="Times New Roman"/>
          <w:b/>
          <w:i/>
          <w:sz w:val="24"/>
          <w:szCs w:val="24"/>
          <w:u w:val="single"/>
        </w:rPr>
        <w:t>Примерный перечень событий, праздников, мероприятий в подготовительной   группе</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Праздники.</w:t>
      </w:r>
      <w:r w:rsidRPr="00D60C2F">
        <w:rPr>
          <w:rFonts w:ascii="Times New Roman" w:hAnsi="Times New Roman"/>
          <w:i/>
          <w:sz w:val="24"/>
          <w:szCs w:val="24"/>
        </w:rPr>
        <w:t xml:space="preserve"> Новый год, День защитника Отечества, Международный женский день, День Победы, «Проводы в школу», «Осень», «Весна», «Лето», праздники народного календаря. </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Тематические праздники и развлечения</w:t>
      </w:r>
      <w:r w:rsidRPr="00D60C2F">
        <w:rPr>
          <w:rFonts w:ascii="Times New Roman" w:hAnsi="Times New Roman"/>
          <w:i/>
          <w:sz w:val="24"/>
          <w:szCs w:val="24"/>
        </w:rPr>
        <w:t>. «Веселая ярмарка»; вечера, посвященные творчеству композиторов, писателей, художников. 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Музыкально-литературные композиции. «Весенние мотивы», «Сказочные образы в музыке и поэзии», «А.С. Пушкин и музыка», «Зима-волшебница». Концерты «Шутка в музыке», «Поем и танцуем»; концерты детской самодеятельности.</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Русское народное творчество.</w:t>
      </w:r>
      <w:r w:rsidRPr="00D60C2F">
        <w:rPr>
          <w:rFonts w:ascii="Times New Roman" w:hAnsi="Times New Roman"/>
          <w:i/>
          <w:sz w:val="24"/>
          <w:szCs w:val="24"/>
        </w:rP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КВН и викторины. Различные турниры</w:t>
      </w:r>
      <w:r w:rsidRPr="00D60C2F">
        <w:rPr>
          <w:rFonts w:ascii="Times New Roman" w:hAnsi="Times New Roman"/>
          <w:i/>
          <w:sz w:val="24"/>
          <w:szCs w:val="24"/>
        </w:rPr>
        <w:t xml:space="preserve"> «Короб чудес», «А ну-ка, девочки», «В волшебной стране», «Путешествие в Страну знаний», «В мире фантастики», «Займемся арифметикой», «Я играю в шахматы» и др. </w:t>
      </w:r>
    </w:p>
    <w:p w:rsidR="00C90606" w:rsidRPr="00D60C2F" w:rsidRDefault="00C90606" w:rsidP="00C90606">
      <w:pPr>
        <w:spacing w:after="0" w:line="240" w:lineRule="auto"/>
        <w:ind w:firstLine="709"/>
        <w:jc w:val="both"/>
        <w:rPr>
          <w:rFonts w:ascii="Times New Roman" w:hAnsi="Times New Roman"/>
          <w:i/>
          <w:sz w:val="24"/>
          <w:szCs w:val="24"/>
        </w:rPr>
      </w:pPr>
      <w:r w:rsidRPr="00D60C2F">
        <w:rPr>
          <w:rFonts w:ascii="Times New Roman" w:hAnsi="Times New Roman"/>
          <w:i/>
          <w:sz w:val="24"/>
          <w:szCs w:val="24"/>
          <w:u w:val="single"/>
        </w:rPr>
        <w:t>Спортивные развлечения</w:t>
      </w:r>
      <w:r w:rsidRPr="00D60C2F">
        <w:rPr>
          <w:rFonts w:ascii="Times New Roman" w:hAnsi="Times New Roman"/>
          <w:i/>
          <w:sz w:val="24"/>
          <w:szCs w:val="24"/>
        </w:rPr>
        <w:t xml:space="preserve">. «Летняя олимпиада», «Ловкие и смелые», «Спорт, спорт, спорт», «Зимние катания», «Игры-соревнования», «Путешествие в Спортландию». </w:t>
      </w:r>
    </w:p>
    <w:p w:rsidR="00C90606" w:rsidRPr="00C7467E" w:rsidRDefault="00C90606" w:rsidP="00C7467E">
      <w:pPr>
        <w:spacing w:after="0" w:line="240" w:lineRule="auto"/>
        <w:ind w:firstLine="709"/>
        <w:jc w:val="both"/>
        <w:rPr>
          <w:rFonts w:ascii="Times New Roman" w:hAnsi="Times New Roman"/>
          <w:i/>
          <w:sz w:val="24"/>
          <w:szCs w:val="24"/>
          <w:u w:val="single"/>
        </w:rPr>
      </w:pPr>
      <w:r w:rsidRPr="00D60C2F">
        <w:rPr>
          <w:rFonts w:ascii="Times New Roman" w:hAnsi="Times New Roman"/>
          <w:i/>
          <w:sz w:val="24"/>
          <w:szCs w:val="24"/>
          <w:u w:val="single"/>
        </w:rPr>
        <w:t>Забавы. Фокусы, шарады, сюрпризные моменты, подвижные и словесные игры, аттракционы, театр теней при помощи рук.</w:t>
      </w:r>
    </w:p>
    <w:p w:rsidR="00C90606" w:rsidRPr="00FB6EBE" w:rsidRDefault="00C90606" w:rsidP="001C55E1">
      <w:pPr>
        <w:pStyle w:val="ConsPlusNormal"/>
        <w:jc w:val="both"/>
        <w:rPr>
          <w:rFonts w:ascii="Times New Roman" w:hAnsi="Times New Roman" w:cs="Times New Roman"/>
          <w:sz w:val="24"/>
          <w:szCs w:val="24"/>
        </w:rPr>
      </w:pPr>
    </w:p>
    <w:p w:rsidR="001C55E1" w:rsidRDefault="001C55E1" w:rsidP="001C55E1">
      <w:pPr>
        <w:spacing w:after="0" w:line="240" w:lineRule="auto"/>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Дополнительный раздел (краткая презентация Программы)</w:t>
      </w:r>
    </w:p>
    <w:p w:rsidR="001C55E1" w:rsidRPr="00E9752E" w:rsidRDefault="001C55E1" w:rsidP="001C55E1">
      <w:pPr>
        <w:spacing w:after="0" w:line="240" w:lineRule="auto"/>
        <w:jc w:val="center"/>
        <w:rPr>
          <w:rFonts w:ascii="Times New Roman" w:hAnsi="Times New Roman"/>
          <w:b/>
          <w:sz w:val="24"/>
          <w:szCs w:val="24"/>
        </w:rPr>
      </w:pPr>
    </w:p>
    <w:p w:rsidR="001C55E1" w:rsidRPr="00233941" w:rsidRDefault="001C55E1" w:rsidP="001C55E1">
      <w:pPr>
        <w:pStyle w:val="27"/>
        <w:spacing w:after="0" w:line="240" w:lineRule="auto"/>
        <w:ind w:left="0"/>
        <w:jc w:val="both"/>
        <w:rPr>
          <w:rFonts w:ascii="Times New Roman" w:hAnsi="Times New Roman"/>
          <w:sz w:val="24"/>
        </w:rPr>
      </w:pPr>
      <w:r w:rsidRPr="00233941">
        <w:rPr>
          <w:rFonts w:ascii="Times New Roman" w:hAnsi="Times New Roman"/>
          <w:b/>
          <w:bCs/>
          <w:sz w:val="24"/>
        </w:rPr>
        <w:t>4.1.</w:t>
      </w:r>
      <w:r>
        <w:rPr>
          <w:rFonts w:ascii="Times New Roman" w:hAnsi="Times New Roman"/>
          <w:b/>
          <w:bCs/>
          <w:sz w:val="24"/>
        </w:rPr>
        <w:t xml:space="preserve"> </w:t>
      </w:r>
      <w:r w:rsidRPr="00233941">
        <w:rPr>
          <w:rFonts w:ascii="Times New Roman" w:hAnsi="Times New Roman"/>
          <w:b/>
          <w:bCs/>
          <w:sz w:val="24"/>
        </w:rPr>
        <w:t>Краткие сведения об Организации</w:t>
      </w:r>
    </w:p>
    <w:p w:rsidR="001C55E1" w:rsidRPr="0013260F" w:rsidRDefault="001C55E1" w:rsidP="001C55E1">
      <w:pPr>
        <w:pStyle w:val="27"/>
        <w:spacing w:after="0" w:line="240" w:lineRule="auto"/>
        <w:ind w:left="3195"/>
        <w:jc w:val="both"/>
        <w:rPr>
          <w:rFonts w:ascii="Times New Roman" w:hAnsi="Times New Roman"/>
          <w:sz w:val="24"/>
          <w:szCs w:val="24"/>
        </w:rPr>
      </w:pPr>
    </w:p>
    <w:p w:rsidR="001C55E1" w:rsidRPr="0088452A" w:rsidRDefault="001C55E1" w:rsidP="001C55E1">
      <w:pPr>
        <w:pStyle w:val="ab"/>
        <w:spacing w:after="0" w:line="240" w:lineRule="auto"/>
        <w:ind w:left="0" w:firstLine="708"/>
        <w:jc w:val="both"/>
        <w:rPr>
          <w:rFonts w:ascii="Times New Roman" w:hAnsi="Times New Roman"/>
          <w:sz w:val="24"/>
          <w:szCs w:val="24"/>
        </w:rPr>
      </w:pPr>
      <w:r>
        <w:rPr>
          <w:rFonts w:ascii="Times New Roman" w:hAnsi="Times New Roman"/>
          <w:sz w:val="24"/>
          <w:szCs w:val="24"/>
        </w:rPr>
        <w:t>Муниципальное</w:t>
      </w:r>
      <w:r>
        <w:rPr>
          <w:rFonts w:ascii="Times New Roman" w:hAnsi="Times New Roman"/>
          <w:sz w:val="24"/>
          <w:szCs w:val="24"/>
          <w:lang w:val="en-US"/>
        </w:rPr>
        <w:t> </w:t>
      </w:r>
      <w:r>
        <w:rPr>
          <w:rFonts w:ascii="Times New Roman" w:hAnsi="Times New Roman"/>
          <w:sz w:val="24"/>
          <w:szCs w:val="24"/>
        </w:rPr>
        <w:t xml:space="preserve"> дошкольное образовательное учреждение «Детский сад №</w:t>
      </w:r>
      <w:r>
        <w:rPr>
          <w:rFonts w:ascii="Times New Roman" w:hAnsi="Times New Roman"/>
          <w:sz w:val="24"/>
          <w:szCs w:val="24"/>
          <w:lang w:val="en-US"/>
        </w:rPr>
        <w:t> </w:t>
      </w:r>
      <w:r>
        <w:rPr>
          <w:rFonts w:ascii="Times New Roman" w:hAnsi="Times New Roman"/>
          <w:sz w:val="24"/>
          <w:szCs w:val="24"/>
        </w:rPr>
        <w:t>95» (далее – Детский сад) расположено в жилом районе города вдали от производящих предприятий и торговых мест. Здание Детского сада построено по типовому проекту</w:t>
      </w:r>
      <w:r w:rsidRPr="00357581">
        <w:rPr>
          <w:rFonts w:ascii="Times New Roman" w:hAnsi="Times New Roman"/>
          <w:sz w:val="24"/>
          <w:szCs w:val="24"/>
        </w:rPr>
        <w:t>.</w:t>
      </w:r>
      <w:r w:rsidRPr="00357581">
        <w:rPr>
          <w:rFonts w:ascii="Times New Roman" w:hAnsi="Times New Roman"/>
          <w:sz w:val="24"/>
          <w:szCs w:val="24"/>
          <w:lang w:val="en-US"/>
        </w:rPr>
        <w:t> </w:t>
      </w:r>
      <w:r w:rsidRPr="00357581">
        <w:rPr>
          <w:rFonts w:ascii="Times New Roman" w:hAnsi="Times New Roman"/>
          <w:sz w:val="24"/>
          <w:szCs w:val="24"/>
        </w:rPr>
        <w:t>Проектная наполняемость  –  264 мест.</w:t>
      </w:r>
      <w:r>
        <w:rPr>
          <w:rFonts w:ascii="Times New Roman" w:hAnsi="Times New Roman"/>
          <w:sz w:val="24"/>
          <w:szCs w:val="24"/>
        </w:rPr>
        <w:t xml:space="preserve"> </w:t>
      </w:r>
      <w:r w:rsidRPr="0088452A">
        <w:rPr>
          <w:rFonts w:ascii="Times New Roman" w:hAnsi="Times New Roman"/>
          <w:sz w:val="24"/>
          <w:szCs w:val="24"/>
        </w:rPr>
        <w:t>Общая площадь здания  2378,8 кв.м</w:t>
      </w:r>
      <w:r>
        <w:rPr>
          <w:rFonts w:ascii="Times New Roman" w:hAnsi="Times New Roman"/>
          <w:sz w:val="24"/>
          <w:szCs w:val="24"/>
        </w:rPr>
        <w:t>.</w:t>
      </w:r>
      <w:r w:rsidRPr="0088452A">
        <w:rPr>
          <w:rFonts w:ascii="Times New Roman" w:hAnsi="Times New Roman"/>
          <w:sz w:val="24"/>
          <w:szCs w:val="24"/>
        </w:rPr>
        <w:t>, из них площадь помещений, используемых непосредственно для нужд образовательного процесса –</w:t>
      </w:r>
      <w:r>
        <w:rPr>
          <w:rFonts w:ascii="Times New Roman" w:hAnsi="Times New Roman"/>
          <w:sz w:val="24"/>
          <w:szCs w:val="24"/>
        </w:rPr>
        <w:t xml:space="preserve"> 1385,5 </w:t>
      </w:r>
      <w:r w:rsidRPr="0088452A">
        <w:rPr>
          <w:rFonts w:ascii="Times New Roman" w:hAnsi="Times New Roman"/>
          <w:sz w:val="24"/>
          <w:szCs w:val="24"/>
        </w:rPr>
        <w:t>кв. м.</w:t>
      </w:r>
    </w:p>
    <w:p w:rsidR="001C55E1" w:rsidRDefault="001C55E1" w:rsidP="001C55E1">
      <w:pPr>
        <w:pStyle w:val="ab"/>
        <w:spacing w:after="0" w:line="240" w:lineRule="auto"/>
        <w:ind w:left="0" w:firstLine="708"/>
        <w:jc w:val="both"/>
        <w:rPr>
          <w:rFonts w:ascii="Times New Roman" w:hAnsi="Times New Roman"/>
          <w:sz w:val="24"/>
          <w:szCs w:val="24"/>
        </w:rPr>
      </w:pPr>
      <w:r>
        <w:rPr>
          <w:rFonts w:ascii="Times New Roman" w:hAnsi="Times New Roman"/>
          <w:sz w:val="24"/>
          <w:szCs w:val="24"/>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rsidR="001C55E1" w:rsidRPr="00DE756E" w:rsidRDefault="001C55E1" w:rsidP="001C55E1">
      <w:pPr>
        <w:pStyle w:val="ab"/>
        <w:spacing w:after="0" w:line="240" w:lineRule="auto"/>
        <w:ind w:left="0" w:firstLine="708"/>
        <w:jc w:val="both"/>
        <w:rPr>
          <w:rFonts w:ascii="Times New Roman" w:hAnsi="Times New Roman"/>
          <w:sz w:val="24"/>
          <w:szCs w:val="24"/>
        </w:rPr>
      </w:pPr>
      <w:r>
        <w:rPr>
          <w:rFonts w:ascii="Times New Roman" w:hAnsi="Times New Roman"/>
          <w:sz w:val="24"/>
          <w:szCs w:val="24"/>
        </w:rPr>
        <w:t>Предметом деятельности Детского сада является формирование общей культуры, развитие</w:t>
      </w:r>
      <w:r>
        <w:rPr>
          <w:rFonts w:ascii="Times New Roman" w:hAnsi="Times New Roman"/>
          <w:sz w:val="24"/>
          <w:szCs w:val="24"/>
          <w:lang w:val="en-US"/>
        </w:rPr>
        <w:t> </w:t>
      </w:r>
      <w:r>
        <w:rPr>
          <w:rFonts w:ascii="Times New Roman" w:hAnsi="Times New Roman"/>
          <w:sz w:val="24"/>
          <w:szCs w:val="24"/>
        </w:rPr>
        <w:t>физических, интеллектуальных, нравственных, эстетических и личностных качеств,</w:t>
      </w:r>
      <w:r>
        <w:rPr>
          <w:rFonts w:ascii="Times New Roman" w:hAnsi="Times New Roman"/>
          <w:sz w:val="24"/>
          <w:szCs w:val="24"/>
          <w:lang w:val="en-US"/>
        </w:rPr>
        <w:t> </w:t>
      </w:r>
      <w:r>
        <w:rPr>
          <w:rFonts w:ascii="Times New Roman" w:hAnsi="Times New Roman"/>
          <w:sz w:val="24"/>
          <w:szCs w:val="24"/>
        </w:rPr>
        <w:t>формирование предпосылок учебной деятельности, сохранение и укрепление здоровья воспитанников.</w:t>
      </w:r>
    </w:p>
    <w:p w:rsidR="001C55E1" w:rsidRDefault="001C55E1" w:rsidP="001C55E1">
      <w:pPr>
        <w:pStyle w:val="ab"/>
        <w:spacing w:after="0" w:line="240" w:lineRule="auto"/>
        <w:ind w:left="0" w:firstLine="708"/>
        <w:jc w:val="both"/>
        <w:rPr>
          <w:rFonts w:ascii="Times New Roman" w:hAnsi="Times New Roman"/>
          <w:sz w:val="24"/>
          <w:szCs w:val="24"/>
        </w:rPr>
      </w:pPr>
      <w:r>
        <w:rPr>
          <w:rFonts w:ascii="Times New Roman" w:hAnsi="Times New Roman"/>
          <w:sz w:val="24"/>
          <w:szCs w:val="24"/>
        </w:rPr>
        <w:t>Режим работы Детского сада: рабочая неделя – пятидневная, с понедельника по пятницу. Длительность пребывания детей в группах – 12 часов. Режим работы групп – с 7:00 до 19:00.</w:t>
      </w:r>
    </w:p>
    <w:p w:rsidR="001C55E1" w:rsidRPr="0013260F" w:rsidRDefault="001C55E1" w:rsidP="001C55E1">
      <w:pPr>
        <w:spacing w:after="0" w:line="240" w:lineRule="auto"/>
        <w:ind w:firstLine="709"/>
        <w:jc w:val="both"/>
        <w:rPr>
          <w:rFonts w:ascii="Times New Roman" w:hAnsi="Times New Roman"/>
          <w:sz w:val="24"/>
          <w:szCs w:val="24"/>
        </w:rPr>
      </w:pPr>
      <w:r>
        <w:rPr>
          <w:rFonts w:ascii="Times New Roman" w:hAnsi="Times New Roman"/>
          <w:sz w:val="24"/>
          <w:szCs w:val="24"/>
        </w:rPr>
        <w:t>Помещения и участ</w:t>
      </w:r>
      <w:r w:rsidRPr="0013260F">
        <w:rPr>
          <w:rFonts w:ascii="Times New Roman" w:hAnsi="Times New Roman"/>
          <w:sz w:val="24"/>
          <w:szCs w:val="24"/>
        </w:rPr>
        <w:t>ки соответствуют государственным санитарно-эпидемиологическим требованиям, нормам и правилам пожарной безопасности.</w:t>
      </w:r>
    </w:p>
    <w:p w:rsidR="001C55E1" w:rsidRPr="0013260F" w:rsidRDefault="001C55E1" w:rsidP="001C55E1">
      <w:pPr>
        <w:spacing w:after="0" w:line="240" w:lineRule="auto"/>
        <w:ind w:firstLine="709"/>
        <w:jc w:val="both"/>
        <w:rPr>
          <w:rFonts w:ascii="Times New Roman" w:hAnsi="Times New Roman"/>
          <w:sz w:val="24"/>
          <w:szCs w:val="24"/>
        </w:rPr>
      </w:pPr>
      <w:r w:rsidRPr="0013260F">
        <w:rPr>
          <w:rFonts w:ascii="Times New Roman" w:hAnsi="Times New Roman"/>
          <w:sz w:val="24"/>
          <w:szCs w:val="24"/>
        </w:rPr>
        <w:t xml:space="preserve">Основные участники реализации Программы: дети дошкольного возраста, педагоги, родители (законные представители). Содержание Программы учитывает особенности контингента семей, возрастные и индивидуальные особенности детей. </w:t>
      </w:r>
    </w:p>
    <w:p w:rsidR="001C55E1" w:rsidRDefault="001C55E1" w:rsidP="001C55E1">
      <w:pPr>
        <w:spacing w:after="0" w:line="240" w:lineRule="auto"/>
        <w:jc w:val="both"/>
      </w:pPr>
      <w:r>
        <w:rPr>
          <w:rFonts w:ascii="Times New Roman" w:hAnsi="Times New Roman"/>
          <w:sz w:val="24"/>
          <w:szCs w:val="24"/>
        </w:rPr>
        <w:t>В учреждении функционирует 11 групп:</w:t>
      </w:r>
    </w:p>
    <w:p w:rsidR="001C55E1" w:rsidRPr="00892F44" w:rsidRDefault="001C55E1" w:rsidP="001E3559">
      <w:pPr>
        <w:numPr>
          <w:ilvl w:val="0"/>
          <w:numId w:val="61"/>
        </w:numPr>
        <w:spacing w:after="0" w:line="240" w:lineRule="auto"/>
        <w:jc w:val="both"/>
        <w:rPr>
          <w:rFonts w:ascii="Times New Roman" w:hAnsi="Times New Roman"/>
          <w:sz w:val="24"/>
          <w:szCs w:val="24"/>
        </w:rPr>
      </w:pPr>
      <w:r w:rsidRPr="00892F44">
        <w:rPr>
          <w:rFonts w:ascii="Times New Roman" w:hAnsi="Times New Roman"/>
          <w:sz w:val="24"/>
          <w:szCs w:val="24"/>
        </w:rPr>
        <w:t>2 группы для детей раннего возраста (</w:t>
      </w:r>
      <w:r>
        <w:rPr>
          <w:rFonts w:ascii="Times New Roman" w:hAnsi="Times New Roman"/>
          <w:sz w:val="24"/>
          <w:szCs w:val="24"/>
        </w:rPr>
        <w:t>1,5</w:t>
      </w:r>
      <w:r w:rsidRPr="00892F44">
        <w:rPr>
          <w:rFonts w:ascii="Times New Roman" w:hAnsi="Times New Roman"/>
          <w:sz w:val="24"/>
          <w:szCs w:val="24"/>
        </w:rPr>
        <w:t xml:space="preserve">-3 года)  </w:t>
      </w:r>
    </w:p>
    <w:p w:rsidR="001C55E1" w:rsidRDefault="001C55E1" w:rsidP="001E3559">
      <w:pPr>
        <w:numPr>
          <w:ilvl w:val="0"/>
          <w:numId w:val="61"/>
        </w:numPr>
        <w:spacing w:after="0" w:line="240" w:lineRule="auto"/>
        <w:jc w:val="both"/>
        <w:rPr>
          <w:rFonts w:ascii="Times New Roman" w:hAnsi="Times New Roman"/>
          <w:sz w:val="24"/>
          <w:szCs w:val="24"/>
        </w:rPr>
      </w:pPr>
      <w:r w:rsidRPr="00892F44">
        <w:rPr>
          <w:rFonts w:ascii="Times New Roman" w:hAnsi="Times New Roman"/>
          <w:sz w:val="24"/>
          <w:szCs w:val="24"/>
        </w:rPr>
        <w:t>9 групп для детей дошкольного возраста (3-7 лет).</w:t>
      </w:r>
    </w:p>
    <w:p w:rsidR="00C7467E" w:rsidRPr="00996FED" w:rsidRDefault="00C7467E" w:rsidP="00C7467E">
      <w:pPr>
        <w:spacing w:after="0" w:line="240" w:lineRule="auto"/>
        <w:ind w:left="1287"/>
        <w:jc w:val="both"/>
        <w:rPr>
          <w:rFonts w:ascii="Times New Roman" w:hAnsi="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1842"/>
        <w:gridCol w:w="1701"/>
        <w:gridCol w:w="2268"/>
        <w:gridCol w:w="1985"/>
      </w:tblGrid>
      <w:tr w:rsidR="001C55E1" w:rsidRPr="00357581" w:rsidTr="00C7467E">
        <w:trPr>
          <w:trHeight w:val="357"/>
        </w:trPr>
        <w:tc>
          <w:tcPr>
            <w:tcW w:w="1560" w:type="dxa"/>
            <w:tcBorders>
              <w:top w:val="single" w:sz="4" w:space="0" w:color="000000"/>
              <w:left w:val="single" w:sz="4" w:space="0" w:color="000000"/>
              <w:bottom w:val="single" w:sz="4" w:space="0" w:color="000000"/>
            </w:tcBorders>
            <w:shd w:val="clear" w:color="auto" w:fill="auto"/>
          </w:tcPr>
          <w:p w:rsidR="001C55E1" w:rsidRPr="00357581" w:rsidRDefault="00C7467E" w:rsidP="00C7467E">
            <w:pPr>
              <w:spacing w:after="0" w:line="240" w:lineRule="auto"/>
              <w:jc w:val="center"/>
              <w:rPr>
                <w:rFonts w:ascii="Times New Roman" w:hAnsi="Times New Roman"/>
                <w:sz w:val="24"/>
                <w:szCs w:val="24"/>
              </w:rPr>
            </w:pPr>
            <w:r>
              <w:rPr>
                <w:rFonts w:ascii="Times New Roman" w:hAnsi="Times New Roman"/>
                <w:sz w:val="24"/>
                <w:szCs w:val="24"/>
              </w:rPr>
              <w:lastRenderedPageBreak/>
              <w:t>3</w:t>
            </w:r>
            <w:r w:rsidR="001C55E1" w:rsidRPr="00357581">
              <w:rPr>
                <w:rFonts w:ascii="Times New Roman" w:hAnsi="Times New Roman"/>
                <w:sz w:val="24"/>
                <w:szCs w:val="24"/>
              </w:rPr>
              <w:t xml:space="preserve"> группы</w:t>
            </w:r>
          </w:p>
        </w:tc>
        <w:tc>
          <w:tcPr>
            <w:tcW w:w="1842" w:type="dxa"/>
            <w:tcBorders>
              <w:top w:val="single" w:sz="4" w:space="0" w:color="000000"/>
              <w:left w:val="single" w:sz="4" w:space="0" w:color="000000"/>
              <w:bottom w:val="single" w:sz="4" w:space="0" w:color="000000"/>
            </w:tcBorders>
            <w:shd w:val="clear" w:color="auto" w:fill="auto"/>
          </w:tcPr>
          <w:p w:rsidR="001C55E1" w:rsidRPr="00357581" w:rsidRDefault="001C55E1" w:rsidP="00C7467E">
            <w:pPr>
              <w:spacing w:after="0" w:line="240" w:lineRule="auto"/>
              <w:jc w:val="center"/>
              <w:rPr>
                <w:rFonts w:ascii="Times New Roman" w:hAnsi="Times New Roman"/>
                <w:sz w:val="24"/>
                <w:szCs w:val="24"/>
              </w:rPr>
            </w:pPr>
            <w:r w:rsidRPr="00357581">
              <w:rPr>
                <w:rFonts w:ascii="Times New Roman" w:hAnsi="Times New Roman"/>
                <w:sz w:val="24"/>
                <w:szCs w:val="24"/>
              </w:rPr>
              <w:t>2 группы</w:t>
            </w:r>
          </w:p>
        </w:tc>
        <w:tc>
          <w:tcPr>
            <w:tcW w:w="1701" w:type="dxa"/>
            <w:tcBorders>
              <w:top w:val="single" w:sz="4" w:space="0" w:color="000000"/>
              <w:left w:val="single" w:sz="4" w:space="0" w:color="000000"/>
              <w:bottom w:val="single" w:sz="4" w:space="0" w:color="000000"/>
            </w:tcBorders>
            <w:shd w:val="clear" w:color="auto" w:fill="auto"/>
          </w:tcPr>
          <w:p w:rsidR="001C55E1" w:rsidRPr="00357581" w:rsidRDefault="001C55E1" w:rsidP="00C7467E">
            <w:pPr>
              <w:spacing w:after="0" w:line="240" w:lineRule="auto"/>
              <w:jc w:val="center"/>
              <w:rPr>
                <w:rFonts w:ascii="Times New Roman" w:hAnsi="Times New Roman"/>
                <w:sz w:val="24"/>
                <w:szCs w:val="24"/>
              </w:rPr>
            </w:pPr>
            <w:r w:rsidRPr="00357581">
              <w:rPr>
                <w:rFonts w:ascii="Times New Roman" w:hAnsi="Times New Roman"/>
                <w:sz w:val="24"/>
                <w:szCs w:val="24"/>
              </w:rPr>
              <w:t>2 группы</w:t>
            </w:r>
          </w:p>
        </w:tc>
        <w:tc>
          <w:tcPr>
            <w:tcW w:w="2268" w:type="dxa"/>
            <w:tcBorders>
              <w:top w:val="single" w:sz="4" w:space="0" w:color="000000"/>
              <w:left w:val="single" w:sz="4" w:space="0" w:color="000000"/>
              <w:bottom w:val="single" w:sz="4" w:space="0" w:color="000000"/>
            </w:tcBorders>
            <w:shd w:val="clear" w:color="auto" w:fill="auto"/>
          </w:tcPr>
          <w:p w:rsidR="001C55E1" w:rsidRPr="00357581" w:rsidRDefault="00C7467E" w:rsidP="00C7467E">
            <w:pPr>
              <w:spacing w:after="0" w:line="240" w:lineRule="auto"/>
              <w:jc w:val="center"/>
              <w:rPr>
                <w:rFonts w:ascii="Times New Roman" w:hAnsi="Times New Roman"/>
                <w:sz w:val="24"/>
                <w:szCs w:val="24"/>
              </w:rPr>
            </w:pPr>
            <w:r>
              <w:rPr>
                <w:rFonts w:ascii="Times New Roman" w:hAnsi="Times New Roman"/>
                <w:sz w:val="24"/>
                <w:szCs w:val="24"/>
              </w:rPr>
              <w:t>2</w:t>
            </w:r>
            <w:r w:rsidR="001C55E1" w:rsidRPr="00357581">
              <w:rPr>
                <w:rFonts w:ascii="Times New Roman" w:hAnsi="Times New Roman"/>
                <w:sz w:val="24"/>
                <w:szCs w:val="24"/>
              </w:rPr>
              <w:t xml:space="preserve"> группы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5E1" w:rsidRPr="00357581" w:rsidRDefault="001C55E1" w:rsidP="00F90375">
            <w:pPr>
              <w:spacing w:after="0" w:line="240" w:lineRule="auto"/>
              <w:jc w:val="center"/>
              <w:rPr>
                <w:rFonts w:ascii="Times New Roman" w:hAnsi="Times New Roman"/>
                <w:sz w:val="24"/>
                <w:szCs w:val="24"/>
              </w:rPr>
            </w:pPr>
            <w:r w:rsidRPr="00357581">
              <w:rPr>
                <w:rFonts w:ascii="Times New Roman" w:hAnsi="Times New Roman"/>
                <w:sz w:val="24"/>
                <w:szCs w:val="24"/>
              </w:rPr>
              <w:t>2 группы</w:t>
            </w:r>
          </w:p>
        </w:tc>
      </w:tr>
      <w:tr w:rsidR="001C55E1" w:rsidRPr="00357581" w:rsidTr="00C7467E">
        <w:trPr>
          <w:trHeight w:val="274"/>
        </w:trPr>
        <w:tc>
          <w:tcPr>
            <w:tcW w:w="1560" w:type="dxa"/>
            <w:tcBorders>
              <w:top w:val="single" w:sz="4" w:space="0" w:color="000000"/>
              <w:left w:val="single" w:sz="4" w:space="0" w:color="000000"/>
              <w:bottom w:val="single" w:sz="4" w:space="0" w:color="000000"/>
            </w:tcBorders>
            <w:shd w:val="clear" w:color="auto" w:fill="auto"/>
          </w:tcPr>
          <w:p w:rsidR="001C55E1" w:rsidRPr="00357581" w:rsidRDefault="001C55E1" w:rsidP="00F90375">
            <w:pPr>
              <w:spacing w:after="0" w:line="240" w:lineRule="auto"/>
              <w:jc w:val="center"/>
              <w:rPr>
                <w:rFonts w:ascii="Times New Roman" w:hAnsi="Times New Roman"/>
                <w:sz w:val="24"/>
                <w:szCs w:val="24"/>
              </w:rPr>
            </w:pPr>
            <w:r w:rsidRPr="00357581">
              <w:rPr>
                <w:rFonts w:ascii="Times New Roman" w:hAnsi="Times New Roman"/>
                <w:sz w:val="24"/>
                <w:szCs w:val="24"/>
              </w:rPr>
              <w:t>Ранний возраст</w:t>
            </w:r>
          </w:p>
          <w:p w:rsidR="001C55E1" w:rsidRPr="00357581" w:rsidRDefault="001C55E1" w:rsidP="00F90375">
            <w:pPr>
              <w:spacing w:after="0" w:line="240" w:lineRule="auto"/>
              <w:jc w:val="center"/>
              <w:rPr>
                <w:rFonts w:ascii="Times New Roman" w:hAnsi="Times New Roman"/>
                <w:sz w:val="24"/>
                <w:szCs w:val="24"/>
              </w:rPr>
            </w:pPr>
            <w:r>
              <w:rPr>
                <w:rFonts w:ascii="Times New Roman" w:hAnsi="Times New Roman"/>
                <w:sz w:val="24"/>
                <w:szCs w:val="24"/>
              </w:rPr>
              <w:t>1,5-</w:t>
            </w:r>
            <w:r w:rsidRPr="00357581">
              <w:rPr>
                <w:rFonts w:ascii="Times New Roman" w:hAnsi="Times New Roman"/>
                <w:sz w:val="24"/>
                <w:szCs w:val="24"/>
              </w:rPr>
              <w:t>3 года</w:t>
            </w:r>
          </w:p>
        </w:tc>
        <w:tc>
          <w:tcPr>
            <w:tcW w:w="1842" w:type="dxa"/>
            <w:tcBorders>
              <w:top w:val="single" w:sz="4" w:space="0" w:color="000000"/>
              <w:left w:val="single" w:sz="4" w:space="0" w:color="000000"/>
              <w:bottom w:val="single" w:sz="4" w:space="0" w:color="000000"/>
            </w:tcBorders>
            <w:shd w:val="clear" w:color="auto" w:fill="auto"/>
          </w:tcPr>
          <w:p w:rsidR="001C55E1" w:rsidRPr="00357581" w:rsidRDefault="001C55E1" w:rsidP="00F90375">
            <w:pPr>
              <w:spacing w:after="0" w:line="240" w:lineRule="auto"/>
              <w:jc w:val="center"/>
              <w:rPr>
                <w:rFonts w:ascii="Times New Roman" w:hAnsi="Times New Roman"/>
                <w:sz w:val="24"/>
                <w:szCs w:val="24"/>
              </w:rPr>
            </w:pPr>
            <w:r w:rsidRPr="00357581">
              <w:rPr>
                <w:rFonts w:ascii="Times New Roman" w:hAnsi="Times New Roman"/>
                <w:sz w:val="24"/>
                <w:szCs w:val="24"/>
              </w:rPr>
              <w:t>Младший дошкольный возраст</w:t>
            </w:r>
          </w:p>
          <w:p w:rsidR="001C55E1" w:rsidRPr="00357581" w:rsidRDefault="001C55E1" w:rsidP="00F90375">
            <w:pPr>
              <w:spacing w:after="0" w:line="240" w:lineRule="auto"/>
              <w:jc w:val="center"/>
              <w:rPr>
                <w:rFonts w:ascii="Times New Roman" w:hAnsi="Times New Roman"/>
                <w:sz w:val="24"/>
                <w:szCs w:val="24"/>
              </w:rPr>
            </w:pPr>
            <w:r>
              <w:rPr>
                <w:rFonts w:ascii="Times New Roman" w:hAnsi="Times New Roman"/>
                <w:sz w:val="24"/>
                <w:szCs w:val="24"/>
              </w:rPr>
              <w:t>3-</w:t>
            </w:r>
            <w:r w:rsidRPr="00357581">
              <w:rPr>
                <w:rFonts w:ascii="Times New Roman" w:hAnsi="Times New Roman"/>
                <w:sz w:val="24"/>
                <w:szCs w:val="24"/>
              </w:rPr>
              <w:t>4 года</w:t>
            </w:r>
          </w:p>
        </w:tc>
        <w:tc>
          <w:tcPr>
            <w:tcW w:w="1701" w:type="dxa"/>
            <w:tcBorders>
              <w:top w:val="single" w:sz="4" w:space="0" w:color="000000"/>
              <w:left w:val="single" w:sz="4" w:space="0" w:color="000000"/>
              <w:bottom w:val="single" w:sz="4" w:space="0" w:color="000000"/>
            </w:tcBorders>
            <w:shd w:val="clear" w:color="auto" w:fill="auto"/>
          </w:tcPr>
          <w:p w:rsidR="001C55E1" w:rsidRPr="00357581" w:rsidRDefault="001C55E1" w:rsidP="00F90375">
            <w:pPr>
              <w:spacing w:after="0" w:line="240" w:lineRule="auto"/>
              <w:jc w:val="center"/>
              <w:rPr>
                <w:rFonts w:ascii="Times New Roman" w:hAnsi="Times New Roman"/>
                <w:sz w:val="24"/>
                <w:szCs w:val="24"/>
              </w:rPr>
            </w:pPr>
            <w:r w:rsidRPr="00357581">
              <w:rPr>
                <w:rFonts w:ascii="Times New Roman" w:hAnsi="Times New Roman"/>
                <w:sz w:val="24"/>
                <w:szCs w:val="24"/>
              </w:rPr>
              <w:t>Средний дошкольный возраст</w:t>
            </w:r>
          </w:p>
          <w:p w:rsidR="001C55E1" w:rsidRPr="00357581" w:rsidRDefault="001C55E1" w:rsidP="00F90375">
            <w:pPr>
              <w:spacing w:after="0" w:line="240" w:lineRule="auto"/>
              <w:jc w:val="center"/>
              <w:rPr>
                <w:rFonts w:ascii="Times New Roman" w:hAnsi="Times New Roman"/>
                <w:sz w:val="24"/>
                <w:szCs w:val="24"/>
              </w:rPr>
            </w:pPr>
            <w:r>
              <w:rPr>
                <w:rFonts w:ascii="Times New Roman" w:hAnsi="Times New Roman"/>
                <w:sz w:val="24"/>
                <w:szCs w:val="24"/>
              </w:rPr>
              <w:t>4-</w:t>
            </w:r>
            <w:r w:rsidRPr="00357581">
              <w:rPr>
                <w:rFonts w:ascii="Times New Roman" w:hAnsi="Times New Roman"/>
                <w:sz w:val="24"/>
                <w:szCs w:val="24"/>
              </w:rPr>
              <w:t>5 лет</w:t>
            </w:r>
          </w:p>
          <w:p w:rsidR="001C55E1" w:rsidRPr="00357581" w:rsidRDefault="001C55E1" w:rsidP="00F90375">
            <w:pPr>
              <w:spacing w:after="0" w:line="240" w:lineRule="auto"/>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1C55E1" w:rsidRDefault="001C55E1" w:rsidP="00F90375">
            <w:pPr>
              <w:spacing w:after="0" w:line="240" w:lineRule="auto"/>
              <w:jc w:val="center"/>
              <w:rPr>
                <w:rFonts w:ascii="Times New Roman" w:hAnsi="Times New Roman"/>
                <w:sz w:val="24"/>
                <w:szCs w:val="24"/>
              </w:rPr>
            </w:pPr>
            <w:r w:rsidRPr="00357581">
              <w:rPr>
                <w:rFonts w:ascii="Times New Roman" w:hAnsi="Times New Roman"/>
                <w:sz w:val="24"/>
                <w:szCs w:val="24"/>
              </w:rPr>
              <w:t xml:space="preserve">Старший дошкольный возраст </w:t>
            </w:r>
          </w:p>
          <w:p w:rsidR="001C55E1" w:rsidRPr="00357581" w:rsidRDefault="001C55E1" w:rsidP="00F90375">
            <w:pPr>
              <w:spacing w:after="0" w:line="240" w:lineRule="auto"/>
              <w:jc w:val="center"/>
              <w:rPr>
                <w:rFonts w:ascii="Times New Roman" w:hAnsi="Times New Roman"/>
                <w:sz w:val="24"/>
                <w:szCs w:val="24"/>
              </w:rPr>
            </w:pPr>
            <w:r w:rsidRPr="00357581">
              <w:rPr>
                <w:rFonts w:ascii="Times New Roman" w:hAnsi="Times New Roman"/>
                <w:sz w:val="24"/>
                <w:szCs w:val="24"/>
              </w:rPr>
              <w:t>(старшая гр.)</w:t>
            </w:r>
          </w:p>
          <w:p w:rsidR="001C55E1" w:rsidRDefault="001C55E1" w:rsidP="00F90375">
            <w:pPr>
              <w:spacing w:after="0" w:line="240" w:lineRule="auto"/>
              <w:jc w:val="center"/>
              <w:rPr>
                <w:rFonts w:ascii="Times New Roman" w:hAnsi="Times New Roman"/>
                <w:sz w:val="24"/>
                <w:szCs w:val="24"/>
              </w:rPr>
            </w:pPr>
            <w:r>
              <w:rPr>
                <w:rFonts w:ascii="Times New Roman" w:hAnsi="Times New Roman"/>
                <w:sz w:val="24"/>
                <w:szCs w:val="24"/>
              </w:rPr>
              <w:t>5-</w:t>
            </w:r>
            <w:r w:rsidRPr="00357581">
              <w:rPr>
                <w:rFonts w:ascii="Times New Roman" w:hAnsi="Times New Roman"/>
                <w:sz w:val="24"/>
                <w:szCs w:val="24"/>
              </w:rPr>
              <w:t>6 лет</w:t>
            </w:r>
          </w:p>
          <w:p w:rsidR="001C55E1" w:rsidRPr="00357581" w:rsidRDefault="001C55E1" w:rsidP="00F90375">
            <w:pPr>
              <w:spacing w:after="0" w:line="240" w:lineRule="auto"/>
              <w:jc w:val="center"/>
              <w:rPr>
                <w:rFonts w:ascii="Times New Roman" w:hAnsi="Times New Roman"/>
                <w:sz w:val="24"/>
                <w:szCs w:val="24"/>
              </w:rPr>
            </w:pPr>
            <w:r>
              <w:rPr>
                <w:rFonts w:ascii="Times New Roman" w:hAnsi="Times New Roman"/>
                <w:sz w:val="24"/>
                <w:szCs w:val="24"/>
              </w:rPr>
              <w:t>(в т.ч. одна гр.</w:t>
            </w:r>
            <w:r w:rsidRPr="00357581">
              <w:rPr>
                <w:rFonts w:ascii="Times New Roman" w:hAnsi="Times New Roman"/>
                <w:sz w:val="24"/>
                <w:szCs w:val="24"/>
              </w:rPr>
              <w:t xml:space="preserve"> комбинированной направленности для детей с ТНР)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5E1" w:rsidRPr="00357581" w:rsidRDefault="001C55E1" w:rsidP="00F90375">
            <w:pPr>
              <w:spacing w:after="0" w:line="240" w:lineRule="auto"/>
              <w:jc w:val="center"/>
              <w:rPr>
                <w:rFonts w:ascii="Times New Roman" w:hAnsi="Times New Roman"/>
                <w:sz w:val="24"/>
                <w:szCs w:val="24"/>
              </w:rPr>
            </w:pPr>
            <w:r w:rsidRPr="00357581">
              <w:rPr>
                <w:rFonts w:ascii="Times New Roman" w:hAnsi="Times New Roman"/>
                <w:sz w:val="24"/>
                <w:szCs w:val="24"/>
              </w:rPr>
              <w:t>Старший дошкольный возраст</w:t>
            </w:r>
          </w:p>
          <w:p w:rsidR="001C55E1" w:rsidRPr="00357581" w:rsidRDefault="001C55E1" w:rsidP="00F90375">
            <w:pPr>
              <w:spacing w:after="0" w:line="240" w:lineRule="auto"/>
              <w:jc w:val="center"/>
              <w:rPr>
                <w:rFonts w:ascii="Times New Roman" w:hAnsi="Times New Roman"/>
                <w:sz w:val="24"/>
                <w:szCs w:val="24"/>
              </w:rPr>
            </w:pPr>
            <w:r>
              <w:rPr>
                <w:rFonts w:ascii="Times New Roman" w:hAnsi="Times New Roman"/>
                <w:sz w:val="24"/>
                <w:szCs w:val="24"/>
              </w:rPr>
              <w:t xml:space="preserve"> (подг.</w:t>
            </w:r>
            <w:r w:rsidRPr="00357581">
              <w:rPr>
                <w:rFonts w:ascii="Times New Roman" w:hAnsi="Times New Roman"/>
                <w:sz w:val="24"/>
                <w:szCs w:val="24"/>
              </w:rPr>
              <w:t xml:space="preserve"> гр.)</w:t>
            </w:r>
          </w:p>
          <w:p w:rsidR="001C55E1" w:rsidRDefault="001C55E1" w:rsidP="00F90375">
            <w:pPr>
              <w:spacing w:after="0" w:line="240" w:lineRule="auto"/>
              <w:jc w:val="center"/>
              <w:rPr>
                <w:rFonts w:ascii="Times New Roman" w:hAnsi="Times New Roman"/>
                <w:sz w:val="24"/>
                <w:szCs w:val="24"/>
              </w:rPr>
            </w:pPr>
            <w:r>
              <w:rPr>
                <w:rFonts w:ascii="Times New Roman" w:hAnsi="Times New Roman"/>
                <w:sz w:val="24"/>
                <w:szCs w:val="24"/>
              </w:rPr>
              <w:t>6-</w:t>
            </w:r>
            <w:r w:rsidRPr="00357581">
              <w:rPr>
                <w:rFonts w:ascii="Times New Roman" w:hAnsi="Times New Roman"/>
                <w:sz w:val="24"/>
                <w:szCs w:val="24"/>
              </w:rPr>
              <w:t>7 лет</w:t>
            </w:r>
          </w:p>
          <w:p w:rsidR="001C55E1" w:rsidRPr="00357581" w:rsidRDefault="001C55E1" w:rsidP="00F90375">
            <w:pPr>
              <w:spacing w:after="0" w:line="240" w:lineRule="auto"/>
              <w:jc w:val="center"/>
              <w:rPr>
                <w:rFonts w:ascii="Times New Roman" w:hAnsi="Times New Roman"/>
                <w:sz w:val="24"/>
                <w:szCs w:val="24"/>
              </w:rPr>
            </w:pPr>
            <w:r>
              <w:rPr>
                <w:rFonts w:ascii="Times New Roman" w:hAnsi="Times New Roman"/>
                <w:sz w:val="24"/>
                <w:szCs w:val="24"/>
              </w:rPr>
              <w:t>(в т.ч. одна гр.</w:t>
            </w:r>
            <w:r w:rsidRPr="00357581">
              <w:rPr>
                <w:rFonts w:ascii="Times New Roman" w:hAnsi="Times New Roman"/>
                <w:sz w:val="24"/>
                <w:szCs w:val="24"/>
              </w:rPr>
              <w:t xml:space="preserve"> комбинированной направленности для детей с ТНР)</w:t>
            </w:r>
          </w:p>
        </w:tc>
      </w:tr>
    </w:tbl>
    <w:p w:rsidR="001C55E1" w:rsidRPr="00AB68FB" w:rsidRDefault="001C55E1" w:rsidP="001C55E1">
      <w:pPr>
        <w:spacing w:after="0" w:line="240" w:lineRule="auto"/>
        <w:ind w:firstLine="709"/>
        <w:jc w:val="both"/>
        <w:rPr>
          <w:rFonts w:ascii="Times New Roman" w:hAnsi="Times New Roman"/>
          <w:sz w:val="24"/>
          <w:szCs w:val="24"/>
        </w:rPr>
      </w:pPr>
      <w:r w:rsidRPr="00AB68FB">
        <w:rPr>
          <w:rFonts w:ascii="Times New Roman" w:hAnsi="Times New Roman"/>
          <w:sz w:val="24"/>
          <w:szCs w:val="24"/>
        </w:rPr>
        <w:t>Воспитание и обучение в детском саду носит светский, общедоступный характер и ведется на русском языке.</w:t>
      </w:r>
    </w:p>
    <w:p w:rsidR="001C55E1" w:rsidRPr="00AB68FB" w:rsidRDefault="001C55E1" w:rsidP="001C55E1">
      <w:pPr>
        <w:spacing w:after="0" w:line="240" w:lineRule="auto"/>
        <w:ind w:firstLine="709"/>
        <w:jc w:val="both"/>
        <w:rPr>
          <w:rFonts w:ascii="Times New Roman" w:hAnsi="Times New Roman"/>
          <w:sz w:val="24"/>
          <w:szCs w:val="24"/>
        </w:rPr>
      </w:pPr>
      <w:r w:rsidRPr="00AB68FB">
        <w:rPr>
          <w:rFonts w:ascii="Times New Roman" w:hAnsi="Times New Roman"/>
          <w:sz w:val="24"/>
          <w:szCs w:val="24"/>
        </w:rPr>
        <w:t>В учреждении сформирован профессиональный коллектив педагогических и медицинских работников, который прогнозирует дальнейшее развитие детского сада, направленное на совершенствование условий жизнедеятельности, успешную организацию образовательного пространства:</w:t>
      </w:r>
    </w:p>
    <w:p w:rsidR="001C55E1" w:rsidRPr="00AB68FB" w:rsidRDefault="001C55E1" w:rsidP="001C55E1">
      <w:pPr>
        <w:numPr>
          <w:ilvl w:val="0"/>
          <w:numId w:val="15"/>
        </w:numPr>
        <w:tabs>
          <w:tab w:val="clear" w:pos="0"/>
          <w:tab w:val="num" w:pos="644"/>
        </w:tabs>
        <w:suppressAutoHyphens/>
        <w:spacing w:after="0" w:line="240" w:lineRule="auto"/>
        <w:ind w:left="0" w:firstLine="709"/>
        <w:jc w:val="both"/>
        <w:rPr>
          <w:rFonts w:ascii="Times New Roman" w:hAnsi="Times New Roman"/>
          <w:sz w:val="24"/>
          <w:szCs w:val="24"/>
        </w:rPr>
      </w:pPr>
      <w:r w:rsidRPr="00AB68FB">
        <w:rPr>
          <w:rFonts w:ascii="Times New Roman" w:hAnsi="Times New Roman"/>
          <w:sz w:val="24"/>
          <w:szCs w:val="24"/>
        </w:rPr>
        <w:t>Старший воспитатель -</w:t>
      </w:r>
      <w:r>
        <w:rPr>
          <w:rFonts w:ascii="Times New Roman" w:hAnsi="Times New Roman"/>
          <w:sz w:val="24"/>
          <w:szCs w:val="24"/>
        </w:rPr>
        <w:t>2</w:t>
      </w:r>
      <w:r w:rsidRPr="00AB68FB">
        <w:rPr>
          <w:rFonts w:ascii="Times New Roman" w:hAnsi="Times New Roman"/>
          <w:sz w:val="24"/>
          <w:szCs w:val="24"/>
        </w:rPr>
        <w:t xml:space="preserve"> </w:t>
      </w:r>
    </w:p>
    <w:p w:rsidR="001C55E1" w:rsidRPr="00AB68FB" w:rsidRDefault="001C55E1" w:rsidP="001C55E1">
      <w:pPr>
        <w:numPr>
          <w:ilvl w:val="0"/>
          <w:numId w:val="15"/>
        </w:numPr>
        <w:tabs>
          <w:tab w:val="clear" w:pos="0"/>
          <w:tab w:val="num" w:pos="644"/>
        </w:tabs>
        <w:suppressAutoHyphens/>
        <w:spacing w:after="0" w:line="240" w:lineRule="auto"/>
        <w:ind w:left="0" w:firstLine="709"/>
        <w:jc w:val="both"/>
        <w:rPr>
          <w:rFonts w:ascii="Times New Roman" w:hAnsi="Times New Roman"/>
          <w:sz w:val="24"/>
          <w:szCs w:val="24"/>
        </w:rPr>
      </w:pPr>
      <w:r w:rsidRPr="00AB68FB">
        <w:rPr>
          <w:rFonts w:ascii="Times New Roman" w:hAnsi="Times New Roman"/>
          <w:sz w:val="24"/>
          <w:szCs w:val="24"/>
        </w:rPr>
        <w:t>Педагоги – воспитатели -</w:t>
      </w:r>
      <w:r>
        <w:rPr>
          <w:rFonts w:ascii="Times New Roman" w:hAnsi="Times New Roman"/>
          <w:sz w:val="24"/>
          <w:szCs w:val="24"/>
        </w:rPr>
        <w:t>21</w:t>
      </w:r>
      <w:r w:rsidRPr="00AB68FB">
        <w:rPr>
          <w:rFonts w:ascii="Times New Roman" w:hAnsi="Times New Roman"/>
          <w:sz w:val="24"/>
          <w:szCs w:val="24"/>
        </w:rPr>
        <w:t xml:space="preserve"> </w:t>
      </w:r>
    </w:p>
    <w:p w:rsidR="001C55E1" w:rsidRPr="00AB68FB" w:rsidRDefault="001C55E1" w:rsidP="001C55E1">
      <w:pPr>
        <w:numPr>
          <w:ilvl w:val="0"/>
          <w:numId w:val="15"/>
        </w:numPr>
        <w:tabs>
          <w:tab w:val="clear" w:pos="0"/>
          <w:tab w:val="num" w:pos="644"/>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Учитель-</w:t>
      </w:r>
      <w:r w:rsidRPr="00AB68FB">
        <w:rPr>
          <w:rFonts w:ascii="Times New Roman" w:hAnsi="Times New Roman"/>
          <w:sz w:val="24"/>
          <w:szCs w:val="24"/>
        </w:rPr>
        <w:t>логопед -</w:t>
      </w:r>
      <w:r>
        <w:rPr>
          <w:rFonts w:ascii="Times New Roman" w:hAnsi="Times New Roman"/>
          <w:sz w:val="24"/>
          <w:szCs w:val="24"/>
        </w:rPr>
        <w:t>3</w:t>
      </w:r>
    </w:p>
    <w:p w:rsidR="001C55E1" w:rsidRPr="00AB68FB" w:rsidRDefault="001C55E1" w:rsidP="001C55E1">
      <w:pPr>
        <w:numPr>
          <w:ilvl w:val="0"/>
          <w:numId w:val="15"/>
        </w:numPr>
        <w:tabs>
          <w:tab w:val="clear" w:pos="0"/>
          <w:tab w:val="num" w:pos="644"/>
        </w:tabs>
        <w:suppressAutoHyphens/>
        <w:spacing w:after="0" w:line="240" w:lineRule="auto"/>
        <w:ind w:left="0" w:firstLine="709"/>
        <w:jc w:val="both"/>
        <w:rPr>
          <w:rFonts w:ascii="Times New Roman" w:hAnsi="Times New Roman"/>
          <w:sz w:val="24"/>
          <w:szCs w:val="24"/>
        </w:rPr>
      </w:pPr>
      <w:r w:rsidRPr="00AB68FB">
        <w:rPr>
          <w:rFonts w:ascii="Times New Roman" w:hAnsi="Times New Roman"/>
          <w:sz w:val="24"/>
          <w:szCs w:val="24"/>
        </w:rPr>
        <w:t xml:space="preserve">Музыкальный руководитель -2 </w:t>
      </w:r>
    </w:p>
    <w:p w:rsidR="001C55E1" w:rsidRPr="00AB68FB" w:rsidRDefault="001C55E1" w:rsidP="001C55E1">
      <w:pPr>
        <w:numPr>
          <w:ilvl w:val="0"/>
          <w:numId w:val="15"/>
        </w:numPr>
        <w:tabs>
          <w:tab w:val="clear" w:pos="0"/>
          <w:tab w:val="num" w:pos="644"/>
        </w:tabs>
        <w:suppressAutoHyphens/>
        <w:spacing w:after="0" w:line="240" w:lineRule="auto"/>
        <w:ind w:left="0" w:firstLine="709"/>
        <w:jc w:val="both"/>
        <w:rPr>
          <w:rFonts w:ascii="Times New Roman" w:hAnsi="Times New Roman"/>
          <w:sz w:val="24"/>
          <w:szCs w:val="24"/>
        </w:rPr>
      </w:pPr>
      <w:r w:rsidRPr="00AB68FB">
        <w:rPr>
          <w:rFonts w:ascii="Times New Roman" w:hAnsi="Times New Roman"/>
          <w:sz w:val="24"/>
          <w:szCs w:val="24"/>
        </w:rPr>
        <w:t>Инстр</w:t>
      </w:r>
      <w:r>
        <w:rPr>
          <w:rFonts w:ascii="Times New Roman" w:hAnsi="Times New Roman"/>
          <w:sz w:val="24"/>
          <w:szCs w:val="24"/>
        </w:rPr>
        <w:t>уктор по физкультуре</w:t>
      </w:r>
      <w:r w:rsidRPr="00AB68FB">
        <w:rPr>
          <w:rFonts w:ascii="Times New Roman" w:hAnsi="Times New Roman"/>
          <w:sz w:val="24"/>
          <w:szCs w:val="24"/>
        </w:rPr>
        <w:t xml:space="preserve"> - 1</w:t>
      </w:r>
    </w:p>
    <w:p w:rsidR="001C55E1" w:rsidRDefault="001C55E1" w:rsidP="001C55E1">
      <w:pPr>
        <w:numPr>
          <w:ilvl w:val="0"/>
          <w:numId w:val="15"/>
        </w:numPr>
        <w:tabs>
          <w:tab w:val="clear" w:pos="0"/>
          <w:tab w:val="num" w:pos="644"/>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Педагог-</w:t>
      </w:r>
      <w:r w:rsidRPr="00AB68FB">
        <w:rPr>
          <w:rFonts w:ascii="Times New Roman" w:hAnsi="Times New Roman"/>
          <w:sz w:val="24"/>
          <w:szCs w:val="24"/>
        </w:rPr>
        <w:t xml:space="preserve">психолог </w:t>
      </w:r>
      <w:r>
        <w:rPr>
          <w:rFonts w:ascii="Times New Roman" w:hAnsi="Times New Roman"/>
          <w:sz w:val="24"/>
          <w:szCs w:val="24"/>
        </w:rPr>
        <w:t>–</w:t>
      </w:r>
      <w:r w:rsidRPr="00AB68FB">
        <w:rPr>
          <w:rFonts w:ascii="Times New Roman" w:hAnsi="Times New Roman"/>
          <w:sz w:val="24"/>
          <w:szCs w:val="24"/>
        </w:rPr>
        <w:t xml:space="preserve"> </w:t>
      </w:r>
      <w:r>
        <w:rPr>
          <w:rFonts w:ascii="Times New Roman" w:hAnsi="Times New Roman"/>
          <w:sz w:val="24"/>
          <w:szCs w:val="24"/>
        </w:rPr>
        <w:t>1</w:t>
      </w:r>
    </w:p>
    <w:p w:rsidR="001C55E1" w:rsidRPr="0037238C" w:rsidRDefault="001C55E1" w:rsidP="001C55E1">
      <w:pPr>
        <w:suppressAutoHyphens/>
        <w:spacing w:after="0" w:line="240" w:lineRule="auto"/>
        <w:ind w:left="709"/>
        <w:jc w:val="both"/>
        <w:rPr>
          <w:rFonts w:ascii="Times New Roman" w:hAnsi="Times New Roman"/>
          <w:sz w:val="24"/>
          <w:szCs w:val="24"/>
        </w:rPr>
      </w:pPr>
    </w:p>
    <w:p w:rsidR="001C55E1" w:rsidRDefault="001C55E1" w:rsidP="001C55E1">
      <w:pPr>
        <w:pStyle w:val="a6"/>
        <w:ind w:firstLine="709"/>
        <w:jc w:val="center"/>
        <w:rPr>
          <w:rFonts w:ascii="Times New Roman" w:hAnsi="Times New Roman"/>
          <w:b/>
          <w:bCs/>
          <w:sz w:val="24"/>
          <w:szCs w:val="24"/>
        </w:rPr>
      </w:pPr>
      <w:r w:rsidRPr="00E9752E">
        <w:rPr>
          <w:rFonts w:ascii="Times New Roman" w:hAnsi="Times New Roman"/>
          <w:b/>
          <w:bCs/>
          <w:sz w:val="24"/>
          <w:szCs w:val="24"/>
        </w:rPr>
        <w:t>4.2. Возрастные психофизические особенности развития детей</w:t>
      </w:r>
    </w:p>
    <w:p w:rsidR="001C55E1" w:rsidRPr="0037238C" w:rsidRDefault="001C55E1" w:rsidP="001C55E1">
      <w:pPr>
        <w:pStyle w:val="a6"/>
        <w:ind w:firstLine="709"/>
        <w:jc w:val="center"/>
        <w:rPr>
          <w:rFonts w:ascii="Times New Roman" w:hAnsi="Times New Roman"/>
          <w:b/>
          <w:bCs/>
          <w:color w:val="000000"/>
          <w:sz w:val="24"/>
          <w:szCs w:val="24"/>
        </w:rPr>
      </w:pPr>
    </w:p>
    <w:p w:rsidR="001C55E1" w:rsidRPr="00E9752E" w:rsidRDefault="001C55E1" w:rsidP="001E3559">
      <w:pPr>
        <w:numPr>
          <w:ilvl w:val="0"/>
          <w:numId w:val="55"/>
        </w:numPr>
        <w:suppressAutoHyphens/>
        <w:spacing w:after="0" w:line="240" w:lineRule="auto"/>
        <w:ind w:left="0" w:firstLine="709"/>
        <w:jc w:val="both"/>
        <w:rPr>
          <w:rFonts w:ascii="Times New Roman" w:hAnsi="Times New Roman"/>
          <w:b/>
          <w:bCs/>
          <w:color w:val="000000"/>
          <w:sz w:val="24"/>
          <w:szCs w:val="24"/>
        </w:rPr>
      </w:pPr>
      <w:r w:rsidRPr="00E9752E">
        <w:rPr>
          <w:rFonts w:ascii="Times New Roman" w:hAnsi="Times New Roman"/>
          <w:color w:val="000000"/>
          <w:sz w:val="24"/>
          <w:szCs w:val="24"/>
        </w:rPr>
        <w:t xml:space="preserve">Дети от </w:t>
      </w:r>
      <w:r w:rsidRPr="00E9752E">
        <w:rPr>
          <w:rFonts w:ascii="Times New Roman" w:hAnsi="Times New Roman"/>
          <w:b/>
          <w:bCs/>
          <w:color w:val="000000"/>
          <w:sz w:val="24"/>
          <w:szCs w:val="24"/>
        </w:rPr>
        <w:t>2-3 лет - «ДУМАЮ, ДЕЙСТВУЯ!»</w:t>
      </w:r>
    </w:p>
    <w:p w:rsidR="001C55E1" w:rsidRPr="00E9752E" w:rsidRDefault="001C55E1" w:rsidP="001C55E1">
      <w:pPr>
        <w:spacing w:line="240" w:lineRule="auto"/>
        <w:ind w:firstLine="709"/>
        <w:jc w:val="both"/>
        <w:rPr>
          <w:rFonts w:ascii="Times New Roman" w:hAnsi="Times New Roman"/>
          <w:color w:val="000000"/>
          <w:sz w:val="24"/>
          <w:szCs w:val="24"/>
        </w:rPr>
      </w:pPr>
      <w:r w:rsidRPr="00E9752E">
        <w:rPr>
          <w:rFonts w:ascii="Times New Roman" w:hAnsi="Times New Roman"/>
          <w:b/>
          <w:bCs/>
          <w:color w:val="000000"/>
          <w:sz w:val="24"/>
          <w:szCs w:val="24"/>
        </w:rPr>
        <w:t xml:space="preserve">Ключ возраста: </w:t>
      </w:r>
      <w:r w:rsidRPr="00E9752E">
        <w:rPr>
          <w:rFonts w:ascii="Times New Roman" w:hAnsi="Times New Roman"/>
          <w:color w:val="000000"/>
          <w:sz w:val="24"/>
          <w:szCs w:val="24"/>
        </w:rPr>
        <w:t>До 5 лет все основные психические процессы: внимание, мышление, память носят у ребенка непроизвольный характер.</w:t>
      </w:r>
    </w:p>
    <w:p w:rsidR="001C55E1" w:rsidRPr="00E9752E" w:rsidRDefault="001C55E1" w:rsidP="001E3559">
      <w:pPr>
        <w:numPr>
          <w:ilvl w:val="0"/>
          <w:numId w:val="56"/>
        </w:numPr>
        <w:suppressAutoHyphens/>
        <w:spacing w:after="0" w:line="240" w:lineRule="auto"/>
        <w:ind w:left="0" w:firstLine="709"/>
        <w:jc w:val="both"/>
        <w:rPr>
          <w:rFonts w:ascii="Times New Roman" w:hAnsi="Times New Roman"/>
          <w:b/>
          <w:bCs/>
          <w:color w:val="000000"/>
          <w:sz w:val="24"/>
          <w:szCs w:val="24"/>
        </w:rPr>
      </w:pPr>
      <w:r w:rsidRPr="00E9752E">
        <w:rPr>
          <w:rFonts w:ascii="Times New Roman" w:hAnsi="Times New Roman"/>
          <w:color w:val="000000"/>
          <w:sz w:val="24"/>
          <w:szCs w:val="24"/>
        </w:rPr>
        <w:t xml:space="preserve">Дети от </w:t>
      </w:r>
      <w:r w:rsidRPr="00E9752E">
        <w:rPr>
          <w:rFonts w:ascii="Times New Roman" w:hAnsi="Times New Roman"/>
          <w:b/>
          <w:bCs/>
          <w:color w:val="000000"/>
          <w:sz w:val="24"/>
          <w:szCs w:val="24"/>
        </w:rPr>
        <w:t>3-4 лет - «Я САМ!»</w:t>
      </w:r>
    </w:p>
    <w:p w:rsidR="001C55E1" w:rsidRPr="00E9752E" w:rsidRDefault="001C55E1" w:rsidP="001C55E1">
      <w:pPr>
        <w:spacing w:line="240" w:lineRule="auto"/>
        <w:ind w:firstLine="709"/>
        <w:jc w:val="both"/>
        <w:rPr>
          <w:rFonts w:ascii="Times New Roman" w:hAnsi="Times New Roman"/>
          <w:color w:val="000000"/>
          <w:sz w:val="24"/>
          <w:szCs w:val="24"/>
        </w:rPr>
      </w:pPr>
      <w:r w:rsidRPr="00E9752E">
        <w:rPr>
          <w:rFonts w:ascii="Times New Roman" w:hAnsi="Times New Roman"/>
          <w:b/>
          <w:bCs/>
          <w:color w:val="000000"/>
          <w:sz w:val="24"/>
          <w:szCs w:val="24"/>
        </w:rPr>
        <w:t xml:space="preserve">Ключ возраста: </w:t>
      </w:r>
      <w:r w:rsidRPr="00E9752E">
        <w:rPr>
          <w:rFonts w:ascii="Times New Roman" w:hAnsi="Times New Roman"/>
          <w:color w:val="000000"/>
          <w:sz w:val="24"/>
          <w:szCs w:val="24"/>
        </w:rPr>
        <w:t>в период от 2,5-3,5 лет ребенок проживает кризис трех лет. Он начинает осознавать себя отдельным человеческим существом, имеющим собственную волю. Его поведение</w:t>
      </w:r>
      <w:r>
        <w:rPr>
          <w:rFonts w:ascii="Times New Roman" w:hAnsi="Times New Roman"/>
          <w:color w:val="000000"/>
          <w:sz w:val="24"/>
          <w:szCs w:val="24"/>
        </w:rPr>
        <w:t xml:space="preserve"> </w:t>
      </w:r>
      <w:r w:rsidRPr="00E9752E">
        <w:rPr>
          <w:rFonts w:ascii="Times New Roman" w:hAnsi="Times New Roman"/>
          <w:color w:val="000000"/>
          <w:sz w:val="24"/>
          <w:szCs w:val="24"/>
        </w:rPr>
        <w:t>-</w:t>
      </w:r>
      <w:r>
        <w:rPr>
          <w:rFonts w:ascii="Times New Roman" w:hAnsi="Times New Roman"/>
          <w:color w:val="000000"/>
          <w:sz w:val="24"/>
          <w:szCs w:val="24"/>
        </w:rPr>
        <w:t xml:space="preserve"> </w:t>
      </w:r>
      <w:r w:rsidRPr="00E9752E">
        <w:rPr>
          <w:rFonts w:ascii="Times New Roman" w:hAnsi="Times New Roman"/>
          <w:color w:val="000000"/>
          <w:sz w:val="24"/>
          <w:szCs w:val="24"/>
        </w:rPr>
        <w:t>череда «Я хочу!» и «Я не хочу!»; «Я буду!» и «Я не буду!».</w:t>
      </w:r>
    </w:p>
    <w:p w:rsidR="001C55E1" w:rsidRPr="00E9752E" w:rsidRDefault="001C55E1" w:rsidP="001E3559">
      <w:pPr>
        <w:numPr>
          <w:ilvl w:val="0"/>
          <w:numId w:val="57"/>
        </w:numPr>
        <w:suppressAutoHyphens/>
        <w:spacing w:after="0" w:line="240" w:lineRule="auto"/>
        <w:ind w:left="0" w:firstLine="709"/>
        <w:jc w:val="both"/>
        <w:rPr>
          <w:rFonts w:ascii="Times New Roman" w:hAnsi="Times New Roman"/>
          <w:b/>
          <w:bCs/>
          <w:color w:val="000000"/>
          <w:sz w:val="24"/>
          <w:szCs w:val="24"/>
        </w:rPr>
      </w:pPr>
      <w:r w:rsidRPr="00E9752E">
        <w:rPr>
          <w:rFonts w:ascii="Times New Roman" w:hAnsi="Times New Roman"/>
          <w:color w:val="000000"/>
          <w:sz w:val="24"/>
          <w:szCs w:val="24"/>
        </w:rPr>
        <w:t xml:space="preserve">Дети с </w:t>
      </w:r>
      <w:r w:rsidRPr="00E9752E">
        <w:rPr>
          <w:rFonts w:ascii="Times New Roman" w:hAnsi="Times New Roman"/>
          <w:b/>
          <w:bCs/>
          <w:color w:val="000000"/>
          <w:sz w:val="24"/>
          <w:szCs w:val="24"/>
        </w:rPr>
        <w:t>4-5 лет - «ЛЮБОЗНАТЕЛЬНЫЕ ПОЧЕМУЧКИ!»</w:t>
      </w:r>
    </w:p>
    <w:p w:rsidR="001C55E1" w:rsidRPr="00E9752E" w:rsidRDefault="001C55E1" w:rsidP="001C55E1">
      <w:pPr>
        <w:spacing w:line="240" w:lineRule="auto"/>
        <w:ind w:firstLine="709"/>
        <w:jc w:val="both"/>
        <w:rPr>
          <w:rFonts w:ascii="Times New Roman" w:hAnsi="Times New Roman"/>
          <w:color w:val="000000"/>
          <w:sz w:val="24"/>
          <w:szCs w:val="24"/>
        </w:rPr>
      </w:pPr>
      <w:r w:rsidRPr="00E9752E">
        <w:rPr>
          <w:rFonts w:ascii="Times New Roman" w:hAnsi="Times New Roman"/>
          <w:b/>
          <w:bCs/>
          <w:color w:val="000000"/>
          <w:sz w:val="24"/>
          <w:szCs w:val="24"/>
        </w:rPr>
        <w:t xml:space="preserve">Ключ возраста: </w:t>
      </w:r>
      <w:r w:rsidRPr="00E9752E">
        <w:rPr>
          <w:rFonts w:ascii="Times New Roman" w:hAnsi="Times New Roman"/>
          <w:color w:val="000000"/>
          <w:sz w:val="24"/>
          <w:szCs w:val="24"/>
        </w:rPr>
        <w:t>Четырехлетний ребенок часто задает вопрос «Почему?». Ему становятся инте</w:t>
      </w:r>
      <w:r>
        <w:rPr>
          <w:rFonts w:ascii="Times New Roman" w:hAnsi="Times New Roman"/>
          <w:color w:val="000000"/>
          <w:sz w:val="24"/>
          <w:szCs w:val="24"/>
        </w:rPr>
        <w:t>ресны связи явлений, причинно-</w:t>
      </w:r>
      <w:r w:rsidRPr="00E9752E">
        <w:rPr>
          <w:rFonts w:ascii="Times New Roman" w:hAnsi="Times New Roman"/>
          <w:color w:val="000000"/>
          <w:sz w:val="24"/>
          <w:szCs w:val="24"/>
        </w:rPr>
        <w:t>следственные отношения.</w:t>
      </w:r>
    </w:p>
    <w:p w:rsidR="001C55E1" w:rsidRPr="00E9752E" w:rsidRDefault="001C55E1" w:rsidP="001E3559">
      <w:pPr>
        <w:numPr>
          <w:ilvl w:val="0"/>
          <w:numId w:val="58"/>
        </w:numPr>
        <w:suppressAutoHyphens/>
        <w:spacing w:after="0" w:line="240" w:lineRule="auto"/>
        <w:ind w:left="0" w:firstLine="709"/>
        <w:jc w:val="both"/>
        <w:rPr>
          <w:rFonts w:ascii="Times New Roman" w:hAnsi="Times New Roman"/>
          <w:b/>
          <w:bCs/>
          <w:color w:val="000000"/>
          <w:sz w:val="24"/>
          <w:szCs w:val="24"/>
        </w:rPr>
      </w:pPr>
      <w:r w:rsidRPr="00E9752E">
        <w:rPr>
          <w:rFonts w:ascii="Times New Roman" w:hAnsi="Times New Roman"/>
          <w:color w:val="000000"/>
          <w:sz w:val="24"/>
          <w:szCs w:val="24"/>
        </w:rPr>
        <w:t xml:space="preserve">Дети с </w:t>
      </w:r>
      <w:r w:rsidRPr="00E9752E">
        <w:rPr>
          <w:rFonts w:ascii="Times New Roman" w:hAnsi="Times New Roman"/>
          <w:b/>
          <w:color w:val="000000"/>
          <w:sz w:val="24"/>
          <w:szCs w:val="24"/>
        </w:rPr>
        <w:t>5</w:t>
      </w:r>
      <w:r w:rsidRPr="00E9752E">
        <w:rPr>
          <w:rFonts w:ascii="Times New Roman" w:hAnsi="Times New Roman"/>
          <w:b/>
          <w:bCs/>
          <w:color w:val="000000"/>
          <w:sz w:val="24"/>
          <w:szCs w:val="24"/>
        </w:rPr>
        <w:t>-6 лет - «УЖЕ БОЛЬШИЕ»</w:t>
      </w:r>
    </w:p>
    <w:p w:rsidR="001C55E1" w:rsidRPr="00E9752E" w:rsidRDefault="001C55E1" w:rsidP="001C55E1">
      <w:pPr>
        <w:spacing w:line="240" w:lineRule="auto"/>
        <w:ind w:firstLine="709"/>
        <w:jc w:val="both"/>
        <w:rPr>
          <w:rFonts w:ascii="Times New Roman" w:hAnsi="Times New Roman"/>
          <w:color w:val="000000"/>
          <w:sz w:val="24"/>
          <w:szCs w:val="24"/>
        </w:rPr>
      </w:pPr>
      <w:r w:rsidRPr="00E9752E">
        <w:rPr>
          <w:rFonts w:ascii="Times New Roman" w:hAnsi="Times New Roman"/>
          <w:b/>
          <w:bCs/>
          <w:color w:val="000000"/>
          <w:sz w:val="24"/>
          <w:szCs w:val="24"/>
        </w:rPr>
        <w:t xml:space="preserve">Ключ возраста: </w:t>
      </w:r>
      <w:r w:rsidRPr="00E9752E">
        <w:rPr>
          <w:rFonts w:ascii="Times New Roman" w:hAnsi="Times New Roman"/>
          <w:color w:val="000000"/>
          <w:sz w:val="24"/>
          <w:szCs w:val="24"/>
        </w:rPr>
        <w:t>В развитии ребенка происходит большой скачок: появляется способность управлять своим поведением, а так же процессами внимания и запоминания.</w:t>
      </w:r>
    </w:p>
    <w:p w:rsidR="001C55E1" w:rsidRPr="00E9752E" w:rsidRDefault="001C55E1" w:rsidP="001E3559">
      <w:pPr>
        <w:numPr>
          <w:ilvl w:val="0"/>
          <w:numId w:val="59"/>
        </w:numPr>
        <w:suppressAutoHyphens/>
        <w:spacing w:after="0" w:line="240" w:lineRule="auto"/>
        <w:ind w:left="0" w:firstLine="709"/>
        <w:jc w:val="both"/>
        <w:rPr>
          <w:rFonts w:ascii="Times New Roman" w:hAnsi="Times New Roman"/>
          <w:b/>
          <w:bCs/>
          <w:color w:val="000000"/>
          <w:sz w:val="24"/>
          <w:szCs w:val="24"/>
        </w:rPr>
      </w:pPr>
      <w:r w:rsidRPr="00E9752E">
        <w:rPr>
          <w:rFonts w:ascii="Times New Roman" w:hAnsi="Times New Roman"/>
          <w:color w:val="000000"/>
          <w:sz w:val="24"/>
          <w:szCs w:val="24"/>
        </w:rPr>
        <w:t xml:space="preserve">Дети с </w:t>
      </w:r>
      <w:r w:rsidRPr="00E9752E">
        <w:rPr>
          <w:rFonts w:ascii="Times New Roman" w:hAnsi="Times New Roman"/>
          <w:b/>
          <w:bCs/>
          <w:color w:val="000000"/>
          <w:sz w:val="24"/>
          <w:szCs w:val="24"/>
        </w:rPr>
        <w:t>6-7 лет - «МЕЧТАТЕЛИ, ПОМОЩНИКИ, БУДУЩИЕ УЧЕНИКИ!»</w:t>
      </w:r>
    </w:p>
    <w:p w:rsidR="001C55E1" w:rsidRPr="00E9752E" w:rsidRDefault="001C55E1" w:rsidP="001C55E1">
      <w:pPr>
        <w:spacing w:line="240" w:lineRule="auto"/>
        <w:ind w:firstLine="709"/>
        <w:jc w:val="both"/>
        <w:rPr>
          <w:rFonts w:ascii="Times New Roman" w:hAnsi="Times New Roman"/>
          <w:b/>
          <w:bCs/>
          <w:color w:val="000000"/>
          <w:sz w:val="24"/>
          <w:szCs w:val="24"/>
        </w:rPr>
      </w:pPr>
      <w:r w:rsidRPr="00E9752E">
        <w:rPr>
          <w:rFonts w:ascii="Times New Roman" w:hAnsi="Times New Roman"/>
          <w:b/>
          <w:bCs/>
          <w:color w:val="000000"/>
          <w:sz w:val="24"/>
          <w:szCs w:val="24"/>
        </w:rPr>
        <w:t xml:space="preserve">Ключ возраста: </w:t>
      </w:r>
      <w:r w:rsidRPr="00E9752E">
        <w:rPr>
          <w:rFonts w:ascii="Times New Roman" w:hAnsi="Times New Roman"/>
          <w:color w:val="000000"/>
          <w:sz w:val="24"/>
          <w:szCs w:val="24"/>
        </w:rPr>
        <w:t>Произвольность поведения и психических процессов имеет решающее значение для успешности школьного обучения, ибо означает умение ребенка подчинять свои действия требованиям учителя.</w:t>
      </w:r>
    </w:p>
    <w:p w:rsidR="001C55E1" w:rsidRPr="0013260F" w:rsidRDefault="001C55E1" w:rsidP="001C55E1">
      <w:pPr>
        <w:spacing w:after="0" w:line="240" w:lineRule="auto"/>
        <w:ind w:firstLine="709"/>
        <w:jc w:val="center"/>
        <w:rPr>
          <w:rFonts w:ascii="Times New Roman" w:hAnsi="Times New Roman"/>
          <w:color w:val="000000"/>
          <w:sz w:val="24"/>
          <w:szCs w:val="24"/>
        </w:rPr>
      </w:pPr>
      <w:r w:rsidRPr="0013260F">
        <w:rPr>
          <w:rFonts w:ascii="Times New Roman" w:hAnsi="Times New Roman"/>
          <w:b/>
          <w:bCs/>
          <w:sz w:val="24"/>
          <w:szCs w:val="24"/>
        </w:rPr>
        <w:t xml:space="preserve">4.3. Используемые </w:t>
      </w:r>
      <w:r w:rsidR="00C7467E">
        <w:rPr>
          <w:rFonts w:ascii="Times New Roman" w:hAnsi="Times New Roman"/>
          <w:b/>
          <w:bCs/>
          <w:sz w:val="24"/>
          <w:szCs w:val="24"/>
        </w:rPr>
        <w:t>парциальные</w:t>
      </w:r>
      <w:r w:rsidRPr="0013260F">
        <w:rPr>
          <w:rFonts w:ascii="Times New Roman" w:hAnsi="Times New Roman"/>
          <w:b/>
          <w:bCs/>
          <w:sz w:val="24"/>
          <w:szCs w:val="24"/>
        </w:rPr>
        <w:t xml:space="preserve"> программы</w:t>
      </w:r>
    </w:p>
    <w:p w:rsidR="001C55E1" w:rsidRPr="0013260F" w:rsidRDefault="001C55E1" w:rsidP="001C55E1">
      <w:pPr>
        <w:spacing w:after="0" w:line="240" w:lineRule="auto"/>
        <w:ind w:firstLine="709"/>
        <w:jc w:val="both"/>
        <w:rPr>
          <w:rFonts w:ascii="Times New Roman" w:hAnsi="Times New Roman"/>
          <w:color w:val="000000"/>
          <w:sz w:val="24"/>
          <w:szCs w:val="24"/>
        </w:rPr>
      </w:pPr>
    </w:p>
    <w:p w:rsidR="001C55E1" w:rsidRDefault="001C55E1" w:rsidP="001C55E1">
      <w:pPr>
        <w:spacing w:after="0" w:line="240" w:lineRule="auto"/>
        <w:ind w:firstLine="709"/>
        <w:jc w:val="both"/>
        <w:rPr>
          <w:rFonts w:ascii="Times New Roman" w:hAnsi="Times New Roman"/>
          <w:color w:val="000000"/>
          <w:sz w:val="24"/>
          <w:szCs w:val="24"/>
        </w:rPr>
      </w:pPr>
      <w:r w:rsidRPr="0013260F">
        <w:rPr>
          <w:rFonts w:ascii="Times New Roman" w:hAnsi="Times New Roman"/>
          <w:color w:val="000000"/>
          <w:sz w:val="24"/>
          <w:szCs w:val="24"/>
        </w:rPr>
        <w:t xml:space="preserve">Образовательная деятельность с детьми осуществляется на основе </w:t>
      </w:r>
      <w:r w:rsidR="00C7467E">
        <w:rPr>
          <w:rFonts w:ascii="Times New Roman" w:hAnsi="Times New Roman"/>
          <w:color w:val="000000"/>
          <w:sz w:val="24"/>
          <w:szCs w:val="24"/>
        </w:rPr>
        <w:t>образовательной программы</w:t>
      </w:r>
      <w:r w:rsidRPr="0013260F">
        <w:rPr>
          <w:rFonts w:ascii="Times New Roman" w:hAnsi="Times New Roman"/>
          <w:color w:val="000000"/>
          <w:sz w:val="24"/>
          <w:szCs w:val="24"/>
        </w:rPr>
        <w:t xml:space="preserve"> МДОУ «Детский сад № </w:t>
      </w:r>
      <w:r>
        <w:rPr>
          <w:rFonts w:ascii="Times New Roman" w:hAnsi="Times New Roman"/>
          <w:color w:val="000000"/>
          <w:sz w:val="24"/>
          <w:szCs w:val="24"/>
        </w:rPr>
        <w:t>95»</w:t>
      </w:r>
      <w:r w:rsidR="00C7467E">
        <w:rPr>
          <w:rFonts w:ascii="Times New Roman" w:hAnsi="Times New Roman"/>
          <w:color w:val="000000"/>
          <w:sz w:val="24"/>
          <w:szCs w:val="24"/>
        </w:rPr>
        <w:t>.</w:t>
      </w:r>
      <w:r w:rsidRPr="0013260F">
        <w:rPr>
          <w:rFonts w:ascii="Times New Roman" w:hAnsi="Times New Roman"/>
          <w:color w:val="000000"/>
          <w:sz w:val="24"/>
          <w:szCs w:val="24"/>
        </w:rPr>
        <w:t xml:space="preserve"> </w:t>
      </w:r>
    </w:p>
    <w:p w:rsidR="001C55E1" w:rsidRDefault="001C55E1" w:rsidP="001C55E1">
      <w:pPr>
        <w:spacing w:after="0" w:line="240" w:lineRule="auto"/>
        <w:jc w:val="both"/>
        <w:rPr>
          <w:rFonts w:ascii="Times New Roman" w:hAnsi="Times New Roman"/>
          <w:color w:val="000000"/>
          <w:sz w:val="24"/>
          <w:szCs w:val="24"/>
        </w:rPr>
      </w:pPr>
    </w:p>
    <w:p w:rsidR="001C55E1" w:rsidRPr="0013260F" w:rsidRDefault="001C55E1" w:rsidP="001C55E1">
      <w:pPr>
        <w:spacing w:after="0" w:line="240" w:lineRule="auto"/>
        <w:jc w:val="both"/>
        <w:rPr>
          <w:rFonts w:ascii="Times New Roman" w:hAnsi="Times New Roman"/>
          <w:color w:val="000000"/>
          <w:sz w:val="24"/>
          <w:szCs w:val="24"/>
        </w:rPr>
      </w:pPr>
      <w:r w:rsidRPr="0013260F">
        <w:rPr>
          <w:rFonts w:ascii="Times New Roman" w:hAnsi="Times New Roman"/>
          <w:color w:val="000000"/>
          <w:sz w:val="24"/>
          <w:szCs w:val="24"/>
        </w:rPr>
        <w:t xml:space="preserve">Так же используются и парциальные программы </w:t>
      </w:r>
      <w:r w:rsidRPr="0013260F">
        <w:rPr>
          <w:rFonts w:ascii="Times New Roman" w:hAnsi="Times New Roman"/>
          <w:i/>
          <w:color w:val="000000"/>
          <w:sz w:val="24"/>
          <w:szCs w:val="24"/>
        </w:rPr>
        <w:t>(вариативная часть)</w:t>
      </w:r>
      <w:r w:rsidRPr="0013260F">
        <w:rPr>
          <w:rFonts w:ascii="Times New Roman" w:hAnsi="Times New Roman"/>
          <w:color w:val="000000"/>
          <w:sz w:val="24"/>
          <w:szCs w:val="24"/>
        </w:rPr>
        <w:t>:</w:t>
      </w:r>
    </w:p>
    <w:p w:rsidR="001C55E1" w:rsidRPr="00CF1BA1" w:rsidRDefault="001C55E1" w:rsidP="00C7467E">
      <w:pPr>
        <w:suppressAutoHyphens/>
        <w:spacing w:after="0" w:line="240" w:lineRule="auto"/>
        <w:jc w:val="both"/>
        <w:rPr>
          <w:rFonts w:ascii="Times New Roman" w:hAnsi="Times New Roman"/>
          <w:i/>
          <w:color w:val="000000"/>
          <w:sz w:val="24"/>
          <w:szCs w:val="24"/>
        </w:rPr>
      </w:pPr>
      <w:r w:rsidRPr="00CF1BA1">
        <w:rPr>
          <w:rFonts w:ascii="Times New Roman" w:hAnsi="Times New Roman"/>
          <w:b/>
          <w:bCs/>
          <w:i/>
          <w:color w:val="000000"/>
          <w:sz w:val="24"/>
          <w:szCs w:val="24"/>
        </w:rPr>
        <w:t>Образовательная область «Социально-коммуникативное развитие»</w:t>
      </w:r>
    </w:p>
    <w:p w:rsidR="001C55E1" w:rsidRPr="00CF1BA1" w:rsidRDefault="00C7467E" w:rsidP="00C7467E">
      <w:pPr>
        <w:numPr>
          <w:ilvl w:val="0"/>
          <w:numId w:val="60"/>
        </w:numPr>
        <w:tabs>
          <w:tab w:val="clear" w:pos="1429"/>
          <w:tab w:val="num" w:pos="709"/>
        </w:tabs>
        <w:spacing w:after="0" w:line="240" w:lineRule="auto"/>
        <w:ind w:left="0" w:firstLine="0"/>
        <w:jc w:val="both"/>
        <w:rPr>
          <w:rFonts w:ascii="Times New Roman" w:hAnsi="Times New Roman"/>
          <w:i/>
          <w:color w:val="000000"/>
          <w:sz w:val="24"/>
          <w:szCs w:val="24"/>
        </w:rPr>
      </w:pPr>
      <w:r w:rsidRPr="00C7467E">
        <w:rPr>
          <w:rFonts w:ascii="Times New Roman" w:hAnsi="Times New Roman"/>
          <w:bCs/>
          <w:i/>
          <w:sz w:val="24"/>
          <w:szCs w:val="24"/>
        </w:rPr>
        <w:t>«Формирование культуры безопасности у детей от 3 до 8 лет»</w:t>
      </w:r>
      <w:r w:rsidR="001C55E1" w:rsidRPr="00CF1BA1">
        <w:rPr>
          <w:rFonts w:ascii="Times New Roman" w:hAnsi="Times New Roman"/>
          <w:i/>
          <w:color w:val="000000"/>
          <w:sz w:val="24"/>
          <w:szCs w:val="24"/>
        </w:rPr>
        <w:t xml:space="preserve"> программа здоровьесберегающего направления, </w:t>
      </w:r>
      <w:r w:rsidRPr="00C7467E">
        <w:rPr>
          <w:rFonts w:ascii="Times New Roman" w:hAnsi="Times New Roman"/>
          <w:bCs/>
          <w:i/>
          <w:sz w:val="24"/>
          <w:szCs w:val="24"/>
        </w:rPr>
        <w:t>Тимофеева Л.Л.</w:t>
      </w:r>
    </w:p>
    <w:p w:rsidR="001C55E1" w:rsidRPr="00CF1BA1" w:rsidRDefault="001C55E1" w:rsidP="00C7467E">
      <w:pPr>
        <w:spacing w:after="0" w:line="240" w:lineRule="auto"/>
        <w:ind w:left="709" w:hanging="709"/>
        <w:jc w:val="both"/>
        <w:rPr>
          <w:rFonts w:ascii="Times New Roman" w:hAnsi="Times New Roman"/>
          <w:i/>
          <w:color w:val="000000"/>
          <w:sz w:val="24"/>
          <w:szCs w:val="24"/>
        </w:rPr>
      </w:pPr>
      <w:r w:rsidRPr="00CF1BA1">
        <w:rPr>
          <w:rFonts w:ascii="Times New Roman" w:hAnsi="Times New Roman"/>
          <w:b/>
          <w:bCs/>
          <w:i/>
          <w:color w:val="000000"/>
          <w:sz w:val="24"/>
          <w:szCs w:val="24"/>
        </w:rPr>
        <w:t>Образовательная область «Художественно-эстетическое развитие»</w:t>
      </w:r>
    </w:p>
    <w:p w:rsidR="001C55E1" w:rsidRPr="00CF1BA1" w:rsidRDefault="001C55E1" w:rsidP="00C7467E">
      <w:pPr>
        <w:numPr>
          <w:ilvl w:val="0"/>
          <w:numId w:val="60"/>
        </w:numPr>
        <w:tabs>
          <w:tab w:val="clear" w:pos="1429"/>
          <w:tab w:val="num" w:pos="709"/>
        </w:tabs>
        <w:spacing w:after="0" w:line="240" w:lineRule="auto"/>
        <w:ind w:left="0" w:firstLine="0"/>
        <w:jc w:val="both"/>
        <w:rPr>
          <w:rFonts w:ascii="Times New Roman" w:hAnsi="Times New Roman"/>
          <w:i/>
          <w:color w:val="000000"/>
          <w:sz w:val="24"/>
          <w:szCs w:val="24"/>
        </w:rPr>
      </w:pPr>
      <w:r w:rsidRPr="00CF1BA1">
        <w:rPr>
          <w:rFonts w:ascii="Times New Roman" w:hAnsi="Times New Roman"/>
          <w:i/>
          <w:color w:val="000000"/>
          <w:sz w:val="24"/>
          <w:szCs w:val="24"/>
        </w:rPr>
        <w:t>«Цветные ладошки» программа художественного воспитания, обучения и развития детей от  2-7 лет, Лыкова И.А.</w:t>
      </w:r>
    </w:p>
    <w:p w:rsidR="001C55E1" w:rsidRPr="00CF1BA1" w:rsidRDefault="001C55E1" w:rsidP="00C7467E">
      <w:pPr>
        <w:spacing w:after="0" w:line="240" w:lineRule="auto"/>
        <w:ind w:left="709" w:hanging="709"/>
        <w:jc w:val="both"/>
        <w:rPr>
          <w:rFonts w:ascii="Times New Roman" w:hAnsi="Times New Roman"/>
          <w:b/>
          <w:bCs/>
          <w:i/>
          <w:color w:val="000000"/>
          <w:sz w:val="24"/>
          <w:szCs w:val="24"/>
        </w:rPr>
      </w:pPr>
      <w:r w:rsidRPr="00CF1BA1">
        <w:rPr>
          <w:rFonts w:ascii="Times New Roman" w:hAnsi="Times New Roman"/>
          <w:b/>
          <w:bCs/>
          <w:i/>
          <w:color w:val="000000"/>
          <w:sz w:val="24"/>
          <w:szCs w:val="24"/>
        </w:rPr>
        <w:t xml:space="preserve">Образовательная область «Познавательное развитие» </w:t>
      </w:r>
    </w:p>
    <w:p w:rsidR="00C7467E" w:rsidRPr="008625E3" w:rsidRDefault="00C7467E" w:rsidP="008625E3">
      <w:pPr>
        <w:pStyle w:val="31"/>
        <w:numPr>
          <w:ilvl w:val="0"/>
          <w:numId w:val="60"/>
        </w:numPr>
        <w:tabs>
          <w:tab w:val="clear" w:pos="1429"/>
          <w:tab w:val="left" w:pos="709"/>
        </w:tabs>
        <w:spacing w:before="0" w:after="0" w:line="240" w:lineRule="auto"/>
        <w:ind w:left="0" w:firstLine="0"/>
        <w:rPr>
          <w:color w:val="000000"/>
        </w:rPr>
      </w:pPr>
      <w:r>
        <w:rPr>
          <w:bCs/>
          <w:i/>
        </w:rPr>
        <w:t>«Игралочка» парциальная образовательная программа математического развития дошкольников (для детей 3-7 лет).</w:t>
      </w:r>
      <w:r w:rsidRPr="000D132D">
        <w:rPr>
          <w:bCs/>
          <w:i/>
        </w:rPr>
        <w:t xml:space="preserve"> </w:t>
      </w:r>
      <w:r w:rsidRPr="00C7467E">
        <w:rPr>
          <w:bCs/>
          <w:i/>
        </w:rPr>
        <w:t xml:space="preserve">Петерсон Л.Г., Кочемасова Е.Е. </w:t>
      </w:r>
    </w:p>
    <w:p w:rsidR="001C55E1" w:rsidRPr="00CF1BA1" w:rsidRDefault="001C55E1" w:rsidP="00C7467E">
      <w:pPr>
        <w:spacing w:after="0"/>
        <w:ind w:left="709" w:hanging="709"/>
        <w:rPr>
          <w:rFonts w:ascii="Times New Roman" w:hAnsi="Times New Roman"/>
          <w:b/>
          <w:i/>
          <w:sz w:val="24"/>
          <w:szCs w:val="24"/>
        </w:rPr>
      </w:pPr>
      <w:r w:rsidRPr="00CF1BA1">
        <w:rPr>
          <w:rFonts w:ascii="Times New Roman" w:hAnsi="Times New Roman"/>
          <w:b/>
          <w:i/>
          <w:sz w:val="24"/>
          <w:szCs w:val="24"/>
        </w:rPr>
        <w:t>Образовательная область «Речевое развитие»</w:t>
      </w:r>
    </w:p>
    <w:p w:rsidR="00C7467E" w:rsidRPr="008625E3" w:rsidRDefault="001C55E1" w:rsidP="00C7467E">
      <w:pPr>
        <w:numPr>
          <w:ilvl w:val="0"/>
          <w:numId w:val="60"/>
        </w:numPr>
        <w:spacing w:after="0"/>
        <w:ind w:left="709" w:hanging="709"/>
        <w:rPr>
          <w:rFonts w:ascii="Times New Roman" w:hAnsi="Times New Roman"/>
          <w:i/>
          <w:sz w:val="24"/>
          <w:szCs w:val="24"/>
        </w:rPr>
      </w:pPr>
      <w:r w:rsidRPr="008625E3">
        <w:rPr>
          <w:rFonts w:ascii="Times New Roman" w:hAnsi="Times New Roman"/>
          <w:i/>
          <w:sz w:val="24"/>
          <w:szCs w:val="24"/>
        </w:rPr>
        <w:t>«</w:t>
      </w:r>
      <w:r w:rsidR="00C7467E" w:rsidRPr="008625E3">
        <w:rPr>
          <w:rFonts w:ascii="Times New Roman" w:hAnsi="Times New Roman"/>
          <w:bCs/>
          <w:i/>
          <w:sz w:val="24"/>
          <w:szCs w:val="24"/>
        </w:rPr>
        <w:t>Обучение грамоте детей дошкольного возраста</w:t>
      </w:r>
      <w:r w:rsidR="008625E3" w:rsidRPr="008625E3">
        <w:rPr>
          <w:rFonts w:ascii="Times New Roman" w:hAnsi="Times New Roman"/>
          <w:bCs/>
          <w:i/>
          <w:sz w:val="24"/>
          <w:szCs w:val="24"/>
        </w:rPr>
        <w:t>».</w:t>
      </w:r>
      <w:r w:rsidR="00C7467E" w:rsidRPr="008625E3">
        <w:rPr>
          <w:rFonts w:ascii="Times New Roman" w:hAnsi="Times New Roman"/>
          <w:i/>
          <w:sz w:val="24"/>
          <w:szCs w:val="24"/>
        </w:rPr>
        <w:t xml:space="preserve"> </w:t>
      </w:r>
      <w:r w:rsidR="00C7467E" w:rsidRPr="008625E3">
        <w:rPr>
          <w:rFonts w:ascii="Times New Roman" w:hAnsi="Times New Roman"/>
          <w:bCs/>
          <w:i/>
          <w:sz w:val="24"/>
          <w:szCs w:val="24"/>
        </w:rPr>
        <w:t>Нищева Н.В.</w:t>
      </w:r>
    </w:p>
    <w:p w:rsidR="008625E3" w:rsidRPr="008625E3" w:rsidRDefault="008625E3" w:rsidP="008625E3">
      <w:pPr>
        <w:spacing w:after="0"/>
        <w:ind w:left="709"/>
        <w:rPr>
          <w:rFonts w:ascii="Times New Roman" w:hAnsi="Times New Roman"/>
          <w:i/>
          <w:sz w:val="24"/>
          <w:szCs w:val="24"/>
        </w:rPr>
      </w:pPr>
    </w:p>
    <w:p w:rsidR="008625E3" w:rsidRDefault="001C55E1" w:rsidP="001C55E1">
      <w:pPr>
        <w:spacing w:after="0"/>
        <w:jc w:val="center"/>
        <w:rPr>
          <w:rFonts w:ascii="Times New Roman" w:hAnsi="Times New Roman"/>
          <w:b/>
          <w:color w:val="000000"/>
          <w:sz w:val="24"/>
          <w:szCs w:val="24"/>
        </w:rPr>
      </w:pPr>
      <w:r w:rsidRPr="00CF1BA1">
        <w:rPr>
          <w:rFonts w:ascii="Times New Roman" w:hAnsi="Times New Roman"/>
          <w:b/>
          <w:color w:val="000000"/>
          <w:sz w:val="24"/>
          <w:szCs w:val="24"/>
        </w:rPr>
        <w:t xml:space="preserve">4.4. </w:t>
      </w:r>
      <w:r>
        <w:rPr>
          <w:rFonts w:ascii="Times New Roman" w:hAnsi="Times New Roman"/>
          <w:b/>
          <w:color w:val="000000"/>
          <w:sz w:val="24"/>
          <w:szCs w:val="24"/>
        </w:rPr>
        <w:t xml:space="preserve">Характеристика взаимодействия педагогического коллектива </w:t>
      </w:r>
    </w:p>
    <w:p w:rsidR="001C55E1" w:rsidRPr="00745D54" w:rsidRDefault="001C55E1" w:rsidP="008625E3">
      <w:pPr>
        <w:spacing w:after="0"/>
        <w:jc w:val="center"/>
        <w:rPr>
          <w:rFonts w:ascii="Times New Roman" w:hAnsi="Times New Roman"/>
          <w:b/>
          <w:color w:val="000000"/>
          <w:sz w:val="24"/>
          <w:szCs w:val="24"/>
        </w:rPr>
      </w:pPr>
      <w:r>
        <w:rPr>
          <w:rFonts w:ascii="Times New Roman" w:hAnsi="Times New Roman"/>
          <w:b/>
          <w:color w:val="000000"/>
          <w:sz w:val="24"/>
          <w:szCs w:val="24"/>
        </w:rPr>
        <w:t xml:space="preserve">с семьями воспитанников </w:t>
      </w:r>
    </w:p>
    <w:tbl>
      <w:tblPr>
        <w:tblW w:w="0" w:type="auto"/>
        <w:tblCellMar>
          <w:left w:w="113" w:type="dxa"/>
        </w:tblCellMar>
        <w:tblLook w:val="0000"/>
      </w:tblPr>
      <w:tblGrid>
        <w:gridCol w:w="2670"/>
        <w:gridCol w:w="4748"/>
        <w:gridCol w:w="2158"/>
      </w:tblGrid>
      <w:tr w:rsidR="001C55E1" w:rsidRPr="00745D54" w:rsidTr="00F90375">
        <w:tc>
          <w:tcPr>
            <w:tcW w:w="2842" w:type="dxa"/>
            <w:tcBorders>
              <w:top w:val="single" w:sz="4" w:space="0" w:color="000001"/>
              <w:left w:val="single" w:sz="4" w:space="0" w:color="000001"/>
              <w:bottom w:val="single" w:sz="4" w:space="0" w:color="000001"/>
            </w:tcBorders>
            <w:shd w:val="clear" w:color="auto" w:fill="FFFFFF"/>
          </w:tcPr>
          <w:p w:rsidR="001C55E1" w:rsidRPr="00745D54" w:rsidRDefault="001C55E1" w:rsidP="00F90375">
            <w:pPr>
              <w:spacing w:after="0" w:line="240" w:lineRule="auto"/>
              <w:rPr>
                <w:rFonts w:ascii="Times New Roman" w:hAnsi="Times New Roman"/>
                <w:b/>
                <w:bCs/>
                <w:color w:val="000000"/>
                <w:sz w:val="24"/>
                <w:szCs w:val="24"/>
              </w:rPr>
            </w:pPr>
            <w:r w:rsidRPr="00745D54">
              <w:rPr>
                <w:rFonts w:ascii="Times New Roman" w:hAnsi="Times New Roman"/>
                <w:b/>
                <w:bCs/>
                <w:color w:val="000000"/>
                <w:sz w:val="24"/>
                <w:szCs w:val="24"/>
              </w:rPr>
              <w:t>Реальное участие родителей</w:t>
            </w:r>
          </w:p>
          <w:p w:rsidR="001C55E1" w:rsidRPr="00745D54" w:rsidRDefault="001C55E1" w:rsidP="00F90375">
            <w:pPr>
              <w:spacing w:after="0" w:line="240" w:lineRule="auto"/>
              <w:rPr>
                <w:rFonts w:ascii="Times New Roman" w:hAnsi="Times New Roman"/>
                <w:b/>
                <w:bCs/>
                <w:color w:val="000000"/>
                <w:sz w:val="24"/>
                <w:szCs w:val="24"/>
              </w:rPr>
            </w:pPr>
            <w:r w:rsidRPr="00745D54">
              <w:rPr>
                <w:rFonts w:ascii="Times New Roman" w:hAnsi="Times New Roman"/>
                <w:b/>
                <w:bCs/>
                <w:color w:val="000000"/>
                <w:sz w:val="24"/>
                <w:szCs w:val="24"/>
              </w:rPr>
              <w:t>в жизни ДОУ</w:t>
            </w:r>
          </w:p>
        </w:tc>
        <w:tc>
          <w:tcPr>
            <w:tcW w:w="5351" w:type="dxa"/>
            <w:tcBorders>
              <w:top w:val="single" w:sz="4" w:space="0" w:color="000001"/>
              <w:left w:val="single" w:sz="4" w:space="0" w:color="000001"/>
              <w:bottom w:val="single" w:sz="4" w:space="0" w:color="000001"/>
            </w:tcBorders>
            <w:shd w:val="clear" w:color="auto" w:fill="FFFFFF"/>
          </w:tcPr>
          <w:p w:rsidR="001C55E1" w:rsidRPr="00745D54" w:rsidRDefault="001C55E1" w:rsidP="00F90375">
            <w:pPr>
              <w:spacing w:after="0" w:line="240" w:lineRule="auto"/>
              <w:rPr>
                <w:rFonts w:ascii="Times New Roman" w:hAnsi="Times New Roman"/>
                <w:b/>
                <w:bCs/>
                <w:color w:val="000000"/>
                <w:sz w:val="24"/>
                <w:szCs w:val="24"/>
              </w:rPr>
            </w:pPr>
            <w:r w:rsidRPr="00745D54">
              <w:rPr>
                <w:rFonts w:ascii="Times New Roman" w:hAnsi="Times New Roman"/>
                <w:b/>
                <w:bCs/>
                <w:color w:val="000000"/>
                <w:sz w:val="24"/>
                <w:szCs w:val="24"/>
              </w:rPr>
              <w:t>Формы участия</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Pr>
          <w:p w:rsidR="001C55E1" w:rsidRPr="00745D54" w:rsidRDefault="001C55E1" w:rsidP="00F90375">
            <w:pPr>
              <w:spacing w:after="0" w:line="240" w:lineRule="auto"/>
              <w:rPr>
                <w:rFonts w:ascii="Times New Roman" w:hAnsi="Times New Roman"/>
                <w:b/>
                <w:bCs/>
                <w:color w:val="000000"/>
                <w:sz w:val="24"/>
                <w:szCs w:val="24"/>
              </w:rPr>
            </w:pPr>
            <w:r w:rsidRPr="00745D54">
              <w:rPr>
                <w:rFonts w:ascii="Times New Roman" w:hAnsi="Times New Roman"/>
                <w:b/>
                <w:bCs/>
                <w:color w:val="000000"/>
                <w:sz w:val="24"/>
                <w:szCs w:val="24"/>
              </w:rPr>
              <w:t>Периодичность</w:t>
            </w:r>
          </w:p>
          <w:p w:rsidR="001C55E1" w:rsidRPr="00745D54" w:rsidRDefault="001C55E1" w:rsidP="00F90375">
            <w:pPr>
              <w:spacing w:after="0" w:line="240" w:lineRule="auto"/>
              <w:rPr>
                <w:rFonts w:ascii="Times New Roman" w:hAnsi="Times New Roman"/>
                <w:sz w:val="24"/>
                <w:szCs w:val="24"/>
              </w:rPr>
            </w:pPr>
            <w:r w:rsidRPr="00745D54">
              <w:rPr>
                <w:rFonts w:ascii="Times New Roman" w:hAnsi="Times New Roman"/>
                <w:b/>
                <w:bCs/>
                <w:color w:val="000000"/>
                <w:sz w:val="24"/>
                <w:szCs w:val="24"/>
              </w:rPr>
              <w:t>сотрудничества</w:t>
            </w:r>
          </w:p>
        </w:tc>
      </w:tr>
      <w:tr w:rsidR="001C55E1" w:rsidRPr="00745D54" w:rsidTr="00F90375">
        <w:trPr>
          <w:trHeight w:val="570"/>
        </w:trPr>
        <w:tc>
          <w:tcPr>
            <w:tcW w:w="2842" w:type="dxa"/>
            <w:tcBorders>
              <w:top w:val="single" w:sz="4" w:space="0" w:color="000001"/>
              <w:left w:val="single" w:sz="4" w:space="0" w:color="000001"/>
              <w:bottom w:val="single" w:sz="4" w:space="0" w:color="000001"/>
            </w:tcBorders>
            <w:shd w:val="clear" w:color="auto" w:fill="FFFFFF"/>
          </w:tcPr>
          <w:p w:rsidR="001C55E1" w:rsidRPr="00745D54" w:rsidRDefault="001C55E1" w:rsidP="00F90375">
            <w:pPr>
              <w:spacing w:after="0" w:line="240" w:lineRule="auto"/>
              <w:rPr>
                <w:rFonts w:ascii="Times New Roman" w:hAnsi="Times New Roman"/>
                <w:color w:val="000000"/>
                <w:sz w:val="24"/>
                <w:szCs w:val="24"/>
              </w:rPr>
            </w:pPr>
            <w:r w:rsidRPr="00745D54">
              <w:rPr>
                <w:rFonts w:ascii="Times New Roman" w:hAnsi="Times New Roman"/>
                <w:color w:val="000000"/>
                <w:sz w:val="24"/>
                <w:szCs w:val="24"/>
              </w:rPr>
              <w:t>В проведении мониторинговых исследований</w:t>
            </w:r>
          </w:p>
        </w:tc>
        <w:tc>
          <w:tcPr>
            <w:tcW w:w="5351" w:type="dxa"/>
            <w:tcBorders>
              <w:top w:val="single" w:sz="4" w:space="0" w:color="000001"/>
              <w:left w:val="single" w:sz="4" w:space="0" w:color="000001"/>
              <w:bottom w:val="single" w:sz="4" w:space="0" w:color="000001"/>
            </w:tcBorders>
            <w:shd w:val="clear" w:color="auto" w:fill="FFFFFF"/>
          </w:tcPr>
          <w:p w:rsidR="001C55E1" w:rsidRPr="00745D54" w:rsidRDefault="001C55E1" w:rsidP="001E3559">
            <w:pPr>
              <w:numPr>
                <w:ilvl w:val="0"/>
                <w:numId w:val="32"/>
              </w:numPr>
              <w:suppressAutoHyphens/>
              <w:spacing w:after="0" w:line="240" w:lineRule="auto"/>
              <w:ind w:left="0" w:firstLine="0"/>
              <w:jc w:val="both"/>
              <w:rPr>
                <w:rFonts w:ascii="Times New Roman" w:hAnsi="Times New Roman"/>
                <w:color w:val="000000"/>
                <w:sz w:val="24"/>
                <w:szCs w:val="24"/>
              </w:rPr>
            </w:pPr>
            <w:r w:rsidRPr="00745D54">
              <w:rPr>
                <w:rFonts w:ascii="Times New Roman" w:hAnsi="Times New Roman"/>
                <w:color w:val="000000"/>
                <w:sz w:val="24"/>
                <w:szCs w:val="24"/>
              </w:rPr>
              <w:t>Анкетирование.</w:t>
            </w:r>
          </w:p>
          <w:p w:rsidR="001C55E1" w:rsidRPr="00745D54" w:rsidRDefault="001C55E1" w:rsidP="001E3559">
            <w:pPr>
              <w:numPr>
                <w:ilvl w:val="0"/>
                <w:numId w:val="32"/>
              </w:numPr>
              <w:suppressAutoHyphens/>
              <w:spacing w:after="0" w:line="240" w:lineRule="auto"/>
              <w:ind w:left="0" w:firstLine="0"/>
              <w:jc w:val="both"/>
              <w:rPr>
                <w:rFonts w:ascii="Times New Roman" w:hAnsi="Times New Roman"/>
                <w:color w:val="000000"/>
                <w:sz w:val="24"/>
                <w:szCs w:val="24"/>
              </w:rPr>
            </w:pPr>
            <w:r w:rsidRPr="00745D54">
              <w:rPr>
                <w:rFonts w:ascii="Times New Roman" w:hAnsi="Times New Roman"/>
                <w:color w:val="000000"/>
                <w:sz w:val="24"/>
                <w:szCs w:val="24"/>
              </w:rPr>
              <w:t>Социологический опрос.</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Pr>
          <w:p w:rsidR="001C55E1" w:rsidRPr="00745D54" w:rsidRDefault="001C55E1" w:rsidP="00F90375">
            <w:pPr>
              <w:spacing w:after="0" w:line="240" w:lineRule="auto"/>
              <w:rPr>
                <w:rFonts w:ascii="Times New Roman" w:hAnsi="Times New Roman"/>
                <w:color w:val="000000"/>
                <w:sz w:val="24"/>
                <w:szCs w:val="24"/>
              </w:rPr>
            </w:pPr>
            <w:r w:rsidRPr="00745D54">
              <w:rPr>
                <w:rFonts w:ascii="Times New Roman" w:hAnsi="Times New Roman"/>
                <w:color w:val="000000"/>
                <w:sz w:val="24"/>
                <w:szCs w:val="24"/>
              </w:rPr>
              <w:t>3-4 раза в год</w:t>
            </w:r>
          </w:p>
          <w:p w:rsidR="001C55E1" w:rsidRPr="00745D54" w:rsidRDefault="001C55E1" w:rsidP="00F90375">
            <w:pPr>
              <w:spacing w:after="0" w:line="240" w:lineRule="auto"/>
              <w:rPr>
                <w:rFonts w:ascii="Times New Roman" w:hAnsi="Times New Roman"/>
                <w:sz w:val="24"/>
                <w:szCs w:val="24"/>
              </w:rPr>
            </w:pPr>
            <w:r w:rsidRPr="00745D54">
              <w:rPr>
                <w:rFonts w:ascii="Times New Roman" w:hAnsi="Times New Roman"/>
                <w:color w:val="000000"/>
                <w:sz w:val="24"/>
                <w:szCs w:val="24"/>
              </w:rPr>
              <w:t>По мере необходимости</w:t>
            </w:r>
          </w:p>
        </w:tc>
      </w:tr>
      <w:tr w:rsidR="001C55E1" w:rsidRPr="00745D54" w:rsidTr="00F90375">
        <w:tc>
          <w:tcPr>
            <w:tcW w:w="2842" w:type="dxa"/>
            <w:tcBorders>
              <w:top w:val="single" w:sz="4" w:space="0" w:color="000001"/>
              <w:left w:val="single" w:sz="4" w:space="0" w:color="000001"/>
              <w:bottom w:val="single" w:sz="4" w:space="0" w:color="000001"/>
            </w:tcBorders>
            <w:shd w:val="clear" w:color="auto" w:fill="FFFFFF"/>
          </w:tcPr>
          <w:p w:rsidR="001C55E1" w:rsidRPr="00745D54" w:rsidRDefault="001C55E1" w:rsidP="00F90375">
            <w:pPr>
              <w:spacing w:after="0" w:line="240" w:lineRule="auto"/>
              <w:rPr>
                <w:rFonts w:ascii="Times New Roman" w:hAnsi="Times New Roman"/>
                <w:color w:val="000000"/>
                <w:sz w:val="24"/>
                <w:szCs w:val="24"/>
              </w:rPr>
            </w:pPr>
            <w:r w:rsidRPr="00745D54">
              <w:rPr>
                <w:rFonts w:ascii="Times New Roman" w:hAnsi="Times New Roman"/>
                <w:color w:val="000000"/>
                <w:sz w:val="24"/>
                <w:szCs w:val="24"/>
              </w:rPr>
              <w:t>В создании условий</w:t>
            </w:r>
          </w:p>
          <w:p w:rsidR="001C55E1" w:rsidRPr="00745D54" w:rsidRDefault="001C55E1" w:rsidP="00F90375">
            <w:pPr>
              <w:spacing w:after="0" w:line="240" w:lineRule="auto"/>
              <w:rPr>
                <w:rFonts w:ascii="Times New Roman" w:hAnsi="Times New Roman"/>
                <w:color w:val="000000"/>
                <w:sz w:val="24"/>
                <w:szCs w:val="24"/>
              </w:rPr>
            </w:pPr>
          </w:p>
        </w:tc>
        <w:tc>
          <w:tcPr>
            <w:tcW w:w="5351" w:type="dxa"/>
            <w:tcBorders>
              <w:top w:val="single" w:sz="4" w:space="0" w:color="000001"/>
              <w:left w:val="single" w:sz="4" w:space="0" w:color="000001"/>
              <w:bottom w:val="single" w:sz="4" w:space="0" w:color="000001"/>
            </w:tcBorders>
            <w:shd w:val="clear" w:color="auto" w:fill="FFFFFF"/>
          </w:tcPr>
          <w:p w:rsidR="001C55E1" w:rsidRPr="00745D54" w:rsidRDefault="001C55E1" w:rsidP="00F90375">
            <w:pPr>
              <w:numPr>
                <w:ilvl w:val="0"/>
                <w:numId w:val="2"/>
              </w:numPr>
              <w:suppressAutoHyphens/>
              <w:spacing w:after="0" w:line="240" w:lineRule="auto"/>
              <w:ind w:left="0" w:firstLine="0"/>
              <w:jc w:val="both"/>
              <w:rPr>
                <w:rFonts w:ascii="Times New Roman" w:hAnsi="Times New Roman"/>
                <w:color w:val="000000"/>
                <w:sz w:val="24"/>
                <w:szCs w:val="24"/>
              </w:rPr>
            </w:pPr>
            <w:r w:rsidRPr="00745D54">
              <w:rPr>
                <w:rFonts w:ascii="Times New Roman" w:hAnsi="Times New Roman"/>
                <w:color w:val="000000"/>
                <w:sz w:val="24"/>
                <w:szCs w:val="24"/>
              </w:rPr>
              <w:t>Участие в субботниках по благоустройству территории.</w:t>
            </w:r>
          </w:p>
          <w:p w:rsidR="001C55E1" w:rsidRPr="00745D54" w:rsidRDefault="001C55E1" w:rsidP="00F90375">
            <w:pPr>
              <w:numPr>
                <w:ilvl w:val="0"/>
                <w:numId w:val="2"/>
              </w:numPr>
              <w:suppressAutoHyphens/>
              <w:spacing w:after="0" w:line="240" w:lineRule="auto"/>
              <w:ind w:left="0" w:firstLine="0"/>
              <w:jc w:val="both"/>
              <w:rPr>
                <w:rFonts w:ascii="Times New Roman" w:hAnsi="Times New Roman"/>
                <w:color w:val="000000"/>
                <w:sz w:val="24"/>
                <w:szCs w:val="24"/>
              </w:rPr>
            </w:pPr>
            <w:r w:rsidRPr="00745D54">
              <w:rPr>
                <w:rFonts w:ascii="Times New Roman" w:hAnsi="Times New Roman"/>
                <w:color w:val="000000"/>
                <w:sz w:val="24"/>
                <w:szCs w:val="24"/>
              </w:rPr>
              <w:t>Помощь в создании РППС.</w:t>
            </w:r>
          </w:p>
          <w:p w:rsidR="001C55E1" w:rsidRPr="00745D54" w:rsidRDefault="001C55E1" w:rsidP="00F90375">
            <w:pPr>
              <w:numPr>
                <w:ilvl w:val="0"/>
                <w:numId w:val="2"/>
              </w:numPr>
              <w:suppressAutoHyphens/>
              <w:spacing w:after="0" w:line="240" w:lineRule="auto"/>
              <w:ind w:left="0" w:firstLine="0"/>
              <w:jc w:val="both"/>
              <w:rPr>
                <w:rFonts w:ascii="Times New Roman" w:hAnsi="Times New Roman"/>
                <w:color w:val="000000"/>
                <w:sz w:val="24"/>
                <w:szCs w:val="24"/>
              </w:rPr>
            </w:pPr>
            <w:r w:rsidRPr="00745D54">
              <w:rPr>
                <w:rFonts w:ascii="Times New Roman" w:hAnsi="Times New Roman"/>
                <w:color w:val="000000"/>
                <w:sz w:val="24"/>
                <w:szCs w:val="24"/>
              </w:rPr>
              <w:t>Оказание помощи в ремонтных работах.</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Pr>
          <w:p w:rsidR="001C55E1" w:rsidRPr="00745D54" w:rsidRDefault="001C55E1" w:rsidP="00F90375">
            <w:pPr>
              <w:spacing w:after="0" w:line="240" w:lineRule="auto"/>
              <w:rPr>
                <w:rFonts w:ascii="Times New Roman" w:hAnsi="Times New Roman"/>
                <w:color w:val="000000"/>
                <w:sz w:val="24"/>
                <w:szCs w:val="24"/>
              </w:rPr>
            </w:pPr>
            <w:r w:rsidRPr="00745D54">
              <w:rPr>
                <w:rFonts w:ascii="Times New Roman" w:hAnsi="Times New Roman"/>
                <w:color w:val="000000"/>
                <w:sz w:val="24"/>
                <w:szCs w:val="24"/>
              </w:rPr>
              <w:t>2 раза в год</w:t>
            </w:r>
          </w:p>
          <w:p w:rsidR="001C55E1" w:rsidRPr="00745D54" w:rsidRDefault="001C55E1" w:rsidP="00F90375">
            <w:pPr>
              <w:spacing w:after="0" w:line="240" w:lineRule="auto"/>
              <w:rPr>
                <w:rFonts w:ascii="Times New Roman" w:hAnsi="Times New Roman"/>
                <w:color w:val="000000"/>
                <w:sz w:val="24"/>
                <w:szCs w:val="24"/>
              </w:rPr>
            </w:pPr>
            <w:r w:rsidRPr="00745D54">
              <w:rPr>
                <w:rFonts w:ascii="Times New Roman" w:hAnsi="Times New Roman"/>
                <w:color w:val="000000"/>
                <w:sz w:val="24"/>
                <w:szCs w:val="24"/>
              </w:rPr>
              <w:t>Постоянно</w:t>
            </w:r>
          </w:p>
          <w:p w:rsidR="001C55E1" w:rsidRPr="00745D54" w:rsidRDefault="001C55E1" w:rsidP="00F90375">
            <w:pPr>
              <w:spacing w:after="0" w:line="240" w:lineRule="auto"/>
              <w:rPr>
                <w:rFonts w:ascii="Times New Roman" w:hAnsi="Times New Roman"/>
                <w:sz w:val="24"/>
                <w:szCs w:val="24"/>
              </w:rPr>
            </w:pPr>
            <w:r w:rsidRPr="00745D54">
              <w:rPr>
                <w:rFonts w:ascii="Times New Roman" w:hAnsi="Times New Roman"/>
                <w:color w:val="000000"/>
                <w:sz w:val="24"/>
                <w:szCs w:val="24"/>
              </w:rPr>
              <w:t>По мере необходимости</w:t>
            </w:r>
          </w:p>
        </w:tc>
      </w:tr>
      <w:tr w:rsidR="001C55E1" w:rsidRPr="00745D54" w:rsidTr="00F90375">
        <w:tc>
          <w:tcPr>
            <w:tcW w:w="2842" w:type="dxa"/>
            <w:tcBorders>
              <w:top w:val="single" w:sz="4" w:space="0" w:color="000001"/>
              <w:left w:val="single" w:sz="4" w:space="0" w:color="000001"/>
              <w:bottom w:val="single" w:sz="4" w:space="0" w:color="000001"/>
            </w:tcBorders>
            <w:shd w:val="clear" w:color="auto" w:fill="FFFFFF"/>
          </w:tcPr>
          <w:p w:rsidR="001C55E1" w:rsidRPr="00745D54" w:rsidRDefault="001C55E1" w:rsidP="00F90375">
            <w:pPr>
              <w:spacing w:after="0" w:line="240" w:lineRule="auto"/>
              <w:rPr>
                <w:rFonts w:ascii="Times New Roman" w:hAnsi="Times New Roman"/>
                <w:color w:val="000000"/>
                <w:sz w:val="24"/>
                <w:szCs w:val="24"/>
              </w:rPr>
            </w:pPr>
            <w:r w:rsidRPr="00745D54">
              <w:rPr>
                <w:rFonts w:ascii="Times New Roman" w:hAnsi="Times New Roman"/>
                <w:color w:val="000000"/>
                <w:sz w:val="24"/>
                <w:szCs w:val="24"/>
              </w:rPr>
              <w:t>В управлении ДОО</w:t>
            </w:r>
          </w:p>
        </w:tc>
        <w:tc>
          <w:tcPr>
            <w:tcW w:w="5351" w:type="dxa"/>
            <w:tcBorders>
              <w:top w:val="single" w:sz="4" w:space="0" w:color="000001"/>
              <w:left w:val="single" w:sz="4" w:space="0" w:color="000001"/>
              <w:bottom w:val="single" w:sz="4" w:space="0" w:color="000001"/>
            </w:tcBorders>
            <w:shd w:val="clear" w:color="auto" w:fill="FFFFFF"/>
          </w:tcPr>
          <w:p w:rsidR="001C55E1" w:rsidRPr="00745D54" w:rsidRDefault="001C55E1" w:rsidP="00F90375">
            <w:pPr>
              <w:suppressAutoHyphens/>
              <w:spacing w:after="0" w:line="240" w:lineRule="auto"/>
              <w:jc w:val="both"/>
              <w:rPr>
                <w:rFonts w:ascii="Times New Roman" w:hAnsi="Times New Roman"/>
                <w:color w:val="000000"/>
                <w:sz w:val="24"/>
                <w:szCs w:val="24"/>
              </w:rPr>
            </w:pPr>
            <w:r w:rsidRPr="00745D54">
              <w:rPr>
                <w:rFonts w:ascii="Times New Roman" w:hAnsi="Times New Roman"/>
                <w:color w:val="000000"/>
                <w:sz w:val="24"/>
                <w:szCs w:val="24"/>
              </w:rPr>
              <w:t>Участие в работе  Совета родителей; педагогических советах</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Pr>
          <w:p w:rsidR="001C55E1" w:rsidRPr="00745D54" w:rsidRDefault="001C55E1" w:rsidP="00F90375">
            <w:pPr>
              <w:spacing w:after="0" w:line="240" w:lineRule="auto"/>
              <w:rPr>
                <w:rFonts w:ascii="Times New Roman" w:hAnsi="Times New Roman"/>
                <w:sz w:val="24"/>
                <w:szCs w:val="24"/>
              </w:rPr>
            </w:pPr>
            <w:r w:rsidRPr="00745D54">
              <w:rPr>
                <w:rFonts w:ascii="Times New Roman" w:hAnsi="Times New Roman"/>
                <w:color w:val="000000"/>
                <w:sz w:val="24"/>
                <w:szCs w:val="24"/>
              </w:rPr>
              <w:t>По плану</w:t>
            </w:r>
          </w:p>
        </w:tc>
      </w:tr>
      <w:tr w:rsidR="001C55E1" w:rsidRPr="00745D54" w:rsidTr="00F90375">
        <w:tc>
          <w:tcPr>
            <w:tcW w:w="2842" w:type="dxa"/>
            <w:tcBorders>
              <w:top w:val="single" w:sz="4" w:space="0" w:color="000001"/>
              <w:left w:val="single" w:sz="4" w:space="0" w:color="000001"/>
              <w:bottom w:val="single" w:sz="4" w:space="0" w:color="000001"/>
            </w:tcBorders>
            <w:shd w:val="clear" w:color="auto" w:fill="FFFFFF"/>
          </w:tcPr>
          <w:p w:rsidR="001C55E1" w:rsidRPr="00745D54" w:rsidRDefault="001C55E1" w:rsidP="00F90375">
            <w:pPr>
              <w:spacing w:after="0" w:line="240" w:lineRule="auto"/>
              <w:rPr>
                <w:rFonts w:ascii="Times New Roman" w:hAnsi="Times New Roman"/>
                <w:color w:val="000000"/>
                <w:sz w:val="24"/>
                <w:szCs w:val="24"/>
              </w:rPr>
            </w:pPr>
            <w:r w:rsidRPr="00745D54">
              <w:rPr>
                <w:rFonts w:ascii="Times New Roman" w:hAnsi="Times New Roman"/>
                <w:color w:val="000000"/>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5351" w:type="dxa"/>
            <w:tcBorders>
              <w:top w:val="single" w:sz="4" w:space="0" w:color="000001"/>
              <w:left w:val="single" w:sz="4" w:space="0" w:color="000001"/>
              <w:bottom w:val="single" w:sz="4" w:space="0" w:color="000001"/>
            </w:tcBorders>
            <w:shd w:val="clear" w:color="auto" w:fill="FFFFFF"/>
          </w:tcPr>
          <w:p w:rsidR="001C55E1" w:rsidRPr="00745D54" w:rsidRDefault="001C55E1" w:rsidP="001E3559">
            <w:pPr>
              <w:numPr>
                <w:ilvl w:val="0"/>
                <w:numId w:val="33"/>
              </w:numPr>
              <w:suppressAutoHyphens/>
              <w:spacing w:after="0" w:line="240" w:lineRule="auto"/>
              <w:ind w:left="0" w:firstLine="0"/>
              <w:jc w:val="both"/>
              <w:rPr>
                <w:rFonts w:ascii="Times New Roman" w:hAnsi="Times New Roman"/>
                <w:color w:val="000000"/>
                <w:sz w:val="24"/>
                <w:szCs w:val="24"/>
              </w:rPr>
            </w:pPr>
            <w:r w:rsidRPr="00745D54">
              <w:rPr>
                <w:rFonts w:ascii="Times New Roman" w:hAnsi="Times New Roman"/>
                <w:color w:val="000000"/>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 памятки.</w:t>
            </w:r>
          </w:p>
          <w:p w:rsidR="001C55E1" w:rsidRPr="00745D54" w:rsidRDefault="001C55E1" w:rsidP="001E3559">
            <w:pPr>
              <w:numPr>
                <w:ilvl w:val="0"/>
                <w:numId w:val="33"/>
              </w:numPr>
              <w:suppressAutoHyphens/>
              <w:spacing w:after="0" w:line="240" w:lineRule="auto"/>
              <w:ind w:left="0" w:firstLine="0"/>
              <w:jc w:val="both"/>
              <w:rPr>
                <w:rFonts w:ascii="Times New Roman" w:hAnsi="Times New Roman"/>
                <w:color w:val="000000"/>
                <w:sz w:val="24"/>
                <w:szCs w:val="24"/>
              </w:rPr>
            </w:pPr>
            <w:r w:rsidRPr="00745D54">
              <w:rPr>
                <w:rFonts w:ascii="Times New Roman" w:hAnsi="Times New Roman"/>
                <w:color w:val="000000"/>
                <w:sz w:val="24"/>
                <w:szCs w:val="24"/>
              </w:rPr>
              <w:t xml:space="preserve">Создание странички на </w:t>
            </w:r>
            <w:r>
              <w:rPr>
                <w:rFonts w:ascii="Times New Roman" w:hAnsi="Times New Roman"/>
                <w:color w:val="000000"/>
                <w:sz w:val="24"/>
                <w:szCs w:val="24"/>
              </w:rPr>
              <w:t xml:space="preserve">официальном </w:t>
            </w:r>
            <w:r w:rsidRPr="00745D54">
              <w:rPr>
                <w:rFonts w:ascii="Times New Roman" w:hAnsi="Times New Roman"/>
                <w:color w:val="000000"/>
                <w:sz w:val="24"/>
                <w:szCs w:val="24"/>
              </w:rPr>
              <w:t>сайте ДОО.</w:t>
            </w:r>
          </w:p>
          <w:p w:rsidR="001C55E1" w:rsidRPr="00745D54" w:rsidRDefault="001C55E1" w:rsidP="001E3559">
            <w:pPr>
              <w:numPr>
                <w:ilvl w:val="0"/>
                <w:numId w:val="33"/>
              </w:numPr>
              <w:suppressAutoHyphens/>
              <w:spacing w:after="0" w:line="240" w:lineRule="auto"/>
              <w:ind w:left="0" w:firstLine="0"/>
              <w:jc w:val="both"/>
              <w:rPr>
                <w:rFonts w:ascii="Times New Roman" w:hAnsi="Times New Roman"/>
                <w:color w:val="000000"/>
                <w:sz w:val="24"/>
                <w:szCs w:val="24"/>
              </w:rPr>
            </w:pPr>
            <w:r w:rsidRPr="00745D54">
              <w:rPr>
                <w:rFonts w:ascii="Times New Roman" w:hAnsi="Times New Roman"/>
                <w:color w:val="000000"/>
                <w:sz w:val="24"/>
                <w:szCs w:val="24"/>
              </w:rPr>
              <w:t xml:space="preserve">Консультации, семинары, семинары-практикумы, </w:t>
            </w:r>
          </w:p>
          <w:p w:rsidR="001C55E1" w:rsidRPr="00745D54" w:rsidRDefault="001C55E1" w:rsidP="001E3559">
            <w:pPr>
              <w:numPr>
                <w:ilvl w:val="0"/>
                <w:numId w:val="33"/>
              </w:numPr>
              <w:suppressAutoHyphens/>
              <w:spacing w:after="0" w:line="240" w:lineRule="auto"/>
              <w:ind w:left="0" w:firstLine="0"/>
              <w:jc w:val="both"/>
              <w:rPr>
                <w:rFonts w:ascii="Times New Roman" w:hAnsi="Times New Roman"/>
                <w:color w:val="000000"/>
                <w:sz w:val="24"/>
                <w:szCs w:val="24"/>
              </w:rPr>
            </w:pPr>
            <w:r w:rsidRPr="00745D54">
              <w:rPr>
                <w:rFonts w:ascii="Times New Roman" w:hAnsi="Times New Roman"/>
                <w:color w:val="000000"/>
                <w:sz w:val="24"/>
                <w:szCs w:val="24"/>
              </w:rPr>
              <w:t>Распространение опыта семейного воспитания.</w:t>
            </w:r>
          </w:p>
          <w:p w:rsidR="001C55E1" w:rsidRPr="00745D54" w:rsidRDefault="001C55E1" w:rsidP="001E3559">
            <w:pPr>
              <w:numPr>
                <w:ilvl w:val="0"/>
                <w:numId w:val="33"/>
              </w:numPr>
              <w:suppressAutoHyphens/>
              <w:spacing w:after="0" w:line="240" w:lineRule="auto"/>
              <w:ind w:left="0" w:firstLine="0"/>
              <w:jc w:val="both"/>
              <w:rPr>
                <w:rFonts w:ascii="Times New Roman" w:hAnsi="Times New Roman"/>
                <w:color w:val="000000"/>
                <w:sz w:val="24"/>
                <w:szCs w:val="24"/>
              </w:rPr>
            </w:pPr>
            <w:r w:rsidRPr="00745D54">
              <w:rPr>
                <w:rFonts w:ascii="Times New Roman" w:hAnsi="Times New Roman"/>
                <w:color w:val="000000"/>
                <w:sz w:val="24"/>
                <w:szCs w:val="24"/>
              </w:rPr>
              <w:t>Родительские собрания.</w:t>
            </w:r>
          </w:p>
          <w:p w:rsidR="001C55E1" w:rsidRPr="00745D54" w:rsidRDefault="001C55E1" w:rsidP="001E3559">
            <w:pPr>
              <w:numPr>
                <w:ilvl w:val="0"/>
                <w:numId w:val="33"/>
              </w:numPr>
              <w:suppressAutoHyphens/>
              <w:spacing w:after="0" w:line="240" w:lineRule="auto"/>
              <w:ind w:left="0" w:firstLine="0"/>
              <w:jc w:val="both"/>
              <w:rPr>
                <w:rFonts w:ascii="Times New Roman" w:hAnsi="Times New Roman"/>
                <w:color w:val="000000"/>
                <w:sz w:val="24"/>
                <w:szCs w:val="24"/>
              </w:rPr>
            </w:pPr>
            <w:r w:rsidRPr="00745D54">
              <w:rPr>
                <w:rFonts w:ascii="Times New Roman" w:hAnsi="Times New Roman"/>
                <w:color w:val="000000"/>
                <w:sz w:val="24"/>
                <w:szCs w:val="24"/>
              </w:rPr>
              <w:t>Организация деятельности в рамках Консультационного пункта.</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Pr>
          <w:p w:rsidR="001C55E1" w:rsidRPr="00745D54" w:rsidRDefault="001C55E1" w:rsidP="00F90375">
            <w:pPr>
              <w:spacing w:after="0" w:line="240" w:lineRule="auto"/>
              <w:rPr>
                <w:rFonts w:ascii="Times New Roman" w:hAnsi="Times New Roman"/>
                <w:color w:val="000000"/>
                <w:sz w:val="24"/>
                <w:szCs w:val="24"/>
              </w:rPr>
            </w:pPr>
            <w:r w:rsidRPr="00745D54">
              <w:rPr>
                <w:rFonts w:ascii="Times New Roman" w:hAnsi="Times New Roman"/>
                <w:color w:val="000000"/>
                <w:sz w:val="24"/>
                <w:szCs w:val="24"/>
              </w:rPr>
              <w:t>1 раз в квартал</w:t>
            </w:r>
          </w:p>
          <w:p w:rsidR="001C55E1" w:rsidRPr="00745D54" w:rsidRDefault="001C55E1" w:rsidP="00F90375">
            <w:pPr>
              <w:spacing w:after="0" w:line="240" w:lineRule="auto"/>
              <w:rPr>
                <w:rFonts w:ascii="Times New Roman" w:hAnsi="Times New Roman"/>
                <w:color w:val="000000"/>
                <w:sz w:val="24"/>
                <w:szCs w:val="24"/>
              </w:rPr>
            </w:pPr>
          </w:p>
          <w:p w:rsidR="001C55E1" w:rsidRPr="00745D54" w:rsidRDefault="001C55E1" w:rsidP="00F90375">
            <w:pPr>
              <w:spacing w:after="0" w:line="240" w:lineRule="auto"/>
              <w:rPr>
                <w:rFonts w:ascii="Times New Roman" w:hAnsi="Times New Roman"/>
                <w:color w:val="000000"/>
                <w:sz w:val="24"/>
                <w:szCs w:val="24"/>
              </w:rPr>
            </w:pPr>
          </w:p>
          <w:p w:rsidR="001C55E1" w:rsidRPr="00745D54" w:rsidRDefault="001C55E1" w:rsidP="00F90375">
            <w:pPr>
              <w:spacing w:after="0" w:line="240" w:lineRule="auto"/>
              <w:rPr>
                <w:rFonts w:ascii="Times New Roman" w:hAnsi="Times New Roman"/>
                <w:color w:val="000000"/>
                <w:sz w:val="24"/>
                <w:szCs w:val="24"/>
              </w:rPr>
            </w:pPr>
            <w:r w:rsidRPr="00745D54">
              <w:rPr>
                <w:rFonts w:ascii="Times New Roman" w:hAnsi="Times New Roman"/>
                <w:color w:val="000000"/>
                <w:sz w:val="24"/>
                <w:szCs w:val="24"/>
              </w:rPr>
              <w:t>Обновление постоянно</w:t>
            </w:r>
          </w:p>
          <w:p w:rsidR="001C55E1" w:rsidRPr="00745D54" w:rsidRDefault="001C55E1" w:rsidP="00F90375">
            <w:pPr>
              <w:spacing w:after="0" w:line="240" w:lineRule="auto"/>
              <w:rPr>
                <w:rFonts w:ascii="Times New Roman" w:hAnsi="Times New Roman"/>
                <w:color w:val="000000"/>
                <w:sz w:val="24"/>
                <w:szCs w:val="24"/>
              </w:rPr>
            </w:pPr>
            <w:r w:rsidRPr="00745D54">
              <w:rPr>
                <w:rFonts w:ascii="Times New Roman" w:hAnsi="Times New Roman"/>
                <w:color w:val="000000"/>
                <w:sz w:val="24"/>
                <w:szCs w:val="24"/>
              </w:rPr>
              <w:t>1 раз в месяц</w:t>
            </w:r>
          </w:p>
          <w:p w:rsidR="001C55E1" w:rsidRPr="00745D54" w:rsidRDefault="001C55E1" w:rsidP="00F90375">
            <w:pPr>
              <w:spacing w:after="0" w:line="240" w:lineRule="auto"/>
              <w:rPr>
                <w:rFonts w:ascii="Times New Roman" w:hAnsi="Times New Roman"/>
                <w:color w:val="000000"/>
                <w:sz w:val="24"/>
                <w:szCs w:val="24"/>
              </w:rPr>
            </w:pPr>
            <w:r w:rsidRPr="00745D54">
              <w:rPr>
                <w:rFonts w:ascii="Times New Roman" w:hAnsi="Times New Roman"/>
                <w:color w:val="000000"/>
                <w:sz w:val="24"/>
                <w:szCs w:val="24"/>
              </w:rPr>
              <w:t>По годовому плану</w:t>
            </w:r>
          </w:p>
          <w:p w:rsidR="001C55E1" w:rsidRPr="00745D54" w:rsidRDefault="001C55E1" w:rsidP="00F90375">
            <w:pPr>
              <w:spacing w:after="0" w:line="240" w:lineRule="auto"/>
              <w:rPr>
                <w:rFonts w:ascii="Times New Roman" w:hAnsi="Times New Roman"/>
                <w:color w:val="000000"/>
                <w:sz w:val="24"/>
                <w:szCs w:val="24"/>
              </w:rPr>
            </w:pPr>
          </w:p>
          <w:p w:rsidR="001C55E1" w:rsidRPr="00745D54" w:rsidRDefault="001C55E1" w:rsidP="00F90375">
            <w:pPr>
              <w:spacing w:after="0" w:line="240" w:lineRule="auto"/>
              <w:rPr>
                <w:rFonts w:ascii="Times New Roman" w:hAnsi="Times New Roman"/>
                <w:color w:val="000000"/>
                <w:sz w:val="24"/>
                <w:szCs w:val="24"/>
              </w:rPr>
            </w:pPr>
          </w:p>
        </w:tc>
      </w:tr>
      <w:tr w:rsidR="001C55E1" w:rsidRPr="00745D54" w:rsidTr="00F90375">
        <w:tc>
          <w:tcPr>
            <w:tcW w:w="2842" w:type="dxa"/>
            <w:tcBorders>
              <w:top w:val="single" w:sz="4" w:space="0" w:color="000001"/>
              <w:left w:val="single" w:sz="4" w:space="0" w:color="000001"/>
              <w:bottom w:val="single" w:sz="4" w:space="0" w:color="000001"/>
            </w:tcBorders>
            <w:shd w:val="clear" w:color="auto" w:fill="FFFFFF"/>
          </w:tcPr>
          <w:p w:rsidR="001C55E1" w:rsidRPr="00745D54" w:rsidRDefault="001C55E1" w:rsidP="00F90375">
            <w:pPr>
              <w:spacing w:after="0" w:line="240" w:lineRule="auto"/>
              <w:rPr>
                <w:rFonts w:ascii="Times New Roman" w:hAnsi="Times New Roman"/>
                <w:color w:val="000000"/>
                <w:sz w:val="24"/>
                <w:szCs w:val="24"/>
              </w:rPr>
            </w:pPr>
            <w:r w:rsidRPr="00745D54">
              <w:rPr>
                <w:rFonts w:ascii="Times New Roman" w:hAnsi="Times New Roman"/>
                <w:color w:val="000000"/>
                <w:sz w:val="24"/>
                <w:szCs w:val="24"/>
              </w:rPr>
              <w:t>В образовательном процессе ДОО, направленном на установление сотрудничества и партнерских отношений</w:t>
            </w:r>
          </w:p>
          <w:p w:rsidR="001C55E1" w:rsidRPr="00745D54" w:rsidRDefault="001C55E1" w:rsidP="00F90375">
            <w:pPr>
              <w:spacing w:after="0" w:line="240" w:lineRule="auto"/>
              <w:rPr>
                <w:rFonts w:ascii="Times New Roman" w:hAnsi="Times New Roman"/>
                <w:color w:val="000000"/>
                <w:sz w:val="24"/>
                <w:szCs w:val="24"/>
              </w:rPr>
            </w:pPr>
            <w:r w:rsidRPr="00745D54">
              <w:rPr>
                <w:rFonts w:ascii="Times New Roman" w:hAnsi="Times New Roman"/>
                <w:color w:val="000000"/>
                <w:sz w:val="24"/>
                <w:szCs w:val="24"/>
              </w:rPr>
              <w:t xml:space="preserve">с целью вовлечения </w:t>
            </w:r>
            <w:r w:rsidRPr="00745D54">
              <w:rPr>
                <w:rFonts w:ascii="Times New Roman" w:hAnsi="Times New Roman"/>
                <w:color w:val="000000"/>
                <w:sz w:val="24"/>
                <w:szCs w:val="24"/>
              </w:rPr>
              <w:lastRenderedPageBreak/>
              <w:t>родителей в единое образовательное пространство</w:t>
            </w:r>
          </w:p>
        </w:tc>
        <w:tc>
          <w:tcPr>
            <w:tcW w:w="5351" w:type="dxa"/>
            <w:tcBorders>
              <w:top w:val="single" w:sz="4" w:space="0" w:color="000001"/>
              <w:left w:val="single" w:sz="4" w:space="0" w:color="000001"/>
              <w:bottom w:val="single" w:sz="4" w:space="0" w:color="000001"/>
            </w:tcBorders>
            <w:shd w:val="clear" w:color="auto" w:fill="FFFFFF"/>
          </w:tcPr>
          <w:p w:rsidR="001C55E1" w:rsidRPr="00745D54" w:rsidRDefault="001C55E1" w:rsidP="001E3559">
            <w:pPr>
              <w:numPr>
                <w:ilvl w:val="0"/>
                <w:numId w:val="34"/>
              </w:numPr>
              <w:suppressAutoHyphens/>
              <w:spacing w:after="0" w:line="240" w:lineRule="auto"/>
              <w:ind w:left="0" w:firstLine="0"/>
              <w:jc w:val="both"/>
              <w:rPr>
                <w:rFonts w:ascii="Times New Roman" w:hAnsi="Times New Roman"/>
                <w:color w:val="000000"/>
                <w:sz w:val="24"/>
                <w:szCs w:val="24"/>
              </w:rPr>
            </w:pPr>
            <w:r w:rsidRPr="00745D54">
              <w:rPr>
                <w:rFonts w:ascii="Times New Roman" w:hAnsi="Times New Roman"/>
                <w:color w:val="000000"/>
                <w:sz w:val="24"/>
                <w:szCs w:val="24"/>
              </w:rPr>
              <w:lastRenderedPageBreak/>
              <w:t>Дни открытых дверей.</w:t>
            </w:r>
          </w:p>
          <w:p w:rsidR="001C55E1" w:rsidRPr="00745D54" w:rsidRDefault="001C55E1" w:rsidP="001E3559">
            <w:pPr>
              <w:numPr>
                <w:ilvl w:val="0"/>
                <w:numId w:val="34"/>
              </w:numPr>
              <w:suppressAutoHyphens/>
              <w:spacing w:after="0" w:line="240" w:lineRule="auto"/>
              <w:ind w:left="0" w:firstLine="0"/>
              <w:jc w:val="both"/>
              <w:rPr>
                <w:rFonts w:ascii="Times New Roman" w:hAnsi="Times New Roman"/>
                <w:color w:val="000000"/>
                <w:sz w:val="24"/>
                <w:szCs w:val="24"/>
              </w:rPr>
            </w:pPr>
            <w:r w:rsidRPr="00745D54">
              <w:rPr>
                <w:rFonts w:ascii="Times New Roman" w:hAnsi="Times New Roman"/>
                <w:color w:val="000000"/>
                <w:sz w:val="24"/>
                <w:szCs w:val="24"/>
              </w:rPr>
              <w:t>Дни здоровья.</w:t>
            </w:r>
          </w:p>
          <w:p w:rsidR="001C55E1" w:rsidRPr="00745D54" w:rsidRDefault="001C55E1" w:rsidP="001E3559">
            <w:pPr>
              <w:numPr>
                <w:ilvl w:val="0"/>
                <w:numId w:val="34"/>
              </w:numPr>
              <w:suppressAutoHyphens/>
              <w:spacing w:after="0" w:line="240" w:lineRule="auto"/>
              <w:ind w:left="0" w:firstLine="0"/>
              <w:jc w:val="both"/>
              <w:rPr>
                <w:rFonts w:ascii="Times New Roman" w:hAnsi="Times New Roman"/>
                <w:color w:val="000000"/>
                <w:sz w:val="24"/>
                <w:szCs w:val="24"/>
              </w:rPr>
            </w:pPr>
            <w:r w:rsidRPr="00745D54">
              <w:rPr>
                <w:rFonts w:ascii="Times New Roman" w:hAnsi="Times New Roman"/>
                <w:color w:val="000000"/>
                <w:sz w:val="24"/>
                <w:szCs w:val="24"/>
              </w:rPr>
              <w:t>Совместные праздники, развлечения.</w:t>
            </w:r>
          </w:p>
          <w:p w:rsidR="001C55E1" w:rsidRPr="00745D54" w:rsidRDefault="001C55E1" w:rsidP="001E3559">
            <w:pPr>
              <w:numPr>
                <w:ilvl w:val="0"/>
                <w:numId w:val="34"/>
              </w:numPr>
              <w:suppressAutoHyphens/>
              <w:spacing w:after="0" w:line="240" w:lineRule="auto"/>
              <w:ind w:left="0" w:firstLine="0"/>
              <w:jc w:val="both"/>
              <w:rPr>
                <w:rFonts w:ascii="Times New Roman" w:hAnsi="Times New Roman"/>
                <w:color w:val="000000"/>
                <w:sz w:val="24"/>
                <w:szCs w:val="24"/>
              </w:rPr>
            </w:pPr>
            <w:r w:rsidRPr="00745D54">
              <w:rPr>
                <w:rFonts w:ascii="Times New Roman" w:hAnsi="Times New Roman"/>
                <w:color w:val="000000"/>
                <w:sz w:val="24"/>
                <w:szCs w:val="24"/>
              </w:rPr>
              <w:t>Встречи с интересными людьми.</w:t>
            </w:r>
          </w:p>
          <w:p w:rsidR="001C55E1" w:rsidRPr="00745D54" w:rsidRDefault="001C55E1" w:rsidP="001E3559">
            <w:pPr>
              <w:numPr>
                <w:ilvl w:val="0"/>
                <w:numId w:val="34"/>
              </w:numPr>
              <w:suppressAutoHyphens/>
              <w:spacing w:after="0" w:line="240" w:lineRule="auto"/>
              <w:ind w:left="0" w:firstLine="0"/>
              <w:jc w:val="both"/>
              <w:rPr>
                <w:rFonts w:ascii="Times New Roman" w:hAnsi="Times New Roman"/>
                <w:color w:val="000000"/>
                <w:sz w:val="24"/>
                <w:szCs w:val="24"/>
              </w:rPr>
            </w:pPr>
            <w:r w:rsidRPr="00745D54">
              <w:rPr>
                <w:rFonts w:ascii="Times New Roman" w:hAnsi="Times New Roman"/>
                <w:color w:val="000000"/>
                <w:sz w:val="24"/>
                <w:szCs w:val="24"/>
              </w:rPr>
              <w:t>Участие в творческих выставках, смотрах-конкурсах.</w:t>
            </w:r>
          </w:p>
          <w:p w:rsidR="001C55E1" w:rsidRPr="00745D54" w:rsidRDefault="001C55E1" w:rsidP="001E3559">
            <w:pPr>
              <w:numPr>
                <w:ilvl w:val="0"/>
                <w:numId w:val="34"/>
              </w:numPr>
              <w:suppressAutoHyphens/>
              <w:spacing w:after="0" w:line="240" w:lineRule="auto"/>
              <w:ind w:left="0" w:firstLine="0"/>
              <w:jc w:val="both"/>
              <w:rPr>
                <w:rFonts w:ascii="Times New Roman" w:hAnsi="Times New Roman"/>
                <w:color w:val="000000"/>
                <w:sz w:val="24"/>
                <w:szCs w:val="24"/>
              </w:rPr>
            </w:pPr>
            <w:r w:rsidRPr="00745D54">
              <w:rPr>
                <w:rFonts w:ascii="Times New Roman" w:hAnsi="Times New Roman"/>
                <w:color w:val="000000"/>
                <w:sz w:val="24"/>
                <w:szCs w:val="24"/>
              </w:rPr>
              <w:lastRenderedPageBreak/>
              <w:t>Мероприятия с родителями в рамках проектной деятельности.</w:t>
            </w:r>
          </w:p>
        </w:tc>
        <w:tc>
          <w:tcPr>
            <w:tcW w:w="2227" w:type="dxa"/>
            <w:tcBorders>
              <w:top w:val="single" w:sz="4" w:space="0" w:color="000001"/>
              <w:left w:val="single" w:sz="4" w:space="0" w:color="000001"/>
              <w:bottom w:val="single" w:sz="4" w:space="0" w:color="000001"/>
              <w:right w:val="single" w:sz="4" w:space="0" w:color="000001"/>
            </w:tcBorders>
            <w:shd w:val="clear" w:color="auto" w:fill="FFFFFF"/>
          </w:tcPr>
          <w:p w:rsidR="001C55E1" w:rsidRPr="00745D54" w:rsidRDefault="001C55E1" w:rsidP="00F90375">
            <w:pPr>
              <w:spacing w:after="0" w:line="240" w:lineRule="auto"/>
              <w:rPr>
                <w:rFonts w:ascii="Times New Roman" w:hAnsi="Times New Roman"/>
                <w:color w:val="000000"/>
                <w:sz w:val="24"/>
                <w:szCs w:val="24"/>
              </w:rPr>
            </w:pPr>
            <w:r w:rsidRPr="00745D54">
              <w:rPr>
                <w:rFonts w:ascii="Times New Roman" w:hAnsi="Times New Roman"/>
                <w:color w:val="000000"/>
                <w:sz w:val="24"/>
                <w:szCs w:val="24"/>
              </w:rPr>
              <w:lastRenderedPageBreak/>
              <w:t>1 раз в год</w:t>
            </w:r>
          </w:p>
          <w:p w:rsidR="001C55E1" w:rsidRPr="00745D54" w:rsidRDefault="001C55E1" w:rsidP="00F90375">
            <w:pPr>
              <w:spacing w:after="0" w:line="240" w:lineRule="auto"/>
              <w:rPr>
                <w:rFonts w:ascii="Times New Roman" w:hAnsi="Times New Roman"/>
                <w:color w:val="000000"/>
                <w:sz w:val="24"/>
                <w:szCs w:val="24"/>
              </w:rPr>
            </w:pPr>
            <w:r w:rsidRPr="00745D54">
              <w:rPr>
                <w:rFonts w:ascii="Times New Roman" w:hAnsi="Times New Roman"/>
                <w:color w:val="000000"/>
                <w:sz w:val="24"/>
                <w:szCs w:val="24"/>
              </w:rPr>
              <w:t>1 раз в квартал</w:t>
            </w:r>
          </w:p>
          <w:p w:rsidR="001C55E1" w:rsidRPr="00745D54" w:rsidRDefault="001C55E1" w:rsidP="00F90375">
            <w:pPr>
              <w:spacing w:after="0" w:line="240" w:lineRule="auto"/>
              <w:rPr>
                <w:rFonts w:ascii="Times New Roman" w:hAnsi="Times New Roman"/>
                <w:color w:val="000000"/>
                <w:sz w:val="24"/>
                <w:szCs w:val="24"/>
              </w:rPr>
            </w:pPr>
            <w:r w:rsidRPr="00745D54">
              <w:rPr>
                <w:rFonts w:ascii="Times New Roman" w:hAnsi="Times New Roman"/>
                <w:color w:val="000000"/>
                <w:sz w:val="24"/>
                <w:szCs w:val="24"/>
              </w:rPr>
              <w:t>По плану</w:t>
            </w:r>
          </w:p>
          <w:p w:rsidR="001C55E1" w:rsidRPr="00745D54" w:rsidRDefault="001C55E1" w:rsidP="00F90375">
            <w:pPr>
              <w:spacing w:after="0" w:line="240" w:lineRule="auto"/>
              <w:rPr>
                <w:rFonts w:ascii="Times New Roman" w:hAnsi="Times New Roman"/>
                <w:color w:val="000000"/>
                <w:sz w:val="24"/>
                <w:szCs w:val="24"/>
              </w:rPr>
            </w:pPr>
            <w:r w:rsidRPr="00745D54">
              <w:rPr>
                <w:rFonts w:ascii="Times New Roman" w:hAnsi="Times New Roman"/>
                <w:color w:val="000000"/>
                <w:sz w:val="24"/>
                <w:szCs w:val="24"/>
              </w:rPr>
              <w:t>По плану</w:t>
            </w:r>
          </w:p>
          <w:p w:rsidR="001C55E1" w:rsidRPr="00745D54" w:rsidRDefault="001C55E1" w:rsidP="00F90375">
            <w:pPr>
              <w:spacing w:after="0" w:line="240" w:lineRule="auto"/>
              <w:rPr>
                <w:rFonts w:ascii="Times New Roman" w:hAnsi="Times New Roman"/>
                <w:color w:val="000000"/>
                <w:sz w:val="24"/>
                <w:szCs w:val="24"/>
              </w:rPr>
            </w:pPr>
            <w:r w:rsidRPr="00745D54">
              <w:rPr>
                <w:rFonts w:ascii="Times New Roman" w:hAnsi="Times New Roman"/>
                <w:color w:val="000000"/>
                <w:sz w:val="24"/>
                <w:szCs w:val="24"/>
              </w:rPr>
              <w:t>По плану</w:t>
            </w:r>
          </w:p>
          <w:p w:rsidR="001C55E1" w:rsidRPr="00745D54" w:rsidRDefault="001C55E1" w:rsidP="00F90375">
            <w:pPr>
              <w:spacing w:after="0" w:line="240" w:lineRule="auto"/>
              <w:rPr>
                <w:rFonts w:ascii="Times New Roman" w:hAnsi="Times New Roman"/>
                <w:color w:val="000000"/>
                <w:sz w:val="24"/>
                <w:szCs w:val="24"/>
              </w:rPr>
            </w:pPr>
            <w:r w:rsidRPr="00745D54">
              <w:rPr>
                <w:rFonts w:ascii="Times New Roman" w:hAnsi="Times New Roman"/>
                <w:color w:val="000000"/>
                <w:sz w:val="24"/>
                <w:szCs w:val="24"/>
              </w:rPr>
              <w:t>По плану</w:t>
            </w:r>
          </w:p>
          <w:p w:rsidR="001C55E1" w:rsidRPr="00745D54" w:rsidRDefault="001C55E1" w:rsidP="00F90375">
            <w:pPr>
              <w:spacing w:after="0" w:line="240" w:lineRule="auto"/>
              <w:rPr>
                <w:rFonts w:ascii="Times New Roman" w:hAnsi="Times New Roman"/>
                <w:color w:val="000000"/>
                <w:sz w:val="24"/>
                <w:szCs w:val="24"/>
              </w:rPr>
            </w:pPr>
            <w:r w:rsidRPr="00745D54">
              <w:rPr>
                <w:rFonts w:ascii="Times New Roman" w:hAnsi="Times New Roman"/>
                <w:color w:val="000000"/>
                <w:sz w:val="24"/>
                <w:szCs w:val="24"/>
              </w:rPr>
              <w:t>По плану</w:t>
            </w:r>
          </w:p>
        </w:tc>
      </w:tr>
    </w:tbl>
    <w:p w:rsidR="001C55E1" w:rsidRPr="0013260F" w:rsidRDefault="001C55E1" w:rsidP="001C55E1">
      <w:pPr>
        <w:spacing w:after="0" w:line="240" w:lineRule="auto"/>
        <w:jc w:val="center"/>
        <w:rPr>
          <w:rFonts w:ascii="Times New Roman" w:hAnsi="Times New Roman"/>
          <w:sz w:val="24"/>
          <w:szCs w:val="24"/>
        </w:rPr>
      </w:pPr>
      <w:r w:rsidRPr="0013260F">
        <w:rPr>
          <w:rFonts w:ascii="Times New Roman" w:hAnsi="Times New Roman"/>
          <w:b/>
          <w:bCs/>
          <w:iCs/>
          <w:sz w:val="24"/>
          <w:szCs w:val="24"/>
        </w:rPr>
        <w:lastRenderedPageBreak/>
        <w:t>Формы взаимодействия педагогического коллектива с семьями воспитанников</w:t>
      </w:r>
    </w:p>
    <w:tbl>
      <w:tblPr>
        <w:tblW w:w="0" w:type="auto"/>
        <w:tblCellMar>
          <w:left w:w="113" w:type="dxa"/>
        </w:tblCellMar>
        <w:tblLook w:val="0000"/>
      </w:tblPr>
      <w:tblGrid>
        <w:gridCol w:w="2228"/>
        <w:gridCol w:w="2557"/>
        <w:gridCol w:w="4791"/>
      </w:tblGrid>
      <w:tr w:rsidR="001C55E1" w:rsidRPr="00745D54" w:rsidTr="00F90375">
        <w:tc>
          <w:tcPr>
            <w:tcW w:w="2240"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center"/>
              <w:rPr>
                <w:rFonts w:ascii="Times New Roman" w:eastAsia="Calibri" w:hAnsi="Times New Roman"/>
                <w:b/>
                <w:sz w:val="24"/>
                <w:szCs w:val="24"/>
                <w:lang w:eastAsia="en-US"/>
              </w:rPr>
            </w:pPr>
            <w:r w:rsidRPr="00745D54">
              <w:rPr>
                <w:rFonts w:ascii="Times New Roman" w:eastAsia="Calibri" w:hAnsi="Times New Roman"/>
                <w:b/>
                <w:sz w:val="24"/>
                <w:szCs w:val="24"/>
                <w:lang w:eastAsia="en-US"/>
              </w:rPr>
              <w:t>Форма</w:t>
            </w:r>
          </w:p>
          <w:p w:rsidR="001C55E1" w:rsidRPr="00745D54" w:rsidRDefault="001C55E1" w:rsidP="00F90375">
            <w:pPr>
              <w:spacing w:after="0" w:line="240" w:lineRule="auto"/>
              <w:jc w:val="center"/>
              <w:rPr>
                <w:rFonts w:ascii="Times New Roman" w:eastAsia="Calibri" w:hAnsi="Times New Roman"/>
                <w:b/>
                <w:bCs/>
                <w:sz w:val="24"/>
                <w:szCs w:val="24"/>
                <w:lang w:eastAsia="en-US"/>
              </w:rPr>
            </w:pPr>
            <w:r w:rsidRPr="00745D54">
              <w:rPr>
                <w:rFonts w:ascii="Times New Roman" w:eastAsia="Calibri" w:hAnsi="Times New Roman"/>
                <w:b/>
                <w:sz w:val="24"/>
                <w:szCs w:val="24"/>
                <w:lang w:eastAsia="en-US"/>
              </w:rPr>
              <w:t>взаимодействия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center"/>
              <w:rPr>
                <w:rFonts w:ascii="Times New Roman" w:eastAsia="Calibri" w:hAnsi="Times New Roman"/>
                <w:b/>
                <w:bCs/>
                <w:sz w:val="24"/>
                <w:szCs w:val="24"/>
                <w:lang w:eastAsia="en-US"/>
              </w:rPr>
            </w:pPr>
            <w:r w:rsidRPr="00745D54">
              <w:rPr>
                <w:rFonts w:ascii="Times New Roman" w:eastAsia="Calibri" w:hAnsi="Times New Roman"/>
                <w:b/>
                <w:bCs/>
                <w:sz w:val="24"/>
                <w:szCs w:val="24"/>
                <w:lang w:eastAsia="en-US"/>
              </w:rPr>
              <w:t>Наименование</w:t>
            </w:r>
          </w:p>
          <w:p w:rsidR="001C55E1" w:rsidRPr="00745D54" w:rsidRDefault="001C55E1" w:rsidP="00F90375">
            <w:pPr>
              <w:spacing w:after="0" w:line="240" w:lineRule="auto"/>
              <w:jc w:val="center"/>
              <w:rPr>
                <w:rFonts w:ascii="Times New Roman" w:eastAsia="Calibri" w:hAnsi="Times New Roman"/>
                <w:b/>
                <w:sz w:val="24"/>
                <w:szCs w:val="24"/>
                <w:lang w:eastAsia="en-US"/>
              </w:rPr>
            </w:pPr>
            <w:r w:rsidRPr="00745D54">
              <w:rPr>
                <w:rFonts w:ascii="Times New Roman" w:eastAsia="Calibri" w:hAnsi="Times New Roman"/>
                <w:b/>
                <w:bCs/>
                <w:sz w:val="24"/>
                <w:szCs w:val="24"/>
                <w:lang w:eastAsia="en-US"/>
              </w:rPr>
              <w:t>мероприятия</w:t>
            </w:r>
          </w:p>
        </w:tc>
        <w:tc>
          <w:tcPr>
            <w:tcW w:w="5487"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center"/>
              <w:rPr>
                <w:rFonts w:ascii="Times New Roman" w:hAnsi="Times New Roman"/>
                <w:sz w:val="24"/>
                <w:szCs w:val="24"/>
              </w:rPr>
            </w:pPr>
            <w:r w:rsidRPr="00745D54">
              <w:rPr>
                <w:rFonts w:ascii="Times New Roman" w:eastAsia="Calibri" w:hAnsi="Times New Roman"/>
                <w:b/>
                <w:sz w:val="24"/>
                <w:szCs w:val="24"/>
                <w:lang w:eastAsia="en-US"/>
              </w:rPr>
              <w:t>Задачи</w:t>
            </w:r>
          </w:p>
        </w:tc>
      </w:tr>
      <w:tr w:rsidR="001C55E1" w:rsidRPr="00745D54" w:rsidTr="00F90375">
        <w:tc>
          <w:tcPr>
            <w:tcW w:w="224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p>
          <w:p w:rsidR="001C55E1" w:rsidRPr="00745D54" w:rsidRDefault="001C55E1" w:rsidP="00F90375">
            <w:pPr>
              <w:spacing w:after="0" w:line="240" w:lineRule="auto"/>
              <w:jc w:val="both"/>
              <w:rPr>
                <w:rFonts w:ascii="Times New Roman" w:eastAsia="Calibri" w:hAnsi="Times New Roman"/>
                <w:b/>
                <w:sz w:val="24"/>
                <w:szCs w:val="24"/>
                <w:lang w:eastAsia="en-US"/>
              </w:rPr>
            </w:pPr>
          </w:p>
          <w:p w:rsidR="001C55E1" w:rsidRPr="00745D54" w:rsidRDefault="001C55E1" w:rsidP="00F90375">
            <w:pPr>
              <w:spacing w:after="0" w:line="240" w:lineRule="auto"/>
              <w:jc w:val="both"/>
              <w:rPr>
                <w:rFonts w:ascii="Times New Roman" w:eastAsia="Calibri" w:hAnsi="Times New Roman"/>
                <w:sz w:val="24"/>
                <w:szCs w:val="24"/>
                <w:lang w:eastAsia="en-US"/>
              </w:rPr>
            </w:pPr>
            <w:r w:rsidRPr="00745D54">
              <w:rPr>
                <w:rFonts w:ascii="Times New Roman" w:eastAsia="Calibri" w:hAnsi="Times New Roman"/>
                <w:b/>
                <w:bCs/>
                <w:sz w:val="24"/>
                <w:szCs w:val="24"/>
                <w:lang w:eastAsia="en-US"/>
              </w:rPr>
              <w:t>Информационно – ознакомительные формы</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r w:rsidRPr="00745D54">
              <w:rPr>
                <w:rFonts w:ascii="Times New Roman" w:eastAsia="Calibri" w:hAnsi="Times New Roman"/>
                <w:sz w:val="24"/>
                <w:szCs w:val="24"/>
                <w:lang w:eastAsia="en-US"/>
              </w:rPr>
              <w:t>Эпизодические посещения родителями детского сада</w:t>
            </w:r>
          </w:p>
        </w:tc>
        <w:tc>
          <w:tcPr>
            <w:tcW w:w="5487"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r w:rsidRPr="00745D54">
              <w:rPr>
                <w:rFonts w:ascii="Times New Roman" w:eastAsia="Calibri" w:hAnsi="Times New Roman"/>
                <w:sz w:val="24"/>
                <w:szCs w:val="24"/>
                <w:lang w:eastAsia="en-US"/>
              </w:rPr>
              <w:t>Ознакомление родителей с условиями, содержанием и методами воспитания детей в условиях дошкольного учреждения, преодоление у родителей поверхностного суждения о роли детского сада, пересмотр методов и приемов домашнего воспитания.</w:t>
            </w:r>
          </w:p>
          <w:p w:rsidR="001C55E1" w:rsidRPr="00745D54" w:rsidRDefault="001C55E1" w:rsidP="00F90375">
            <w:pPr>
              <w:spacing w:after="0" w:line="240" w:lineRule="auto"/>
              <w:jc w:val="both"/>
              <w:rPr>
                <w:rFonts w:ascii="Times New Roman" w:hAnsi="Times New Roman"/>
                <w:sz w:val="24"/>
                <w:szCs w:val="24"/>
              </w:rPr>
            </w:pPr>
            <w:r w:rsidRPr="00745D54">
              <w:rPr>
                <w:rFonts w:ascii="Times New Roman" w:eastAsia="Calibri" w:hAnsi="Times New Roman"/>
                <w:sz w:val="24"/>
                <w:szCs w:val="24"/>
                <w:lang w:eastAsia="en-US"/>
              </w:rPr>
              <w:t>Помогают объективно увидеть деятельность воспитателя, практическая помощь семье.</w:t>
            </w:r>
          </w:p>
        </w:tc>
      </w:tr>
      <w:tr w:rsidR="001C55E1" w:rsidRPr="00745D54" w:rsidTr="00F90375">
        <w:tc>
          <w:tcPr>
            <w:tcW w:w="2240" w:type="dxa"/>
            <w:vMerge/>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r w:rsidRPr="00745D54">
              <w:rPr>
                <w:rFonts w:ascii="Times New Roman" w:eastAsia="Calibri" w:hAnsi="Times New Roman"/>
                <w:sz w:val="24"/>
                <w:szCs w:val="24"/>
                <w:lang w:eastAsia="en-US"/>
              </w:rPr>
              <w:t>Знакомство с семьей</w:t>
            </w:r>
          </w:p>
        </w:tc>
        <w:tc>
          <w:tcPr>
            <w:tcW w:w="5487"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hAnsi="Times New Roman"/>
                <w:sz w:val="24"/>
                <w:szCs w:val="24"/>
              </w:rPr>
            </w:pPr>
            <w:r w:rsidRPr="00745D54">
              <w:rPr>
                <w:rFonts w:ascii="Times New Roman" w:eastAsia="Calibri" w:hAnsi="Times New Roman"/>
                <w:sz w:val="24"/>
                <w:szCs w:val="24"/>
                <w:lang w:eastAsia="en-US"/>
              </w:rPr>
              <w:t>Встречи-знакомства, анкетирование семей.</w:t>
            </w:r>
          </w:p>
        </w:tc>
      </w:tr>
      <w:tr w:rsidR="001C55E1" w:rsidRPr="00745D54" w:rsidTr="00F90375">
        <w:tc>
          <w:tcPr>
            <w:tcW w:w="2240" w:type="dxa"/>
            <w:vMerge/>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r w:rsidRPr="00745D54">
              <w:rPr>
                <w:rFonts w:ascii="Times New Roman" w:eastAsia="Calibri" w:hAnsi="Times New Roman"/>
                <w:sz w:val="24"/>
                <w:szCs w:val="24"/>
                <w:lang w:eastAsia="en-US"/>
              </w:rPr>
              <w:t>Открытые просмотры занятий и других видов детской деятельности</w:t>
            </w:r>
          </w:p>
        </w:tc>
        <w:tc>
          <w:tcPr>
            <w:tcW w:w="5487"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hAnsi="Times New Roman"/>
                <w:sz w:val="24"/>
                <w:szCs w:val="24"/>
              </w:rPr>
            </w:pPr>
            <w:r w:rsidRPr="00745D54">
              <w:rPr>
                <w:rFonts w:ascii="Times New Roman" w:eastAsia="Calibri" w:hAnsi="Times New Roman"/>
                <w:sz w:val="24"/>
                <w:szCs w:val="24"/>
                <w:lang w:eastAsia="en-US"/>
              </w:rPr>
              <w:t>Наблюдение за играми, занятиями, поведением ребенка, его взаимоотношениями со сверстниками, а также за деятельностью воспитателя,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1C55E1" w:rsidRPr="00745D54" w:rsidTr="00F90375">
        <w:tc>
          <w:tcPr>
            <w:tcW w:w="2240" w:type="dxa"/>
            <w:vMerge/>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r w:rsidRPr="00745D54">
              <w:rPr>
                <w:rFonts w:ascii="Times New Roman" w:eastAsia="Calibri" w:hAnsi="Times New Roman"/>
                <w:sz w:val="24"/>
                <w:szCs w:val="24"/>
                <w:lang w:eastAsia="en-US"/>
              </w:rPr>
              <w:t>Информирование родителей о ходе образовательного процесса</w:t>
            </w:r>
          </w:p>
        </w:tc>
        <w:tc>
          <w:tcPr>
            <w:tcW w:w="5487"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hAnsi="Times New Roman"/>
                <w:sz w:val="24"/>
                <w:szCs w:val="24"/>
              </w:rPr>
            </w:pPr>
            <w:r w:rsidRPr="00745D54">
              <w:rPr>
                <w:rFonts w:ascii="Times New Roman" w:eastAsia="Calibri" w:hAnsi="Times New Roman"/>
                <w:sz w:val="24"/>
                <w:szCs w:val="24"/>
                <w:lang w:eastAsia="en-US"/>
              </w:rPr>
              <w:t>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просвещение через сайт ДОУ.</w:t>
            </w:r>
          </w:p>
        </w:tc>
      </w:tr>
      <w:tr w:rsidR="001C55E1" w:rsidRPr="00745D54" w:rsidTr="00F90375">
        <w:tc>
          <w:tcPr>
            <w:tcW w:w="2240" w:type="dxa"/>
            <w:vMerge/>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r w:rsidRPr="00745D54">
              <w:rPr>
                <w:rFonts w:ascii="Times New Roman" w:eastAsia="Calibri" w:hAnsi="Times New Roman"/>
                <w:sz w:val="24"/>
                <w:szCs w:val="24"/>
                <w:lang w:eastAsia="en-US"/>
              </w:rPr>
              <w:t>День открытых дверей</w:t>
            </w:r>
          </w:p>
        </w:tc>
        <w:tc>
          <w:tcPr>
            <w:tcW w:w="5487"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hAnsi="Times New Roman"/>
                <w:sz w:val="24"/>
                <w:szCs w:val="24"/>
              </w:rPr>
            </w:pPr>
            <w:r w:rsidRPr="00745D54">
              <w:rPr>
                <w:rFonts w:ascii="Times New Roman" w:eastAsia="Calibri" w:hAnsi="Times New Roman"/>
                <w:sz w:val="24"/>
                <w:szCs w:val="24"/>
                <w:lang w:eastAsia="en-US"/>
              </w:rPr>
              <w:t>Общение педагогов и родителей. Родители, а также другие близкие ребенку люди, наблюдают деятельность педагога и детей, могут сами участвовать в играх, занятиях и др.</w:t>
            </w:r>
          </w:p>
        </w:tc>
      </w:tr>
      <w:tr w:rsidR="001C55E1" w:rsidRPr="00745D54" w:rsidTr="00F90375">
        <w:tc>
          <w:tcPr>
            <w:tcW w:w="2240" w:type="dxa"/>
            <w:vMerge/>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r w:rsidRPr="00745D54">
              <w:rPr>
                <w:rFonts w:ascii="Times New Roman" w:eastAsia="Calibri" w:hAnsi="Times New Roman"/>
                <w:sz w:val="24"/>
                <w:szCs w:val="24"/>
                <w:lang w:eastAsia="en-US"/>
              </w:rPr>
              <w:t>Видеофильмы и презентации о жизни группы, детского сада, различных видов деятельности, режимных моментов</w:t>
            </w:r>
          </w:p>
        </w:tc>
        <w:tc>
          <w:tcPr>
            <w:tcW w:w="5487"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r w:rsidRPr="00745D54">
              <w:rPr>
                <w:rFonts w:ascii="Times New Roman" w:eastAsia="Calibri" w:hAnsi="Times New Roman"/>
                <w:sz w:val="24"/>
                <w:szCs w:val="24"/>
                <w:lang w:eastAsia="en-US"/>
              </w:rPr>
              <w:t>Внедрение в образовательный процесс разнообразных технических средств.</w:t>
            </w:r>
          </w:p>
          <w:p w:rsidR="001C55E1" w:rsidRPr="00745D54" w:rsidRDefault="001C55E1" w:rsidP="00F90375">
            <w:pPr>
              <w:spacing w:after="0" w:line="240" w:lineRule="auto"/>
              <w:jc w:val="both"/>
              <w:rPr>
                <w:rFonts w:ascii="Times New Roman" w:hAnsi="Times New Roman"/>
                <w:sz w:val="24"/>
                <w:szCs w:val="24"/>
              </w:rPr>
            </w:pPr>
            <w:r w:rsidRPr="00745D54">
              <w:rPr>
                <w:rFonts w:ascii="Times New Roman" w:eastAsia="Calibri" w:hAnsi="Times New Roman"/>
                <w:sz w:val="24"/>
                <w:szCs w:val="24"/>
                <w:lang w:eastAsia="en-US"/>
              </w:rPr>
              <w:t>Информирование родительского сообщества о жизни ребенка в детском саду, его развитии</w:t>
            </w:r>
          </w:p>
        </w:tc>
      </w:tr>
      <w:tr w:rsidR="001C55E1" w:rsidRPr="00745D54" w:rsidTr="00F90375">
        <w:tc>
          <w:tcPr>
            <w:tcW w:w="2240" w:type="dxa"/>
            <w:vMerge/>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r w:rsidRPr="00745D54">
              <w:rPr>
                <w:rFonts w:ascii="Times New Roman" w:eastAsia="Calibri" w:hAnsi="Times New Roman"/>
                <w:sz w:val="24"/>
                <w:szCs w:val="24"/>
                <w:lang w:eastAsia="en-US"/>
              </w:rPr>
              <w:t>Выставки детских работ</w:t>
            </w:r>
          </w:p>
        </w:tc>
        <w:tc>
          <w:tcPr>
            <w:tcW w:w="5487"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hAnsi="Times New Roman"/>
                <w:sz w:val="24"/>
                <w:szCs w:val="24"/>
              </w:rPr>
            </w:pPr>
            <w:r w:rsidRPr="00745D54">
              <w:rPr>
                <w:rFonts w:ascii="Times New Roman" w:eastAsia="Calibri" w:hAnsi="Times New Roman"/>
                <w:sz w:val="24"/>
                <w:szCs w:val="24"/>
                <w:lang w:eastAsia="en-US"/>
              </w:rPr>
              <w:t>В каждой группе представлены уголки творчества детей. Регулярное размещение детских работ, выполненных на занятиях, совместные работы педагога и детей, родителей и детей</w:t>
            </w:r>
          </w:p>
        </w:tc>
      </w:tr>
      <w:tr w:rsidR="001C55E1" w:rsidRPr="00745D54" w:rsidTr="00F90375">
        <w:tc>
          <w:tcPr>
            <w:tcW w:w="2240" w:type="dxa"/>
            <w:vMerge/>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r w:rsidRPr="00745D54">
              <w:rPr>
                <w:rFonts w:ascii="Times New Roman" w:eastAsia="Calibri" w:hAnsi="Times New Roman"/>
                <w:sz w:val="24"/>
                <w:szCs w:val="24"/>
                <w:lang w:eastAsia="en-US"/>
              </w:rPr>
              <w:t xml:space="preserve">Фотовыставки </w:t>
            </w:r>
          </w:p>
        </w:tc>
        <w:tc>
          <w:tcPr>
            <w:tcW w:w="5487"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hAnsi="Times New Roman"/>
                <w:sz w:val="24"/>
                <w:szCs w:val="24"/>
              </w:rPr>
            </w:pPr>
            <w:r w:rsidRPr="00745D54">
              <w:rPr>
                <w:rFonts w:ascii="Times New Roman" w:eastAsia="Calibri" w:hAnsi="Times New Roman"/>
                <w:sz w:val="24"/>
                <w:szCs w:val="24"/>
                <w:lang w:eastAsia="en-US"/>
              </w:rPr>
              <w:t>Ознакомление родителей с жизнью дошкольного учреждения, деятельностью их детей</w:t>
            </w:r>
          </w:p>
        </w:tc>
      </w:tr>
      <w:tr w:rsidR="001C55E1" w:rsidRPr="00745D54" w:rsidTr="00F90375">
        <w:tc>
          <w:tcPr>
            <w:tcW w:w="2240" w:type="dxa"/>
            <w:vMerge/>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r w:rsidRPr="00745D54">
              <w:rPr>
                <w:rFonts w:ascii="Times New Roman" w:eastAsia="Calibri" w:hAnsi="Times New Roman"/>
                <w:sz w:val="24"/>
                <w:szCs w:val="24"/>
                <w:lang w:eastAsia="en-US"/>
              </w:rPr>
              <w:t>Информационные проспекты</w:t>
            </w:r>
          </w:p>
        </w:tc>
        <w:tc>
          <w:tcPr>
            <w:tcW w:w="5487"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hAnsi="Times New Roman"/>
                <w:sz w:val="24"/>
                <w:szCs w:val="24"/>
              </w:rPr>
            </w:pPr>
            <w:r w:rsidRPr="00745D54">
              <w:rPr>
                <w:rFonts w:ascii="Times New Roman" w:eastAsia="Calibri" w:hAnsi="Times New Roman"/>
                <w:sz w:val="24"/>
                <w:szCs w:val="24"/>
                <w:lang w:eastAsia="en-US"/>
              </w:rPr>
              <w:t xml:space="preserve">Краткое представление материала, демонстрирующего специфику, отличия от </w:t>
            </w:r>
            <w:r w:rsidRPr="00745D54">
              <w:rPr>
                <w:rFonts w:ascii="Times New Roman" w:eastAsia="Calibri" w:hAnsi="Times New Roman"/>
                <w:sz w:val="24"/>
                <w:szCs w:val="24"/>
                <w:lang w:eastAsia="en-US"/>
              </w:rPr>
              <w:lastRenderedPageBreak/>
              <w:t>других, информация о специалистах, дополнительных услугах. Формирование у родителей первоначальных представлений об учреждении, демонстрация заинтересованности коллектива в развитии и воспитании детей, стремление к сотрудничеству с родителями.</w:t>
            </w:r>
          </w:p>
        </w:tc>
      </w:tr>
      <w:tr w:rsidR="001C55E1" w:rsidRPr="00745D54" w:rsidTr="00F90375">
        <w:tc>
          <w:tcPr>
            <w:tcW w:w="224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1C55E1" w:rsidRPr="00745D54" w:rsidRDefault="001C55E1" w:rsidP="00F90375">
            <w:pPr>
              <w:spacing w:after="0" w:line="240" w:lineRule="auto"/>
              <w:jc w:val="both"/>
              <w:rPr>
                <w:rFonts w:ascii="Times New Roman" w:eastAsia="Calibri" w:hAnsi="Times New Roman"/>
                <w:b/>
                <w:bCs/>
                <w:sz w:val="24"/>
                <w:szCs w:val="24"/>
                <w:lang w:eastAsia="en-US"/>
              </w:rPr>
            </w:pPr>
            <w:r w:rsidRPr="00745D54">
              <w:rPr>
                <w:rFonts w:ascii="Times New Roman" w:eastAsia="Calibri" w:hAnsi="Times New Roman"/>
                <w:b/>
                <w:bCs/>
                <w:sz w:val="24"/>
                <w:szCs w:val="24"/>
                <w:lang w:eastAsia="en-US"/>
              </w:rPr>
              <w:lastRenderedPageBreak/>
              <w:t>Информационно</w:t>
            </w:r>
          </w:p>
          <w:p w:rsidR="001C55E1" w:rsidRPr="00745D54" w:rsidRDefault="001C55E1" w:rsidP="00F90375">
            <w:pPr>
              <w:spacing w:after="0" w:line="240" w:lineRule="auto"/>
              <w:jc w:val="both"/>
              <w:rPr>
                <w:rFonts w:ascii="Times New Roman" w:eastAsia="Calibri" w:hAnsi="Times New Roman"/>
                <w:b/>
                <w:bCs/>
                <w:sz w:val="24"/>
                <w:szCs w:val="24"/>
                <w:lang w:eastAsia="en-US"/>
              </w:rPr>
            </w:pPr>
            <w:r w:rsidRPr="00745D54">
              <w:rPr>
                <w:rFonts w:ascii="Times New Roman" w:eastAsia="Calibri" w:hAnsi="Times New Roman"/>
                <w:b/>
                <w:bCs/>
                <w:sz w:val="24"/>
                <w:szCs w:val="24"/>
                <w:lang w:eastAsia="en-US"/>
              </w:rPr>
              <w:t>просветительские</w:t>
            </w:r>
          </w:p>
          <w:p w:rsidR="001C55E1" w:rsidRPr="00745D54" w:rsidRDefault="001C55E1" w:rsidP="00F90375">
            <w:pPr>
              <w:spacing w:after="0" w:line="240" w:lineRule="auto"/>
              <w:jc w:val="both"/>
              <w:rPr>
                <w:rFonts w:ascii="Times New Roman" w:eastAsia="Calibri" w:hAnsi="Times New Roman"/>
                <w:sz w:val="24"/>
                <w:szCs w:val="24"/>
                <w:lang w:eastAsia="en-US"/>
              </w:rPr>
            </w:pPr>
            <w:r w:rsidRPr="00745D54">
              <w:rPr>
                <w:rFonts w:ascii="Times New Roman" w:eastAsia="Calibri" w:hAnsi="Times New Roman"/>
                <w:b/>
                <w:bCs/>
                <w:sz w:val="24"/>
                <w:szCs w:val="24"/>
                <w:lang w:eastAsia="en-US"/>
              </w:rPr>
              <w:t>формы</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r w:rsidRPr="00745D54">
              <w:rPr>
                <w:rFonts w:ascii="Times New Roman" w:eastAsia="Calibri" w:hAnsi="Times New Roman"/>
                <w:sz w:val="24"/>
                <w:szCs w:val="24"/>
                <w:lang w:eastAsia="en-US"/>
              </w:rPr>
              <w:t>Образование родителей</w:t>
            </w:r>
          </w:p>
        </w:tc>
        <w:tc>
          <w:tcPr>
            <w:tcW w:w="5487"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hAnsi="Times New Roman"/>
                <w:sz w:val="24"/>
                <w:szCs w:val="24"/>
              </w:rPr>
            </w:pPr>
            <w:r>
              <w:rPr>
                <w:rFonts w:ascii="Times New Roman" w:eastAsia="Calibri" w:hAnsi="Times New Roman"/>
                <w:sz w:val="24"/>
                <w:szCs w:val="24"/>
                <w:lang w:eastAsia="en-US"/>
              </w:rPr>
              <w:t>Организация</w:t>
            </w:r>
            <w:r w:rsidRPr="00745D54">
              <w:rPr>
                <w:rFonts w:ascii="Times New Roman" w:eastAsia="Calibri" w:hAnsi="Times New Roman"/>
                <w:sz w:val="24"/>
                <w:szCs w:val="24"/>
                <w:lang w:eastAsia="en-US"/>
              </w:rPr>
              <w:t xml:space="preserve"> «школы для родителей» (лекции, семинары, семинары-п</w:t>
            </w:r>
            <w:r>
              <w:rPr>
                <w:rFonts w:ascii="Times New Roman" w:eastAsia="Calibri" w:hAnsi="Times New Roman"/>
                <w:sz w:val="24"/>
                <w:szCs w:val="24"/>
                <w:lang w:eastAsia="en-US"/>
              </w:rPr>
              <w:t>рактикумы), проведение мастер-</w:t>
            </w:r>
            <w:r w:rsidRPr="00745D54">
              <w:rPr>
                <w:rFonts w:ascii="Times New Roman" w:eastAsia="Calibri" w:hAnsi="Times New Roman"/>
                <w:sz w:val="24"/>
                <w:szCs w:val="24"/>
                <w:lang w:eastAsia="en-US"/>
              </w:rPr>
              <w:t>классов, тренингов, создание библиотеки (медиатеки).</w:t>
            </w:r>
          </w:p>
        </w:tc>
      </w:tr>
      <w:tr w:rsidR="001C55E1" w:rsidRPr="00745D54" w:rsidTr="00F90375">
        <w:tc>
          <w:tcPr>
            <w:tcW w:w="2240" w:type="dxa"/>
            <w:vMerge/>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r w:rsidRPr="00745D54">
              <w:rPr>
                <w:rFonts w:ascii="Times New Roman" w:eastAsia="Calibri" w:hAnsi="Times New Roman"/>
                <w:sz w:val="24"/>
                <w:szCs w:val="24"/>
                <w:lang w:eastAsia="en-US"/>
              </w:rPr>
              <w:t>Совместная деятельность</w:t>
            </w:r>
          </w:p>
        </w:tc>
        <w:tc>
          <w:tcPr>
            <w:tcW w:w="5487"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hAnsi="Times New Roman"/>
                <w:sz w:val="24"/>
                <w:szCs w:val="24"/>
              </w:rPr>
            </w:pPr>
            <w:r w:rsidRPr="00745D54">
              <w:rPr>
                <w:rFonts w:ascii="Times New Roman" w:eastAsia="Calibri" w:hAnsi="Times New Roman"/>
                <w:sz w:val="24"/>
                <w:szCs w:val="24"/>
                <w:lang w:eastAsia="en-US"/>
              </w:rPr>
              <w:t>Привлечение родителей к организации вечеров музыки и поэзии, конкурсов, к участию в детской исследовательской и проектной деятельности.</w:t>
            </w:r>
          </w:p>
        </w:tc>
      </w:tr>
      <w:tr w:rsidR="001C55E1" w:rsidRPr="00745D54" w:rsidTr="00F90375">
        <w:tc>
          <w:tcPr>
            <w:tcW w:w="2240" w:type="dxa"/>
            <w:vMerge/>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r w:rsidRPr="00745D54">
              <w:rPr>
                <w:rFonts w:ascii="Times New Roman" w:eastAsia="Calibri" w:hAnsi="Times New Roman"/>
                <w:sz w:val="24"/>
                <w:szCs w:val="24"/>
                <w:lang w:eastAsia="en-US"/>
              </w:rPr>
              <w:t>Информационные стенды</w:t>
            </w:r>
          </w:p>
        </w:tc>
        <w:tc>
          <w:tcPr>
            <w:tcW w:w="5487" w:type="dxa"/>
            <w:tcBorders>
              <w:top w:val="single" w:sz="4" w:space="0" w:color="00000A"/>
              <w:left w:val="single" w:sz="4" w:space="0" w:color="00000A"/>
              <w:bottom w:val="single" w:sz="4" w:space="0" w:color="00000A"/>
              <w:right w:val="single" w:sz="4" w:space="0" w:color="00000A"/>
            </w:tcBorders>
            <w:shd w:val="clear" w:color="auto" w:fill="auto"/>
          </w:tcPr>
          <w:p w:rsidR="001C55E1" w:rsidRPr="00745D54" w:rsidRDefault="001C55E1" w:rsidP="00F90375">
            <w:pPr>
              <w:spacing w:after="0" w:line="240" w:lineRule="auto"/>
              <w:jc w:val="both"/>
              <w:rPr>
                <w:rFonts w:ascii="Times New Roman" w:eastAsia="Calibri" w:hAnsi="Times New Roman"/>
                <w:sz w:val="24"/>
                <w:szCs w:val="24"/>
                <w:lang w:eastAsia="en-US"/>
              </w:rPr>
            </w:pPr>
            <w:r w:rsidRPr="00745D54">
              <w:rPr>
                <w:rFonts w:ascii="Times New Roman" w:eastAsia="Calibri" w:hAnsi="Times New Roman"/>
                <w:sz w:val="24"/>
                <w:szCs w:val="24"/>
                <w:lang w:eastAsia="en-US"/>
              </w:rPr>
              <w:t>Знакомство родителей с возрастными и психологическими особенностями детей дошкольного возраста, методами и приемами</w:t>
            </w:r>
          </w:p>
          <w:p w:rsidR="001C55E1" w:rsidRPr="00745D54" w:rsidRDefault="001C55E1" w:rsidP="00F90375">
            <w:pPr>
              <w:spacing w:after="0" w:line="240" w:lineRule="auto"/>
              <w:jc w:val="both"/>
              <w:rPr>
                <w:rFonts w:ascii="Times New Roman" w:hAnsi="Times New Roman"/>
                <w:sz w:val="24"/>
                <w:szCs w:val="24"/>
              </w:rPr>
            </w:pPr>
            <w:r w:rsidRPr="00745D54">
              <w:rPr>
                <w:rFonts w:ascii="Times New Roman" w:eastAsia="Calibri" w:hAnsi="Times New Roman"/>
                <w:sz w:val="24"/>
                <w:szCs w:val="24"/>
                <w:lang w:eastAsia="en-US"/>
              </w:rPr>
              <w:t>воспитания</w:t>
            </w:r>
          </w:p>
        </w:tc>
      </w:tr>
    </w:tbl>
    <w:p w:rsidR="001C55E1" w:rsidRPr="0013260F" w:rsidRDefault="001C55E1" w:rsidP="001C55E1">
      <w:pPr>
        <w:spacing w:after="0" w:line="240" w:lineRule="auto"/>
        <w:jc w:val="both"/>
        <w:rPr>
          <w:rFonts w:ascii="Times New Roman" w:hAnsi="Times New Roman"/>
          <w:sz w:val="24"/>
          <w:szCs w:val="24"/>
        </w:rPr>
      </w:pPr>
    </w:p>
    <w:p w:rsidR="001C55E1" w:rsidRPr="006E1A78" w:rsidRDefault="001C55E1" w:rsidP="001C55E1">
      <w:pPr>
        <w:spacing w:after="0" w:line="240" w:lineRule="auto"/>
        <w:jc w:val="both"/>
        <w:rPr>
          <w:rFonts w:ascii="Times New Roman" w:hAnsi="Times New Roman"/>
          <w:b/>
          <w:sz w:val="24"/>
          <w:szCs w:val="24"/>
        </w:rPr>
      </w:pPr>
    </w:p>
    <w:p w:rsidR="001C55E1" w:rsidRDefault="001C55E1" w:rsidP="001C55E1">
      <w:pPr>
        <w:pStyle w:val="ConsPlusNormal"/>
        <w:jc w:val="both"/>
        <w:rPr>
          <w:rFonts w:ascii="Times New Roman" w:hAnsi="Times New Roman" w:cs="Times New Roman"/>
          <w:sz w:val="24"/>
          <w:szCs w:val="24"/>
        </w:rPr>
      </w:pPr>
    </w:p>
    <w:p w:rsidR="008625E3" w:rsidRDefault="001C55E1" w:rsidP="008625E3">
      <w:pPr>
        <w:pStyle w:val="29"/>
        <w:shd w:val="clear" w:color="auto" w:fill="auto"/>
        <w:tabs>
          <w:tab w:val="left" w:pos="1076"/>
        </w:tabs>
        <w:spacing w:before="0" w:after="0" w:line="240" w:lineRule="auto"/>
        <w:jc w:val="both"/>
        <w:rPr>
          <w:sz w:val="24"/>
          <w:szCs w:val="24"/>
        </w:rPr>
      </w:pPr>
      <w:r w:rsidRPr="00250028">
        <w:rPr>
          <w:sz w:val="24"/>
          <w:szCs w:val="24"/>
        </w:rPr>
        <w:t xml:space="preserve">Принята педагогическим советом (протокол </w:t>
      </w:r>
      <w:r>
        <w:rPr>
          <w:sz w:val="24"/>
          <w:szCs w:val="24"/>
        </w:rPr>
        <w:t>№ 1 от 31</w:t>
      </w:r>
      <w:r w:rsidRPr="00841516">
        <w:rPr>
          <w:sz w:val="24"/>
          <w:szCs w:val="24"/>
        </w:rPr>
        <w:t>.08.20</w:t>
      </w:r>
      <w:r>
        <w:rPr>
          <w:sz w:val="24"/>
          <w:szCs w:val="24"/>
        </w:rPr>
        <w:t>2</w:t>
      </w:r>
      <w:r w:rsidR="008625E3">
        <w:rPr>
          <w:sz w:val="24"/>
          <w:szCs w:val="24"/>
        </w:rPr>
        <w:t>3</w:t>
      </w:r>
      <w:r>
        <w:rPr>
          <w:sz w:val="24"/>
          <w:szCs w:val="24"/>
        </w:rPr>
        <w:t xml:space="preserve"> г.</w:t>
      </w:r>
      <w:r w:rsidR="008625E3">
        <w:rPr>
          <w:sz w:val="24"/>
          <w:szCs w:val="24"/>
        </w:rPr>
        <w:t>)</w:t>
      </w:r>
    </w:p>
    <w:p w:rsidR="00C75C03" w:rsidRPr="004A10BF" w:rsidRDefault="00C75C03" w:rsidP="008625E3">
      <w:pPr>
        <w:pStyle w:val="29"/>
        <w:shd w:val="clear" w:color="auto" w:fill="auto"/>
        <w:tabs>
          <w:tab w:val="left" w:pos="1076"/>
        </w:tabs>
        <w:spacing w:before="0" w:after="0" w:line="240" w:lineRule="auto"/>
        <w:jc w:val="both"/>
        <w:rPr>
          <w:sz w:val="24"/>
          <w:szCs w:val="24"/>
        </w:rPr>
        <w:sectPr w:rsidR="00C75C03" w:rsidRPr="004A10BF" w:rsidSect="00E03A0E">
          <w:footerReference w:type="default" r:id="rId8"/>
          <w:type w:val="continuous"/>
          <w:pgSz w:w="11906" w:h="16838" w:code="9"/>
          <w:pgMar w:top="1134" w:right="850" w:bottom="1134" w:left="1701" w:header="0" w:footer="6" w:gutter="0"/>
          <w:cols w:space="720"/>
          <w:noEndnote/>
          <w:titlePg/>
          <w:docGrid w:linePitch="360"/>
        </w:sectPr>
      </w:pPr>
    </w:p>
    <w:p w:rsidR="001045F7" w:rsidRDefault="001045F7" w:rsidP="00C75C03">
      <w:pPr>
        <w:widowControl w:val="0"/>
        <w:overflowPunct w:val="0"/>
        <w:autoSpaceDE w:val="0"/>
        <w:autoSpaceDN w:val="0"/>
        <w:adjustRightInd w:val="0"/>
        <w:spacing w:after="0" w:line="240" w:lineRule="auto"/>
        <w:ind w:right="20"/>
        <w:jc w:val="both"/>
        <w:rPr>
          <w:rFonts w:ascii="Times New Roman" w:hAnsi="Times New Roman"/>
          <w:b/>
          <w:color w:val="FF0000"/>
          <w:sz w:val="24"/>
          <w:szCs w:val="24"/>
        </w:rPr>
      </w:pPr>
    </w:p>
    <w:sectPr w:rsidR="001045F7" w:rsidSect="001C55E1">
      <w:footerReference w:type="even" r:id="rId9"/>
      <w:footerReference w:type="default" r:id="rId10"/>
      <w:pgSz w:w="11900" w:h="16838"/>
      <w:pgMar w:top="1134" w:right="56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534" w:rsidRDefault="008A2534" w:rsidP="00E215F7">
      <w:pPr>
        <w:spacing w:after="0" w:line="240" w:lineRule="auto"/>
      </w:pPr>
      <w:r>
        <w:separator/>
      </w:r>
    </w:p>
  </w:endnote>
  <w:endnote w:type="continuationSeparator" w:id="1">
    <w:p w:rsidR="008A2534" w:rsidRDefault="008A2534" w:rsidP="00E21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ordiaUPC">
    <w:altName w:val="Arial Unicode MS"/>
    <w:charset w:val="DE"/>
    <w:family w:val="swiss"/>
    <w:pitch w:val="variable"/>
    <w:sig w:usb0="00000000"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079029"/>
      <w:docPartObj>
        <w:docPartGallery w:val="Page Numbers (Bottom of Page)"/>
        <w:docPartUnique/>
      </w:docPartObj>
    </w:sdtPr>
    <w:sdtContent>
      <w:p w:rsidR="00E03A0E" w:rsidRDefault="00980F1F">
        <w:pPr>
          <w:pStyle w:val="a6"/>
          <w:jc w:val="right"/>
        </w:pPr>
        <w:fldSimple w:instr=" PAGE   \* MERGEFORMAT ">
          <w:r w:rsidR="002B7B9B">
            <w:rPr>
              <w:noProof/>
            </w:rPr>
            <w:t>4</w:t>
          </w:r>
        </w:fldSimple>
      </w:p>
    </w:sdtContent>
  </w:sdt>
  <w:p w:rsidR="00E03A0E" w:rsidRDefault="00E03A0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0E" w:rsidRDefault="00980F1F" w:rsidP="008D2A51">
    <w:pPr>
      <w:pStyle w:val="a6"/>
      <w:framePr w:wrap="around" w:vAnchor="text" w:hAnchor="margin" w:xAlign="right" w:y="1"/>
      <w:rPr>
        <w:rStyle w:val="af"/>
      </w:rPr>
    </w:pPr>
    <w:r>
      <w:rPr>
        <w:rStyle w:val="af"/>
      </w:rPr>
      <w:fldChar w:fldCharType="begin"/>
    </w:r>
    <w:r w:rsidR="00E03A0E">
      <w:rPr>
        <w:rStyle w:val="af"/>
      </w:rPr>
      <w:instrText xml:space="preserve">PAGE  </w:instrText>
    </w:r>
    <w:r>
      <w:rPr>
        <w:rStyle w:val="af"/>
      </w:rPr>
      <w:fldChar w:fldCharType="separate"/>
    </w:r>
    <w:r w:rsidR="00C75C03">
      <w:rPr>
        <w:rStyle w:val="af"/>
        <w:noProof/>
      </w:rPr>
      <w:t>222</w:t>
    </w:r>
    <w:r>
      <w:rPr>
        <w:rStyle w:val="af"/>
      </w:rPr>
      <w:fldChar w:fldCharType="end"/>
    </w:r>
  </w:p>
  <w:p w:rsidR="00E03A0E" w:rsidRDefault="00E03A0E" w:rsidP="006178BC">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0E" w:rsidRDefault="00980F1F" w:rsidP="008D2A51">
    <w:pPr>
      <w:pStyle w:val="a6"/>
      <w:framePr w:wrap="around" w:vAnchor="text" w:hAnchor="margin" w:xAlign="right" w:y="1"/>
      <w:rPr>
        <w:rStyle w:val="af"/>
      </w:rPr>
    </w:pPr>
    <w:r>
      <w:rPr>
        <w:rStyle w:val="af"/>
      </w:rPr>
      <w:fldChar w:fldCharType="begin"/>
    </w:r>
    <w:r w:rsidR="00E03A0E">
      <w:rPr>
        <w:rStyle w:val="af"/>
      </w:rPr>
      <w:instrText xml:space="preserve">PAGE  </w:instrText>
    </w:r>
    <w:r>
      <w:rPr>
        <w:rStyle w:val="af"/>
      </w:rPr>
      <w:fldChar w:fldCharType="separate"/>
    </w:r>
    <w:r w:rsidR="002B7B9B">
      <w:rPr>
        <w:rStyle w:val="af"/>
        <w:noProof/>
      </w:rPr>
      <w:t>229</w:t>
    </w:r>
    <w:r>
      <w:rPr>
        <w:rStyle w:val="af"/>
      </w:rPr>
      <w:fldChar w:fldCharType="end"/>
    </w:r>
  </w:p>
  <w:p w:rsidR="00E03A0E" w:rsidRDefault="00E03A0E" w:rsidP="006178BC">
    <w:pPr>
      <w:pStyle w:val="a6"/>
      <w:ind w:right="360"/>
      <w:jc w:val="right"/>
    </w:pPr>
  </w:p>
  <w:p w:rsidR="00E03A0E" w:rsidRDefault="00E03A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534" w:rsidRDefault="008A2534" w:rsidP="00E215F7">
      <w:pPr>
        <w:spacing w:after="0" w:line="240" w:lineRule="auto"/>
      </w:pPr>
      <w:r>
        <w:separator/>
      </w:r>
    </w:p>
  </w:footnote>
  <w:footnote w:type="continuationSeparator" w:id="1">
    <w:p w:rsidR="008A2534" w:rsidRDefault="008A2534" w:rsidP="00E215F7">
      <w:pPr>
        <w:spacing w:after="0" w:line="240" w:lineRule="auto"/>
      </w:pPr>
      <w:r>
        <w:continuationSeparator/>
      </w:r>
    </w:p>
  </w:footnote>
  <w:footnote w:id="2">
    <w:p w:rsidR="00E03A0E" w:rsidRPr="004C79D9" w:rsidRDefault="00E03A0E" w:rsidP="004C79D9">
      <w:pPr>
        <w:tabs>
          <w:tab w:val="left" w:pos="182"/>
        </w:tabs>
        <w:spacing w:line="240" w:lineRule="auto"/>
        <w:ind w:right="20"/>
        <w:jc w:val="both"/>
        <w:rPr>
          <w:rFonts w:ascii="Times New Roman" w:hAnsi="Times New Roman"/>
          <w:b/>
          <w:sz w:val="18"/>
          <w:szCs w:val="18"/>
        </w:rPr>
      </w:pPr>
      <w:r w:rsidRPr="00430E17">
        <w:rPr>
          <w:vertAlign w:val="superscript"/>
        </w:rPr>
        <w:footnoteRef/>
      </w:r>
      <w:r w:rsidRPr="00430E17">
        <w:tab/>
      </w:r>
      <w:r w:rsidRPr="004C79D9">
        <w:rPr>
          <w:rFonts w:ascii="Times New Roman" w:hAnsi="Times New Roman"/>
          <w:sz w:val="18"/>
          <w:szCs w:val="18"/>
        </w:rPr>
        <w:t>Пункт 5 Основ государственной политики по сохранению и укреплению традиционных российских духовно-</w:t>
      </w:r>
      <w:r w:rsidRPr="004C79D9">
        <w:rPr>
          <w:rFonts w:ascii="Times New Roman" w:hAnsi="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rsidR="00E03A0E" w:rsidRPr="00430E17" w:rsidRDefault="00E03A0E" w:rsidP="004C79D9">
      <w:pPr>
        <w:pStyle w:val="afb"/>
        <w:jc w:val="both"/>
        <w:rPr>
          <w:rFonts w:ascii="Times New Roman" w:hAnsi="Times New Roman" w:cs="Times New Roman"/>
          <w:sz w:val="18"/>
          <w:szCs w:val="18"/>
        </w:rPr>
      </w:pPr>
      <w:r w:rsidRPr="00430E17">
        <w:rPr>
          <w:rStyle w:val="afd"/>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4">
    <w:p w:rsidR="00E03A0E" w:rsidRPr="00FC03D9" w:rsidRDefault="00E03A0E" w:rsidP="00FC03D9">
      <w:pPr>
        <w:pStyle w:val="afb"/>
        <w:ind w:left="40" w:firstLine="527"/>
        <w:jc w:val="both"/>
        <w:rPr>
          <w:rFonts w:ascii="Times New Roman" w:hAnsi="Times New Roman" w:cs="Times New Roman"/>
          <w:sz w:val="16"/>
          <w:szCs w:val="16"/>
        </w:rPr>
      </w:pPr>
      <w:r w:rsidRPr="00FC03D9">
        <w:rPr>
          <w:rStyle w:val="afd"/>
          <w:rFonts w:ascii="Times New Roman" w:hAnsi="Times New Roman" w:cs="Times New Roman"/>
          <w:sz w:val="16"/>
          <w:szCs w:val="16"/>
        </w:rPr>
        <w:footnoteRef/>
      </w:r>
      <w:r w:rsidRPr="00FC03D9">
        <w:rPr>
          <w:rFonts w:ascii="Times New Roman" w:hAnsi="Times New Roman" w:cs="Times New Roman"/>
          <w:sz w:val="16"/>
          <w:szCs w:val="16"/>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5">
    <w:p w:rsidR="00E03A0E" w:rsidRPr="00FC03D9" w:rsidRDefault="00E03A0E" w:rsidP="00FC03D9">
      <w:pPr>
        <w:pStyle w:val="afb"/>
        <w:ind w:firstLine="567"/>
        <w:jc w:val="both"/>
        <w:rPr>
          <w:rFonts w:ascii="Times New Roman" w:hAnsi="Times New Roman" w:cs="Times New Roman"/>
          <w:b/>
          <w:sz w:val="16"/>
          <w:szCs w:val="16"/>
        </w:rPr>
      </w:pPr>
      <w:r w:rsidRPr="00FC03D9">
        <w:rPr>
          <w:rStyle w:val="afd"/>
          <w:rFonts w:ascii="Times New Roman" w:hAnsi="Times New Roman" w:cs="Times New Roman"/>
          <w:sz w:val="16"/>
          <w:szCs w:val="16"/>
        </w:rPr>
        <w:footnoteRef/>
      </w:r>
      <w:r w:rsidRPr="00FC03D9">
        <w:rPr>
          <w:rStyle w:val="af5"/>
          <w:b/>
        </w:rPr>
        <w:t>Пункт 4 Основ государственной политики по сохранению и укреплению традиционных российских духовно</w:t>
      </w:r>
      <w:r w:rsidRPr="00FC03D9">
        <w:rPr>
          <w:rStyle w:val="af5"/>
          <w:b/>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6">
    <w:p w:rsidR="00E03A0E" w:rsidRPr="00FC03D9" w:rsidRDefault="00E03A0E" w:rsidP="00FC03D9">
      <w:pPr>
        <w:tabs>
          <w:tab w:val="left" w:pos="768"/>
        </w:tabs>
        <w:ind w:right="20" w:firstLine="567"/>
        <w:jc w:val="both"/>
        <w:rPr>
          <w:sz w:val="16"/>
          <w:szCs w:val="16"/>
        </w:rPr>
      </w:pPr>
      <w:r w:rsidRPr="00FC03D9">
        <w:rPr>
          <w:rStyle w:val="af5"/>
          <w:vertAlign w:val="superscript"/>
        </w:rPr>
        <w:footnoteRef/>
      </w:r>
      <w:r w:rsidRPr="00FC03D9">
        <w:rPr>
          <w:rStyle w:val="af5"/>
        </w:rPr>
        <w:tab/>
        <w:t>Пункт 5 Основ государственной политики по сохранению и укреплению традиционных российских духовно</w:t>
      </w:r>
      <w:r w:rsidRPr="00FC03D9">
        <w:rPr>
          <w:rStyle w:val="af5"/>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7">
    <w:p w:rsidR="00E03A0E" w:rsidRDefault="00E03A0E" w:rsidP="00165596">
      <w:pPr>
        <w:spacing w:after="324"/>
        <w:ind w:left="20" w:right="20"/>
        <w:jc w:val="both"/>
      </w:pPr>
      <w:r>
        <w:rPr>
          <w:rStyle w:val="af5"/>
          <w:vertAlign w:val="superscript"/>
        </w:rPr>
        <w:footnoteRef/>
      </w:r>
      <w:r>
        <w:rPr>
          <w:rStyle w:val="af5"/>
        </w:rPr>
        <w:t xml:space="preserve"> Федеральный закон от 29 декабря 2010 г. № 436-ФЭ «О защите детей от информации, причиняющей вред их здоровью и развитию» (Собрание законодательства Российской Федерации, 2011, № 1, ст. 48; 2021, № 27, ст. 5092).</w:t>
      </w:r>
    </w:p>
    <w:p w:rsidR="00E03A0E" w:rsidRDefault="00E03A0E" w:rsidP="00C16B23">
      <w:pPr>
        <w:pStyle w:val="2b"/>
        <w:shd w:val="clear" w:color="auto" w:fill="auto"/>
        <w:spacing w:before="0" w:line="200" w:lineRule="exact"/>
        <w:ind w:left="2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lvl w:ilvl="0">
      <w:start w:val="1"/>
      <w:numFmt w:val="bullet"/>
      <w:lvlText w:val=""/>
      <w:lvlJc w:val="left"/>
      <w:pPr>
        <w:tabs>
          <w:tab w:val="num" w:pos="0"/>
        </w:tabs>
        <w:ind w:left="720" w:hanging="360"/>
      </w:pPr>
      <w:rPr>
        <w:rFonts w:ascii="Wingdings" w:hAnsi="Wingdings" w:cs="Symbo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Symbol"/>
        <w:b/>
        <w:sz w:val="24"/>
      </w:rPr>
    </w:lvl>
    <w:lvl w:ilvl="3">
      <w:start w:val="1"/>
      <w:numFmt w:val="bullet"/>
      <w:lvlText w:val=""/>
      <w:lvlJc w:val="left"/>
      <w:pPr>
        <w:tabs>
          <w:tab w:val="num" w:pos="0"/>
        </w:tabs>
        <w:ind w:left="2880" w:hanging="360"/>
      </w:pPr>
      <w:rPr>
        <w:rFonts w:ascii="Symbol" w:hAnsi="Symbol" w:cs="Open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sz w:val="24"/>
      </w:rPr>
    </w:lvl>
    <w:lvl w:ilvl="6">
      <w:start w:val="1"/>
      <w:numFmt w:val="bullet"/>
      <w:lvlText w:val=""/>
      <w:lvlJc w:val="left"/>
      <w:pPr>
        <w:tabs>
          <w:tab w:val="num" w:pos="0"/>
        </w:tabs>
        <w:ind w:left="5040" w:hanging="360"/>
      </w:pPr>
      <w:rPr>
        <w:rFonts w:ascii="Symbol" w:hAnsi="Symbol" w:cs="Open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sz w:val="24"/>
      </w:rPr>
    </w:lvl>
  </w:abstractNum>
  <w:abstractNum w:abstractNumId="3">
    <w:nsid w:val="00000005"/>
    <w:multiLevelType w:val="multilevel"/>
    <w:tmpl w:val="00000005"/>
    <w:name w:val="WW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000006"/>
    <w:multiLevelType w:val="multilevel"/>
    <w:tmpl w:val="00000006"/>
    <w:lvl w:ilvl="0">
      <w:start w:val="1"/>
      <w:numFmt w:val="bullet"/>
      <w:lvlText w:val=""/>
      <w:lvlJc w:val="left"/>
      <w:pPr>
        <w:tabs>
          <w:tab w:val="num" w:pos="0"/>
        </w:tabs>
        <w:ind w:left="1429" w:hanging="360"/>
      </w:pPr>
      <w:rPr>
        <w:rFonts w:ascii="Symbol" w:hAnsi="Symbol" w:cs="Symbol"/>
        <w:color w:val="000000"/>
        <w:sz w:val="24"/>
        <w:szCs w:val="24"/>
        <w:lang w:val="ru-RU"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8"/>
    <w:lvl w:ilvl="0">
      <w:start w:val="1"/>
      <w:numFmt w:val="bullet"/>
      <w:lvlText w:val=""/>
      <w:lvlJc w:val="left"/>
      <w:pPr>
        <w:tabs>
          <w:tab w:val="num" w:pos="644"/>
        </w:tabs>
        <w:ind w:left="644" w:hanging="360"/>
      </w:pPr>
      <w:rPr>
        <w:rFonts w:ascii="Symbol" w:hAnsi="Symbol" w:cs="Wingdings"/>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A"/>
    <w:multiLevelType w:val="multilevel"/>
    <w:tmpl w:val="0000000A"/>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0B"/>
    <w:multiLevelType w:val="singleLevel"/>
    <w:tmpl w:val="0000000B"/>
    <w:name w:val="WWNum9"/>
    <w:lvl w:ilvl="0">
      <w:start w:val="1"/>
      <w:numFmt w:val="bullet"/>
      <w:lvlText w:val=""/>
      <w:lvlJc w:val="left"/>
      <w:pPr>
        <w:tabs>
          <w:tab w:val="num" w:pos="0"/>
        </w:tabs>
        <w:ind w:left="720" w:hanging="360"/>
      </w:pPr>
      <w:rPr>
        <w:rFonts w:ascii="Wingdings" w:hAnsi="Wingdings" w:hint="default"/>
      </w:rPr>
    </w:lvl>
  </w:abstractNum>
  <w:abstractNum w:abstractNumId="10">
    <w:nsid w:val="0000000C"/>
    <w:multiLevelType w:val="multilevel"/>
    <w:tmpl w:val="0000000C"/>
    <w:name w:val="WWNum11"/>
    <w:lvl w:ilvl="0">
      <w:start w:val="1"/>
      <w:numFmt w:val="bullet"/>
      <w:lvlText w:val=""/>
      <w:lvlJc w:val="left"/>
      <w:pPr>
        <w:tabs>
          <w:tab w:val="num" w:pos="720"/>
        </w:tabs>
        <w:ind w:left="720" w:hanging="360"/>
      </w:pPr>
      <w:rPr>
        <w:rFonts w:ascii="Symbol" w:hAnsi="Symbol" w:cs="Symbol"/>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0D"/>
    <w:multiLevelType w:val="multilevel"/>
    <w:tmpl w:val="0000000D"/>
    <w:name w:val="WWNum12"/>
    <w:lvl w:ilvl="0">
      <w:start w:val="1"/>
      <w:numFmt w:val="bullet"/>
      <w:lvlText w:val=""/>
      <w:lvlJc w:val="left"/>
      <w:pPr>
        <w:tabs>
          <w:tab w:val="num" w:pos="720"/>
        </w:tabs>
        <w:ind w:left="720" w:hanging="360"/>
      </w:pPr>
      <w:rPr>
        <w:rFonts w:ascii="Symbol" w:hAnsi="Symbol" w:cs="Symbol"/>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E"/>
    <w:multiLevelType w:val="multilevel"/>
    <w:tmpl w:val="0000000E"/>
    <w:name w:val="WWNum13"/>
    <w:lvl w:ilvl="0">
      <w:start w:val="1"/>
      <w:numFmt w:val="bullet"/>
      <w:lvlText w:val=""/>
      <w:lvlJc w:val="left"/>
      <w:pPr>
        <w:tabs>
          <w:tab w:val="num" w:pos="720"/>
        </w:tabs>
        <w:ind w:left="720" w:hanging="360"/>
      </w:pPr>
      <w:rPr>
        <w:rFonts w:ascii="Symbol" w:hAnsi="Symbol" w:cs="Wingdings"/>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0F"/>
    <w:multiLevelType w:val="multilevel"/>
    <w:tmpl w:val="0000000F"/>
    <w:name w:val="WWNum14"/>
    <w:lvl w:ilvl="0">
      <w:start w:val="1"/>
      <w:numFmt w:val="bullet"/>
      <w:lvlText w:val=""/>
      <w:lvlJc w:val="left"/>
      <w:pPr>
        <w:tabs>
          <w:tab w:val="num" w:pos="720"/>
        </w:tabs>
        <w:ind w:left="720" w:hanging="360"/>
      </w:pPr>
      <w:rPr>
        <w:rFonts w:ascii="Symbol" w:hAnsi="Symbol" w:cs="Symbol"/>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10"/>
    <w:multiLevelType w:val="multilevel"/>
    <w:tmpl w:val="00000010"/>
    <w:name w:val="WWNum15"/>
    <w:lvl w:ilvl="0">
      <w:start w:val="1"/>
      <w:numFmt w:val="bullet"/>
      <w:lvlText w:val=""/>
      <w:lvlJc w:val="left"/>
      <w:pPr>
        <w:tabs>
          <w:tab w:val="num" w:pos="720"/>
        </w:tabs>
        <w:ind w:left="720" w:hanging="360"/>
      </w:pPr>
      <w:rPr>
        <w:rFonts w:ascii="Symbol" w:hAnsi="Symbol" w:cs="Wingdings"/>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11"/>
    <w:multiLevelType w:val="multilevel"/>
    <w:tmpl w:val="00000011"/>
    <w:name w:val="WW8Num15"/>
    <w:lvl w:ilvl="0">
      <w:start w:val="1"/>
      <w:numFmt w:val="bullet"/>
      <w:lvlText w:val=""/>
      <w:lvlJc w:val="left"/>
      <w:pPr>
        <w:tabs>
          <w:tab w:val="num" w:pos="720"/>
        </w:tabs>
        <w:ind w:left="720" w:hanging="360"/>
      </w:pPr>
      <w:rPr>
        <w:rFonts w:ascii="Symbol" w:hAnsi="Symbol" w:cs="Wingdings"/>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2"/>
    <w:multiLevelType w:val="multilevel"/>
    <w:tmpl w:val="B4AE2D7A"/>
    <w:name w:val="WWNum16"/>
    <w:lvl w:ilvl="0">
      <w:start w:val="1"/>
      <w:numFmt w:val="bullet"/>
      <w:lvlText w:val=""/>
      <w:lvlJc w:val="left"/>
      <w:pPr>
        <w:tabs>
          <w:tab w:val="num" w:pos="720"/>
        </w:tabs>
        <w:ind w:left="720" w:hanging="360"/>
      </w:pPr>
      <w:rPr>
        <w:rFonts w:ascii="Wingdings" w:hAnsi="Wingdings" w:hint="default"/>
        <w:sz w:val="24"/>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7">
    <w:nsid w:val="00000013"/>
    <w:multiLevelType w:val="singleLevel"/>
    <w:tmpl w:val="6374BC12"/>
    <w:name w:val="WW8Num18"/>
    <w:lvl w:ilvl="0">
      <w:start w:val="1"/>
      <w:numFmt w:val="decimal"/>
      <w:lvlText w:val="%1)"/>
      <w:lvlJc w:val="left"/>
      <w:pPr>
        <w:tabs>
          <w:tab w:val="num" w:pos="0"/>
        </w:tabs>
        <w:ind w:left="720" w:hanging="360"/>
      </w:pPr>
      <w:rPr>
        <w:rFonts w:cs="Times New Roman" w:hint="default"/>
        <w:b w:val="0"/>
        <w:i w:val="0"/>
      </w:rPr>
    </w:lvl>
  </w:abstractNum>
  <w:abstractNum w:abstractNumId="18">
    <w:nsid w:val="00000014"/>
    <w:multiLevelType w:val="multilevel"/>
    <w:tmpl w:val="00000014"/>
    <w:name w:val="WW8Num26"/>
    <w:lvl w:ilvl="0">
      <w:start w:val="1"/>
      <w:numFmt w:val="bullet"/>
      <w:lvlText w:val=""/>
      <w:lvlJc w:val="left"/>
      <w:pPr>
        <w:tabs>
          <w:tab w:val="num" w:pos="720"/>
        </w:tabs>
        <w:ind w:left="720" w:hanging="360"/>
      </w:pPr>
      <w:rPr>
        <w:rFonts w:ascii="Symbol" w:hAnsi="Symbol" w:cs="Symbol"/>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15"/>
    <w:multiLevelType w:val="multilevel"/>
    <w:tmpl w:val="00000015"/>
    <w:name w:val="WWNum19"/>
    <w:lvl w:ilvl="0">
      <w:start w:val="1"/>
      <w:numFmt w:val="bullet"/>
      <w:lvlText w:val=""/>
      <w:lvlJc w:val="left"/>
      <w:pPr>
        <w:tabs>
          <w:tab w:val="num" w:pos="720"/>
        </w:tabs>
        <w:ind w:left="720" w:hanging="360"/>
      </w:pPr>
      <w:rPr>
        <w:rFonts w:ascii="Symbol" w:hAnsi="Symbol" w:cs="Symbol"/>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0">
    <w:nsid w:val="00000016"/>
    <w:multiLevelType w:val="multilevel"/>
    <w:tmpl w:val="00000016"/>
    <w:name w:val="WWNum20"/>
    <w:lvl w:ilvl="0">
      <w:start w:val="1"/>
      <w:numFmt w:val="bullet"/>
      <w:lvlText w:val=""/>
      <w:lvlJc w:val="left"/>
      <w:pPr>
        <w:tabs>
          <w:tab w:val="num" w:pos="720"/>
        </w:tabs>
        <w:ind w:left="720" w:hanging="360"/>
      </w:pPr>
      <w:rPr>
        <w:rFonts w:ascii="Symbol" w:hAnsi="Symbol" w:cs="Symbol"/>
        <w:b/>
        <w:sz w:val="24"/>
      </w:rPr>
    </w:lvl>
    <w:lvl w:ilvl="1">
      <w:start w:val="1"/>
      <w:numFmt w:val="bullet"/>
      <w:lvlText w:val=""/>
      <w:lvlJc w:val="left"/>
      <w:pPr>
        <w:tabs>
          <w:tab w:val="num" w:pos="1080"/>
        </w:tabs>
        <w:ind w:left="1080" w:hanging="360"/>
      </w:pPr>
      <w:rPr>
        <w:rFonts w:ascii="Symbol" w:hAnsi="Symbol" w:cs="Symbol"/>
        <w:b/>
        <w:sz w:val="24"/>
      </w:rPr>
    </w:lvl>
    <w:lvl w:ilvl="2">
      <w:start w:val="1"/>
      <w:numFmt w:val="bullet"/>
      <w:lvlText w:val=""/>
      <w:lvlJc w:val="left"/>
      <w:pPr>
        <w:tabs>
          <w:tab w:val="num" w:pos="1440"/>
        </w:tabs>
        <w:ind w:left="1440" w:hanging="360"/>
      </w:pPr>
      <w:rPr>
        <w:rFonts w:ascii="Symbol" w:hAnsi="Symbol" w:cs="Symbol"/>
        <w:b/>
        <w:sz w:val="24"/>
      </w:rPr>
    </w:lvl>
    <w:lvl w:ilvl="3">
      <w:start w:val="1"/>
      <w:numFmt w:val="bullet"/>
      <w:lvlText w:val=""/>
      <w:lvlJc w:val="left"/>
      <w:pPr>
        <w:tabs>
          <w:tab w:val="num" w:pos="1800"/>
        </w:tabs>
        <w:ind w:left="1800" w:hanging="360"/>
      </w:pPr>
      <w:rPr>
        <w:rFonts w:ascii="Symbol" w:hAnsi="Symbol" w:cs="Symbol"/>
        <w:b/>
        <w:sz w:val="24"/>
      </w:rPr>
    </w:lvl>
    <w:lvl w:ilvl="4">
      <w:start w:val="1"/>
      <w:numFmt w:val="bullet"/>
      <w:lvlText w:val=""/>
      <w:lvlJc w:val="left"/>
      <w:pPr>
        <w:tabs>
          <w:tab w:val="num" w:pos="2160"/>
        </w:tabs>
        <w:ind w:left="2160" w:hanging="360"/>
      </w:pPr>
      <w:rPr>
        <w:rFonts w:ascii="Symbol" w:hAnsi="Symbol" w:cs="Symbol"/>
        <w:b/>
        <w:sz w:val="24"/>
      </w:rPr>
    </w:lvl>
    <w:lvl w:ilvl="5">
      <w:start w:val="1"/>
      <w:numFmt w:val="bullet"/>
      <w:lvlText w:val=""/>
      <w:lvlJc w:val="left"/>
      <w:pPr>
        <w:tabs>
          <w:tab w:val="num" w:pos="2520"/>
        </w:tabs>
        <w:ind w:left="2520" w:hanging="360"/>
      </w:pPr>
      <w:rPr>
        <w:rFonts w:ascii="Symbol" w:hAnsi="Symbol" w:cs="Symbol"/>
        <w:b/>
        <w:sz w:val="24"/>
      </w:rPr>
    </w:lvl>
    <w:lvl w:ilvl="6">
      <w:start w:val="1"/>
      <w:numFmt w:val="bullet"/>
      <w:lvlText w:val=""/>
      <w:lvlJc w:val="left"/>
      <w:pPr>
        <w:tabs>
          <w:tab w:val="num" w:pos="2880"/>
        </w:tabs>
        <w:ind w:left="2880" w:hanging="360"/>
      </w:pPr>
      <w:rPr>
        <w:rFonts w:ascii="Symbol" w:hAnsi="Symbol" w:cs="Symbol"/>
        <w:b/>
        <w:sz w:val="24"/>
      </w:rPr>
    </w:lvl>
    <w:lvl w:ilvl="7">
      <w:start w:val="1"/>
      <w:numFmt w:val="bullet"/>
      <w:lvlText w:val=""/>
      <w:lvlJc w:val="left"/>
      <w:pPr>
        <w:tabs>
          <w:tab w:val="num" w:pos="3240"/>
        </w:tabs>
        <w:ind w:left="3240" w:hanging="360"/>
      </w:pPr>
      <w:rPr>
        <w:rFonts w:ascii="Symbol" w:hAnsi="Symbol" w:cs="Symbol"/>
        <w:b/>
        <w:sz w:val="24"/>
      </w:rPr>
    </w:lvl>
    <w:lvl w:ilvl="8">
      <w:start w:val="1"/>
      <w:numFmt w:val="bullet"/>
      <w:lvlText w:val=""/>
      <w:lvlJc w:val="left"/>
      <w:pPr>
        <w:tabs>
          <w:tab w:val="num" w:pos="3600"/>
        </w:tabs>
        <w:ind w:left="3600" w:hanging="360"/>
      </w:pPr>
      <w:rPr>
        <w:rFonts w:ascii="Symbol" w:hAnsi="Symbol" w:cs="Symbol"/>
        <w:b/>
        <w:sz w:val="24"/>
      </w:rPr>
    </w:lvl>
  </w:abstractNum>
  <w:abstractNum w:abstractNumId="21">
    <w:nsid w:val="00000017"/>
    <w:multiLevelType w:val="multilevel"/>
    <w:tmpl w:val="00000017"/>
    <w:name w:val="WWNum21"/>
    <w:lvl w:ilvl="0">
      <w:start w:val="1"/>
      <w:numFmt w:val="bullet"/>
      <w:lvlText w:val=""/>
      <w:lvlJc w:val="left"/>
      <w:pPr>
        <w:tabs>
          <w:tab w:val="num" w:pos="720"/>
        </w:tabs>
        <w:ind w:left="720" w:hanging="360"/>
      </w:pPr>
      <w:rPr>
        <w:rFonts w:ascii="Symbol" w:hAnsi="Symbol" w:cs="Wingdings"/>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2">
    <w:nsid w:val="00000018"/>
    <w:multiLevelType w:val="multilevel"/>
    <w:tmpl w:val="00000018"/>
    <w:name w:val="WWNum23"/>
    <w:lvl w:ilvl="0">
      <w:start w:val="1"/>
      <w:numFmt w:val="bullet"/>
      <w:lvlText w:val=""/>
      <w:lvlJc w:val="left"/>
      <w:pPr>
        <w:tabs>
          <w:tab w:val="num" w:pos="720"/>
        </w:tabs>
        <w:ind w:left="720" w:hanging="360"/>
      </w:pPr>
      <w:rPr>
        <w:rFonts w:ascii="Symbol" w:hAnsi="Symbol" w:cs="Wingdings"/>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3">
    <w:nsid w:val="00000019"/>
    <w:multiLevelType w:val="multilevel"/>
    <w:tmpl w:val="00000019"/>
    <w:name w:val="WWNum22"/>
    <w:lvl w:ilvl="0">
      <w:start w:val="1"/>
      <w:numFmt w:val="bullet"/>
      <w:lvlText w:val=""/>
      <w:lvlJc w:val="left"/>
      <w:pPr>
        <w:tabs>
          <w:tab w:val="num" w:pos="720"/>
        </w:tabs>
        <w:ind w:left="720" w:hanging="360"/>
      </w:pPr>
      <w:rPr>
        <w:rFonts w:ascii="Symbol" w:hAnsi="Symbol" w:cs="Wingdings"/>
        <w:b/>
        <w:sz w:val="24"/>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Wingdings"/>
        <w:b/>
        <w:sz w:val="24"/>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Wingdings"/>
        <w:b/>
        <w:sz w:val="24"/>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24">
    <w:nsid w:val="0000001A"/>
    <w:multiLevelType w:val="multilevel"/>
    <w:tmpl w:val="0000001A"/>
    <w:name w:val="WWNum25"/>
    <w:lvl w:ilvl="0">
      <w:start w:val="1"/>
      <w:numFmt w:val="bullet"/>
      <w:lvlText w:val=""/>
      <w:lvlJc w:val="left"/>
      <w:pPr>
        <w:tabs>
          <w:tab w:val="num" w:pos="720"/>
        </w:tabs>
        <w:ind w:left="720" w:hanging="360"/>
      </w:pPr>
      <w:rPr>
        <w:rFonts w:ascii="Symbol" w:hAnsi="Symbol" w:cs="Wingdings"/>
        <w:b/>
        <w:sz w:val="24"/>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Wingdings"/>
        <w:b/>
        <w:sz w:val="24"/>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Wingdings"/>
        <w:b/>
        <w:sz w:val="24"/>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25">
    <w:nsid w:val="0000001B"/>
    <w:multiLevelType w:val="multilevel"/>
    <w:tmpl w:val="0000001B"/>
    <w:name w:val="WWNum26"/>
    <w:lvl w:ilvl="0">
      <w:start w:val="1"/>
      <w:numFmt w:val="bullet"/>
      <w:lvlText w:val=""/>
      <w:lvlJc w:val="left"/>
      <w:pPr>
        <w:tabs>
          <w:tab w:val="num" w:pos="720"/>
        </w:tabs>
        <w:ind w:left="720" w:hanging="360"/>
      </w:pPr>
      <w:rPr>
        <w:rFonts w:ascii="Symbol" w:hAnsi="Symbol" w:cs="Symbol"/>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6">
    <w:nsid w:val="0000001C"/>
    <w:multiLevelType w:val="singleLevel"/>
    <w:tmpl w:val="0000001C"/>
    <w:name w:val="WWNum24"/>
    <w:lvl w:ilvl="0">
      <w:start w:val="1"/>
      <w:numFmt w:val="bullet"/>
      <w:lvlText w:val=""/>
      <w:lvlJc w:val="left"/>
      <w:pPr>
        <w:tabs>
          <w:tab w:val="num" w:pos="208"/>
        </w:tabs>
        <w:ind w:left="928" w:hanging="360"/>
      </w:pPr>
      <w:rPr>
        <w:rFonts w:ascii="Wingdings" w:hAnsi="Wingdings" w:hint="default"/>
      </w:rPr>
    </w:lvl>
  </w:abstractNum>
  <w:abstractNum w:abstractNumId="27">
    <w:nsid w:val="0000001E"/>
    <w:multiLevelType w:val="singleLevel"/>
    <w:tmpl w:val="2A042B92"/>
    <w:name w:val="WW8Num40"/>
    <w:lvl w:ilvl="0">
      <w:start w:val="1"/>
      <w:numFmt w:val="bullet"/>
      <w:lvlText w:val=""/>
      <w:lvlJc w:val="left"/>
      <w:pPr>
        <w:tabs>
          <w:tab w:val="num" w:pos="0"/>
        </w:tabs>
        <w:ind w:left="720" w:hanging="360"/>
      </w:pPr>
      <w:rPr>
        <w:rFonts w:ascii="Wingdings" w:hAnsi="Wingdings" w:hint="default"/>
        <w:color w:val="auto"/>
      </w:rPr>
    </w:lvl>
  </w:abstractNum>
  <w:abstractNum w:abstractNumId="28">
    <w:nsid w:val="0000001F"/>
    <w:multiLevelType w:val="singleLevel"/>
    <w:tmpl w:val="0000001F"/>
    <w:name w:val="WW8Num43"/>
    <w:lvl w:ilvl="0">
      <w:start w:val="1"/>
      <w:numFmt w:val="bullet"/>
      <w:lvlText w:val=""/>
      <w:lvlJc w:val="left"/>
      <w:pPr>
        <w:tabs>
          <w:tab w:val="num" w:pos="0"/>
        </w:tabs>
        <w:ind w:left="720" w:hanging="360"/>
      </w:pPr>
      <w:rPr>
        <w:rFonts w:ascii="Wingdings" w:hAnsi="Wingdings" w:hint="default"/>
      </w:rPr>
    </w:lvl>
  </w:abstractNum>
  <w:abstractNum w:abstractNumId="29">
    <w:nsid w:val="00000021"/>
    <w:multiLevelType w:val="multilevel"/>
    <w:tmpl w:val="00000021"/>
    <w:name w:val="WW8Num45"/>
    <w:lvl w:ilvl="0">
      <w:start w:val="1"/>
      <w:numFmt w:val="bullet"/>
      <w:lvlText w:val=""/>
      <w:lvlJc w:val="left"/>
      <w:pPr>
        <w:tabs>
          <w:tab w:val="num" w:pos="1429"/>
        </w:tabs>
        <w:ind w:left="1429" w:hanging="360"/>
      </w:pPr>
      <w:rPr>
        <w:rFonts w:ascii="Wingdings" w:hAnsi="Wingdings" w:cs="Wingdings"/>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2"/>
    <w:multiLevelType w:val="multilevel"/>
    <w:tmpl w:val="00000022"/>
    <w:name w:val="WWNum32"/>
    <w:lvl w:ilvl="0">
      <w:start w:val="1"/>
      <w:numFmt w:val="bullet"/>
      <w:lvlText w:val=""/>
      <w:lvlJc w:val="left"/>
      <w:pPr>
        <w:tabs>
          <w:tab w:val="num" w:pos="1429"/>
        </w:tabs>
        <w:ind w:left="1429" w:hanging="360"/>
      </w:pPr>
      <w:rPr>
        <w:rFonts w:ascii="Wingdings" w:hAnsi="Wingdings" w:cs="OpenSymbol"/>
        <w:sz w:val="24"/>
      </w:rPr>
    </w:lvl>
    <w:lvl w:ilvl="1">
      <w:start w:val="1"/>
      <w:numFmt w:val="decimal"/>
      <w:lvlText w:val="%2."/>
      <w:lvlJc w:val="left"/>
      <w:pPr>
        <w:tabs>
          <w:tab w:val="num" w:pos="2149"/>
        </w:tabs>
        <w:ind w:left="2149" w:hanging="360"/>
      </w:pPr>
    </w:lvl>
    <w:lvl w:ilvl="2">
      <w:start w:val="1"/>
      <w:numFmt w:val="bullet"/>
      <w:lvlText w:val=""/>
      <w:lvlJc w:val="left"/>
      <w:pPr>
        <w:tabs>
          <w:tab w:val="num" w:pos="2869"/>
        </w:tabs>
        <w:ind w:left="2869" w:hanging="360"/>
      </w:pPr>
      <w:rPr>
        <w:rFonts w:ascii="Wingdings" w:hAnsi="Wingdings" w:cs="OpenSymbol"/>
        <w:sz w:val="24"/>
      </w:rPr>
    </w:lvl>
    <w:lvl w:ilvl="3">
      <w:start w:val="1"/>
      <w:numFmt w:val="bullet"/>
      <w:lvlText w:val=""/>
      <w:lvlJc w:val="left"/>
      <w:pPr>
        <w:tabs>
          <w:tab w:val="num" w:pos="3589"/>
        </w:tabs>
        <w:ind w:left="3589" w:hanging="360"/>
      </w:pPr>
      <w:rPr>
        <w:rFonts w:ascii="Symbol" w:hAnsi="Symbol" w:cs="Symbol"/>
        <w:b/>
        <w:sz w:val="24"/>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OpenSymbol"/>
        <w:sz w:val="24"/>
      </w:rPr>
    </w:lvl>
    <w:lvl w:ilvl="6">
      <w:start w:val="1"/>
      <w:numFmt w:val="bullet"/>
      <w:lvlText w:val=""/>
      <w:lvlJc w:val="left"/>
      <w:pPr>
        <w:tabs>
          <w:tab w:val="num" w:pos="5749"/>
        </w:tabs>
        <w:ind w:left="5749" w:hanging="360"/>
      </w:pPr>
      <w:rPr>
        <w:rFonts w:ascii="Symbol" w:hAnsi="Symbol" w:cs="Symbol"/>
        <w:b/>
        <w:sz w:val="24"/>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OpenSymbol"/>
        <w:sz w:val="24"/>
      </w:rPr>
    </w:lvl>
  </w:abstractNum>
  <w:abstractNum w:abstractNumId="31">
    <w:nsid w:val="00000023"/>
    <w:multiLevelType w:val="singleLevel"/>
    <w:tmpl w:val="59128A62"/>
    <w:name w:val="WWNum33"/>
    <w:lvl w:ilvl="0">
      <w:start w:val="1"/>
      <w:numFmt w:val="decimal"/>
      <w:lvlText w:val="%1)"/>
      <w:lvlJc w:val="left"/>
      <w:pPr>
        <w:tabs>
          <w:tab w:val="num" w:pos="0"/>
        </w:tabs>
        <w:ind w:left="720" w:hanging="360"/>
      </w:pPr>
      <w:rPr>
        <w:rFonts w:cs="Times New Roman" w:hint="default"/>
        <w:b w:val="0"/>
        <w:bCs/>
        <w:i w:val="0"/>
        <w:spacing w:val="-10"/>
      </w:rPr>
    </w:lvl>
  </w:abstractNum>
  <w:abstractNum w:abstractNumId="32">
    <w:nsid w:val="00000027"/>
    <w:multiLevelType w:val="singleLevel"/>
    <w:tmpl w:val="00000027"/>
    <w:name w:val="WW8Num49"/>
    <w:lvl w:ilvl="0">
      <w:start w:val="1"/>
      <w:numFmt w:val="bullet"/>
      <w:lvlText w:val=""/>
      <w:lvlJc w:val="left"/>
      <w:pPr>
        <w:tabs>
          <w:tab w:val="num" w:pos="0"/>
        </w:tabs>
        <w:ind w:left="1429" w:hanging="360"/>
      </w:pPr>
      <w:rPr>
        <w:rFonts w:ascii="Symbol" w:hAnsi="Symbol" w:hint="default"/>
        <w:color w:val="000000"/>
      </w:rPr>
    </w:lvl>
  </w:abstractNum>
  <w:abstractNum w:abstractNumId="33">
    <w:nsid w:val="00000029"/>
    <w:multiLevelType w:val="multilevel"/>
    <w:tmpl w:val="00000029"/>
    <w:name w:val="WW8Num5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0000002A"/>
    <w:multiLevelType w:val="multilevel"/>
    <w:tmpl w:val="0000002A"/>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0000002B"/>
    <w:multiLevelType w:val="singleLevel"/>
    <w:tmpl w:val="38EC459C"/>
    <w:name w:val="WWNum41"/>
    <w:lvl w:ilvl="0">
      <w:start w:val="1"/>
      <w:numFmt w:val="bullet"/>
      <w:lvlText w:val=""/>
      <w:lvlJc w:val="left"/>
      <w:pPr>
        <w:tabs>
          <w:tab w:val="num" w:pos="0"/>
        </w:tabs>
        <w:ind w:left="720" w:hanging="360"/>
      </w:pPr>
      <w:rPr>
        <w:rFonts w:ascii="Wingdings" w:hAnsi="Wingdings" w:hint="default"/>
        <w:color w:val="auto"/>
      </w:rPr>
    </w:lvl>
  </w:abstractNum>
  <w:abstractNum w:abstractNumId="36">
    <w:nsid w:val="0000002C"/>
    <w:multiLevelType w:val="singleLevel"/>
    <w:tmpl w:val="0000002C"/>
    <w:name w:val="WW8Num61"/>
    <w:lvl w:ilvl="0">
      <w:start w:val="1"/>
      <w:numFmt w:val="bullet"/>
      <w:lvlText w:val=""/>
      <w:lvlJc w:val="left"/>
      <w:pPr>
        <w:tabs>
          <w:tab w:val="num" w:pos="0"/>
        </w:tabs>
        <w:ind w:left="720" w:hanging="360"/>
      </w:pPr>
      <w:rPr>
        <w:rFonts w:ascii="Wingdings" w:hAnsi="Wingdings" w:hint="default"/>
      </w:rPr>
    </w:lvl>
  </w:abstractNum>
  <w:abstractNum w:abstractNumId="37">
    <w:nsid w:val="0000002D"/>
    <w:multiLevelType w:val="singleLevel"/>
    <w:tmpl w:val="0000002D"/>
    <w:name w:val="WW8Num63"/>
    <w:lvl w:ilvl="0">
      <w:start w:val="1"/>
      <w:numFmt w:val="bullet"/>
      <w:lvlText w:val=""/>
      <w:lvlJc w:val="left"/>
      <w:pPr>
        <w:tabs>
          <w:tab w:val="num" w:pos="0"/>
        </w:tabs>
        <w:ind w:left="720" w:hanging="360"/>
      </w:pPr>
      <w:rPr>
        <w:rFonts w:ascii="Wingdings" w:hAnsi="Wingdings" w:hint="default"/>
      </w:rPr>
    </w:lvl>
  </w:abstractNum>
  <w:abstractNum w:abstractNumId="38">
    <w:nsid w:val="0000002E"/>
    <w:multiLevelType w:val="multilevel"/>
    <w:tmpl w:val="0000002E"/>
    <w:name w:val="WW8Num64"/>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9">
    <w:nsid w:val="0000002F"/>
    <w:multiLevelType w:val="singleLevel"/>
    <w:tmpl w:val="0000002F"/>
    <w:name w:val="WWNum45"/>
    <w:lvl w:ilvl="0">
      <w:start w:val="1"/>
      <w:numFmt w:val="bullet"/>
      <w:lvlText w:val=""/>
      <w:lvlJc w:val="left"/>
      <w:pPr>
        <w:tabs>
          <w:tab w:val="num" w:pos="0"/>
        </w:tabs>
        <w:ind w:left="720" w:hanging="360"/>
      </w:pPr>
      <w:rPr>
        <w:rFonts w:ascii="Wingdings" w:hAnsi="Wingdings" w:hint="default"/>
      </w:rPr>
    </w:lvl>
  </w:abstractNum>
  <w:abstractNum w:abstractNumId="40">
    <w:nsid w:val="00000030"/>
    <w:multiLevelType w:val="multilevel"/>
    <w:tmpl w:val="00000030"/>
    <w:name w:val="WWNum4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nsid w:val="00000031"/>
    <w:multiLevelType w:val="singleLevel"/>
    <w:tmpl w:val="00000031"/>
    <w:name w:val="WW8Num66"/>
    <w:lvl w:ilvl="0">
      <w:start w:val="1"/>
      <w:numFmt w:val="bullet"/>
      <w:lvlText w:val=""/>
      <w:lvlJc w:val="left"/>
      <w:pPr>
        <w:tabs>
          <w:tab w:val="num" w:pos="0"/>
        </w:tabs>
        <w:ind w:left="720" w:hanging="360"/>
      </w:pPr>
      <w:rPr>
        <w:rFonts w:ascii="Wingdings" w:hAnsi="Wingdings" w:hint="default"/>
      </w:rPr>
    </w:lvl>
  </w:abstractNum>
  <w:abstractNum w:abstractNumId="42">
    <w:nsid w:val="00000032"/>
    <w:multiLevelType w:val="multilevel"/>
    <w:tmpl w:val="00000032"/>
    <w:name w:val="WWNum4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nsid w:val="00000033"/>
    <w:multiLevelType w:val="multilevel"/>
    <w:tmpl w:val="00000033"/>
    <w:name w:val="WWNum5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nsid w:val="00000034"/>
    <w:multiLevelType w:val="multilevel"/>
    <w:tmpl w:val="00000034"/>
    <w:name w:val="WWNum51"/>
    <w:lvl w:ilvl="0">
      <w:start w:val="4"/>
      <w:numFmt w:val="decimal"/>
      <w:lvlText w:val="(%1"/>
      <w:lvlJc w:val="left"/>
      <w:pPr>
        <w:tabs>
          <w:tab w:val="num" w:pos="0"/>
        </w:tabs>
        <w:ind w:left="390" w:hanging="390"/>
      </w:pPr>
    </w:lvl>
    <w:lvl w:ilvl="1">
      <w:start w:val="5"/>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45">
    <w:nsid w:val="00000035"/>
    <w:multiLevelType w:val="multilevel"/>
    <w:tmpl w:val="00000035"/>
    <w:name w:val="WW8Num68"/>
    <w:lvl w:ilvl="0">
      <w:start w:val="1"/>
      <w:numFmt w:val="decimal"/>
      <w:lvlText w:val="%1."/>
      <w:lvlJc w:val="left"/>
      <w:pPr>
        <w:tabs>
          <w:tab w:val="num" w:pos="0"/>
        </w:tabs>
        <w:ind w:left="720" w:hanging="360"/>
      </w:pPr>
      <w:rPr>
        <w:rFonts w:cs="Times New Roman" w:hint="default"/>
        <w:b/>
      </w:rPr>
    </w:lvl>
    <w:lvl w:ilvl="1">
      <w:start w:val="1"/>
      <w:numFmt w:val="decimal"/>
      <w:lvlText w:val="%1.%2"/>
      <w:lvlJc w:val="left"/>
      <w:pPr>
        <w:tabs>
          <w:tab w:val="num" w:pos="0"/>
        </w:tabs>
        <w:ind w:left="750" w:hanging="390"/>
      </w:pPr>
      <w:rPr>
        <w:rFonts w:cs="Times New Roman" w:hint="default"/>
        <w:b/>
      </w:rPr>
    </w:lvl>
    <w:lvl w:ilvl="2">
      <w:start w:val="1"/>
      <w:numFmt w:val="decimal"/>
      <w:lvlText w:val="%1.%2.%3"/>
      <w:lvlJc w:val="left"/>
      <w:pPr>
        <w:tabs>
          <w:tab w:val="num" w:pos="0"/>
        </w:tabs>
        <w:ind w:left="1080" w:hanging="720"/>
      </w:pPr>
      <w:rPr>
        <w:rFonts w:cs="Times New Roman" w:hint="default"/>
        <w:b/>
      </w:rPr>
    </w:lvl>
    <w:lvl w:ilvl="3">
      <w:start w:val="1"/>
      <w:numFmt w:val="decimal"/>
      <w:lvlText w:val="%1.%2.%3.%4"/>
      <w:lvlJc w:val="left"/>
      <w:pPr>
        <w:tabs>
          <w:tab w:val="num" w:pos="0"/>
        </w:tabs>
        <w:ind w:left="1080" w:hanging="720"/>
      </w:pPr>
      <w:rPr>
        <w:rFonts w:cs="Times New Roman" w:hint="default"/>
        <w:b/>
      </w:rPr>
    </w:lvl>
    <w:lvl w:ilvl="4">
      <w:start w:val="1"/>
      <w:numFmt w:val="decimal"/>
      <w:lvlText w:val="%1.%2.%3.%4.%5"/>
      <w:lvlJc w:val="left"/>
      <w:pPr>
        <w:tabs>
          <w:tab w:val="num" w:pos="0"/>
        </w:tabs>
        <w:ind w:left="1440" w:hanging="1080"/>
      </w:pPr>
      <w:rPr>
        <w:rFonts w:cs="Times New Roman" w:hint="default"/>
        <w:b/>
      </w:rPr>
    </w:lvl>
    <w:lvl w:ilvl="5">
      <w:start w:val="1"/>
      <w:numFmt w:val="decimal"/>
      <w:lvlText w:val="%1.%2.%3.%4.%5.%6"/>
      <w:lvlJc w:val="left"/>
      <w:pPr>
        <w:tabs>
          <w:tab w:val="num" w:pos="0"/>
        </w:tabs>
        <w:ind w:left="1800" w:hanging="1440"/>
      </w:pPr>
      <w:rPr>
        <w:rFonts w:cs="Times New Roman" w:hint="default"/>
        <w:b/>
      </w:rPr>
    </w:lvl>
    <w:lvl w:ilvl="6">
      <w:start w:val="1"/>
      <w:numFmt w:val="decimal"/>
      <w:lvlText w:val="%1.%2.%3.%4.%5.%6.%7"/>
      <w:lvlJc w:val="left"/>
      <w:pPr>
        <w:tabs>
          <w:tab w:val="num" w:pos="0"/>
        </w:tabs>
        <w:ind w:left="1800" w:hanging="1440"/>
      </w:pPr>
      <w:rPr>
        <w:rFonts w:cs="Times New Roman" w:hint="default"/>
        <w:b/>
      </w:rPr>
    </w:lvl>
    <w:lvl w:ilvl="7">
      <w:start w:val="1"/>
      <w:numFmt w:val="decimal"/>
      <w:lvlText w:val="%1.%2.%3.%4.%5.%6.%7.%8"/>
      <w:lvlJc w:val="left"/>
      <w:pPr>
        <w:tabs>
          <w:tab w:val="num" w:pos="0"/>
        </w:tabs>
        <w:ind w:left="2160" w:hanging="1800"/>
      </w:pPr>
      <w:rPr>
        <w:rFonts w:cs="Times New Roman" w:hint="default"/>
        <w:b/>
      </w:rPr>
    </w:lvl>
    <w:lvl w:ilvl="8">
      <w:start w:val="1"/>
      <w:numFmt w:val="decimal"/>
      <w:lvlText w:val="%1.%2.%3.%4.%5.%6.%7.%8.%9"/>
      <w:lvlJc w:val="left"/>
      <w:pPr>
        <w:tabs>
          <w:tab w:val="num" w:pos="0"/>
        </w:tabs>
        <w:ind w:left="2160" w:hanging="1800"/>
      </w:pPr>
      <w:rPr>
        <w:rFonts w:cs="Times New Roman" w:hint="default"/>
        <w:b/>
      </w:rPr>
    </w:lvl>
  </w:abstractNum>
  <w:abstractNum w:abstractNumId="46">
    <w:nsid w:val="00000036"/>
    <w:multiLevelType w:val="singleLevel"/>
    <w:tmpl w:val="00000036"/>
    <w:name w:val="WW8Num75"/>
    <w:lvl w:ilvl="0">
      <w:start w:val="1"/>
      <w:numFmt w:val="bullet"/>
      <w:lvlText w:val=""/>
      <w:lvlJc w:val="left"/>
      <w:pPr>
        <w:tabs>
          <w:tab w:val="num" w:pos="0"/>
        </w:tabs>
        <w:ind w:left="720" w:hanging="360"/>
      </w:pPr>
      <w:rPr>
        <w:rFonts w:ascii="Wingdings" w:hAnsi="Wingdings" w:hint="default"/>
        <w:sz w:val="24"/>
      </w:rPr>
    </w:lvl>
  </w:abstractNum>
  <w:abstractNum w:abstractNumId="47">
    <w:nsid w:val="00000038"/>
    <w:multiLevelType w:val="multilevel"/>
    <w:tmpl w:val="00000038"/>
    <w:name w:val="WW8Num78"/>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
      <w:lvlJc w:val="left"/>
      <w:pPr>
        <w:tabs>
          <w:tab w:val="num" w:pos="1440"/>
        </w:tabs>
        <w:ind w:left="1440" w:hanging="360"/>
      </w:pPr>
      <w:rPr>
        <w:rFonts w:ascii="Symbol" w:hAnsi="Symbol" w:hint="default"/>
        <w:color w:val="000000"/>
        <w:sz w:val="20"/>
      </w:rPr>
    </w:lvl>
    <w:lvl w:ilvl="2">
      <w:start w:val="1"/>
      <w:numFmt w:val="bullet"/>
      <w:lvlText w:val=""/>
      <w:lvlJc w:val="left"/>
      <w:pPr>
        <w:tabs>
          <w:tab w:val="num" w:pos="2160"/>
        </w:tabs>
        <w:ind w:left="2160" w:hanging="360"/>
      </w:pPr>
      <w:rPr>
        <w:rFonts w:ascii="Symbol" w:hAnsi="Symbol" w:hint="default"/>
        <w:color w:val="000000"/>
        <w:sz w:val="20"/>
      </w:rPr>
    </w:lvl>
    <w:lvl w:ilvl="3">
      <w:start w:val="1"/>
      <w:numFmt w:val="bullet"/>
      <w:lvlText w:val=""/>
      <w:lvlJc w:val="left"/>
      <w:pPr>
        <w:tabs>
          <w:tab w:val="num" w:pos="2880"/>
        </w:tabs>
        <w:ind w:left="2880" w:hanging="360"/>
      </w:pPr>
      <w:rPr>
        <w:rFonts w:ascii="Symbol" w:hAnsi="Symbol" w:hint="default"/>
        <w:color w:val="000000"/>
        <w:sz w:val="20"/>
      </w:rPr>
    </w:lvl>
    <w:lvl w:ilvl="4">
      <w:start w:val="1"/>
      <w:numFmt w:val="bullet"/>
      <w:lvlText w:val=""/>
      <w:lvlJc w:val="left"/>
      <w:pPr>
        <w:tabs>
          <w:tab w:val="num" w:pos="3600"/>
        </w:tabs>
        <w:ind w:left="3600" w:hanging="360"/>
      </w:pPr>
      <w:rPr>
        <w:rFonts w:ascii="Symbol" w:hAnsi="Symbol" w:hint="default"/>
        <w:color w:val="000000"/>
        <w:sz w:val="20"/>
      </w:rPr>
    </w:lvl>
    <w:lvl w:ilvl="5">
      <w:start w:val="1"/>
      <w:numFmt w:val="bullet"/>
      <w:lvlText w:val=""/>
      <w:lvlJc w:val="left"/>
      <w:pPr>
        <w:tabs>
          <w:tab w:val="num" w:pos="4320"/>
        </w:tabs>
        <w:ind w:left="4320" w:hanging="360"/>
      </w:pPr>
      <w:rPr>
        <w:rFonts w:ascii="Symbol" w:hAnsi="Symbol" w:hint="default"/>
        <w:color w:val="000000"/>
        <w:sz w:val="20"/>
      </w:rPr>
    </w:lvl>
    <w:lvl w:ilvl="6">
      <w:start w:val="1"/>
      <w:numFmt w:val="bullet"/>
      <w:lvlText w:val=""/>
      <w:lvlJc w:val="left"/>
      <w:pPr>
        <w:tabs>
          <w:tab w:val="num" w:pos="5040"/>
        </w:tabs>
        <w:ind w:left="5040" w:hanging="360"/>
      </w:pPr>
      <w:rPr>
        <w:rFonts w:ascii="Symbol" w:hAnsi="Symbol" w:hint="default"/>
        <w:color w:val="000000"/>
        <w:sz w:val="20"/>
      </w:rPr>
    </w:lvl>
    <w:lvl w:ilvl="7">
      <w:start w:val="1"/>
      <w:numFmt w:val="bullet"/>
      <w:lvlText w:val=""/>
      <w:lvlJc w:val="left"/>
      <w:pPr>
        <w:tabs>
          <w:tab w:val="num" w:pos="5760"/>
        </w:tabs>
        <w:ind w:left="5760" w:hanging="360"/>
      </w:pPr>
      <w:rPr>
        <w:rFonts w:ascii="Symbol" w:hAnsi="Symbol" w:hint="default"/>
        <w:color w:val="000000"/>
        <w:sz w:val="20"/>
      </w:rPr>
    </w:lvl>
    <w:lvl w:ilvl="8">
      <w:start w:val="1"/>
      <w:numFmt w:val="bullet"/>
      <w:lvlText w:val=""/>
      <w:lvlJc w:val="left"/>
      <w:pPr>
        <w:tabs>
          <w:tab w:val="num" w:pos="6480"/>
        </w:tabs>
        <w:ind w:left="6480" w:hanging="360"/>
      </w:pPr>
      <w:rPr>
        <w:rFonts w:ascii="Symbol" w:hAnsi="Symbol" w:hint="default"/>
        <w:color w:val="000000"/>
        <w:sz w:val="20"/>
      </w:rPr>
    </w:lvl>
  </w:abstractNum>
  <w:abstractNum w:abstractNumId="48">
    <w:nsid w:val="00000039"/>
    <w:multiLevelType w:val="multilevel"/>
    <w:tmpl w:val="00000039"/>
    <w:name w:val="WWNum56"/>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49">
    <w:nsid w:val="0000003A"/>
    <w:multiLevelType w:val="singleLevel"/>
    <w:tmpl w:val="0419000B"/>
    <w:name w:val="WW8Num79"/>
    <w:lvl w:ilvl="0">
      <w:start w:val="1"/>
      <w:numFmt w:val="bullet"/>
      <w:lvlText w:val=""/>
      <w:lvlJc w:val="left"/>
      <w:pPr>
        <w:ind w:left="720" w:hanging="360"/>
      </w:pPr>
      <w:rPr>
        <w:rFonts w:ascii="Wingdings" w:hAnsi="Wingdings" w:hint="default"/>
      </w:rPr>
    </w:lvl>
  </w:abstractNum>
  <w:abstractNum w:abstractNumId="50">
    <w:nsid w:val="0000003E"/>
    <w:multiLevelType w:val="multilevel"/>
    <w:tmpl w:val="0000003E"/>
    <w:name w:val="WW8Num8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nsid w:val="0000003F"/>
    <w:multiLevelType w:val="singleLevel"/>
    <w:tmpl w:val="0000003F"/>
    <w:name w:val="WWNum61"/>
    <w:lvl w:ilvl="0">
      <w:start w:val="1"/>
      <w:numFmt w:val="bullet"/>
      <w:lvlText w:val=""/>
      <w:lvlJc w:val="left"/>
      <w:pPr>
        <w:tabs>
          <w:tab w:val="num" w:pos="360"/>
        </w:tabs>
        <w:ind w:left="360" w:hanging="360"/>
      </w:pPr>
      <w:rPr>
        <w:rFonts w:ascii="Symbol" w:hAnsi="Symbol" w:hint="default"/>
        <w:sz w:val="24"/>
      </w:rPr>
    </w:lvl>
  </w:abstractNum>
  <w:abstractNum w:abstractNumId="52">
    <w:nsid w:val="00000040"/>
    <w:multiLevelType w:val="singleLevel"/>
    <w:tmpl w:val="00000040"/>
    <w:name w:val="WW8Num87"/>
    <w:lvl w:ilvl="0">
      <w:start w:val="1"/>
      <w:numFmt w:val="bullet"/>
      <w:lvlText w:val=""/>
      <w:lvlJc w:val="left"/>
      <w:pPr>
        <w:tabs>
          <w:tab w:val="num" w:pos="0"/>
        </w:tabs>
        <w:ind w:left="720" w:hanging="360"/>
      </w:pPr>
      <w:rPr>
        <w:rFonts w:ascii="Wingdings" w:hAnsi="Wingdings" w:hint="default"/>
      </w:rPr>
    </w:lvl>
  </w:abstractNum>
  <w:abstractNum w:abstractNumId="53">
    <w:nsid w:val="00000043"/>
    <w:multiLevelType w:val="singleLevel"/>
    <w:tmpl w:val="00000043"/>
    <w:name w:val="WW8Num88"/>
    <w:lvl w:ilvl="0">
      <w:start w:val="1"/>
      <w:numFmt w:val="bullet"/>
      <w:lvlText w:val=""/>
      <w:lvlJc w:val="left"/>
      <w:pPr>
        <w:tabs>
          <w:tab w:val="num" w:pos="0"/>
        </w:tabs>
        <w:ind w:left="1429" w:hanging="360"/>
      </w:pPr>
      <w:rPr>
        <w:rFonts w:ascii="Symbol" w:hAnsi="Symbol" w:hint="default"/>
        <w:color w:val="000000"/>
      </w:rPr>
    </w:lvl>
  </w:abstractNum>
  <w:abstractNum w:abstractNumId="54">
    <w:nsid w:val="00000047"/>
    <w:multiLevelType w:val="multilevel"/>
    <w:tmpl w:val="00000047"/>
    <w:name w:val="WW8Num92"/>
    <w:lvl w:ilvl="0">
      <w:start w:val="1"/>
      <w:numFmt w:val="bullet"/>
      <w:lvlText w:val=""/>
      <w:lvlJc w:val="left"/>
      <w:pPr>
        <w:tabs>
          <w:tab w:val="num" w:pos="708"/>
        </w:tabs>
        <w:ind w:left="360" w:hanging="360"/>
      </w:pPr>
      <w:rPr>
        <w:rFonts w:ascii="Symbol" w:hAnsi="Symbol" w:hint="default"/>
        <w:color w:val="000000"/>
        <w:sz w:val="20"/>
      </w:rPr>
    </w:lvl>
    <w:lvl w:ilvl="1">
      <w:start w:val="1"/>
      <w:numFmt w:val="bullet"/>
      <w:lvlText w:val=""/>
      <w:lvlJc w:val="left"/>
      <w:pPr>
        <w:tabs>
          <w:tab w:val="num" w:pos="1080"/>
        </w:tabs>
        <w:ind w:left="1080" w:hanging="360"/>
      </w:pPr>
      <w:rPr>
        <w:rFonts w:ascii="Symbol" w:hAnsi="Symbol" w:hint="default"/>
        <w:color w:val="000000"/>
        <w:sz w:val="20"/>
      </w:rPr>
    </w:lvl>
    <w:lvl w:ilvl="2">
      <w:start w:val="1"/>
      <w:numFmt w:val="bullet"/>
      <w:lvlText w:val=""/>
      <w:lvlJc w:val="left"/>
      <w:pPr>
        <w:tabs>
          <w:tab w:val="num" w:pos="1800"/>
        </w:tabs>
        <w:ind w:left="1800" w:hanging="360"/>
      </w:pPr>
      <w:rPr>
        <w:rFonts w:ascii="Symbol" w:hAnsi="Symbol" w:hint="default"/>
        <w:color w:val="000000"/>
        <w:sz w:val="20"/>
      </w:rPr>
    </w:lvl>
    <w:lvl w:ilvl="3">
      <w:start w:val="1"/>
      <w:numFmt w:val="bullet"/>
      <w:lvlText w:val=""/>
      <w:lvlJc w:val="left"/>
      <w:pPr>
        <w:tabs>
          <w:tab w:val="num" w:pos="2520"/>
        </w:tabs>
        <w:ind w:left="2520" w:hanging="360"/>
      </w:pPr>
      <w:rPr>
        <w:rFonts w:ascii="Symbol" w:hAnsi="Symbol" w:hint="default"/>
        <w:color w:val="000000"/>
        <w:sz w:val="20"/>
      </w:rPr>
    </w:lvl>
    <w:lvl w:ilvl="4">
      <w:start w:val="1"/>
      <w:numFmt w:val="bullet"/>
      <w:lvlText w:val=""/>
      <w:lvlJc w:val="left"/>
      <w:pPr>
        <w:tabs>
          <w:tab w:val="num" w:pos="3240"/>
        </w:tabs>
        <w:ind w:left="3240" w:hanging="360"/>
      </w:pPr>
      <w:rPr>
        <w:rFonts w:ascii="Symbol" w:hAnsi="Symbol" w:hint="default"/>
        <w:color w:val="000000"/>
        <w:sz w:val="20"/>
      </w:rPr>
    </w:lvl>
    <w:lvl w:ilvl="5">
      <w:start w:val="1"/>
      <w:numFmt w:val="bullet"/>
      <w:lvlText w:val=""/>
      <w:lvlJc w:val="left"/>
      <w:pPr>
        <w:tabs>
          <w:tab w:val="num" w:pos="3960"/>
        </w:tabs>
        <w:ind w:left="3960" w:hanging="360"/>
      </w:pPr>
      <w:rPr>
        <w:rFonts w:ascii="Symbol" w:hAnsi="Symbol" w:hint="default"/>
        <w:color w:val="000000"/>
        <w:sz w:val="20"/>
      </w:rPr>
    </w:lvl>
    <w:lvl w:ilvl="6">
      <w:start w:val="1"/>
      <w:numFmt w:val="bullet"/>
      <w:lvlText w:val=""/>
      <w:lvlJc w:val="left"/>
      <w:pPr>
        <w:tabs>
          <w:tab w:val="num" w:pos="4680"/>
        </w:tabs>
        <w:ind w:left="4680" w:hanging="360"/>
      </w:pPr>
      <w:rPr>
        <w:rFonts w:ascii="Symbol" w:hAnsi="Symbol" w:hint="default"/>
        <w:color w:val="000000"/>
        <w:sz w:val="20"/>
      </w:rPr>
    </w:lvl>
    <w:lvl w:ilvl="7">
      <w:start w:val="1"/>
      <w:numFmt w:val="bullet"/>
      <w:lvlText w:val=""/>
      <w:lvlJc w:val="left"/>
      <w:pPr>
        <w:tabs>
          <w:tab w:val="num" w:pos="5400"/>
        </w:tabs>
        <w:ind w:left="5400" w:hanging="360"/>
      </w:pPr>
      <w:rPr>
        <w:rFonts w:ascii="Symbol" w:hAnsi="Symbol" w:hint="default"/>
        <w:color w:val="000000"/>
        <w:sz w:val="20"/>
      </w:rPr>
    </w:lvl>
    <w:lvl w:ilvl="8">
      <w:start w:val="1"/>
      <w:numFmt w:val="bullet"/>
      <w:lvlText w:val=""/>
      <w:lvlJc w:val="left"/>
      <w:pPr>
        <w:tabs>
          <w:tab w:val="num" w:pos="6120"/>
        </w:tabs>
        <w:ind w:left="6120" w:hanging="360"/>
      </w:pPr>
      <w:rPr>
        <w:rFonts w:ascii="Symbol" w:hAnsi="Symbol" w:hint="default"/>
        <w:color w:val="000000"/>
        <w:sz w:val="20"/>
      </w:rPr>
    </w:lvl>
  </w:abstractNum>
  <w:abstractNum w:abstractNumId="55">
    <w:nsid w:val="0000004A"/>
    <w:multiLevelType w:val="multilevel"/>
    <w:tmpl w:val="0000004A"/>
    <w:name w:val="WW8Num96"/>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
      <w:lvlJc w:val="left"/>
      <w:pPr>
        <w:tabs>
          <w:tab w:val="num" w:pos="1440"/>
        </w:tabs>
        <w:ind w:left="1440" w:hanging="360"/>
      </w:pPr>
      <w:rPr>
        <w:rFonts w:ascii="Symbol" w:hAnsi="Symbol" w:hint="default"/>
        <w:color w:val="000000"/>
        <w:sz w:val="20"/>
      </w:rPr>
    </w:lvl>
    <w:lvl w:ilvl="2">
      <w:start w:val="1"/>
      <w:numFmt w:val="bullet"/>
      <w:lvlText w:val=""/>
      <w:lvlJc w:val="left"/>
      <w:pPr>
        <w:tabs>
          <w:tab w:val="num" w:pos="2160"/>
        </w:tabs>
        <w:ind w:left="2160" w:hanging="360"/>
      </w:pPr>
      <w:rPr>
        <w:rFonts w:ascii="Symbol" w:hAnsi="Symbol" w:hint="default"/>
        <w:color w:val="000000"/>
        <w:sz w:val="20"/>
      </w:rPr>
    </w:lvl>
    <w:lvl w:ilvl="3">
      <w:start w:val="1"/>
      <w:numFmt w:val="bullet"/>
      <w:lvlText w:val=""/>
      <w:lvlJc w:val="left"/>
      <w:pPr>
        <w:tabs>
          <w:tab w:val="num" w:pos="2880"/>
        </w:tabs>
        <w:ind w:left="2880" w:hanging="360"/>
      </w:pPr>
      <w:rPr>
        <w:rFonts w:ascii="Symbol" w:hAnsi="Symbol" w:hint="default"/>
        <w:color w:val="000000"/>
        <w:sz w:val="20"/>
      </w:rPr>
    </w:lvl>
    <w:lvl w:ilvl="4">
      <w:start w:val="1"/>
      <w:numFmt w:val="bullet"/>
      <w:lvlText w:val=""/>
      <w:lvlJc w:val="left"/>
      <w:pPr>
        <w:tabs>
          <w:tab w:val="num" w:pos="3600"/>
        </w:tabs>
        <w:ind w:left="3600" w:hanging="360"/>
      </w:pPr>
      <w:rPr>
        <w:rFonts w:ascii="Symbol" w:hAnsi="Symbol" w:hint="default"/>
        <w:color w:val="000000"/>
        <w:sz w:val="20"/>
      </w:rPr>
    </w:lvl>
    <w:lvl w:ilvl="5">
      <w:start w:val="1"/>
      <w:numFmt w:val="bullet"/>
      <w:lvlText w:val=""/>
      <w:lvlJc w:val="left"/>
      <w:pPr>
        <w:tabs>
          <w:tab w:val="num" w:pos="4320"/>
        </w:tabs>
        <w:ind w:left="4320" w:hanging="360"/>
      </w:pPr>
      <w:rPr>
        <w:rFonts w:ascii="Symbol" w:hAnsi="Symbol" w:hint="default"/>
        <w:color w:val="000000"/>
        <w:sz w:val="20"/>
      </w:rPr>
    </w:lvl>
    <w:lvl w:ilvl="6">
      <w:start w:val="1"/>
      <w:numFmt w:val="bullet"/>
      <w:lvlText w:val=""/>
      <w:lvlJc w:val="left"/>
      <w:pPr>
        <w:tabs>
          <w:tab w:val="num" w:pos="5040"/>
        </w:tabs>
        <w:ind w:left="5040" w:hanging="360"/>
      </w:pPr>
      <w:rPr>
        <w:rFonts w:ascii="Symbol" w:hAnsi="Symbol" w:hint="default"/>
        <w:color w:val="000000"/>
        <w:sz w:val="20"/>
      </w:rPr>
    </w:lvl>
    <w:lvl w:ilvl="7">
      <w:start w:val="1"/>
      <w:numFmt w:val="bullet"/>
      <w:lvlText w:val=""/>
      <w:lvlJc w:val="left"/>
      <w:pPr>
        <w:tabs>
          <w:tab w:val="num" w:pos="5760"/>
        </w:tabs>
        <w:ind w:left="5760" w:hanging="360"/>
      </w:pPr>
      <w:rPr>
        <w:rFonts w:ascii="Symbol" w:hAnsi="Symbol" w:hint="default"/>
        <w:color w:val="000000"/>
        <w:sz w:val="20"/>
      </w:rPr>
    </w:lvl>
    <w:lvl w:ilvl="8">
      <w:start w:val="1"/>
      <w:numFmt w:val="bullet"/>
      <w:lvlText w:val=""/>
      <w:lvlJc w:val="left"/>
      <w:pPr>
        <w:tabs>
          <w:tab w:val="num" w:pos="6480"/>
        </w:tabs>
        <w:ind w:left="6480" w:hanging="360"/>
      </w:pPr>
      <w:rPr>
        <w:rFonts w:ascii="Symbol" w:hAnsi="Symbol" w:hint="default"/>
        <w:color w:val="000000"/>
        <w:sz w:val="20"/>
      </w:rPr>
    </w:lvl>
  </w:abstractNum>
  <w:abstractNum w:abstractNumId="56">
    <w:nsid w:val="0000004C"/>
    <w:multiLevelType w:val="multilevel"/>
    <w:tmpl w:val="0000004C"/>
    <w:name w:val="WWNum75"/>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57">
    <w:nsid w:val="0000004D"/>
    <w:multiLevelType w:val="singleLevel"/>
    <w:tmpl w:val="CFFCA8A4"/>
    <w:name w:val="WW8Num99"/>
    <w:lvl w:ilvl="0">
      <w:start w:val="1"/>
      <w:numFmt w:val="decimal"/>
      <w:lvlText w:val="%1."/>
      <w:lvlJc w:val="left"/>
      <w:pPr>
        <w:tabs>
          <w:tab w:val="num" w:pos="0"/>
        </w:tabs>
        <w:ind w:left="720" w:hanging="360"/>
      </w:pPr>
      <w:rPr>
        <w:rFonts w:cs="Times New Roman" w:hint="default"/>
        <w:b w:val="0"/>
      </w:rPr>
    </w:lvl>
  </w:abstractNum>
  <w:abstractNum w:abstractNumId="58">
    <w:nsid w:val="00000055"/>
    <w:multiLevelType w:val="singleLevel"/>
    <w:tmpl w:val="00000055"/>
    <w:name w:val="WW8Num104"/>
    <w:lvl w:ilvl="0">
      <w:start w:val="1"/>
      <w:numFmt w:val="bullet"/>
      <w:lvlText w:val=""/>
      <w:lvlJc w:val="left"/>
      <w:pPr>
        <w:tabs>
          <w:tab w:val="num" w:pos="-360"/>
        </w:tabs>
        <w:ind w:left="360" w:hanging="360"/>
      </w:pPr>
      <w:rPr>
        <w:rFonts w:ascii="Wingdings" w:hAnsi="Wingdings" w:hint="default"/>
      </w:rPr>
    </w:lvl>
  </w:abstractNum>
  <w:abstractNum w:abstractNumId="59">
    <w:nsid w:val="00000059"/>
    <w:multiLevelType w:val="singleLevel"/>
    <w:tmpl w:val="868629FA"/>
    <w:name w:val="WW8Num112"/>
    <w:lvl w:ilvl="0">
      <w:start w:val="1"/>
      <w:numFmt w:val="decimal"/>
      <w:lvlText w:val="%1)"/>
      <w:lvlJc w:val="left"/>
      <w:pPr>
        <w:tabs>
          <w:tab w:val="num" w:pos="0"/>
        </w:tabs>
        <w:ind w:left="734" w:hanging="360"/>
      </w:pPr>
      <w:rPr>
        <w:rFonts w:cs="Times New Roman" w:hint="default"/>
        <w:b w:val="0"/>
      </w:rPr>
    </w:lvl>
  </w:abstractNum>
  <w:abstractNum w:abstractNumId="60">
    <w:nsid w:val="0000005A"/>
    <w:multiLevelType w:val="multilevel"/>
    <w:tmpl w:val="0000005A"/>
    <w:name w:val="WW8Num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0000005F"/>
    <w:multiLevelType w:val="singleLevel"/>
    <w:tmpl w:val="0000005F"/>
    <w:name w:val="WW8Num117"/>
    <w:lvl w:ilvl="0">
      <w:start w:val="1"/>
      <w:numFmt w:val="bullet"/>
      <w:lvlText w:val=""/>
      <w:lvlJc w:val="left"/>
      <w:pPr>
        <w:tabs>
          <w:tab w:val="num" w:pos="-1069"/>
        </w:tabs>
        <w:ind w:left="360" w:hanging="360"/>
      </w:pPr>
      <w:rPr>
        <w:rFonts w:ascii="Symbol" w:hAnsi="Symbol" w:hint="default"/>
        <w:color w:val="000000"/>
      </w:rPr>
    </w:lvl>
  </w:abstractNum>
  <w:abstractNum w:abstractNumId="62">
    <w:nsid w:val="00000065"/>
    <w:multiLevelType w:val="singleLevel"/>
    <w:tmpl w:val="00000065"/>
    <w:name w:val="WW8Num123"/>
    <w:lvl w:ilvl="0">
      <w:start w:val="1"/>
      <w:numFmt w:val="bullet"/>
      <w:lvlText w:val=""/>
      <w:lvlJc w:val="left"/>
      <w:pPr>
        <w:tabs>
          <w:tab w:val="num" w:pos="0"/>
        </w:tabs>
        <w:ind w:left="720" w:hanging="360"/>
      </w:pPr>
      <w:rPr>
        <w:rFonts w:ascii="Wingdings" w:hAnsi="Wingdings" w:hint="default"/>
      </w:rPr>
    </w:lvl>
  </w:abstractNum>
  <w:abstractNum w:abstractNumId="63">
    <w:nsid w:val="0000006B"/>
    <w:multiLevelType w:val="singleLevel"/>
    <w:tmpl w:val="6472FAD6"/>
    <w:name w:val="WW8Num129"/>
    <w:lvl w:ilvl="0">
      <w:start w:val="1"/>
      <w:numFmt w:val="decimal"/>
      <w:lvlText w:val="%1)"/>
      <w:lvlJc w:val="left"/>
      <w:pPr>
        <w:tabs>
          <w:tab w:val="num" w:pos="0"/>
        </w:tabs>
        <w:ind w:left="720" w:hanging="360"/>
      </w:pPr>
      <w:rPr>
        <w:rFonts w:cs="Times New Roman" w:hint="default"/>
        <w:b w:val="0"/>
      </w:rPr>
    </w:lvl>
  </w:abstractNum>
  <w:abstractNum w:abstractNumId="64">
    <w:nsid w:val="0000006E"/>
    <w:multiLevelType w:val="singleLevel"/>
    <w:tmpl w:val="0000006E"/>
    <w:name w:val="WW8Num135"/>
    <w:lvl w:ilvl="0">
      <w:start w:val="1"/>
      <w:numFmt w:val="bullet"/>
      <w:lvlText w:val=""/>
      <w:lvlJc w:val="left"/>
      <w:pPr>
        <w:tabs>
          <w:tab w:val="num" w:pos="0"/>
        </w:tabs>
        <w:ind w:left="720" w:hanging="360"/>
      </w:pPr>
      <w:rPr>
        <w:rFonts w:ascii="Wingdings" w:hAnsi="Wingdings" w:hint="default"/>
      </w:rPr>
    </w:lvl>
  </w:abstractNum>
  <w:abstractNum w:abstractNumId="65">
    <w:nsid w:val="00000633"/>
    <w:multiLevelType w:val="hybridMultilevel"/>
    <w:tmpl w:val="4078BAD8"/>
    <w:name w:val="WW8Num138"/>
    <w:lvl w:ilvl="0" w:tplc="02408D7E">
      <w:start w:val="1"/>
      <w:numFmt w:val="bullet"/>
      <w:lvlText w:val="◦"/>
      <w:lvlJc w:val="left"/>
    </w:lvl>
    <w:lvl w:ilvl="1" w:tplc="BD5AAB98">
      <w:start w:val="1"/>
      <w:numFmt w:val="bullet"/>
      <w:lvlText w:val="В"/>
      <w:lvlJc w:val="left"/>
    </w:lvl>
    <w:lvl w:ilvl="2" w:tplc="92A8A768">
      <w:numFmt w:val="decimal"/>
      <w:lvlText w:val=""/>
      <w:lvlJc w:val="left"/>
      <w:rPr>
        <w:rFonts w:cs="Times New Roman"/>
      </w:rPr>
    </w:lvl>
    <w:lvl w:ilvl="3" w:tplc="BBFC6DB0">
      <w:numFmt w:val="decimal"/>
      <w:lvlText w:val=""/>
      <w:lvlJc w:val="left"/>
      <w:rPr>
        <w:rFonts w:cs="Times New Roman"/>
      </w:rPr>
    </w:lvl>
    <w:lvl w:ilvl="4" w:tplc="8A707D6C">
      <w:numFmt w:val="decimal"/>
      <w:lvlText w:val=""/>
      <w:lvlJc w:val="left"/>
      <w:rPr>
        <w:rFonts w:cs="Times New Roman"/>
      </w:rPr>
    </w:lvl>
    <w:lvl w:ilvl="5" w:tplc="104C86AC">
      <w:numFmt w:val="decimal"/>
      <w:lvlText w:val=""/>
      <w:lvlJc w:val="left"/>
      <w:rPr>
        <w:rFonts w:cs="Times New Roman"/>
      </w:rPr>
    </w:lvl>
    <w:lvl w:ilvl="6" w:tplc="EE50F202">
      <w:numFmt w:val="decimal"/>
      <w:lvlText w:val=""/>
      <w:lvlJc w:val="left"/>
      <w:rPr>
        <w:rFonts w:cs="Times New Roman"/>
      </w:rPr>
    </w:lvl>
    <w:lvl w:ilvl="7" w:tplc="E5522B66">
      <w:numFmt w:val="decimal"/>
      <w:lvlText w:val=""/>
      <w:lvlJc w:val="left"/>
      <w:rPr>
        <w:rFonts w:cs="Times New Roman"/>
      </w:rPr>
    </w:lvl>
    <w:lvl w:ilvl="8" w:tplc="5DF05D86">
      <w:numFmt w:val="decimal"/>
      <w:lvlText w:val=""/>
      <w:lvlJc w:val="left"/>
      <w:rPr>
        <w:rFonts w:cs="Times New Roman"/>
      </w:rPr>
    </w:lvl>
  </w:abstractNum>
  <w:abstractNum w:abstractNumId="66">
    <w:nsid w:val="00000871"/>
    <w:multiLevelType w:val="hybridMultilevel"/>
    <w:tmpl w:val="6778F50A"/>
    <w:lvl w:ilvl="0" w:tplc="64B8410C">
      <w:start w:val="1"/>
      <w:numFmt w:val="bullet"/>
      <w:lvlText w:val="-"/>
      <w:lvlJc w:val="left"/>
    </w:lvl>
    <w:lvl w:ilvl="1" w:tplc="E33065EE">
      <w:numFmt w:val="decimal"/>
      <w:lvlText w:val=""/>
      <w:lvlJc w:val="left"/>
      <w:rPr>
        <w:rFonts w:cs="Times New Roman"/>
      </w:rPr>
    </w:lvl>
    <w:lvl w:ilvl="2" w:tplc="E13EB634">
      <w:numFmt w:val="decimal"/>
      <w:lvlText w:val=""/>
      <w:lvlJc w:val="left"/>
      <w:rPr>
        <w:rFonts w:cs="Times New Roman"/>
      </w:rPr>
    </w:lvl>
    <w:lvl w:ilvl="3" w:tplc="7CE6FBE8">
      <w:numFmt w:val="decimal"/>
      <w:lvlText w:val=""/>
      <w:lvlJc w:val="left"/>
      <w:rPr>
        <w:rFonts w:cs="Times New Roman"/>
      </w:rPr>
    </w:lvl>
    <w:lvl w:ilvl="4" w:tplc="82465118">
      <w:numFmt w:val="decimal"/>
      <w:lvlText w:val=""/>
      <w:lvlJc w:val="left"/>
      <w:rPr>
        <w:rFonts w:cs="Times New Roman"/>
      </w:rPr>
    </w:lvl>
    <w:lvl w:ilvl="5" w:tplc="9B9C3BFA">
      <w:numFmt w:val="decimal"/>
      <w:lvlText w:val=""/>
      <w:lvlJc w:val="left"/>
      <w:rPr>
        <w:rFonts w:cs="Times New Roman"/>
      </w:rPr>
    </w:lvl>
    <w:lvl w:ilvl="6" w:tplc="4B7E765A">
      <w:numFmt w:val="decimal"/>
      <w:lvlText w:val=""/>
      <w:lvlJc w:val="left"/>
      <w:rPr>
        <w:rFonts w:cs="Times New Roman"/>
      </w:rPr>
    </w:lvl>
    <w:lvl w:ilvl="7" w:tplc="FF96BA0A">
      <w:numFmt w:val="decimal"/>
      <w:lvlText w:val=""/>
      <w:lvlJc w:val="left"/>
      <w:rPr>
        <w:rFonts w:cs="Times New Roman"/>
      </w:rPr>
    </w:lvl>
    <w:lvl w:ilvl="8" w:tplc="88745AD0">
      <w:numFmt w:val="decimal"/>
      <w:lvlText w:val=""/>
      <w:lvlJc w:val="left"/>
      <w:rPr>
        <w:rFonts w:cs="Times New Roman"/>
      </w:rPr>
    </w:lvl>
  </w:abstractNum>
  <w:abstractNum w:abstractNumId="67">
    <w:nsid w:val="0000159F"/>
    <w:multiLevelType w:val="hybridMultilevel"/>
    <w:tmpl w:val="4A40E2CE"/>
    <w:lvl w:ilvl="0" w:tplc="000042BE">
      <w:start w:val="1"/>
      <w:numFmt w:val="bullet"/>
      <w:lvlText w:val="-"/>
      <w:lvlJc w:val="left"/>
    </w:lvl>
    <w:lvl w:ilvl="1" w:tplc="0000737D">
      <w:numFmt w:val="decimal"/>
      <w:lvlText w:val=""/>
      <w:lvlJc w:val="left"/>
      <w:rPr>
        <w:rFonts w:cs="Times New Roman"/>
      </w:rPr>
    </w:lvl>
    <w:lvl w:ilvl="2" w:tplc="00000D9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5A9C"/>
    <w:multiLevelType w:val="hybridMultilevel"/>
    <w:tmpl w:val="67FA4D08"/>
    <w:lvl w:ilvl="0" w:tplc="8F32D902">
      <w:start w:val="1"/>
      <w:numFmt w:val="bullet"/>
      <w:lvlText w:val="с"/>
      <w:lvlJc w:val="left"/>
    </w:lvl>
    <w:lvl w:ilvl="1" w:tplc="B510D7E8">
      <w:start w:val="1"/>
      <w:numFmt w:val="bullet"/>
      <w:lvlText w:val="-"/>
      <w:lvlJc w:val="left"/>
    </w:lvl>
    <w:lvl w:ilvl="2" w:tplc="5DC48F6C">
      <w:start w:val="1"/>
      <w:numFmt w:val="bullet"/>
      <w:lvlText w:val=""/>
      <w:lvlJc w:val="left"/>
    </w:lvl>
    <w:lvl w:ilvl="3" w:tplc="94B213E4">
      <w:numFmt w:val="decimal"/>
      <w:lvlText w:val=""/>
      <w:lvlJc w:val="left"/>
      <w:rPr>
        <w:rFonts w:cs="Times New Roman"/>
      </w:rPr>
    </w:lvl>
    <w:lvl w:ilvl="4" w:tplc="5A969B66">
      <w:numFmt w:val="decimal"/>
      <w:lvlText w:val=""/>
      <w:lvlJc w:val="left"/>
      <w:rPr>
        <w:rFonts w:cs="Times New Roman"/>
      </w:rPr>
    </w:lvl>
    <w:lvl w:ilvl="5" w:tplc="43C44C98">
      <w:numFmt w:val="decimal"/>
      <w:lvlText w:val=""/>
      <w:lvlJc w:val="left"/>
      <w:rPr>
        <w:rFonts w:cs="Times New Roman"/>
      </w:rPr>
    </w:lvl>
    <w:lvl w:ilvl="6" w:tplc="E14A9806">
      <w:numFmt w:val="decimal"/>
      <w:lvlText w:val=""/>
      <w:lvlJc w:val="left"/>
      <w:rPr>
        <w:rFonts w:cs="Times New Roman"/>
      </w:rPr>
    </w:lvl>
    <w:lvl w:ilvl="7" w:tplc="9B24461A">
      <w:numFmt w:val="decimal"/>
      <w:lvlText w:val=""/>
      <w:lvlJc w:val="left"/>
      <w:rPr>
        <w:rFonts w:cs="Times New Roman"/>
      </w:rPr>
    </w:lvl>
    <w:lvl w:ilvl="8" w:tplc="C46CDABA">
      <w:numFmt w:val="decimal"/>
      <w:lvlText w:val=""/>
      <w:lvlJc w:val="left"/>
      <w:rPr>
        <w:rFonts w:cs="Times New Roman"/>
      </w:rPr>
    </w:lvl>
  </w:abstractNum>
  <w:abstractNum w:abstractNumId="69">
    <w:nsid w:val="00006784"/>
    <w:multiLevelType w:val="hybridMultilevel"/>
    <w:tmpl w:val="5D4A642C"/>
    <w:lvl w:ilvl="0" w:tplc="8570BFC2">
      <w:start w:val="1"/>
      <w:numFmt w:val="bullet"/>
      <w:pStyle w:val="1"/>
      <w:lvlText w:val=""/>
      <w:lvlJc w:val="left"/>
      <w:pPr>
        <w:tabs>
          <w:tab w:val="num" w:pos="720"/>
        </w:tabs>
        <w:ind w:left="720" w:hanging="360"/>
      </w:pPr>
      <w:rPr>
        <w:rFonts w:ascii="Wingdings" w:hAnsi="Wingdings" w:hint="default"/>
      </w:rPr>
    </w:lvl>
    <w:lvl w:ilvl="1" w:tplc="F252BAF0">
      <w:start w:val="1"/>
      <w:numFmt w:val="bullet"/>
      <w:lvlText w:val="и"/>
      <w:lvlJc w:val="left"/>
      <w:pPr>
        <w:tabs>
          <w:tab w:val="num" w:pos="1440"/>
        </w:tabs>
        <w:ind w:left="1440" w:hanging="360"/>
      </w:pPr>
    </w:lvl>
    <w:lvl w:ilvl="2" w:tplc="3470F626">
      <w:numFmt w:val="decimal"/>
      <w:lvlText w:val=""/>
      <w:lvlJc w:val="left"/>
      <w:rPr>
        <w:rFonts w:cs="Times New Roman"/>
      </w:rPr>
    </w:lvl>
    <w:lvl w:ilvl="3" w:tplc="9C66A032">
      <w:numFmt w:val="decimal"/>
      <w:lvlText w:val=""/>
      <w:lvlJc w:val="left"/>
      <w:rPr>
        <w:rFonts w:cs="Times New Roman"/>
      </w:rPr>
    </w:lvl>
    <w:lvl w:ilvl="4" w:tplc="4646412A">
      <w:numFmt w:val="decimal"/>
      <w:lvlText w:val=""/>
      <w:lvlJc w:val="left"/>
      <w:rPr>
        <w:rFonts w:cs="Times New Roman"/>
      </w:rPr>
    </w:lvl>
    <w:lvl w:ilvl="5" w:tplc="4A98F74E">
      <w:numFmt w:val="decimal"/>
      <w:lvlText w:val=""/>
      <w:lvlJc w:val="left"/>
      <w:rPr>
        <w:rFonts w:cs="Times New Roman"/>
      </w:rPr>
    </w:lvl>
    <w:lvl w:ilvl="6" w:tplc="09FC6194">
      <w:numFmt w:val="decimal"/>
      <w:lvlText w:val=""/>
      <w:lvlJc w:val="left"/>
      <w:rPr>
        <w:rFonts w:cs="Times New Roman"/>
      </w:rPr>
    </w:lvl>
    <w:lvl w:ilvl="7" w:tplc="FBA45094">
      <w:numFmt w:val="decimal"/>
      <w:lvlText w:val=""/>
      <w:lvlJc w:val="left"/>
      <w:rPr>
        <w:rFonts w:cs="Times New Roman"/>
      </w:rPr>
    </w:lvl>
    <w:lvl w:ilvl="8" w:tplc="9428428A">
      <w:numFmt w:val="decimal"/>
      <w:lvlText w:val=""/>
      <w:lvlJc w:val="left"/>
      <w:rPr>
        <w:rFonts w:cs="Times New Roman"/>
      </w:rPr>
    </w:lvl>
  </w:abstractNum>
  <w:abstractNum w:abstractNumId="70">
    <w:nsid w:val="00AF5E91"/>
    <w:multiLevelType w:val="hybridMultilevel"/>
    <w:tmpl w:val="F2E022E8"/>
    <w:lvl w:ilvl="0" w:tplc="E3F6F5B6">
      <w:start w:val="1"/>
      <w:numFmt w:val="bullet"/>
      <w:lvlText w:val=""/>
      <w:lvlJc w:val="left"/>
      <w:pPr>
        <w:tabs>
          <w:tab w:val="num" w:pos="720"/>
        </w:tabs>
        <w:ind w:left="720" w:hanging="360"/>
      </w:pPr>
      <w:rPr>
        <w:rFonts w:ascii="Symbol" w:hAnsi="Symbol" w:hint="default"/>
      </w:rPr>
    </w:lvl>
    <w:lvl w:ilvl="1" w:tplc="DB1EA4E6" w:tentative="1">
      <w:start w:val="1"/>
      <w:numFmt w:val="bullet"/>
      <w:lvlText w:val="o"/>
      <w:lvlJc w:val="left"/>
      <w:pPr>
        <w:tabs>
          <w:tab w:val="num" w:pos="1440"/>
        </w:tabs>
        <w:ind w:left="1440" w:hanging="360"/>
      </w:pPr>
      <w:rPr>
        <w:rFonts w:ascii="Courier New" w:hAnsi="Courier New" w:hint="default"/>
      </w:rPr>
    </w:lvl>
    <w:lvl w:ilvl="2" w:tplc="77047568" w:tentative="1">
      <w:start w:val="1"/>
      <w:numFmt w:val="bullet"/>
      <w:lvlText w:val=""/>
      <w:lvlJc w:val="left"/>
      <w:pPr>
        <w:tabs>
          <w:tab w:val="num" w:pos="2160"/>
        </w:tabs>
        <w:ind w:left="2160" w:hanging="360"/>
      </w:pPr>
      <w:rPr>
        <w:rFonts w:ascii="Wingdings" w:hAnsi="Wingdings" w:hint="default"/>
      </w:rPr>
    </w:lvl>
    <w:lvl w:ilvl="3" w:tplc="7F9A9F98" w:tentative="1">
      <w:start w:val="1"/>
      <w:numFmt w:val="bullet"/>
      <w:lvlText w:val=""/>
      <w:lvlJc w:val="left"/>
      <w:pPr>
        <w:tabs>
          <w:tab w:val="num" w:pos="2880"/>
        </w:tabs>
        <w:ind w:left="2880" w:hanging="360"/>
      </w:pPr>
      <w:rPr>
        <w:rFonts w:ascii="Symbol" w:hAnsi="Symbol" w:hint="default"/>
      </w:rPr>
    </w:lvl>
    <w:lvl w:ilvl="4" w:tplc="11F43D86" w:tentative="1">
      <w:start w:val="1"/>
      <w:numFmt w:val="bullet"/>
      <w:lvlText w:val="o"/>
      <w:lvlJc w:val="left"/>
      <w:pPr>
        <w:tabs>
          <w:tab w:val="num" w:pos="3600"/>
        </w:tabs>
        <w:ind w:left="3600" w:hanging="360"/>
      </w:pPr>
      <w:rPr>
        <w:rFonts w:ascii="Courier New" w:hAnsi="Courier New" w:hint="default"/>
      </w:rPr>
    </w:lvl>
    <w:lvl w:ilvl="5" w:tplc="9C482166" w:tentative="1">
      <w:start w:val="1"/>
      <w:numFmt w:val="bullet"/>
      <w:lvlText w:val=""/>
      <w:lvlJc w:val="left"/>
      <w:pPr>
        <w:tabs>
          <w:tab w:val="num" w:pos="4320"/>
        </w:tabs>
        <w:ind w:left="4320" w:hanging="360"/>
      </w:pPr>
      <w:rPr>
        <w:rFonts w:ascii="Wingdings" w:hAnsi="Wingdings" w:hint="default"/>
      </w:rPr>
    </w:lvl>
    <w:lvl w:ilvl="6" w:tplc="AF664C90" w:tentative="1">
      <w:start w:val="1"/>
      <w:numFmt w:val="bullet"/>
      <w:lvlText w:val=""/>
      <w:lvlJc w:val="left"/>
      <w:pPr>
        <w:tabs>
          <w:tab w:val="num" w:pos="5040"/>
        </w:tabs>
        <w:ind w:left="5040" w:hanging="360"/>
      </w:pPr>
      <w:rPr>
        <w:rFonts w:ascii="Symbol" w:hAnsi="Symbol" w:hint="default"/>
      </w:rPr>
    </w:lvl>
    <w:lvl w:ilvl="7" w:tplc="8C701B58" w:tentative="1">
      <w:start w:val="1"/>
      <w:numFmt w:val="bullet"/>
      <w:lvlText w:val="o"/>
      <w:lvlJc w:val="left"/>
      <w:pPr>
        <w:tabs>
          <w:tab w:val="num" w:pos="5760"/>
        </w:tabs>
        <w:ind w:left="5760" w:hanging="360"/>
      </w:pPr>
      <w:rPr>
        <w:rFonts w:ascii="Courier New" w:hAnsi="Courier New" w:hint="default"/>
      </w:rPr>
    </w:lvl>
    <w:lvl w:ilvl="8" w:tplc="5AC4A678" w:tentative="1">
      <w:start w:val="1"/>
      <w:numFmt w:val="bullet"/>
      <w:lvlText w:val=""/>
      <w:lvlJc w:val="left"/>
      <w:pPr>
        <w:tabs>
          <w:tab w:val="num" w:pos="6480"/>
        </w:tabs>
        <w:ind w:left="6480" w:hanging="360"/>
      </w:pPr>
      <w:rPr>
        <w:rFonts w:ascii="Wingdings" w:hAnsi="Wingdings" w:hint="default"/>
      </w:rPr>
    </w:lvl>
  </w:abstractNum>
  <w:abstractNum w:abstractNumId="7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12311674"/>
    <w:multiLevelType w:val="hybridMultilevel"/>
    <w:tmpl w:val="067618F0"/>
    <w:lvl w:ilvl="0" w:tplc="04190001">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2CB1767"/>
    <w:multiLevelType w:val="multilevel"/>
    <w:tmpl w:val="DFCC5058"/>
    <w:lvl w:ilvl="0">
      <w:start w:val="8"/>
      <w:numFmt w:val="decimal"/>
      <w:lvlText w:val="%1"/>
      <w:lvlJc w:val="left"/>
      <w:pPr>
        <w:ind w:left="504" w:hanging="504"/>
      </w:pPr>
      <w:rPr>
        <w:rFonts w:hint="default"/>
      </w:rPr>
    </w:lvl>
    <w:lvl w:ilvl="1">
      <w:start w:val="50"/>
      <w:numFmt w:val="decimalZero"/>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13636364"/>
    <w:multiLevelType w:val="hybridMultilevel"/>
    <w:tmpl w:val="FC2851CA"/>
    <w:lvl w:ilvl="0" w:tplc="04190009">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7">
    <w:nsid w:val="14D1435E"/>
    <w:multiLevelType w:val="hybridMultilevel"/>
    <w:tmpl w:val="34724B24"/>
    <w:lvl w:ilvl="0" w:tplc="A838F98E">
      <w:start w:val="1"/>
      <w:numFmt w:val="decimal"/>
      <w:lvlText w:val="%1)"/>
      <w:lvlJc w:val="left"/>
      <w:pPr>
        <w:ind w:left="720" w:hanging="360"/>
      </w:pPr>
      <w:rPr>
        <w:rFonts w:hint="default"/>
      </w:rPr>
    </w:lvl>
    <w:lvl w:ilvl="1" w:tplc="6C5A149E" w:tentative="1">
      <w:start w:val="1"/>
      <w:numFmt w:val="lowerLetter"/>
      <w:lvlText w:val="%2."/>
      <w:lvlJc w:val="left"/>
      <w:pPr>
        <w:ind w:left="1440" w:hanging="360"/>
      </w:pPr>
    </w:lvl>
    <w:lvl w:ilvl="2" w:tplc="71569264" w:tentative="1">
      <w:start w:val="1"/>
      <w:numFmt w:val="lowerRoman"/>
      <w:lvlText w:val="%3."/>
      <w:lvlJc w:val="right"/>
      <w:pPr>
        <w:ind w:left="2160" w:hanging="180"/>
      </w:pPr>
    </w:lvl>
    <w:lvl w:ilvl="3" w:tplc="A9C8FE34" w:tentative="1">
      <w:start w:val="1"/>
      <w:numFmt w:val="decimal"/>
      <w:lvlText w:val="%4."/>
      <w:lvlJc w:val="left"/>
      <w:pPr>
        <w:ind w:left="2880" w:hanging="360"/>
      </w:pPr>
    </w:lvl>
    <w:lvl w:ilvl="4" w:tplc="D3E6B512" w:tentative="1">
      <w:start w:val="1"/>
      <w:numFmt w:val="lowerLetter"/>
      <w:lvlText w:val="%5."/>
      <w:lvlJc w:val="left"/>
      <w:pPr>
        <w:ind w:left="3600" w:hanging="360"/>
      </w:pPr>
    </w:lvl>
    <w:lvl w:ilvl="5" w:tplc="1E18DA04" w:tentative="1">
      <w:start w:val="1"/>
      <w:numFmt w:val="lowerRoman"/>
      <w:lvlText w:val="%6."/>
      <w:lvlJc w:val="right"/>
      <w:pPr>
        <w:ind w:left="4320" w:hanging="180"/>
      </w:pPr>
    </w:lvl>
    <w:lvl w:ilvl="6" w:tplc="851C015E" w:tentative="1">
      <w:start w:val="1"/>
      <w:numFmt w:val="decimal"/>
      <w:lvlText w:val="%7."/>
      <w:lvlJc w:val="left"/>
      <w:pPr>
        <w:ind w:left="5040" w:hanging="360"/>
      </w:pPr>
    </w:lvl>
    <w:lvl w:ilvl="7" w:tplc="C2A2480A" w:tentative="1">
      <w:start w:val="1"/>
      <w:numFmt w:val="lowerLetter"/>
      <w:lvlText w:val="%8."/>
      <w:lvlJc w:val="left"/>
      <w:pPr>
        <w:ind w:left="5760" w:hanging="360"/>
      </w:pPr>
    </w:lvl>
    <w:lvl w:ilvl="8" w:tplc="3656F568" w:tentative="1">
      <w:start w:val="1"/>
      <w:numFmt w:val="lowerRoman"/>
      <w:lvlText w:val="%9."/>
      <w:lvlJc w:val="right"/>
      <w:pPr>
        <w:ind w:left="6480" w:hanging="180"/>
      </w:pPr>
    </w:lvl>
  </w:abstractNum>
  <w:abstractNum w:abstractNumId="78">
    <w:nsid w:val="17607A4A"/>
    <w:multiLevelType w:val="hybridMultilevel"/>
    <w:tmpl w:val="77348942"/>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9">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1C3C61E0"/>
    <w:multiLevelType w:val="hybridMultilevel"/>
    <w:tmpl w:val="1098E8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4F3900"/>
    <w:multiLevelType w:val="multilevel"/>
    <w:tmpl w:val="CD2C8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7A23878"/>
    <w:multiLevelType w:val="hybridMultilevel"/>
    <w:tmpl w:val="2E78FBB4"/>
    <w:lvl w:ilvl="0" w:tplc="6C88FA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3A56D73"/>
    <w:multiLevelType w:val="multilevel"/>
    <w:tmpl w:val="61F0B3DA"/>
    <w:lvl w:ilvl="0">
      <w:start w:val="1"/>
      <w:numFmt w:val="bullet"/>
      <w:lvlText w:val=""/>
      <w:lvlJc w:val="left"/>
      <w:pPr>
        <w:ind w:left="1287"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8555F5F"/>
    <w:multiLevelType w:val="hybridMultilevel"/>
    <w:tmpl w:val="015A2794"/>
    <w:lvl w:ilvl="0" w:tplc="B1188E8C">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6">
    <w:nsid w:val="3D8B4BA8"/>
    <w:multiLevelType w:val="hybridMultilevel"/>
    <w:tmpl w:val="558A2204"/>
    <w:lvl w:ilvl="0" w:tplc="04190001">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7">
    <w:nsid w:val="3EF748B0"/>
    <w:multiLevelType w:val="hybridMultilevel"/>
    <w:tmpl w:val="973AF6CC"/>
    <w:lvl w:ilvl="0" w:tplc="BC0216D6">
      <w:start w:val="1"/>
      <w:numFmt w:val="decimal"/>
      <w:lvlText w:val="%1."/>
      <w:lvlJc w:val="left"/>
      <w:pPr>
        <w:ind w:left="720" w:hanging="360"/>
      </w:pPr>
    </w:lvl>
    <w:lvl w:ilvl="1" w:tplc="63540C8E">
      <w:start w:val="1"/>
      <w:numFmt w:val="lowerLetter"/>
      <w:lvlText w:val="%2."/>
      <w:lvlJc w:val="left"/>
      <w:pPr>
        <w:ind w:left="1440" w:hanging="360"/>
      </w:pPr>
    </w:lvl>
    <w:lvl w:ilvl="2" w:tplc="E850F916">
      <w:start w:val="1"/>
      <w:numFmt w:val="lowerRoman"/>
      <w:lvlText w:val="%3."/>
      <w:lvlJc w:val="right"/>
      <w:pPr>
        <w:ind w:left="2160" w:hanging="180"/>
      </w:pPr>
    </w:lvl>
    <w:lvl w:ilvl="3" w:tplc="7136BC6A">
      <w:start w:val="1"/>
      <w:numFmt w:val="decimal"/>
      <w:lvlText w:val="%4."/>
      <w:lvlJc w:val="left"/>
      <w:pPr>
        <w:ind w:left="2880" w:hanging="360"/>
      </w:pPr>
    </w:lvl>
    <w:lvl w:ilvl="4" w:tplc="A850AFA4">
      <w:start w:val="1"/>
      <w:numFmt w:val="lowerLetter"/>
      <w:lvlText w:val="%5."/>
      <w:lvlJc w:val="left"/>
      <w:pPr>
        <w:ind w:left="3600" w:hanging="360"/>
      </w:pPr>
    </w:lvl>
    <w:lvl w:ilvl="5" w:tplc="B44C72E6">
      <w:start w:val="1"/>
      <w:numFmt w:val="lowerRoman"/>
      <w:lvlText w:val="%6."/>
      <w:lvlJc w:val="right"/>
      <w:pPr>
        <w:ind w:left="4320" w:hanging="180"/>
      </w:pPr>
    </w:lvl>
    <w:lvl w:ilvl="6" w:tplc="7C7883E8">
      <w:start w:val="1"/>
      <w:numFmt w:val="decimal"/>
      <w:lvlText w:val="%7."/>
      <w:lvlJc w:val="left"/>
      <w:pPr>
        <w:ind w:left="5040" w:hanging="360"/>
      </w:pPr>
    </w:lvl>
    <w:lvl w:ilvl="7" w:tplc="D78E200A">
      <w:start w:val="1"/>
      <w:numFmt w:val="lowerLetter"/>
      <w:lvlText w:val="%8."/>
      <w:lvlJc w:val="left"/>
      <w:pPr>
        <w:ind w:left="5760" w:hanging="360"/>
      </w:pPr>
    </w:lvl>
    <w:lvl w:ilvl="8" w:tplc="802A3DF2">
      <w:start w:val="1"/>
      <w:numFmt w:val="lowerRoman"/>
      <w:lvlText w:val="%9."/>
      <w:lvlJc w:val="right"/>
      <w:pPr>
        <w:ind w:left="6480" w:hanging="180"/>
      </w:pPr>
    </w:lvl>
  </w:abstractNum>
  <w:abstractNum w:abstractNumId="88">
    <w:nsid w:val="48A222FA"/>
    <w:multiLevelType w:val="hybridMultilevel"/>
    <w:tmpl w:val="6BD68C3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9">
    <w:nsid w:val="4C0234B5"/>
    <w:multiLevelType w:val="hybridMultilevel"/>
    <w:tmpl w:val="8730B6D6"/>
    <w:lvl w:ilvl="0" w:tplc="5F826A2C">
      <w:start w:val="1"/>
      <w:numFmt w:val="bullet"/>
      <w:lvlText w:val="•"/>
      <w:lvlJc w:val="left"/>
      <w:pPr>
        <w:ind w:left="732" w:hanging="360"/>
      </w:p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90">
    <w:nsid w:val="4CB9134C"/>
    <w:multiLevelType w:val="hybridMultilevel"/>
    <w:tmpl w:val="21F878DC"/>
    <w:lvl w:ilvl="0" w:tplc="6C88F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8481D4C"/>
    <w:multiLevelType w:val="multilevel"/>
    <w:tmpl w:val="BB7E7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01A1C61"/>
    <w:multiLevelType w:val="hybridMultilevel"/>
    <w:tmpl w:val="DC5652DA"/>
    <w:lvl w:ilvl="0" w:tplc="04190001">
      <w:start w:val="1"/>
      <w:numFmt w:val="bullet"/>
      <w:lvlText w:val=""/>
      <w:lvlJc w:val="left"/>
      <w:pPr>
        <w:tabs>
          <w:tab w:val="num" w:pos="0"/>
        </w:tabs>
        <w:ind w:left="720" w:hanging="360"/>
      </w:pPr>
      <w:rPr>
        <w:rFonts w:ascii="Wingdings" w:hAnsi="Wingdings"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14B3FB1"/>
    <w:multiLevelType w:val="hybridMultilevel"/>
    <w:tmpl w:val="D8CA40DE"/>
    <w:lvl w:ilvl="0" w:tplc="000000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7A56851"/>
    <w:multiLevelType w:val="hybridMultilevel"/>
    <w:tmpl w:val="937209CC"/>
    <w:lvl w:ilvl="0" w:tplc="E6C4A8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89F6C48"/>
    <w:multiLevelType w:val="hybridMultilevel"/>
    <w:tmpl w:val="9F449162"/>
    <w:lvl w:ilvl="0" w:tplc="04190001">
      <w:start w:val="1"/>
      <w:numFmt w:val="bullet"/>
      <w:lvlText w:val=""/>
      <w:lvlJc w:val="left"/>
      <w:pPr>
        <w:tabs>
          <w:tab w:val="num" w:pos="0"/>
        </w:tabs>
        <w:ind w:left="720" w:hanging="360"/>
      </w:pPr>
      <w:rPr>
        <w:rFonts w:ascii="Wingdings" w:hAnsi="Wingdings"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68A138F7"/>
    <w:multiLevelType w:val="hybridMultilevel"/>
    <w:tmpl w:val="485EA4BE"/>
    <w:lvl w:ilvl="0" w:tplc="0000003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D093B93"/>
    <w:multiLevelType w:val="multilevel"/>
    <w:tmpl w:val="BDD2D82C"/>
    <w:lvl w:ilvl="0">
      <w:start w:val="2"/>
      <w:numFmt w:val="decimal"/>
      <w:lvlText w:val="%1."/>
      <w:lvlJc w:val="left"/>
      <w:pPr>
        <w:ind w:left="720" w:hanging="360"/>
      </w:pPr>
      <w:rPr>
        <w:rFonts w:cs="Times New Roman" w:hint="default"/>
        <w:b/>
      </w:rPr>
    </w:lvl>
    <w:lvl w:ilvl="1">
      <w:start w:val="1"/>
      <w:numFmt w:val="decimal"/>
      <w:isLgl/>
      <w:lvlText w:val="%1.%2."/>
      <w:lvlJc w:val="left"/>
      <w:pPr>
        <w:ind w:left="786" w:hanging="360"/>
      </w:pPr>
      <w:rPr>
        <w:rFonts w:ascii="Times New Roman" w:hAnsi="Times New Roman" w:cs="Times New Roman" w:hint="default"/>
      </w:rPr>
    </w:lvl>
    <w:lvl w:ilvl="2">
      <w:start w:val="1"/>
      <w:numFmt w:val="decimal"/>
      <w:isLgl/>
      <w:lvlText w:val="%1.%2.%3."/>
      <w:lvlJc w:val="left"/>
      <w:pPr>
        <w:ind w:left="1800" w:hanging="720"/>
      </w:pPr>
      <w:rPr>
        <w:rFonts w:cs="Times New Roman" w:hint="default"/>
        <w:b/>
        <w:i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9">
    <w:nsid w:val="71DD732A"/>
    <w:multiLevelType w:val="hybridMultilevel"/>
    <w:tmpl w:val="CC6020E0"/>
    <w:lvl w:ilvl="0" w:tplc="0000001E">
      <w:start w:val="1"/>
      <w:numFmt w:val="bullet"/>
      <w:lvlText w:val="-"/>
      <w:lvlJc w:val="left"/>
      <w:pPr>
        <w:ind w:left="928" w:hanging="360"/>
      </w:pPr>
      <w:rPr>
        <w:rFonts w:ascii="Symbol" w:hAnsi="Symbol" w:cs="Symbol" w:hint="default"/>
        <w:color w:val="000000"/>
        <w:spacing w:val="-2"/>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0">
    <w:nsid w:val="76420C76"/>
    <w:multiLevelType w:val="hybridMultilevel"/>
    <w:tmpl w:val="889EB030"/>
    <w:lvl w:ilvl="0" w:tplc="AC407F66">
      <w:start w:val="1"/>
      <w:numFmt w:val="bullet"/>
      <w:lvlText w:val=""/>
      <w:lvlJc w:val="left"/>
      <w:pPr>
        <w:ind w:left="1429" w:hanging="360"/>
      </w:pPr>
      <w:rPr>
        <w:rFonts w:ascii="Wingdings" w:hAnsi="Wingdings" w:hint="default"/>
      </w:rPr>
    </w:lvl>
    <w:lvl w:ilvl="1" w:tplc="FCA86376">
      <w:start w:val="1"/>
      <w:numFmt w:val="bullet"/>
      <w:lvlText w:val="o"/>
      <w:lvlJc w:val="left"/>
      <w:pPr>
        <w:ind w:left="2149" w:hanging="360"/>
      </w:pPr>
      <w:rPr>
        <w:rFonts w:ascii="Courier New" w:hAnsi="Courier New" w:cs="Courier New" w:hint="default"/>
      </w:rPr>
    </w:lvl>
    <w:lvl w:ilvl="2" w:tplc="07688BE4">
      <w:start w:val="1"/>
      <w:numFmt w:val="bullet"/>
      <w:lvlText w:val=""/>
      <w:lvlJc w:val="left"/>
      <w:pPr>
        <w:ind w:left="2869" w:hanging="360"/>
      </w:pPr>
      <w:rPr>
        <w:rFonts w:ascii="Wingdings" w:hAnsi="Wingdings" w:hint="default"/>
      </w:rPr>
    </w:lvl>
    <w:lvl w:ilvl="3" w:tplc="23EED73A">
      <w:start w:val="1"/>
      <w:numFmt w:val="bullet"/>
      <w:lvlText w:val=""/>
      <w:lvlJc w:val="left"/>
      <w:pPr>
        <w:ind w:left="3589" w:hanging="360"/>
      </w:pPr>
      <w:rPr>
        <w:rFonts w:ascii="Symbol" w:hAnsi="Symbol" w:hint="default"/>
      </w:rPr>
    </w:lvl>
    <w:lvl w:ilvl="4" w:tplc="44B8982C">
      <w:start w:val="1"/>
      <w:numFmt w:val="bullet"/>
      <w:lvlText w:val="o"/>
      <w:lvlJc w:val="left"/>
      <w:pPr>
        <w:ind w:left="4309" w:hanging="360"/>
      </w:pPr>
      <w:rPr>
        <w:rFonts w:ascii="Courier New" w:hAnsi="Courier New" w:cs="Courier New" w:hint="default"/>
      </w:rPr>
    </w:lvl>
    <w:lvl w:ilvl="5" w:tplc="770C887C">
      <w:start w:val="1"/>
      <w:numFmt w:val="bullet"/>
      <w:lvlText w:val=""/>
      <w:lvlJc w:val="left"/>
      <w:pPr>
        <w:ind w:left="5029" w:hanging="360"/>
      </w:pPr>
      <w:rPr>
        <w:rFonts w:ascii="Wingdings" w:hAnsi="Wingdings" w:hint="default"/>
      </w:rPr>
    </w:lvl>
    <w:lvl w:ilvl="6" w:tplc="9D4E4EB2">
      <w:start w:val="1"/>
      <w:numFmt w:val="bullet"/>
      <w:lvlText w:val=""/>
      <w:lvlJc w:val="left"/>
      <w:pPr>
        <w:ind w:left="5749" w:hanging="360"/>
      </w:pPr>
      <w:rPr>
        <w:rFonts w:ascii="Symbol" w:hAnsi="Symbol" w:hint="default"/>
      </w:rPr>
    </w:lvl>
    <w:lvl w:ilvl="7" w:tplc="870EBD34">
      <w:start w:val="1"/>
      <w:numFmt w:val="bullet"/>
      <w:lvlText w:val="o"/>
      <w:lvlJc w:val="left"/>
      <w:pPr>
        <w:ind w:left="6469" w:hanging="360"/>
      </w:pPr>
      <w:rPr>
        <w:rFonts w:ascii="Courier New" w:hAnsi="Courier New" w:cs="Courier New" w:hint="default"/>
      </w:rPr>
    </w:lvl>
    <w:lvl w:ilvl="8" w:tplc="0E982D08">
      <w:start w:val="1"/>
      <w:numFmt w:val="bullet"/>
      <w:lvlText w:val=""/>
      <w:lvlJc w:val="left"/>
      <w:pPr>
        <w:ind w:left="7189" w:hanging="360"/>
      </w:pPr>
      <w:rPr>
        <w:rFonts w:ascii="Wingdings" w:hAnsi="Wingdings" w:hint="default"/>
      </w:rPr>
    </w:lvl>
  </w:abstractNum>
  <w:abstractNum w:abstractNumId="101">
    <w:nsid w:val="785F31E7"/>
    <w:multiLevelType w:val="hybridMultilevel"/>
    <w:tmpl w:val="665E80A2"/>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9"/>
  </w:num>
  <w:num w:numId="2">
    <w:abstractNumId w:val="16"/>
  </w:num>
  <w:num w:numId="3">
    <w:abstractNumId w:val="41"/>
  </w:num>
  <w:num w:numId="4">
    <w:abstractNumId w:val="9"/>
  </w:num>
  <w:num w:numId="5">
    <w:abstractNumId w:val="37"/>
  </w:num>
  <w:num w:numId="6">
    <w:abstractNumId w:val="46"/>
  </w:num>
  <w:num w:numId="7">
    <w:abstractNumId w:val="58"/>
  </w:num>
  <w:num w:numId="8">
    <w:abstractNumId w:val="17"/>
  </w:num>
  <w:num w:numId="9">
    <w:abstractNumId w:val="35"/>
  </w:num>
  <w:num w:numId="10">
    <w:abstractNumId w:val="36"/>
  </w:num>
  <w:num w:numId="11">
    <w:abstractNumId w:val="63"/>
  </w:num>
  <w:num w:numId="12">
    <w:abstractNumId w:val="52"/>
  </w:num>
  <w:num w:numId="13">
    <w:abstractNumId w:val="59"/>
  </w:num>
  <w:num w:numId="14">
    <w:abstractNumId w:val="26"/>
  </w:num>
  <w:num w:numId="15">
    <w:abstractNumId w:val="27"/>
  </w:num>
  <w:num w:numId="16">
    <w:abstractNumId w:val="28"/>
  </w:num>
  <w:num w:numId="17">
    <w:abstractNumId w:val="31"/>
  </w:num>
  <w:num w:numId="18">
    <w:abstractNumId w:val="62"/>
  </w:num>
  <w:num w:numId="19">
    <w:abstractNumId w:val="64"/>
  </w:num>
  <w:num w:numId="20">
    <w:abstractNumId w:val="57"/>
  </w:num>
  <w:num w:numId="21">
    <w:abstractNumId w:val="32"/>
  </w:num>
  <w:num w:numId="22">
    <w:abstractNumId w:val="53"/>
  </w:num>
  <w:num w:numId="23">
    <w:abstractNumId w:val="61"/>
  </w:num>
  <w:num w:numId="24">
    <w:abstractNumId w:val="96"/>
  </w:num>
  <w:num w:numId="25">
    <w:abstractNumId w:val="93"/>
  </w:num>
  <w:num w:numId="26">
    <w:abstractNumId w:val="85"/>
  </w:num>
  <w:num w:numId="27">
    <w:abstractNumId w:val="76"/>
  </w:num>
  <w:num w:numId="28">
    <w:abstractNumId w:val="77"/>
  </w:num>
  <w:num w:numId="29">
    <w:abstractNumId w:val="97"/>
  </w:num>
  <w:num w:numId="30">
    <w:abstractNumId w:val="98"/>
  </w:num>
  <w:num w:numId="31">
    <w:abstractNumId w:val="101"/>
  </w:num>
  <w:num w:numId="32">
    <w:abstractNumId w:val="15"/>
  </w:num>
  <w:num w:numId="33">
    <w:abstractNumId w:val="18"/>
  </w:num>
  <w:num w:numId="34">
    <w:abstractNumId w:val="19"/>
  </w:num>
  <w:num w:numId="35">
    <w:abstractNumId w:val="2"/>
  </w:num>
  <w:num w:numId="36">
    <w:abstractNumId w:val="29"/>
  </w:num>
  <w:num w:numId="37">
    <w:abstractNumId w:val="50"/>
  </w:num>
  <w:num w:numId="38">
    <w:abstractNumId w:val="90"/>
  </w:num>
  <w:num w:numId="39">
    <w:abstractNumId w:val="75"/>
  </w:num>
  <w:num w:numId="40">
    <w:abstractNumId w:val="68"/>
  </w:num>
  <w:num w:numId="41">
    <w:abstractNumId w:val="86"/>
  </w:num>
  <w:num w:numId="42">
    <w:abstractNumId w:val="66"/>
  </w:num>
  <w:num w:numId="43">
    <w:abstractNumId w:val="67"/>
  </w:num>
  <w:num w:numId="44">
    <w:abstractNumId w:val="70"/>
  </w:num>
  <w:num w:numId="45">
    <w:abstractNumId w:val="91"/>
  </w:num>
  <w:num w:numId="46">
    <w:abstractNumId w:val="72"/>
  </w:num>
  <w:num w:numId="47">
    <w:abstractNumId w:val="94"/>
  </w:num>
  <w:num w:numId="48">
    <w:abstractNumId w:val="71"/>
  </w:num>
  <w:num w:numId="49">
    <w:abstractNumId w:val="79"/>
  </w:num>
  <w:num w:numId="50">
    <w:abstractNumId w:val="78"/>
  </w:num>
  <w:num w:numId="51">
    <w:abstractNumId w:val="83"/>
  </w:num>
  <w:num w:numId="52">
    <w:abstractNumId w:val="82"/>
  </w:num>
  <w:num w:numId="53">
    <w:abstractNumId w:val="95"/>
  </w:num>
  <w:num w:numId="54">
    <w:abstractNumId w:val="73"/>
  </w:num>
  <w:num w:numId="55">
    <w:abstractNumId w:val="10"/>
  </w:num>
  <w:num w:numId="56">
    <w:abstractNumId w:val="11"/>
  </w:num>
  <w:num w:numId="57">
    <w:abstractNumId w:val="12"/>
  </w:num>
  <w:num w:numId="58">
    <w:abstractNumId w:val="13"/>
  </w:num>
  <w:num w:numId="59">
    <w:abstractNumId w:val="14"/>
  </w:num>
  <w:num w:numId="60">
    <w:abstractNumId w:val="88"/>
  </w:num>
  <w:num w:numId="61">
    <w:abstractNumId w:val="84"/>
  </w:num>
  <w:num w:numId="62">
    <w:abstractNumId w:val="81"/>
  </w:num>
  <w:num w:numId="63">
    <w:abstractNumId w:val="92"/>
  </w:num>
  <w:num w:numId="64">
    <w:abstractNumId w:val="87"/>
  </w:num>
  <w:num w:numId="65">
    <w:abstractNumId w:val="100"/>
  </w:num>
  <w:num w:numId="66">
    <w:abstractNumId w:val="4"/>
  </w:num>
  <w:num w:numId="67">
    <w:abstractNumId w:val="99"/>
  </w:num>
  <w:num w:numId="68">
    <w:abstractNumId w:val="5"/>
  </w:num>
  <w:num w:numId="69">
    <w:abstractNumId w:val="7"/>
  </w:num>
  <w:num w:numId="70">
    <w:abstractNumId w:val="24"/>
  </w:num>
  <w:num w:numId="71">
    <w:abstractNumId w:val="6"/>
  </w:num>
  <w:num w:numId="72">
    <w:abstractNumId w:val="80"/>
  </w:num>
  <w:num w:numId="73">
    <w:abstractNumId w:val="89"/>
  </w:num>
  <w:num w:numId="74">
    <w:abstractNumId w:val="7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B570D"/>
    <w:rsid w:val="0000080E"/>
    <w:rsid w:val="000022E7"/>
    <w:rsid w:val="00002576"/>
    <w:rsid w:val="00002988"/>
    <w:rsid w:val="000037E6"/>
    <w:rsid w:val="0000425B"/>
    <w:rsid w:val="0000516E"/>
    <w:rsid w:val="00006C1F"/>
    <w:rsid w:val="000123E8"/>
    <w:rsid w:val="00012EBD"/>
    <w:rsid w:val="000143C4"/>
    <w:rsid w:val="00014B80"/>
    <w:rsid w:val="00014ED4"/>
    <w:rsid w:val="000152C7"/>
    <w:rsid w:val="00015FDB"/>
    <w:rsid w:val="00016040"/>
    <w:rsid w:val="0001771A"/>
    <w:rsid w:val="00017FE7"/>
    <w:rsid w:val="0002085B"/>
    <w:rsid w:val="0002117E"/>
    <w:rsid w:val="0002245B"/>
    <w:rsid w:val="00023570"/>
    <w:rsid w:val="00023677"/>
    <w:rsid w:val="000243A8"/>
    <w:rsid w:val="00024A03"/>
    <w:rsid w:val="000255A4"/>
    <w:rsid w:val="000259F1"/>
    <w:rsid w:val="00027B99"/>
    <w:rsid w:val="00027C29"/>
    <w:rsid w:val="00030EC8"/>
    <w:rsid w:val="0003190C"/>
    <w:rsid w:val="00031A14"/>
    <w:rsid w:val="00032C9A"/>
    <w:rsid w:val="00034782"/>
    <w:rsid w:val="00037EDE"/>
    <w:rsid w:val="00042B98"/>
    <w:rsid w:val="000440D5"/>
    <w:rsid w:val="0004502B"/>
    <w:rsid w:val="00045968"/>
    <w:rsid w:val="00046267"/>
    <w:rsid w:val="00047E84"/>
    <w:rsid w:val="000500FA"/>
    <w:rsid w:val="00050273"/>
    <w:rsid w:val="00051D12"/>
    <w:rsid w:val="000527FA"/>
    <w:rsid w:val="0005449A"/>
    <w:rsid w:val="000545D5"/>
    <w:rsid w:val="00060C3C"/>
    <w:rsid w:val="00060EAC"/>
    <w:rsid w:val="00061EAC"/>
    <w:rsid w:val="00063FD3"/>
    <w:rsid w:val="00064604"/>
    <w:rsid w:val="00064D50"/>
    <w:rsid w:val="000677E0"/>
    <w:rsid w:val="000748D1"/>
    <w:rsid w:val="00076CF1"/>
    <w:rsid w:val="00080524"/>
    <w:rsid w:val="000805A3"/>
    <w:rsid w:val="00082E66"/>
    <w:rsid w:val="000830C9"/>
    <w:rsid w:val="00083E8F"/>
    <w:rsid w:val="0008441F"/>
    <w:rsid w:val="000868E2"/>
    <w:rsid w:val="00087DF2"/>
    <w:rsid w:val="0009623A"/>
    <w:rsid w:val="000A0C30"/>
    <w:rsid w:val="000A3E4A"/>
    <w:rsid w:val="000A4888"/>
    <w:rsid w:val="000A5B75"/>
    <w:rsid w:val="000A736A"/>
    <w:rsid w:val="000A75E7"/>
    <w:rsid w:val="000B0850"/>
    <w:rsid w:val="000B0B11"/>
    <w:rsid w:val="000B0BC4"/>
    <w:rsid w:val="000B1E71"/>
    <w:rsid w:val="000B2A9F"/>
    <w:rsid w:val="000B3A86"/>
    <w:rsid w:val="000B3ACC"/>
    <w:rsid w:val="000B3BB1"/>
    <w:rsid w:val="000B440D"/>
    <w:rsid w:val="000B4863"/>
    <w:rsid w:val="000B49DD"/>
    <w:rsid w:val="000B49FB"/>
    <w:rsid w:val="000B4EEC"/>
    <w:rsid w:val="000B52C9"/>
    <w:rsid w:val="000B5F3B"/>
    <w:rsid w:val="000B7B6C"/>
    <w:rsid w:val="000C11E9"/>
    <w:rsid w:val="000C30F2"/>
    <w:rsid w:val="000C4EF1"/>
    <w:rsid w:val="000C66EE"/>
    <w:rsid w:val="000C7F83"/>
    <w:rsid w:val="000D04FC"/>
    <w:rsid w:val="000D132D"/>
    <w:rsid w:val="000D16FD"/>
    <w:rsid w:val="000D2AF1"/>
    <w:rsid w:val="000D46D7"/>
    <w:rsid w:val="000D6AB6"/>
    <w:rsid w:val="000D7DE4"/>
    <w:rsid w:val="000E01A5"/>
    <w:rsid w:val="000E10D3"/>
    <w:rsid w:val="000E14CB"/>
    <w:rsid w:val="000E1EBD"/>
    <w:rsid w:val="000E2729"/>
    <w:rsid w:val="000E2824"/>
    <w:rsid w:val="000E33B3"/>
    <w:rsid w:val="000E4D66"/>
    <w:rsid w:val="000E5CAD"/>
    <w:rsid w:val="000E5E37"/>
    <w:rsid w:val="000F1F3F"/>
    <w:rsid w:val="000F2C12"/>
    <w:rsid w:val="000F3229"/>
    <w:rsid w:val="000F6A55"/>
    <w:rsid w:val="000F6A81"/>
    <w:rsid w:val="001000F0"/>
    <w:rsid w:val="001023D2"/>
    <w:rsid w:val="001025A2"/>
    <w:rsid w:val="00103080"/>
    <w:rsid w:val="001045F7"/>
    <w:rsid w:val="0010508C"/>
    <w:rsid w:val="00107401"/>
    <w:rsid w:val="00110FC3"/>
    <w:rsid w:val="0011571A"/>
    <w:rsid w:val="00116700"/>
    <w:rsid w:val="0012182A"/>
    <w:rsid w:val="00122BFE"/>
    <w:rsid w:val="00122D4F"/>
    <w:rsid w:val="001242DA"/>
    <w:rsid w:val="001246B0"/>
    <w:rsid w:val="00125157"/>
    <w:rsid w:val="00125D41"/>
    <w:rsid w:val="00125FAC"/>
    <w:rsid w:val="00131CF7"/>
    <w:rsid w:val="00131D37"/>
    <w:rsid w:val="001321C5"/>
    <w:rsid w:val="0013260F"/>
    <w:rsid w:val="001415EF"/>
    <w:rsid w:val="00141DD9"/>
    <w:rsid w:val="00141E4D"/>
    <w:rsid w:val="00143421"/>
    <w:rsid w:val="00144263"/>
    <w:rsid w:val="001467CA"/>
    <w:rsid w:val="0014683C"/>
    <w:rsid w:val="00151E94"/>
    <w:rsid w:val="00161B88"/>
    <w:rsid w:val="00162E12"/>
    <w:rsid w:val="00164D6C"/>
    <w:rsid w:val="00165596"/>
    <w:rsid w:val="001660F1"/>
    <w:rsid w:val="00167A1A"/>
    <w:rsid w:val="00171785"/>
    <w:rsid w:val="001720BC"/>
    <w:rsid w:val="00172F86"/>
    <w:rsid w:val="0017314F"/>
    <w:rsid w:val="0017407D"/>
    <w:rsid w:val="00175A5D"/>
    <w:rsid w:val="00176301"/>
    <w:rsid w:val="0018468C"/>
    <w:rsid w:val="001907D9"/>
    <w:rsid w:val="00190F6E"/>
    <w:rsid w:val="00192026"/>
    <w:rsid w:val="00192911"/>
    <w:rsid w:val="00195914"/>
    <w:rsid w:val="00197EDC"/>
    <w:rsid w:val="001A164C"/>
    <w:rsid w:val="001A1F00"/>
    <w:rsid w:val="001A6266"/>
    <w:rsid w:val="001A72A8"/>
    <w:rsid w:val="001A7F62"/>
    <w:rsid w:val="001A7F88"/>
    <w:rsid w:val="001B0F20"/>
    <w:rsid w:val="001B20E5"/>
    <w:rsid w:val="001B3B02"/>
    <w:rsid w:val="001B3BC9"/>
    <w:rsid w:val="001B3DA4"/>
    <w:rsid w:val="001B6F4D"/>
    <w:rsid w:val="001C1FA4"/>
    <w:rsid w:val="001C29E1"/>
    <w:rsid w:val="001C30F3"/>
    <w:rsid w:val="001C3B1B"/>
    <w:rsid w:val="001C4160"/>
    <w:rsid w:val="001C55E1"/>
    <w:rsid w:val="001C6296"/>
    <w:rsid w:val="001C7CF6"/>
    <w:rsid w:val="001D0015"/>
    <w:rsid w:val="001D15A4"/>
    <w:rsid w:val="001D1E06"/>
    <w:rsid w:val="001E3559"/>
    <w:rsid w:val="001E71D1"/>
    <w:rsid w:val="001F2D79"/>
    <w:rsid w:val="001F3487"/>
    <w:rsid w:val="001F47AD"/>
    <w:rsid w:val="001F5A32"/>
    <w:rsid w:val="0020113F"/>
    <w:rsid w:val="00201B74"/>
    <w:rsid w:val="00205E9F"/>
    <w:rsid w:val="002068B7"/>
    <w:rsid w:val="00206D9B"/>
    <w:rsid w:val="002079F8"/>
    <w:rsid w:val="0021072B"/>
    <w:rsid w:val="002134C9"/>
    <w:rsid w:val="00213EED"/>
    <w:rsid w:val="00215A06"/>
    <w:rsid w:val="002162B2"/>
    <w:rsid w:val="00216A4C"/>
    <w:rsid w:val="00220CEA"/>
    <w:rsid w:val="00221475"/>
    <w:rsid w:val="002217EE"/>
    <w:rsid w:val="00224D0A"/>
    <w:rsid w:val="00225583"/>
    <w:rsid w:val="00225B47"/>
    <w:rsid w:val="00227251"/>
    <w:rsid w:val="00231CE7"/>
    <w:rsid w:val="00234613"/>
    <w:rsid w:val="00234DEF"/>
    <w:rsid w:val="00235B11"/>
    <w:rsid w:val="00236D6C"/>
    <w:rsid w:val="00237C7C"/>
    <w:rsid w:val="00243710"/>
    <w:rsid w:val="00243C98"/>
    <w:rsid w:val="002453DC"/>
    <w:rsid w:val="00247ADB"/>
    <w:rsid w:val="0025031B"/>
    <w:rsid w:val="002507BB"/>
    <w:rsid w:val="00251515"/>
    <w:rsid w:val="00251E8D"/>
    <w:rsid w:val="00253606"/>
    <w:rsid w:val="002540B1"/>
    <w:rsid w:val="00254E2C"/>
    <w:rsid w:val="00255763"/>
    <w:rsid w:val="002572A1"/>
    <w:rsid w:val="0026110B"/>
    <w:rsid w:val="002650AD"/>
    <w:rsid w:val="00265472"/>
    <w:rsid w:val="00266647"/>
    <w:rsid w:val="002675A8"/>
    <w:rsid w:val="00267890"/>
    <w:rsid w:val="00267E36"/>
    <w:rsid w:val="002721E3"/>
    <w:rsid w:val="00275306"/>
    <w:rsid w:val="002837C1"/>
    <w:rsid w:val="00283E18"/>
    <w:rsid w:val="00283E33"/>
    <w:rsid w:val="00283FE2"/>
    <w:rsid w:val="00284CA0"/>
    <w:rsid w:val="002960D1"/>
    <w:rsid w:val="00296D6B"/>
    <w:rsid w:val="00297809"/>
    <w:rsid w:val="002A19FE"/>
    <w:rsid w:val="002A278C"/>
    <w:rsid w:val="002A28DA"/>
    <w:rsid w:val="002A4739"/>
    <w:rsid w:val="002A5223"/>
    <w:rsid w:val="002B00D6"/>
    <w:rsid w:val="002B0650"/>
    <w:rsid w:val="002B0CF2"/>
    <w:rsid w:val="002B121F"/>
    <w:rsid w:val="002B177A"/>
    <w:rsid w:val="002B280D"/>
    <w:rsid w:val="002B4087"/>
    <w:rsid w:val="002B5728"/>
    <w:rsid w:val="002B7B93"/>
    <w:rsid w:val="002B7B9B"/>
    <w:rsid w:val="002C077F"/>
    <w:rsid w:val="002C0AAF"/>
    <w:rsid w:val="002C0D70"/>
    <w:rsid w:val="002C15A0"/>
    <w:rsid w:val="002C355E"/>
    <w:rsid w:val="002C4E23"/>
    <w:rsid w:val="002C7126"/>
    <w:rsid w:val="002C7645"/>
    <w:rsid w:val="002D3937"/>
    <w:rsid w:val="002D45FE"/>
    <w:rsid w:val="002E0E95"/>
    <w:rsid w:val="002E32BB"/>
    <w:rsid w:val="002E38D5"/>
    <w:rsid w:val="002E3D8C"/>
    <w:rsid w:val="002E54AB"/>
    <w:rsid w:val="002E6FB4"/>
    <w:rsid w:val="002F1F14"/>
    <w:rsid w:val="002F3032"/>
    <w:rsid w:val="002F728C"/>
    <w:rsid w:val="0030063A"/>
    <w:rsid w:val="00300690"/>
    <w:rsid w:val="00303332"/>
    <w:rsid w:val="00303522"/>
    <w:rsid w:val="0030361B"/>
    <w:rsid w:val="003037AF"/>
    <w:rsid w:val="0030387F"/>
    <w:rsid w:val="00304131"/>
    <w:rsid w:val="003068D4"/>
    <w:rsid w:val="00307707"/>
    <w:rsid w:val="00311C1A"/>
    <w:rsid w:val="00311E0B"/>
    <w:rsid w:val="00312A34"/>
    <w:rsid w:val="00316655"/>
    <w:rsid w:val="003166D9"/>
    <w:rsid w:val="003174B1"/>
    <w:rsid w:val="00320747"/>
    <w:rsid w:val="00321EFD"/>
    <w:rsid w:val="0033275A"/>
    <w:rsid w:val="00332764"/>
    <w:rsid w:val="00333E1F"/>
    <w:rsid w:val="00334B6E"/>
    <w:rsid w:val="00335AB4"/>
    <w:rsid w:val="00336510"/>
    <w:rsid w:val="00336AE4"/>
    <w:rsid w:val="003408EE"/>
    <w:rsid w:val="00341D70"/>
    <w:rsid w:val="003428D6"/>
    <w:rsid w:val="00342DA9"/>
    <w:rsid w:val="003432C0"/>
    <w:rsid w:val="0034670E"/>
    <w:rsid w:val="003509C8"/>
    <w:rsid w:val="003531FC"/>
    <w:rsid w:val="00354632"/>
    <w:rsid w:val="0035538B"/>
    <w:rsid w:val="00355671"/>
    <w:rsid w:val="00357742"/>
    <w:rsid w:val="00357860"/>
    <w:rsid w:val="00360125"/>
    <w:rsid w:val="003607EB"/>
    <w:rsid w:val="003640B7"/>
    <w:rsid w:val="003648D4"/>
    <w:rsid w:val="00364D89"/>
    <w:rsid w:val="0036588A"/>
    <w:rsid w:val="00365BA2"/>
    <w:rsid w:val="003662B7"/>
    <w:rsid w:val="00366765"/>
    <w:rsid w:val="003667D1"/>
    <w:rsid w:val="00371929"/>
    <w:rsid w:val="0037238C"/>
    <w:rsid w:val="003732E9"/>
    <w:rsid w:val="003766A3"/>
    <w:rsid w:val="00380882"/>
    <w:rsid w:val="00380FC3"/>
    <w:rsid w:val="00381C3F"/>
    <w:rsid w:val="0038271B"/>
    <w:rsid w:val="00384599"/>
    <w:rsid w:val="00385380"/>
    <w:rsid w:val="003857CF"/>
    <w:rsid w:val="0038797A"/>
    <w:rsid w:val="0039226D"/>
    <w:rsid w:val="003932C2"/>
    <w:rsid w:val="0039353C"/>
    <w:rsid w:val="003956F7"/>
    <w:rsid w:val="003959A5"/>
    <w:rsid w:val="00396F19"/>
    <w:rsid w:val="00397472"/>
    <w:rsid w:val="00397792"/>
    <w:rsid w:val="003A090D"/>
    <w:rsid w:val="003A1F17"/>
    <w:rsid w:val="003A27E5"/>
    <w:rsid w:val="003A49AB"/>
    <w:rsid w:val="003A511A"/>
    <w:rsid w:val="003A5CE8"/>
    <w:rsid w:val="003A738B"/>
    <w:rsid w:val="003A7C6D"/>
    <w:rsid w:val="003A7DCA"/>
    <w:rsid w:val="003B0549"/>
    <w:rsid w:val="003B181E"/>
    <w:rsid w:val="003B1B94"/>
    <w:rsid w:val="003B1C51"/>
    <w:rsid w:val="003B4E0E"/>
    <w:rsid w:val="003B6B9F"/>
    <w:rsid w:val="003B6C3A"/>
    <w:rsid w:val="003B728E"/>
    <w:rsid w:val="003B7AA8"/>
    <w:rsid w:val="003B7F4C"/>
    <w:rsid w:val="003C3043"/>
    <w:rsid w:val="003C3FBD"/>
    <w:rsid w:val="003C47AB"/>
    <w:rsid w:val="003C4AB2"/>
    <w:rsid w:val="003C4E93"/>
    <w:rsid w:val="003C581F"/>
    <w:rsid w:val="003C7233"/>
    <w:rsid w:val="003C74C0"/>
    <w:rsid w:val="003C7D11"/>
    <w:rsid w:val="003D015C"/>
    <w:rsid w:val="003D138E"/>
    <w:rsid w:val="003D2DED"/>
    <w:rsid w:val="003D44CE"/>
    <w:rsid w:val="003D782A"/>
    <w:rsid w:val="003E3FC4"/>
    <w:rsid w:val="003E493A"/>
    <w:rsid w:val="003E4D44"/>
    <w:rsid w:val="003E738A"/>
    <w:rsid w:val="003F0DCE"/>
    <w:rsid w:val="003F1154"/>
    <w:rsid w:val="003F2111"/>
    <w:rsid w:val="003F4EBF"/>
    <w:rsid w:val="003F4EC3"/>
    <w:rsid w:val="003F5F6C"/>
    <w:rsid w:val="003F5F71"/>
    <w:rsid w:val="00400731"/>
    <w:rsid w:val="0040191C"/>
    <w:rsid w:val="004032C8"/>
    <w:rsid w:val="00403592"/>
    <w:rsid w:val="00403BAF"/>
    <w:rsid w:val="0041015C"/>
    <w:rsid w:val="0041037C"/>
    <w:rsid w:val="00413947"/>
    <w:rsid w:val="0041396B"/>
    <w:rsid w:val="00414C22"/>
    <w:rsid w:val="0041614A"/>
    <w:rsid w:val="00417AD8"/>
    <w:rsid w:val="00420AE5"/>
    <w:rsid w:val="00420C14"/>
    <w:rsid w:val="004215C7"/>
    <w:rsid w:val="00421D50"/>
    <w:rsid w:val="0042630D"/>
    <w:rsid w:val="004273B2"/>
    <w:rsid w:val="0042768D"/>
    <w:rsid w:val="0043074A"/>
    <w:rsid w:val="00431657"/>
    <w:rsid w:val="00433EAC"/>
    <w:rsid w:val="00434166"/>
    <w:rsid w:val="0043449A"/>
    <w:rsid w:val="00434864"/>
    <w:rsid w:val="00434F9D"/>
    <w:rsid w:val="00436D29"/>
    <w:rsid w:val="00440257"/>
    <w:rsid w:val="00440DAE"/>
    <w:rsid w:val="004455C7"/>
    <w:rsid w:val="00446A41"/>
    <w:rsid w:val="00447996"/>
    <w:rsid w:val="00447F2A"/>
    <w:rsid w:val="00451AD8"/>
    <w:rsid w:val="00451EEA"/>
    <w:rsid w:val="004529A6"/>
    <w:rsid w:val="004532BC"/>
    <w:rsid w:val="00453363"/>
    <w:rsid w:val="00454EB0"/>
    <w:rsid w:val="004556B2"/>
    <w:rsid w:val="00462434"/>
    <w:rsid w:val="004632C7"/>
    <w:rsid w:val="004645D8"/>
    <w:rsid w:val="00464C45"/>
    <w:rsid w:val="0046540F"/>
    <w:rsid w:val="004661E0"/>
    <w:rsid w:val="0046690C"/>
    <w:rsid w:val="00474ECC"/>
    <w:rsid w:val="0047655E"/>
    <w:rsid w:val="004776D7"/>
    <w:rsid w:val="0048134B"/>
    <w:rsid w:val="004818E5"/>
    <w:rsid w:val="00481B22"/>
    <w:rsid w:val="00484194"/>
    <w:rsid w:val="00484C5B"/>
    <w:rsid w:val="004853C0"/>
    <w:rsid w:val="00485E3E"/>
    <w:rsid w:val="00486334"/>
    <w:rsid w:val="00490D25"/>
    <w:rsid w:val="0049262B"/>
    <w:rsid w:val="004929FD"/>
    <w:rsid w:val="004936E5"/>
    <w:rsid w:val="0049479E"/>
    <w:rsid w:val="0049602C"/>
    <w:rsid w:val="00497A16"/>
    <w:rsid w:val="004A10BF"/>
    <w:rsid w:val="004A2596"/>
    <w:rsid w:val="004A30B4"/>
    <w:rsid w:val="004A53A0"/>
    <w:rsid w:val="004A5D74"/>
    <w:rsid w:val="004A6959"/>
    <w:rsid w:val="004A7D09"/>
    <w:rsid w:val="004B1043"/>
    <w:rsid w:val="004B2B49"/>
    <w:rsid w:val="004B6D08"/>
    <w:rsid w:val="004B7887"/>
    <w:rsid w:val="004C522D"/>
    <w:rsid w:val="004C533D"/>
    <w:rsid w:val="004C5C6E"/>
    <w:rsid w:val="004C5C8D"/>
    <w:rsid w:val="004C62FC"/>
    <w:rsid w:val="004C63AC"/>
    <w:rsid w:val="004C6A60"/>
    <w:rsid w:val="004C79D9"/>
    <w:rsid w:val="004D004B"/>
    <w:rsid w:val="004D09E5"/>
    <w:rsid w:val="004D3830"/>
    <w:rsid w:val="004D3A80"/>
    <w:rsid w:val="004D4757"/>
    <w:rsid w:val="004D5351"/>
    <w:rsid w:val="004D5758"/>
    <w:rsid w:val="004D76A8"/>
    <w:rsid w:val="004E0959"/>
    <w:rsid w:val="004E2E3E"/>
    <w:rsid w:val="004E3E1B"/>
    <w:rsid w:val="004E3E46"/>
    <w:rsid w:val="004E54FD"/>
    <w:rsid w:val="004E5F3D"/>
    <w:rsid w:val="004E721F"/>
    <w:rsid w:val="004E7A73"/>
    <w:rsid w:val="004E7B98"/>
    <w:rsid w:val="004F28D2"/>
    <w:rsid w:val="004F3834"/>
    <w:rsid w:val="004F5746"/>
    <w:rsid w:val="004F5CCE"/>
    <w:rsid w:val="00500D94"/>
    <w:rsid w:val="005012CC"/>
    <w:rsid w:val="005028B2"/>
    <w:rsid w:val="0050390A"/>
    <w:rsid w:val="0050548A"/>
    <w:rsid w:val="00505708"/>
    <w:rsid w:val="00505C09"/>
    <w:rsid w:val="00506783"/>
    <w:rsid w:val="00506C9B"/>
    <w:rsid w:val="00506E56"/>
    <w:rsid w:val="00510203"/>
    <w:rsid w:val="0051169F"/>
    <w:rsid w:val="00511DE0"/>
    <w:rsid w:val="00512B7C"/>
    <w:rsid w:val="00513512"/>
    <w:rsid w:val="0051573C"/>
    <w:rsid w:val="00515E2B"/>
    <w:rsid w:val="00520B06"/>
    <w:rsid w:val="00520B89"/>
    <w:rsid w:val="00522684"/>
    <w:rsid w:val="00522997"/>
    <w:rsid w:val="005229F8"/>
    <w:rsid w:val="00525173"/>
    <w:rsid w:val="00527835"/>
    <w:rsid w:val="00531FFF"/>
    <w:rsid w:val="00533688"/>
    <w:rsid w:val="00540EE8"/>
    <w:rsid w:val="00541ED5"/>
    <w:rsid w:val="00544297"/>
    <w:rsid w:val="0054696F"/>
    <w:rsid w:val="00546B65"/>
    <w:rsid w:val="00547489"/>
    <w:rsid w:val="00550A4F"/>
    <w:rsid w:val="00550D0E"/>
    <w:rsid w:val="005510CC"/>
    <w:rsid w:val="00552D5B"/>
    <w:rsid w:val="00556923"/>
    <w:rsid w:val="0056467E"/>
    <w:rsid w:val="005665D5"/>
    <w:rsid w:val="005669D5"/>
    <w:rsid w:val="00567936"/>
    <w:rsid w:val="005704B8"/>
    <w:rsid w:val="00570C4F"/>
    <w:rsid w:val="00570D9C"/>
    <w:rsid w:val="00571310"/>
    <w:rsid w:val="00572358"/>
    <w:rsid w:val="005735A0"/>
    <w:rsid w:val="005745B8"/>
    <w:rsid w:val="0057688F"/>
    <w:rsid w:val="00576BB8"/>
    <w:rsid w:val="005776D5"/>
    <w:rsid w:val="00577BBE"/>
    <w:rsid w:val="005806AD"/>
    <w:rsid w:val="0058074B"/>
    <w:rsid w:val="005817DD"/>
    <w:rsid w:val="00582877"/>
    <w:rsid w:val="00582F93"/>
    <w:rsid w:val="0058310C"/>
    <w:rsid w:val="00584344"/>
    <w:rsid w:val="005877F2"/>
    <w:rsid w:val="00590402"/>
    <w:rsid w:val="00594514"/>
    <w:rsid w:val="00594B68"/>
    <w:rsid w:val="00594C53"/>
    <w:rsid w:val="00594EB9"/>
    <w:rsid w:val="005973D7"/>
    <w:rsid w:val="005A27B2"/>
    <w:rsid w:val="005A3B58"/>
    <w:rsid w:val="005A57E8"/>
    <w:rsid w:val="005A62EA"/>
    <w:rsid w:val="005A7710"/>
    <w:rsid w:val="005A7E71"/>
    <w:rsid w:val="005A7F50"/>
    <w:rsid w:val="005B1206"/>
    <w:rsid w:val="005B3784"/>
    <w:rsid w:val="005B4E04"/>
    <w:rsid w:val="005B5095"/>
    <w:rsid w:val="005C0FAE"/>
    <w:rsid w:val="005C4142"/>
    <w:rsid w:val="005C47FE"/>
    <w:rsid w:val="005C5644"/>
    <w:rsid w:val="005C58C0"/>
    <w:rsid w:val="005C5B97"/>
    <w:rsid w:val="005D0CE4"/>
    <w:rsid w:val="005D25EA"/>
    <w:rsid w:val="005D2AB7"/>
    <w:rsid w:val="005D3EDF"/>
    <w:rsid w:val="005D4C6A"/>
    <w:rsid w:val="005D4C9B"/>
    <w:rsid w:val="005E0693"/>
    <w:rsid w:val="005E1CC1"/>
    <w:rsid w:val="005E3270"/>
    <w:rsid w:val="005E3599"/>
    <w:rsid w:val="005E39D0"/>
    <w:rsid w:val="005E4E21"/>
    <w:rsid w:val="005E6B03"/>
    <w:rsid w:val="005F1B99"/>
    <w:rsid w:val="005F287F"/>
    <w:rsid w:val="005F3559"/>
    <w:rsid w:val="005F3718"/>
    <w:rsid w:val="005F5A60"/>
    <w:rsid w:val="005F5BC0"/>
    <w:rsid w:val="005F7441"/>
    <w:rsid w:val="005F7F4C"/>
    <w:rsid w:val="00600101"/>
    <w:rsid w:val="00600192"/>
    <w:rsid w:val="00600E9E"/>
    <w:rsid w:val="00602357"/>
    <w:rsid w:val="00602940"/>
    <w:rsid w:val="00603EC0"/>
    <w:rsid w:val="00604374"/>
    <w:rsid w:val="00605064"/>
    <w:rsid w:val="0061278A"/>
    <w:rsid w:val="0061636B"/>
    <w:rsid w:val="0061692B"/>
    <w:rsid w:val="00616CEB"/>
    <w:rsid w:val="006176F0"/>
    <w:rsid w:val="006178BC"/>
    <w:rsid w:val="006208F3"/>
    <w:rsid w:val="00621638"/>
    <w:rsid w:val="00622CC9"/>
    <w:rsid w:val="00622F95"/>
    <w:rsid w:val="0062395C"/>
    <w:rsid w:val="0062483A"/>
    <w:rsid w:val="006259F4"/>
    <w:rsid w:val="00627AA8"/>
    <w:rsid w:val="00631006"/>
    <w:rsid w:val="006314B2"/>
    <w:rsid w:val="00631AB5"/>
    <w:rsid w:val="00633184"/>
    <w:rsid w:val="00633428"/>
    <w:rsid w:val="00633C33"/>
    <w:rsid w:val="00635C53"/>
    <w:rsid w:val="0063723B"/>
    <w:rsid w:val="0063747B"/>
    <w:rsid w:val="006405A1"/>
    <w:rsid w:val="006472A1"/>
    <w:rsid w:val="00650C4C"/>
    <w:rsid w:val="00651C42"/>
    <w:rsid w:val="00652BBB"/>
    <w:rsid w:val="00661594"/>
    <w:rsid w:val="00661C9A"/>
    <w:rsid w:val="0066280F"/>
    <w:rsid w:val="00662C45"/>
    <w:rsid w:val="00664E72"/>
    <w:rsid w:val="00667CCD"/>
    <w:rsid w:val="00673D6D"/>
    <w:rsid w:val="00675219"/>
    <w:rsid w:val="00675E73"/>
    <w:rsid w:val="00677C04"/>
    <w:rsid w:val="006803A5"/>
    <w:rsid w:val="0068268E"/>
    <w:rsid w:val="00682E34"/>
    <w:rsid w:val="00684673"/>
    <w:rsid w:val="00687449"/>
    <w:rsid w:val="00687E08"/>
    <w:rsid w:val="00691124"/>
    <w:rsid w:val="0069260B"/>
    <w:rsid w:val="00692E8C"/>
    <w:rsid w:val="0069685F"/>
    <w:rsid w:val="00697DF6"/>
    <w:rsid w:val="006A078E"/>
    <w:rsid w:val="006A1248"/>
    <w:rsid w:val="006A1B46"/>
    <w:rsid w:val="006A1D47"/>
    <w:rsid w:val="006A3655"/>
    <w:rsid w:val="006A3FA8"/>
    <w:rsid w:val="006A62BD"/>
    <w:rsid w:val="006A7E10"/>
    <w:rsid w:val="006B1220"/>
    <w:rsid w:val="006B1B28"/>
    <w:rsid w:val="006B4826"/>
    <w:rsid w:val="006B77A5"/>
    <w:rsid w:val="006C12D1"/>
    <w:rsid w:val="006C3F10"/>
    <w:rsid w:val="006C4B04"/>
    <w:rsid w:val="006C4C57"/>
    <w:rsid w:val="006C4C74"/>
    <w:rsid w:val="006C60AF"/>
    <w:rsid w:val="006D1FDB"/>
    <w:rsid w:val="006D2809"/>
    <w:rsid w:val="006D304F"/>
    <w:rsid w:val="006D45B9"/>
    <w:rsid w:val="006D46BA"/>
    <w:rsid w:val="006D4B4E"/>
    <w:rsid w:val="006D635E"/>
    <w:rsid w:val="006D6ABC"/>
    <w:rsid w:val="006D7781"/>
    <w:rsid w:val="006E05E0"/>
    <w:rsid w:val="006E1A78"/>
    <w:rsid w:val="006E2775"/>
    <w:rsid w:val="006E42C9"/>
    <w:rsid w:val="006E4FBE"/>
    <w:rsid w:val="006E5912"/>
    <w:rsid w:val="006E67DA"/>
    <w:rsid w:val="006E68B5"/>
    <w:rsid w:val="006E6997"/>
    <w:rsid w:val="006F0FBA"/>
    <w:rsid w:val="006F242C"/>
    <w:rsid w:val="006F2A4D"/>
    <w:rsid w:val="006F7DEC"/>
    <w:rsid w:val="007014CB"/>
    <w:rsid w:val="007055CA"/>
    <w:rsid w:val="00707045"/>
    <w:rsid w:val="007116B0"/>
    <w:rsid w:val="00711DFB"/>
    <w:rsid w:val="00715FA5"/>
    <w:rsid w:val="00717606"/>
    <w:rsid w:val="007179C3"/>
    <w:rsid w:val="007208FF"/>
    <w:rsid w:val="007223AE"/>
    <w:rsid w:val="0072362B"/>
    <w:rsid w:val="00725155"/>
    <w:rsid w:val="0072516D"/>
    <w:rsid w:val="00727CC8"/>
    <w:rsid w:val="00727DE2"/>
    <w:rsid w:val="00731F36"/>
    <w:rsid w:val="00735658"/>
    <w:rsid w:val="00735E80"/>
    <w:rsid w:val="0073748E"/>
    <w:rsid w:val="007377F5"/>
    <w:rsid w:val="0073791B"/>
    <w:rsid w:val="007430DB"/>
    <w:rsid w:val="0074317E"/>
    <w:rsid w:val="007437D1"/>
    <w:rsid w:val="00745D54"/>
    <w:rsid w:val="00753500"/>
    <w:rsid w:val="007551B1"/>
    <w:rsid w:val="007557D8"/>
    <w:rsid w:val="00755A9B"/>
    <w:rsid w:val="0075619B"/>
    <w:rsid w:val="00756E92"/>
    <w:rsid w:val="00760642"/>
    <w:rsid w:val="00762713"/>
    <w:rsid w:val="007652FE"/>
    <w:rsid w:val="007661A4"/>
    <w:rsid w:val="007712F3"/>
    <w:rsid w:val="007716D9"/>
    <w:rsid w:val="007775D6"/>
    <w:rsid w:val="00782A19"/>
    <w:rsid w:val="00782D1C"/>
    <w:rsid w:val="0078561B"/>
    <w:rsid w:val="00785D73"/>
    <w:rsid w:val="00790194"/>
    <w:rsid w:val="0079029D"/>
    <w:rsid w:val="0079312F"/>
    <w:rsid w:val="0079439A"/>
    <w:rsid w:val="007961AA"/>
    <w:rsid w:val="007974AE"/>
    <w:rsid w:val="007A0159"/>
    <w:rsid w:val="007A0605"/>
    <w:rsid w:val="007A1F4B"/>
    <w:rsid w:val="007A30AB"/>
    <w:rsid w:val="007A3D3D"/>
    <w:rsid w:val="007A6BFF"/>
    <w:rsid w:val="007A6F78"/>
    <w:rsid w:val="007B034B"/>
    <w:rsid w:val="007B2518"/>
    <w:rsid w:val="007B2CDF"/>
    <w:rsid w:val="007B33F8"/>
    <w:rsid w:val="007B3806"/>
    <w:rsid w:val="007B3FFC"/>
    <w:rsid w:val="007C2BA5"/>
    <w:rsid w:val="007C5380"/>
    <w:rsid w:val="007C5BA7"/>
    <w:rsid w:val="007C712C"/>
    <w:rsid w:val="007D0FB3"/>
    <w:rsid w:val="007D1301"/>
    <w:rsid w:val="007D1366"/>
    <w:rsid w:val="007D14D6"/>
    <w:rsid w:val="007D3158"/>
    <w:rsid w:val="007D3A1D"/>
    <w:rsid w:val="007D3F12"/>
    <w:rsid w:val="007D4638"/>
    <w:rsid w:val="007D5112"/>
    <w:rsid w:val="007D5683"/>
    <w:rsid w:val="007D56A3"/>
    <w:rsid w:val="007D6513"/>
    <w:rsid w:val="007E10C2"/>
    <w:rsid w:val="007E24B8"/>
    <w:rsid w:val="007E2AFB"/>
    <w:rsid w:val="007E54E4"/>
    <w:rsid w:val="007E5FBE"/>
    <w:rsid w:val="007E65DA"/>
    <w:rsid w:val="007F10E3"/>
    <w:rsid w:val="007F1A93"/>
    <w:rsid w:val="007F279D"/>
    <w:rsid w:val="007F4C70"/>
    <w:rsid w:val="007F547E"/>
    <w:rsid w:val="007F66F9"/>
    <w:rsid w:val="007F7F15"/>
    <w:rsid w:val="00807748"/>
    <w:rsid w:val="00810A41"/>
    <w:rsid w:val="00811052"/>
    <w:rsid w:val="008118DD"/>
    <w:rsid w:val="00812229"/>
    <w:rsid w:val="0081322C"/>
    <w:rsid w:val="00814609"/>
    <w:rsid w:val="00814B87"/>
    <w:rsid w:val="0081561E"/>
    <w:rsid w:val="008158CD"/>
    <w:rsid w:val="0081707A"/>
    <w:rsid w:val="008207D0"/>
    <w:rsid w:val="00821229"/>
    <w:rsid w:val="00821D72"/>
    <w:rsid w:val="00822F22"/>
    <w:rsid w:val="0082548C"/>
    <w:rsid w:val="00827F31"/>
    <w:rsid w:val="00830254"/>
    <w:rsid w:val="00831E47"/>
    <w:rsid w:val="00834D7D"/>
    <w:rsid w:val="008350E0"/>
    <w:rsid w:val="0083658E"/>
    <w:rsid w:val="00841516"/>
    <w:rsid w:val="008431B1"/>
    <w:rsid w:val="00843DCB"/>
    <w:rsid w:val="008465E5"/>
    <w:rsid w:val="008479CF"/>
    <w:rsid w:val="00847E4B"/>
    <w:rsid w:val="008509D1"/>
    <w:rsid w:val="00851A42"/>
    <w:rsid w:val="00851D70"/>
    <w:rsid w:val="00852862"/>
    <w:rsid w:val="008528CB"/>
    <w:rsid w:val="00853155"/>
    <w:rsid w:val="00853F17"/>
    <w:rsid w:val="00854BA0"/>
    <w:rsid w:val="00856266"/>
    <w:rsid w:val="0085676B"/>
    <w:rsid w:val="00856F73"/>
    <w:rsid w:val="008603FC"/>
    <w:rsid w:val="00860FA1"/>
    <w:rsid w:val="008615FA"/>
    <w:rsid w:val="00861AAA"/>
    <w:rsid w:val="00862510"/>
    <w:rsid w:val="008625E3"/>
    <w:rsid w:val="008655B5"/>
    <w:rsid w:val="008677B3"/>
    <w:rsid w:val="008701B6"/>
    <w:rsid w:val="0087195C"/>
    <w:rsid w:val="008729E3"/>
    <w:rsid w:val="00874F67"/>
    <w:rsid w:val="00876293"/>
    <w:rsid w:val="008766DF"/>
    <w:rsid w:val="00877C19"/>
    <w:rsid w:val="00882D68"/>
    <w:rsid w:val="00884311"/>
    <w:rsid w:val="00886A76"/>
    <w:rsid w:val="008903D4"/>
    <w:rsid w:val="0089118B"/>
    <w:rsid w:val="00891E20"/>
    <w:rsid w:val="0089426D"/>
    <w:rsid w:val="008964D6"/>
    <w:rsid w:val="008A034D"/>
    <w:rsid w:val="008A2052"/>
    <w:rsid w:val="008A2534"/>
    <w:rsid w:val="008A264C"/>
    <w:rsid w:val="008A3837"/>
    <w:rsid w:val="008A3CAE"/>
    <w:rsid w:val="008B0F75"/>
    <w:rsid w:val="008B1191"/>
    <w:rsid w:val="008B2208"/>
    <w:rsid w:val="008B3C98"/>
    <w:rsid w:val="008B476A"/>
    <w:rsid w:val="008B49B4"/>
    <w:rsid w:val="008B5140"/>
    <w:rsid w:val="008B6092"/>
    <w:rsid w:val="008B72E0"/>
    <w:rsid w:val="008C1AC0"/>
    <w:rsid w:val="008C4C5B"/>
    <w:rsid w:val="008C566C"/>
    <w:rsid w:val="008C7372"/>
    <w:rsid w:val="008C7B28"/>
    <w:rsid w:val="008D0571"/>
    <w:rsid w:val="008D2A51"/>
    <w:rsid w:val="008D4EF5"/>
    <w:rsid w:val="008D599B"/>
    <w:rsid w:val="008D5B7C"/>
    <w:rsid w:val="008D6715"/>
    <w:rsid w:val="008E0C39"/>
    <w:rsid w:val="008E1154"/>
    <w:rsid w:val="008E5035"/>
    <w:rsid w:val="008E52BF"/>
    <w:rsid w:val="008F00EC"/>
    <w:rsid w:val="008F043A"/>
    <w:rsid w:val="008F378D"/>
    <w:rsid w:val="008F4F1B"/>
    <w:rsid w:val="00900E8A"/>
    <w:rsid w:val="0090148B"/>
    <w:rsid w:val="00906598"/>
    <w:rsid w:val="00911305"/>
    <w:rsid w:val="00911EF5"/>
    <w:rsid w:val="00913EC6"/>
    <w:rsid w:val="00915ACC"/>
    <w:rsid w:val="009163F4"/>
    <w:rsid w:val="009178A0"/>
    <w:rsid w:val="00917BE3"/>
    <w:rsid w:val="00921139"/>
    <w:rsid w:val="00923680"/>
    <w:rsid w:val="00924F19"/>
    <w:rsid w:val="0092684B"/>
    <w:rsid w:val="00930022"/>
    <w:rsid w:val="009303CF"/>
    <w:rsid w:val="00932870"/>
    <w:rsid w:val="009335D8"/>
    <w:rsid w:val="00933E72"/>
    <w:rsid w:val="00934B91"/>
    <w:rsid w:val="00937307"/>
    <w:rsid w:val="00941A8D"/>
    <w:rsid w:val="00942F22"/>
    <w:rsid w:val="00944A9D"/>
    <w:rsid w:val="0094653B"/>
    <w:rsid w:val="009511DD"/>
    <w:rsid w:val="009527DE"/>
    <w:rsid w:val="00953A0C"/>
    <w:rsid w:val="00954004"/>
    <w:rsid w:val="00954E27"/>
    <w:rsid w:val="0095539F"/>
    <w:rsid w:val="009625E1"/>
    <w:rsid w:val="00967263"/>
    <w:rsid w:val="00971137"/>
    <w:rsid w:val="00971DBC"/>
    <w:rsid w:val="00973159"/>
    <w:rsid w:val="00973D00"/>
    <w:rsid w:val="00974465"/>
    <w:rsid w:val="0097588E"/>
    <w:rsid w:val="00975DC3"/>
    <w:rsid w:val="00976B6B"/>
    <w:rsid w:val="0097720C"/>
    <w:rsid w:val="00980F1F"/>
    <w:rsid w:val="00982080"/>
    <w:rsid w:val="009826E3"/>
    <w:rsid w:val="009836ED"/>
    <w:rsid w:val="00984036"/>
    <w:rsid w:val="0098420E"/>
    <w:rsid w:val="00990A5A"/>
    <w:rsid w:val="00991B75"/>
    <w:rsid w:val="00992139"/>
    <w:rsid w:val="009934A9"/>
    <w:rsid w:val="009942EC"/>
    <w:rsid w:val="00994602"/>
    <w:rsid w:val="00996129"/>
    <w:rsid w:val="00996DC8"/>
    <w:rsid w:val="009A06A1"/>
    <w:rsid w:val="009A0F41"/>
    <w:rsid w:val="009A1C2E"/>
    <w:rsid w:val="009A38B1"/>
    <w:rsid w:val="009A4F84"/>
    <w:rsid w:val="009A506C"/>
    <w:rsid w:val="009A5967"/>
    <w:rsid w:val="009B45E5"/>
    <w:rsid w:val="009B526F"/>
    <w:rsid w:val="009B570D"/>
    <w:rsid w:val="009B5E14"/>
    <w:rsid w:val="009C08D1"/>
    <w:rsid w:val="009C1453"/>
    <w:rsid w:val="009C1E9A"/>
    <w:rsid w:val="009C2F0A"/>
    <w:rsid w:val="009C58A1"/>
    <w:rsid w:val="009C7872"/>
    <w:rsid w:val="009C79A8"/>
    <w:rsid w:val="009C7C87"/>
    <w:rsid w:val="009D02BE"/>
    <w:rsid w:val="009D1281"/>
    <w:rsid w:val="009D158D"/>
    <w:rsid w:val="009D3A3E"/>
    <w:rsid w:val="009D6029"/>
    <w:rsid w:val="009D7A0F"/>
    <w:rsid w:val="009D7ED9"/>
    <w:rsid w:val="009E0B2C"/>
    <w:rsid w:val="009E30EE"/>
    <w:rsid w:val="009E3849"/>
    <w:rsid w:val="009E40E0"/>
    <w:rsid w:val="009E52E4"/>
    <w:rsid w:val="009E61F2"/>
    <w:rsid w:val="009E6FF9"/>
    <w:rsid w:val="009F26D2"/>
    <w:rsid w:val="009F3B6E"/>
    <w:rsid w:val="009F3BB5"/>
    <w:rsid w:val="009F6AD1"/>
    <w:rsid w:val="00A000C6"/>
    <w:rsid w:val="00A005F3"/>
    <w:rsid w:val="00A016D0"/>
    <w:rsid w:val="00A01A98"/>
    <w:rsid w:val="00A01C6F"/>
    <w:rsid w:val="00A02512"/>
    <w:rsid w:val="00A059B4"/>
    <w:rsid w:val="00A05D5E"/>
    <w:rsid w:val="00A0622E"/>
    <w:rsid w:val="00A0697C"/>
    <w:rsid w:val="00A06E15"/>
    <w:rsid w:val="00A103EA"/>
    <w:rsid w:val="00A10CC9"/>
    <w:rsid w:val="00A133A1"/>
    <w:rsid w:val="00A14118"/>
    <w:rsid w:val="00A147E3"/>
    <w:rsid w:val="00A1480D"/>
    <w:rsid w:val="00A1492B"/>
    <w:rsid w:val="00A20183"/>
    <w:rsid w:val="00A2034E"/>
    <w:rsid w:val="00A203AF"/>
    <w:rsid w:val="00A20CD7"/>
    <w:rsid w:val="00A20FC1"/>
    <w:rsid w:val="00A225D0"/>
    <w:rsid w:val="00A24160"/>
    <w:rsid w:val="00A3027D"/>
    <w:rsid w:val="00A330C4"/>
    <w:rsid w:val="00A33F8D"/>
    <w:rsid w:val="00A35257"/>
    <w:rsid w:val="00A3545B"/>
    <w:rsid w:val="00A368DC"/>
    <w:rsid w:val="00A401DB"/>
    <w:rsid w:val="00A52881"/>
    <w:rsid w:val="00A532FD"/>
    <w:rsid w:val="00A54D6B"/>
    <w:rsid w:val="00A56072"/>
    <w:rsid w:val="00A617B7"/>
    <w:rsid w:val="00A6246B"/>
    <w:rsid w:val="00A65216"/>
    <w:rsid w:val="00A6669A"/>
    <w:rsid w:val="00A67844"/>
    <w:rsid w:val="00A70DF3"/>
    <w:rsid w:val="00A71914"/>
    <w:rsid w:val="00A74A71"/>
    <w:rsid w:val="00A74E1E"/>
    <w:rsid w:val="00A755DF"/>
    <w:rsid w:val="00A768DE"/>
    <w:rsid w:val="00A76CC6"/>
    <w:rsid w:val="00A77916"/>
    <w:rsid w:val="00A84484"/>
    <w:rsid w:val="00A84BA0"/>
    <w:rsid w:val="00A84E9B"/>
    <w:rsid w:val="00A850C9"/>
    <w:rsid w:val="00A86BC5"/>
    <w:rsid w:val="00A87198"/>
    <w:rsid w:val="00A871A5"/>
    <w:rsid w:val="00A90BD6"/>
    <w:rsid w:val="00A92277"/>
    <w:rsid w:val="00A9258C"/>
    <w:rsid w:val="00A93314"/>
    <w:rsid w:val="00A95680"/>
    <w:rsid w:val="00A95C1E"/>
    <w:rsid w:val="00A96423"/>
    <w:rsid w:val="00A970FD"/>
    <w:rsid w:val="00AA1E25"/>
    <w:rsid w:val="00AA3F29"/>
    <w:rsid w:val="00AB09C1"/>
    <w:rsid w:val="00AB190F"/>
    <w:rsid w:val="00AB27BD"/>
    <w:rsid w:val="00AB68FB"/>
    <w:rsid w:val="00AB6A68"/>
    <w:rsid w:val="00AB6C47"/>
    <w:rsid w:val="00AB7580"/>
    <w:rsid w:val="00AC0D25"/>
    <w:rsid w:val="00AC14D4"/>
    <w:rsid w:val="00AC4498"/>
    <w:rsid w:val="00AC63AA"/>
    <w:rsid w:val="00AD1483"/>
    <w:rsid w:val="00AD15D2"/>
    <w:rsid w:val="00AD16A6"/>
    <w:rsid w:val="00AD1F5D"/>
    <w:rsid w:val="00AD2826"/>
    <w:rsid w:val="00AD3BAE"/>
    <w:rsid w:val="00AD5E26"/>
    <w:rsid w:val="00AD6C0C"/>
    <w:rsid w:val="00AD78F8"/>
    <w:rsid w:val="00AD7BB1"/>
    <w:rsid w:val="00AE1896"/>
    <w:rsid w:val="00AE19E8"/>
    <w:rsid w:val="00AE5891"/>
    <w:rsid w:val="00AE5DF8"/>
    <w:rsid w:val="00AE6A37"/>
    <w:rsid w:val="00AF0AF3"/>
    <w:rsid w:val="00AF201A"/>
    <w:rsid w:val="00AF20AF"/>
    <w:rsid w:val="00AF225D"/>
    <w:rsid w:val="00AF2457"/>
    <w:rsid w:val="00AF29BC"/>
    <w:rsid w:val="00AF4997"/>
    <w:rsid w:val="00AF510A"/>
    <w:rsid w:val="00AF64C9"/>
    <w:rsid w:val="00AF6AD1"/>
    <w:rsid w:val="00AF6CFB"/>
    <w:rsid w:val="00B01849"/>
    <w:rsid w:val="00B032CA"/>
    <w:rsid w:val="00B03973"/>
    <w:rsid w:val="00B04796"/>
    <w:rsid w:val="00B053DD"/>
    <w:rsid w:val="00B10FB8"/>
    <w:rsid w:val="00B12C11"/>
    <w:rsid w:val="00B147BB"/>
    <w:rsid w:val="00B149A0"/>
    <w:rsid w:val="00B1502A"/>
    <w:rsid w:val="00B16A9D"/>
    <w:rsid w:val="00B17942"/>
    <w:rsid w:val="00B210B5"/>
    <w:rsid w:val="00B211C7"/>
    <w:rsid w:val="00B22CB1"/>
    <w:rsid w:val="00B23295"/>
    <w:rsid w:val="00B25C6A"/>
    <w:rsid w:val="00B261B8"/>
    <w:rsid w:val="00B261C6"/>
    <w:rsid w:val="00B31108"/>
    <w:rsid w:val="00B31539"/>
    <w:rsid w:val="00B31EBA"/>
    <w:rsid w:val="00B32199"/>
    <w:rsid w:val="00B32F20"/>
    <w:rsid w:val="00B342D4"/>
    <w:rsid w:val="00B43FE6"/>
    <w:rsid w:val="00B453A8"/>
    <w:rsid w:val="00B45C59"/>
    <w:rsid w:val="00B47B06"/>
    <w:rsid w:val="00B47D99"/>
    <w:rsid w:val="00B5028A"/>
    <w:rsid w:val="00B5062E"/>
    <w:rsid w:val="00B51F6A"/>
    <w:rsid w:val="00B54574"/>
    <w:rsid w:val="00B54A60"/>
    <w:rsid w:val="00B60454"/>
    <w:rsid w:val="00B60979"/>
    <w:rsid w:val="00B60DD6"/>
    <w:rsid w:val="00B61E51"/>
    <w:rsid w:val="00B62790"/>
    <w:rsid w:val="00B62F8A"/>
    <w:rsid w:val="00B641C9"/>
    <w:rsid w:val="00B70FC0"/>
    <w:rsid w:val="00B715ED"/>
    <w:rsid w:val="00B7369C"/>
    <w:rsid w:val="00B74420"/>
    <w:rsid w:val="00B7495A"/>
    <w:rsid w:val="00B74D69"/>
    <w:rsid w:val="00B75002"/>
    <w:rsid w:val="00B75E09"/>
    <w:rsid w:val="00B76B60"/>
    <w:rsid w:val="00B76C6E"/>
    <w:rsid w:val="00B81CB4"/>
    <w:rsid w:val="00B832FE"/>
    <w:rsid w:val="00B85A4D"/>
    <w:rsid w:val="00B85D5B"/>
    <w:rsid w:val="00B8606A"/>
    <w:rsid w:val="00B865DE"/>
    <w:rsid w:val="00B86B9B"/>
    <w:rsid w:val="00B9066A"/>
    <w:rsid w:val="00B91E7B"/>
    <w:rsid w:val="00B9271B"/>
    <w:rsid w:val="00B9329A"/>
    <w:rsid w:val="00B93A51"/>
    <w:rsid w:val="00B94AA7"/>
    <w:rsid w:val="00B95548"/>
    <w:rsid w:val="00B95629"/>
    <w:rsid w:val="00BA0B95"/>
    <w:rsid w:val="00BA21B6"/>
    <w:rsid w:val="00BA335F"/>
    <w:rsid w:val="00BA6C40"/>
    <w:rsid w:val="00BA6FF3"/>
    <w:rsid w:val="00BA7A0A"/>
    <w:rsid w:val="00BB1639"/>
    <w:rsid w:val="00BB1673"/>
    <w:rsid w:val="00BB1A9E"/>
    <w:rsid w:val="00BB396F"/>
    <w:rsid w:val="00BC1045"/>
    <w:rsid w:val="00BC21BC"/>
    <w:rsid w:val="00BC2912"/>
    <w:rsid w:val="00BC3632"/>
    <w:rsid w:val="00BC3CD6"/>
    <w:rsid w:val="00BC5881"/>
    <w:rsid w:val="00BC6784"/>
    <w:rsid w:val="00BD0EFC"/>
    <w:rsid w:val="00BD1A11"/>
    <w:rsid w:val="00BD32B8"/>
    <w:rsid w:val="00BD345A"/>
    <w:rsid w:val="00BD6740"/>
    <w:rsid w:val="00BD76C1"/>
    <w:rsid w:val="00BE030B"/>
    <w:rsid w:val="00BE0A51"/>
    <w:rsid w:val="00BE0F1E"/>
    <w:rsid w:val="00BE19B3"/>
    <w:rsid w:val="00BE513B"/>
    <w:rsid w:val="00BE63F7"/>
    <w:rsid w:val="00BE74CA"/>
    <w:rsid w:val="00BE7631"/>
    <w:rsid w:val="00BE7759"/>
    <w:rsid w:val="00BE798C"/>
    <w:rsid w:val="00BE7A19"/>
    <w:rsid w:val="00BF0078"/>
    <w:rsid w:val="00BF0C3C"/>
    <w:rsid w:val="00BF434A"/>
    <w:rsid w:val="00BF4A83"/>
    <w:rsid w:val="00BF7F29"/>
    <w:rsid w:val="00C01E9C"/>
    <w:rsid w:val="00C02E54"/>
    <w:rsid w:val="00C03A4D"/>
    <w:rsid w:val="00C048C4"/>
    <w:rsid w:val="00C0560A"/>
    <w:rsid w:val="00C10886"/>
    <w:rsid w:val="00C1589A"/>
    <w:rsid w:val="00C15B18"/>
    <w:rsid w:val="00C16B23"/>
    <w:rsid w:val="00C174AF"/>
    <w:rsid w:val="00C1755E"/>
    <w:rsid w:val="00C2448F"/>
    <w:rsid w:val="00C24C76"/>
    <w:rsid w:val="00C25481"/>
    <w:rsid w:val="00C26E7C"/>
    <w:rsid w:val="00C26F16"/>
    <w:rsid w:val="00C306E4"/>
    <w:rsid w:val="00C329DC"/>
    <w:rsid w:val="00C342B3"/>
    <w:rsid w:val="00C34993"/>
    <w:rsid w:val="00C37F1B"/>
    <w:rsid w:val="00C42B2A"/>
    <w:rsid w:val="00C43205"/>
    <w:rsid w:val="00C44F8A"/>
    <w:rsid w:val="00C465CE"/>
    <w:rsid w:val="00C529EB"/>
    <w:rsid w:val="00C5386B"/>
    <w:rsid w:val="00C5436B"/>
    <w:rsid w:val="00C549B2"/>
    <w:rsid w:val="00C55031"/>
    <w:rsid w:val="00C60C0D"/>
    <w:rsid w:val="00C619D5"/>
    <w:rsid w:val="00C65067"/>
    <w:rsid w:val="00C65A16"/>
    <w:rsid w:val="00C6615A"/>
    <w:rsid w:val="00C662F8"/>
    <w:rsid w:val="00C66E83"/>
    <w:rsid w:val="00C725C4"/>
    <w:rsid w:val="00C7467E"/>
    <w:rsid w:val="00C754FC"/>
    <w:rsid w:val="00C75896"/>
    <w:rsid w:val="00C75C03"/>
    <w:rsid w:val="00C804A7"/>
    <w:rsid w:val="00C81672"/>
    <w:rsid w:val="00C81D0F"/>
    <w:rsid w:val="00C8251A"/>
    <w:rsid w:val="00C83E61"/>
    <w:rsid w:val="00C83F79"/>
    <w:rsid w:val="00C860C5"/>
    <w:rsid w:val="00C86F9C"/>
    <w:rsid w:val="00C872E7"/>
    <w:rsid w:val="00C87B52"/>
    <w:rsid w:val="00C87F87"/>
    <w:rsid w:val="00C90118"/>
    <w:rsid w:val="00C90606"/>
    <w:rsid w:val="00C916ED"/>
    <w:rsid w:val="00C9196B"/>
    <w:rsid w:val="00C93960"/>
    <w:rsid w:val="00C93B9C"/>
    <w:rsid w:val="00C96253"/>
    <w:rsid w:val="00C972AB"/>
    <w:rsid w:val="00C97478"/>
    <w:rsid w:val="00CA597B"/>
    <w:rsid w:val="00CA7E82"/>
    <w:rsid w:val="00CB1826"/>
    <w:rsid w:val="00CB43E8"/>
    <w:rsid w:val="00CB4BB7"/>
    <w:rsid w:val="00CB4EA7"/>
    <w:rsid w:val="00CB63DB"/>
    <w:rsid w:val="00CB6CA4"/>
    <w:rsid w:val="00CB6D0F"/>
    <w:rsid w:val="00CC04A7"/>
    <w:rsid w:val="00CC0C29"/>
    <w:rsid w:val="00CC5540"/>
    <w:rsid w:val="00CC5E9B"/>
    <w:rsid w:val="00CC6021"/>
    <w:rsid w:val="00CC627B"/>
    <w:rsid w:val="00CC6582"/>
    <w:rsid w:val="00CD0E9A"/>
    <w:rsid w:val="00CD1BE9"/>
    <w:rsid w:val="00CD2480"/>
    <w:rsid w:val="00CD3684"/>
    <w:rsid w:val="00CE14BA"/>
    <w:rsid w:val="00CE151A"/>
    <w:rsid w:val="00CE2AE3"/>
    <w:rsid w:val="00CF1138"/>
    <w:rsid w:val="00CF12D5"/>
    <w:rsid w:val="00CF1BA1"/>
    <w:rsid w:val="00CF2160"/>
    <w:rsid w:val="00CF4A88"/>
    <w:rsid w:val="00CF4FBC"/>
    <w:rsid w:val="00CF5BF0"/>
    <w:rsid w:val="00CF6EBE"/>
    <w:rsid w:val="00CF7345"/>
    <w:rsid w:val="00CF74A4"/>
    <w:rsid w:val="00CF7662"/>
    <w:rsid w:val="00D01134"/>
    <w:rsid w:val="00D02026"/>
    <w:rsid w:val="00D02114"/>
    <w:rsid w:val="00D03BAE"/>
    <w:rsid w:val="00D03C6E"/>
    <w:rsid w:val="00D04DA6"/>
    <w:rsid w:val="00D04DD8"/>
    <w:rsid w:val="00D05B0B"/>
    <w:rsid w:val="00D06064"/>
    <w:rsid w:val="00D12D8F"/>
    <w:rsid w:val="00D13429"/>
    <w:rsid w:val="00D1431D"/>
    <w:rsid w:val="00D157A4"/>
    <w:rsid w:val="00D1701A"/>
    <w:rsid w:val="00D17178"/>
    <w:rsid w:val="00D17903"/>
    <w:rsid w:val="00D22DF5"/>
    <w:rsid w:val="00D231CD"/>
    <w:rsid w:val="00D24B5F"/>
    <w:rsid w:val="00D25F1D"/>
    <w:rsid w:val="00D27455"/>
    <w:rsid w:val="00D278B6"/>
    <w:rsid w:val="00D301F6"/>
    <w:rsid w:val="00D31B8A"/>
    <w:rsid w:val="00D362A1"/>
    <w:rsid w:val="00D368DD"/>
    <w:rsid w:val="00D37D9E"/>
    <w:rsid w:val="00D40AE5"/>
    <w:rsid w:val="00D428EA"/>
    <w:rsid w:val="00D44186"/>
    <w:rsid w:val="00D450CC"/>
    <w:rsid w:val="00D458A3"/>
    <w:rsid w:val="00D47221"/>
    <w:rsid w:val="00D503D1"/>
    <w:rsid w:val="00D5146E"/>
    <w:rsid w:val="00D51A00"/>
    <w:rsid w:val="00D51BDB"/>
    <w:rsid w:val="00D51E5C"/>
    <w:rsid w:val="00D52A3B"/>
    <w:rsid w:val="00D53871"/>
    <w:rsid w:val="00D60C2F"/>
    <w:rsid w:val="00D6158E"/>
    <w:rsid w:val="00D6254E"/>
    <w:rsid w:val="00D628AB"/>
    <w:rsid w:val="00D62F23"/>
    <w:rsid w:val="00D64874"/>
    <w:rsid w:val="00D65891"/>
    <w:rsid w:val="00D665E0"/>
    <w:rsid w:val="00D666E1"/>
    <w:rsid w:val="00D71FCB"/>
    <w:rsid w:val="00D72698"/>
    <w:rsid w:val="00D726C7"/>
    <w:rsid w:val="00D72722"/>
    <w:rsid w:val="00D744E5"/>
    <w:rsid w:val="00D74B2A"/>
    <w:rsid w:val="00D74FBC"/>
    <w:rsid w:val="00D751FD"/>
    <w:rsid w:val="00D760D3"/>
    <w:rsid w:val="00D76725"/>
    <w:rsid w:val="00D80098"/>
    <w:rsid w:val="00D834F4"/>
    <w:rsid w:val="00D84A18"/>
    <w:rsid w:val="00D84C83"/>
    <w:rsid w:val="00D84E58"/>
    <w:rsid w:val="00D851A6"/>
    <w:rsid w:val="00D85B7E"/>
    <w:rsid w:val="00D86270"/>
    <w:rsid w:val="00D862E9"/>
    <w:rsid w:val="00D904C3"/>
    <w:rsid w:val="00D90AE7"/>
    <w:rsid w:val="00D9231F"/>
    <w:rsid w:val="00D924A6"/>
    <w:rsid w:val="00D93327"/>
    <w:rsid w:val="00D9367F"/>
    <w:rsid w:val="00D93DB9"/>
    <w:rsid w:val="00D95DF9"/>
    <w:rsid w:val="00DA1AED"/>
    <w:rsid w:val="00DA2378"/>
    <w:rsid w:val="00DA704E"/>
    <w:rsid w:val="00DB0C26"/>
    <w:rsid w:val="00DB2510"/>
    <w:rsid w:val="00DB5044"/>
    <w:rsid w:val="00DB55E0"/>
    <w:rsid w:val="00DB5F53"/>
    <w:rsid w:val="00DB7BBC"/>
    <w:rsid w:val="00DB7D67"/>
    <w:rsid w:val="00DC1BD0"/>
    <w:rsid w:val="00DC39F4"/>
    <w:rsid w:val="00DC6B50"/>
    <w:rsid w:val="00DC7574"/>
    <w:rsid w:val="00DC7B64"/>
    <w:rsid w:val="00DD1BA5"/>
    <w:rsid w:val="00DD69E9"/>
    <w:rsid w:val="00DD6A57"/>
    <w:rsid w:val="00DD7BC2"/>
    <w:rsid w:val="00DE004E"/>
    <w:rsid w:val="00DE5AF9"/>
    <w:rsid w:val="00DE6C1C"/>
    <w:rsid w:val="00DE7DA5"/>
    <w:rsid w:val="00DF53DA"/>
    <w:rsid w:val="00DF621C"/>
    <w:rsid w:val="00DF658E"/>
    <w:rsid w:val="00DF7202"/>
    <w:rsid w:val="00DF76CC"/>
    <w:rsid w:val="00DF7C0C"/>
    <w:rsid w:val="00E02743"/>
    <w:rsid w:val="00E03073"/>
    <w:rsid w:val="00E03A0E"/>
    <w:rsid w:val="00E04702"/>
    <w:rsid w:val="00E05064"/>
    <w:rsid w:val="00E06593"/>
    <w:rsid w:val="00E065C2"/>
    <w:rsid w:val="00E07423"/>
    <w:rsid w:val="00E1030A"/>
    <w:rsid w:val="00E10743"/>
    <w:rsid w:val="00E119A0"/>
    <w:rsid w:val="00E1454A"/>
    <w:rsid w:val="00E16737"/>
    <w:rsid w:val="00E213EF"/>
    <w:rsid w:val="00E215F7"/>
    <w:rsid w:val="00E2266B"/>
    <w:rsid w:val="00E22EE0"/>
    <w:rsid w:val="00E24DCD"/>
    <w:rsid w:val="00E25FE9"/>
    <w:rsid w:val="00E3086C"/>
    <w:rsid w:val="00E31521"/>
    <w:rsid w:val="00E34052"/>
    <w:rsid w:val="00E34297"/>
    <w:rsid w:val="00E34504"/>
    <w:rsid w:val="00E36839"/>
    <w:rsid w:val="00E36D0E"/>
    <w:rsid w:val="00E37B31"/>
    <w:rsid w:val="00E4093C"/>
    <w:rsid w:val="00E46386"/>
    <w:rsid w:val="00E479CB"/>
    <w:rsid w:val="00E479F4"/>
    <w:rsid w:val="00E53177"/>
    <w:rsid w:val="00E54279"/>
    <w:rsid w:val="00E5480C"/>
    <w:rsid w:val="00E5744E"/>
    <w:rsid w:val="00E57778"/>
    <w:rsid w:val="00E608B6"/>
    <w:rsid w:val="00E61663"/>
    <w:rsid w:val="00E624AD"/>
    <w:rsid w:val="00E62BA7"/>
    <w:rsid w:val="00E64EFE"/>
    <w:rsid w:val="00E672C5"/>
    <w:rsid w:val="00E677D7"/>
    <w:rsid w:val="00E67C6B"/>
    <w:rsid w:val="00E67CFA"/>
    <w:rsid w:val="00E707D3"/>
    <w:rsid w:val="00E71DFB"/>
    <w:rsid w:val="00E73FAB"/>
    <w:rsid w:val="00E760F9"/>
    <w:rsid w:val="00E77C04"/>
    <w:rsid w:val="00E80252"/>
    <w:rsid w:val="00E80F57"/>
    <w:rsid w:val="00E823D8"/>
    <w:rsid w:val="00E82864"/>
    <w:rsid w:val="00E833D3"/>
    <w:rsid w:val="00E857EC"/>
    <w:rsid w:val="00E8592B"/>
    <w:rsid w:val="00E85A03"/>
    <w:rsid w:val="00E87963"/>
    <w:rsid w:val="00E908FF"/>
    <w:rsid w:val="00E91863"/>
    <w:rsid w:val="00E9275A"/>
    <w:rsid w:val="00E968F9"/>
    <w:rsid w:val="00E9752E"/>
    <w:rsid w:val="00EA07E1"/>
    <w:rsid w:val="00EA14B0"/>
    <w:rsid w:val="00EA1ED9"/>
    <w:rsid w:val="00EA3EF1"/>
    <w:rsid w:val="00EA5191"/>
    <w:rsid w:val="00EA530F"/>
    <w:rsid w:val="00EA61D0"/>
    <w:rsid w:val="00EA7307"/>
    <w:rsid w:val="00EB1C73"/>
    <w:rsid w:val="00EB4E73"/>
    <w:rsid w:val="00EB689C"/>
    <w:rsid w:val="00EB6CDB"/>
    <w:rsid w:val="00EB6E8F"/>
    <w:rsid w:val="00EC09F6"/>
    <w:rsid w:val="00EC370A"/>
    <w:rsid w:val="00EC5B14"/>
    <w:rsid w:val="00EC706A"/>
    <w:rsid w:val="00ED023C"/>
    <w:rsid w:val="00ED1FF6"/>
    <w:rsid w:val="00ED2DA9"/>
    <w:rsid w:val="00ED46A9"/>
    <w:rsid w:val="00ED65ED"/>
    <w:rsid w:val="00EE087C"/>
    <w:rsid w:val="00EE0B15"/>
    <w:rsid w:val="00EE0F91"/>
    <w:rsid w:val="00EE1CB7"/>
    <w:rsid w:val="00EE270A"/>
    <w:rsid w:val="00EE2848"/>
    <w:rsid w:val="00EE3E3F"/>
    <w:rsid w:val="00EE4BD5"/>
    <w:rsid w:val="00EE57F2"/>
    <w:rsid w:val="00EE6242"/>
    <w:rsid w:val="00EE76DD"/>
    <w:rsid w:val="00EE7D77"/>
    <w:rsid w:val="00EE7E0C"/>
    <w:rsid w:val="00EF29ED"/>
    <w:rsid w:val="00EF55C7"/>
    <w:rsid w:val="00EF5EDB"/>
    <w:rsid w:val="00EF6226"/>
    <w:rsid w:val="00EF6417"/>
    <w:rsid w:val="00EF7B4F"/>
    <w:rsid w:val="00F02A44"/>
    <w:rsid w:val="00F04067"/>
    <w:rsid w:val="00F07F4D"/>
    <w:rsid w:val="00F1015B"/>
    <w:rsid w:val="00F119A4"/>
    <w:rsid w:val="00F11C18"/>
    <w:rsid w:val="00F12843"/>
    <w:rsid w:val="00F12B7E"/>
    <w:rsid w:val="00F133A2"/>
    <w:rsid w:val="00F14149"/>
    <w:rsid w:val="00F17C9F"/>
    <w:rsid w:val="00F214BB"/>
    <w:rsid w:val="00F226D0"/>
    <w:rsid w:val="00F25C53"/>
    <w:rsid w:val="00F30496"/>
    <w:rsid w:val="00F359F1"/>
    <w:rsid w:val="00F35A0A"/>
    <w:rsid w:val="00F35FAC"/>
    <w:rsid w:val="00F4044D"/>
    <w:rsid w:val="00F414D9"/>
    <w:rsid w:val="00F4258C"/>
    <w:rsid w:val="00F42E35"/>
    <w:rsid w:val="00F43C85"/>
    <w:rsid w:val="00F44E5F"/>
    <w:rsid w:val="00F45787"/>
    <w:rsid w:val="00F47D77"/>
    <w:rsid w:val="00F50B54"/>
    <w:rsid w:val="00F52FB6"/>
    <w:rsid w:val="00F569E6"/>
    <w:rsid w:val="00F60EE8"/>
    <w:rsid w:val="00F616B6"/>
    <w:rsid w:val="00F61CCF"/>
    <w:rsid w:val="00F62511"/>
    <w:rsid w:val="00F62B4C"/>
    <w:rsid w:val="00F6310C"/>
    <w:rsid w:val="00F63D37"/>
    <w:rsid w:val="00F67EDC"/>
    <w:rsid w:val="00F71915"/>
    <w:rsid w:val="00F71924"/>
    <w:rsid w:val="00F72240"/>
    <w:rsid w:val="00F72970"/>
    <w:rsid w:val="00F732B2"/>
    <w:rsid w:val="00F746A4"/>
    <w:rsid w:val="00F747E4"/>
    <w:rsid w:val="00F7579E"/>
    <w:rsid w:val="00F758FC"/>
    <w:rsid w:val="00F75EEE"/>
    <w:rsid w:val="00F7628D"/>
    <w:rsid w:val="00F8026E"/>
    <w:rsid w:val="00F8064A"/>
    <w:rsid w:val="00F8283A"/>
    <w:rsid w:val="00F83983"/>
    <w:rsid w:val="00F83C92"/>
    <w:rsid w:val="00F84265"/>
    <w:rsid w:val="00F85B10"/>
    <w:rsid w:val="00F85DFF"/>
    <w:rsid w:val="00F90375"/>
    <w:rsid w:val="00F90C7D"/>
    <w:rsid w:val="00F91120"/>
    <w:rsid w:val="00F91D88"/>
    <w:rsid w:val="00F91E17"/>
    <w:rsid w:val="00F91E75"/>
    <w:rsid w:val="00F93981"/>
    <w:rsid w:val="00F94570"/>
    <w:rsid w:val="00F94C82"/>
    <w:rsid w:val="00F95327"/>
    <w:rsid w:val="00F95542"/>
    <w:rsid w:val="00F96093"/>
    <w:rsid w:val="00F97753"/>
    <w:rsid w:val="00FA0283"/>
    <w:rsid w:val="00FA19FB"/>
    <w:rsid w:val="00FA2EEE"/>
    <w:rsid w:val="00FA3B1F"/>
    <w:rsid w:val="00FA5FA6"/>
    <w:rsid w:val="00FB16EE"/>
    <w:rsid w:val="00FB226F"/>
    <w:rsid w:val="00FB23CC"/>
    <w:rsid w:val="00FB3173"/>
    <w:rsid w:val="00FB34A5"/>
    <w:rsid w:val="00FB3A13"/>
    <w:rsid w:val="00FB5CB4"/>
    <w:rsid w:val="00FB6EBE"/>
    <w:rsid w:val="00FB70B5"/>
    <w:rsid w:val="00FB7FA2"/>
    <w:rsid w:val="00FC03D9"/>
    <w:rsid w:val="00FC12C1"/>
    <w:rsid w:val="00FC2AB4"/>
    <w:rsid w:val="00FC393E"/>
    <w:rsid w:val="00FC4919"/>
    <w:rsid w:val="00FC5939"/>
    <w:rsid w:val="00FD0833"/>
    <w:rsid w:val="00FD2E9D"/>
    <w:rsid w:val="00FD59DC"/>
    <w:rsid w:val="00FD6209"/>
    <w:rsid w:val="00FE1255"/>
    <w:rsid w:val="00FE1384"/>
    <w:rsid w:val="00FE32E4"/>
    <w:rsid w:val="00FE53C5"/>
    <w:rsid w:val="00FE70B7"/>
    <w:rsid w:val="00FE768A"/>
    <w:rsid w:val="00FF0297"/>
    <w:rsid w:val="00FF0A0B"/>
    <w:rsid w:val="00FF1BDB"/>
    <w:rsid w:val="00FF1D41"/>
    <w:rsid w:val="00FF1D8B"/>
    <w:rsid w:val="00FF25C9"/>
    <w:rsid w:val="00FF2D79"/>
    <w:rsid w:val="00FF3389"/>
    <w:rsid w:val="00FF38FA"/>
    <w:rsid w:val="00FF6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72"/>
    <w:pPr>
      <w:spacing w:after="200" w:line="276" w:lineRule="auto"/>
    </w:pPr>
    <w:rPr>
      <w:sz w:val="22"/>
      <w:szCs w:val="22"/>
    </w:rPr>
  </w:style>
  <w:style w:type="paragraph" w:styleId="1">
    <w:name w:val="heading 1"/>
    <w:basedOn w:val="a"/>
    <w:next w:val="a0"/>
    <w:link w:val="10"/>
    <w:qFormat/>
    <w:rsid w:val="00AD15D2"/>
    <w:pPr>
      <w:numPr>
        <w:numId w:val="1"/>
      </w:numPr>
      <w:suppressAutoHyphens/>
      <w:spacing w:before="280" w:after="280" w:line="240" w:lineRule="auto"/>
      <w:outlineLvl w:val="0"/>
    </w:pPr>
    <w:rPr>
      <w:rFonts w:ascii="Times New Roman" w:hAnsi="Times New Roman"/>
      <w:b/>
      <w:bCs/>
      <w:kern w:val="1"/>
      <w:sz w:val="48"/>
      <w:szCs w:val="48"/>
      <w:lang w:eastAsia="ar-SA"/>
    </w:rPr>
  </w:style>
  <w:style w:type="paragraph" w:styleId="2">
    <w:name w:val="heading 2"/>
    <w:basedOn w:val="a"/>
    <w:next w:val="a"/>
    <w:link w:val="20"/>
    <w:qFormat/>
    <w:rsid w:val="0049479E"/>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49479E"/>
    <w:pPr>
      <w:keepNext/>
      <w:keepLines/>
      <w:spacing w:before="200" w:after="0"/>
      <w:outlineLvl w:val="2"/>
    </w:pPr>
    <w:rPr>
      <w:rFonts w:ascii="Cambria" w:hAnsi="Cambria"/>
      <w:b/>
      <w:bCs/>
      <w:color w:val="4F81BD"/>
      <w:sz w:val="20"/>
      <w:szCs w:val="20"/>
    </w:rPr>
  </w:style>
  <w:style w:type="paragraph" w:styleId="4">
    <w:name w:val="heading 4"/>
    <w:basedOn w:val="a"/>
    <w:next w:val="a"/>
    <w:link w:val="40"/>
    <w:semiHidden/>
    <w:unhideWhenUsed/>
    <w:qFormat/>
    <w:locked/>
    <w:rsid w:val="00A35257"/>
    <w:pPr>
      <w:keepNext/>
      <w:suppressAutoHyphens/>
      <w:spacing w:before="240" w:after="60" w:line="240" w:lineRule="auto"/>
      <w:ind w:firstLine="851"/>
      <w:jc w:val="both"/>
      <w:outlineLvl w:val="3"/>
    </w:pPr>
    <w:rPr>
      <w:b/>
      <w:bCs/>
      <w:sz w:val="28"/>
      <w:szCs w:val="28"/>
      <w:lang w:eastAsia="ar-SA"/>
    </w:rPr>
  </w:style>
  <w:style w:type="paragraph" w:styleId="5">
    <w:name w:val="heading 5"/>
    <w:basedOn w:val="a"/>
    <w:next w:val="a"/>
    <w:link w:val="50"/>
    <w:uiPriority w:val="99"/>
    <w:qFormat/>
    <w:locked/>
    <w:rsid w:val="00582877"/>
    <w:pPr>
      <w:spacing w:before="240" w:after="60"/>
      <w:outlineLvl w:val="4"/>
    </w:pPr>
    <w:rPr>
      <w:b/>
      <w:bCs/>
      <w:i/>
      <w:iCs/>
      <w:sz w:val="26"/>
      <w:szCs w:val="26"/>
    </w:rPr>
  </w:style>
  <w:style w:type="paragraph" w:styleId="7">
    <w:name w:val="heading 7"/>
    <w:basedOn w:val="a"/>
    <w:next w:val="a"/>
    <w:link w:val="70"/>
    <w:uiPriority w:val="99"/>
    <w:qFormat/>
    <w:locked/>
    <w:rsid w:val="00A35257"/>
    <w:pPr>
      <w:keepNext/>
      <w:spacing w:after="0" w:line="240" w:lineRule="auto"/>
      <w:ind w:firstLine="851"/>
      <w:jc w:val="center"/>
      <w:outlineLvl w:val="6"/>
    </w:pPr>
    <w:rPr>
      <w:rFonts w:ascii="Times New Roman" w:hAnsi="Times New Roman"/>
      <w:b/>
      <w:sz w:val="36"/>
      <w:szCs w:val="24"/>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AD15D2"/>
    <w:rPr>
      <w:rFonts w:ascii="Times New Roman" w:hAnsi="Times New Roman"/>
      <w:b/>
      <w:bCs/>
      <w:kern w:val="1"/>
      <w:sz w:val="48"/>
      <w:szCs w:val="48"/>
      <w:lang w:eastAsia="ar-SA"/>
    </w:rPr>
  </w:style>
  <w:style w:type="character" w:customStyle="1" w:styleId="20">
    <w:name w:val="Заголовок 2 Знак"/>
    <w:link w:val="2"/>
    <w:semiHidden/>
    <w:locked/>
    <w:rsid w:val="0049479E"/>
    <w:rPr>
      <w:rFonts w:ascii="Cambria" w:hAnsi="Cambria" w:cs="Times New Roman"/>
      <w:b/>
      <w:bCs/>
      <w:color w:val="4F81BD"/>
      <w:sz w:val="26"/>
      <w:szCs w:val="26"/>
    </w:rPr>
  </w:style>
  <w:style w:type="character" w:customStyle="1" w:styleId="30">
    <w:name w:val="Заголовок 3 Знак"/>
    <w:link w:val="3"/>
    <w:semiHidden/>
    <w:locked/>
    <w:rsid w:val="0049479E"/>
    <w:rPr>
      <w:rFonts w:ascii="Cambria" w:hAnsi="Cambria" w:cs="Times New Roman"/>
      <w:b/>
      <w:bCs/>
      <w:color w:val="4F81BD"/>
    </w:rPr>
  </w:style>
  <w:style w:type="character" w:customStyle="1" w:styleId="50">
    <w:name w:val="Заголовок 5 Знак"/>
    <w:link w:val="5"/>
    <w:uiPriority w:val="99"/>
    <w:semiHidden/>
    <w:locked/>
    <w:rsid w:val="00205E9F"/>
    <w:rPr>
      <w:rFonts w:ascii="Calibri" w:hAnsi="Calibri" w:cs="Times New Roman"/>
      <w:b/>
      <w:bCs/>
      <w:i/>
      <w:iCs/>
      <w:sz w:val="26"/>
      <w:szCs w:val="26"/>
    </w:rPr>
  </w:style>
  <w:style w:type="paragraph" w:styleId="a4">
    <w:name w:val="header"/>
    <w:basedOn w:val="a"/>
    <w:link w:val="a5"/>
    <w:uiPriority w:val="99"/>
    <w:rsid w:val="00E215F7"/>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locked/>
    <w:rsid w:val="00E215F7"/>
    <w:rPr>
      <w:rFonts w:cs="Times New Roman"/>
    </w:rPr>
  </w:style>
  <w:style w:type="paragraph" w:styleId="a6">
    <w:name w:val="footer"/>
    <w:basedOn w:val="a"/>
    <w:link w:val="a7"/>
    <w:uiPriority w:val="99"/>
    <w:rsid w:val="00E215F7"/>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locked/>
    <w:rsid w:val="00E215F7"/>
    <w:rPr>
      <w:rFonts w:cs="Times New Roman"/>
    </w:rPr>
  </w:style>
  <w:style w:type="character" w:styleId="a8">
    <w:name w:val="Strong"/>
    <w:uiPriority w:val="22"/>
    <w:qFormat/>
    <w:rsid w:val="00AD15D2"/>
    <w:rPr>
      <w:rFonts w:cs="Times New Roman"/>
      <w:b/>
    </w:rPr>
  </w:style>
  <w:style w:type="paragraph" w:customStyle="1" w:styleId="a9">
    <w:name w:val="Основной"/>
    <w:basedOn w:val="a"/>
    <w:uiPriority w:val="99"/>
    <w:rsid w:val="00AD15D2"/>
    <w:pPr>
      <w:suppressAutoHyphens/>
      <w:autoSpaceDE w:val="0"/>
      <w:spacing w:after="0" w:line="214" w:lineRule="atLeast"/>
      <w:ind w:firstLine="283"/>
      <w:jc w:val="both"/>
      <w:textAlignment w:val="center"/>
    </w:pPr>
    <w:rPr>
      <w:rFonts w:ascii="NewtonCSanPin" w:hAnsi="NewtonCSanPin" w:cs="NewtonCSanPin"/>
      <w:color w:val="000000"/>
      <w:sz w:val="21"/>
      <w:szCs w:val="21"/>
      <w:lang w:eastAsia="ar-SA"/>
    </w:rPr>
  </w:style>
  <w:style w:type="paragraph" w:styleId="aa">
    <w:name w:val="Normal (Web)"/>
    <w:basedOn w:val="a"/>
    <w:uiPriority w:val="99"/>
    <w:rsid w:val="00AD15D2"/>
    <w:pPr>
      <w:suppressAutoHyphens/>
      <w:spacing w:before="280" w:after="280" w:line="240" w:lineRule="auto"/>
    </w:pPr>
    <w:rPr>
      <w:rFonts w:ascii="Times New Roman" w:hAnsi="Times New Roman"/>
      <w:sz w:val="24"/>
      <w:szCs w:val="24"/>
      <w:lang w:eastAsia="ar-SA"/>
    </w:rPr>
  </w:style>
  <w:style w:type="paragraph" w:styleId="ab">
    <w:name w:val="List Paragraph"/>
    <w:basedOn w:val="a"/>
    <w:uiPriority w:val="34"/>
    <w:qFormat/>
    <w:rsid w:val="00AD15D2"/>
    <w:pPr>
      <w:ind w:left="720"/>
      <w:contextualSpacing/>
    </w:pPr>
  </w:style>
  <w:style w:type="paragraph" w:styleId="a0">
    <w:name w:val="Body Text"/>
    <w:basedOn w:val="a"/>
    <w:link w:val="ac"/>
    <w:rsid w:val="00AD15D2"/>
    <w:pPr>
      <w:spacing w:after="120"/>
    </w:pPr>
    <w:rPr>
      <w:sz w:val="20"/>
      <w:szCs w:val="20"/>
    </w:rPr>
  </w:style>
  <w:style w:type="character" w:customStyle="1" w:styleId="ac">
    <w:name w:val="Основной текст Знак"/>
    <w:link w:val="a0"/>
    <w:locked/>
    <w:rsid w:val="00AD15D2"/>
    <w:rPr>
      <w:rFonts w:cs="Times New Roman"/>
    </w:rPr>
  </w:style>
  <w:style w:type="paragraph" w:customStyle="1" w:styleId="21">
    <w:name w:val="Основной текст с отступом 21"/>
    <w:basedOn w:val="a"/>
    <w:uiPriority w:val="99"/>
    <w:rsid w:val="00AD7BB1"/>
    <w:pPr>
      <w:suppressAutoHyphens/>
      <w:spacing w:after="120" w:line="480" w:lineRule="auto"/>
      <w:ind w:left="283"/>
    </w:pPr>
    <w:rPr>
      <w:rFonts w:ascii="Times New Roman" w:hAnsi="Times New Roman"/>
      <w:sz w:val="24"/>
      <w:szCs w:val="24"/>
      <w:lang w:eastAsia="ar-SA"/>
    </w:rPr>
  </w:style>
  <w:style w:type="character" w:customStyle="1" w:styleId="apple-converted-space">
    <w:name w:val="apple-converted-space"/>
    <w:uiPriority w:val="99"/>
    <w:rsid w:val="0049479E"/>
    <w:rPr>
      <w:rFonts w:cs="Times New Roman"/>
    </w:rPr>
  </w:style>
  <w:style w:type="character" w:customStyle="1" w:styleId="FontStyle44">
    <w:name w:val="Font Style44"/>
    <w:uiPriority w:val="99"/>
    <w:rsid w:val="0049479E"/>
    <w:rPr>
      <w:rFonts w:ascii="Times New Roman" w:hAnsi="Times New Roman"/>
      <w:sz w:val="24"/>
    </w:rPr>
  </w:style>
  <w:style w:type="paragraph" w:customStyle="1" w:styleId="Style39">
    <w:name w:val="Style39"/>
    <w:basedOn w:val="a"/>
    <w:uiPriority w:val="99"/>
    <w:rsid w:val="0049479E"/>
    <w:pPr>
      <w:widowControl w:val="0"/>
      <w:suppressAutoHyphens/>
      <w:autoSpaceDE w:val="0"/>
      <w:spacing w:after="0" w:line="245" w:lineRule="exact"/>
      <w:jc w:val="center"/>
    </w:pPr>
    <w:rPr>
      <w:rFonts w:ascii="Tahoma" w:hAnsi="Tahoma" w:cs="Tahoma"/>
      <w:sz w:val="24"/>
      <w:szCs w:val="24"/>
      <w:lang w:eastAsia="ar-SA"/>
    </w:rPr>
  </w:style>
  <w:style w:type="paragraph" w:customStyle="1" w:styleId="Style23">
    <w:name w:val="Style23"/>
    <w:basedOn w:val="a"/>
    <w:uiPriority w:val="99"/>
    <w:rsid w:val="0049479E"/>
    <w:pPr>
      <w:widowControl w:val="0"/>
      <w:suppressAutoHyphens/>
      <w:autoSpaceDE w:val="0"/>
      <w:spacing w:after="0" w:line="240" w:lineRule="auto"/>
    </w:pPr>
    <w:rPr>
      <w:rFonts w:ascii="Tahoma" w:hAnsi="Tahoma" w:cs="Tahoma"/>
      <w:sz w:val="24"/>
      <w:szCs w:val="24"/>
      <w:lang w:eastAsia="ar-SA"/>
    </w:rPr>
  </w:style>
  <w:style w:type="paragraph" w:customStyle="1" w:styleId="body">
    <w:name w:val="body"/>
    <w:basedOn w:val="a"/>
    <w:uiPriority w:val="99"/>
    <w:rsid w:val="0049479E"/>
    <w:pPr>
      <w:suppressAutoHyphens/>
      <w:spacing w:before="280" w:after="280" w:line="240" w:lineRule="auto"/>
    </w:pPr>
    <w:rPr>
      <w:rFonts w:ascii="Times New Roman" w:hAnsi="Times New Roman"/>
      <w:sz w:val="24"/>
      <w:szCs w:val="24"/>
      <w:lang w:eastAsia="ar-SA"/>
    </w:rPr>
  </w:style>
  <w:style w:type="character" w:customStyle="1" w:styleId="FontStyle49">
    <w:name w:val="Font Style49"/>
    <w:uiPriority w:val="99"/>
    <w:rsid w:val="0049479E"/>
    <w:rPr>
      <w:rFonts w:ascii="Times New Roman" w:hAnsi="Times New Roman"/>
      <w:i/>
      <w:sz w:val="24"/>
    </w:rPr>
  </w:style>
  <w:style w:type="character" w:customStyle="1" w:styleId="FontStyle62">
    <w:name w:val="Font Style62"/>
    <w:uiPriority w:val="99"/>
    <w:rsid w:val="0049479E"/>
    <w:rPr>
      <w:rFonts w:ascii="Times New Roman" w:hAnsi="Times New Roman"/>
      <w:b/>
      <w:i/>
      <w:sz w:val="24"/>
    </w:rPr>
  </w:style>
  <w:style w:type="character" w:customStyle="1" w:styleId="FontStyle50">
    <w:name w:val="Font Style50"/>
    <w:uiPriority w:val="99"/>
    <w:rsid w:val="0049479E"/>
    <w:rPr>
      <w:rFonts w:ascii="Times New Roman" w:hAnsi="Times New Roman"/>
      <w:i/>
      <w:sz w:val="16"/>
    </w:rPr>
  </w:style>
  <w:style w:type="paragraph" w:customStyle="1" w:styleId="Style12">
    <w:name w:val="Style12"/>
    <w:basedOn w:val="a"/>
    <w:uiPriority w:val="99"/>
    <w:rsid w:val="0049479E"/>
    <w:pPr>
      <w:widowControl w:val="0"/>
      <w:suppressAutoHyphens/>
      <w:autoSpaceDE w:val="0"/>
      <w:spacing w:after="0" w:line="254" w:lineRule="exact"/>
      <w:ind w:hanging="346"/>
      <w:jc w:val="both"/>
    </w:pPr>
    <w:rPr>
      <w:rFonts w:ascii="Tahoma" w:hAnsi="Tahoma" w:cs="Tahoma"/>
      <w:sz w:val="24"/>
      <w:szCs w:val="24"/>
      <w:lang w:eastAsia="ar-SA"/>
    </w:rPr>
  </w:style>
  <w:style w:type="paragraph" w:customStyle="1" w:styleId="Style13">
    <w:name w:val="Style13"/>
    <w:basedOn w:val="a"/>
    <w:uiPriority w:val="99"/>
    <w:rsid w:val="0049479E"/>
    <w:pPr>
      <w:widowControl w:val="0"/>
      <w:suppressAutoHyphens/>
      <w:autoSpaceDE w:val="0"/>
      <w:spacing w:after="0" w:line="255" w:lineRule="exact"/>
      <w:ind w:firstLine="384"/>
      <w:jc w:val="both"/>
    </w:pPr>
    <w:rPr>
      <w:rFonts w:ascii="Tahoma" w:hAnsi="Tahoma" w:cs="Tahoma"/>
      <w:sz w:val="24"/>
      <w:szCs w:val="24"/>
      <w:lang w:eastAsia="ar-SA"/>
    </w:rPr>
  </w:style>
  <w:style w:type="paragraph" w:customStyle="1" w:styleId="Style14">
    <w:name w:val="Style14"/>
    <w:basedOn w:val="a"/>
    <w:uiPriority w:val="99"/>
    <w:rsid w:val="0049479E"/>
    <w:pPr>
      <w:widowControl w:val="0"/>
      <w:suppressAutoHyphens/>
      <w:autoSpaceDE w:val="0"/>
      <w:spacing w:after="0" w:line="255" w:lineRule="exact"/>
      <w:jc w:val="both"/>
    </w:pPr>
    <w:rPr>
      <w:rFonts w:ascii="Tahoma" w:hAnsi="Tahoma" w:cs="Tahoma"/>
      <w:sz w:val="24"/>
      <w:szCs w:val="24"/>
      <w:lang w:eastAsia="ar-SA"/>
    </w:rPr>
  </w:style>
  <w:style w:type="paragraph" w:customStyle="1" w:styleId="Style28">
    <w:name w:val="Style28"/>
    <w:basedOn w:val="a"/>
    <w:uiPriority w:val="99"/>
    <w:rsid w:val="0049479E"/>
    <w:pPr>
      <w:widowControl w:val="0"/>
      <w:suppressAutoHyphens/>
      <w:autoSpaceDE w:val="0"/>
      <w:spacing w:after="0" w:line="254" w:lineRule="exact"/>
      <w:ind w:firstLine="389"/>
      <w:jc w:val="both"/>
    </w:pPr>
    <w:rPr>
      <w:rFonts w:ascii="Tahoma" w:hAnsi="Tahoma" w:cs="Tahoma"/>
      <w:sz w:val="24"/>
      <w:szCs w:val="24"/>
      <w:lang w:eastAsia="ar-SA"/>
    </w:rPr>
  </w:style>
  <w:style w:type="paragraph" w:customStyle="1" w:styleId="Style30">
    <w:name w:val="Style30"/>
    <w:basedOn w:val="a"/>
    <w:uiPriority w:val="99"/>
    <w:rsid w:val="0049479E"/>
    <w:pPr>
      <w:widowControl w:val="0"/>
      <w:suppressAutoHyphens/>
      <w:autoSpaceDE w:val="0"/>
      <w:spacing w:after="0" w:line="250" w:lineRule="exact"/>
      <w:ind w:hanging="346"/>
      <w:jc w:val="both"/>
    </w:pPr>
    <w:rPr>
      <w:rFonts w:ascii="Tahoma" w:hAnsi="Tahoma" w:cs="Tahoma"/>
      <w:sz w:val="24"/>
      <w:szCs w:val="24"/>
      <w:lang w:eastAsia="ar-SA"/>
    </w:rPr>
  </w:style>
  <w:style w:type="paragraph" w:customStyle="1" w:styleId="Style18">
    <w:name w:val="Style18"/>
    <w:basedOn w:val="a"/>
    <w:uiPriority w:val="99"/>
    <w:rsid w:val="0049479E"/>
    <w:pPr>
      <w:widowControl w:val="0"/>
      <w:suppressAutoHyphens/>
      <w:autoSpaceDE w:val="0"/>
      <w:spacing w:after="0" w:line="257" w:lineRule="exact"/>
      <w:ind w:firstLine="384"/>
    </w:pPr>
    <w:rPr>
      <w:rFonts w:ascii="Tahoma" w:hAnsi="Tahoma" w:cs="Tahoma"/>
      <w:sz w:val="24"/>
      <w:szCs w:val="24"/>
      <w:lang w:eastAsia="ar-SA"/>
    </w:rPr>
  </w:style>
  <w:style w:type="character" w:customStyle="1" w:styleId="FontStyle58">
    <w:name w:val="Font Style58"/>
    <w:uiPriority w:val="99"/>
    <w:rsid w:val="0049479E"/>
    <w:rPr>
      <w:rFonts w:ascii="Times New Roman" w:hAnsi="Times New Roman"/>
      <w:sz w:val="26"/>
    </w:rPr>
  </w:style>
  <w:style w:type="character" w:customStyle="1" w:styleId="FontStyle59">
    <w:name w:val="Font Style59"/>
    <w:uiPriority w:val="99"/>
    <w:rsid w:val="0049479E"/>
    <w:rPr>
      <w:rFonts w:ascii="Tahoma" w:hAnsi="Tahoma"/>
      <w:b/>
      <w:spacing w:val="-10"/>
      <w:sz w:val="18"/>
    </w:rPr>
  </w:style>
  <w:style w:type="paragraph" w:customStyle="1" w:styleId="BODY0">
    <w:name w:val="BODY"/>
    <w:basedOn w:val="a"/>
    <w:uiPriority w:val="99"/>
    <w:rsid w:val="0049479E"/>
    <w:pPr>
      <w:suppressAutoHyphens/>
      <w:autoSpaceDE w:val="0"/>
      <w:spacing w:after="0" w:line="234" w:lineRule="atLeast"/>
      <w:ind w:firstLine="454"/>
      <w:jc w:val="both"/>
      <w:textAlignment w:val="center"/>
    </w:pPr>
    <w:rPr>
      <w:rFonts w:ascii="BalticaC" w:hAnsi="BalticaC" w:cs="BalticaC"/>
      <w:color w:val="000000"/>
      <w:sz w:val="20"/>
      <w:szCs w:val="20"/>
      <w:lang w:eastAsia="ar-SA"/>
    </w:rPr>
  </w:style>
  <w:style w:type="character" w:customStyle="1" w:styleId="apple-style-span">
    <w:name w:val="apple-style-span"/>
    <w:uiPriority w:val="99"/>
    <w:rsid w:val="0049479E"/>
    <w:rPr>
      <w:rFonts w:cs="Times New Roman"/>
    </w:rPr>
  </w:style>
  <w:style w:type="paragraph" w:customStyle="1" w:styleId="11">
    <w:name w:val="Абзац списка1"/>
    <w:basedOn w:val="a"/>
    <w:rsid w:val="0049479E"/>
    <w:pPr>
      <w:suppressAutoHyphens/>
      <w:ind w:left="720"/>
    </w:pPr>
    <w:rPr>
      <w:rFonts w:cs="Calibri"/>
      <w:lang w:eastAsia="ar-SA"/>
    </w:rPr>
  </w:style>
  <w:style w:type="character" w:styleId="ad">
    <w:name w:val="Emphasis"/>
    <w:uiPriority w:val="20"/>
    <w:qFormat/>
    <w:rsid w:val="0049479E"/>
    <w:rPr>
      <w:rFonts w:cs="Times New Roman"/>
      <w:i/>
    </w:rPr>
  </w:style>
  <w:style w:type="character" w:customStyle="1" w:styleId="Zag11">
    <w:name w:val="Zag_11"/>
    <w:uiPriority w:val="99"/>
    <w:rsid w:val="001F47AD"/>
  </w:style>
  <w:style w:type="paragraph" w:customStyle="1" w:styleId="Zag1">
    <w:name w:val="Zag_1"/>
    <w:basedOn w:val="a"/>
    <w:uiPriority w:val="99"/>
    <w:rsid w:val="001F47AD"/>
    <w:pPr>
      <w:widowControl w:val="0"/>
      <w:suppressAutoHyphens/>
      <w:autoSpaceDE w:val="0"/>
      <w:spacing w:after="337" w:line="302" w:lineRule="exact"/>
      <w:jc w:val="center"/>
    </w:pPr>
    <w:rPr>
      <w:rFonts w:ascii="Times New Roman" w:hAnsi="Times New Roman"/>
      <w:b/>
      <w:bCs/>
      <w:color w:val="000000"/>
      <w:sz w:val="24"/>
      <w:szCs w:val="24"/>
      <w:lang w:val="en-US" w:eastAsia="ar-SA"/>
    </w:rPr>
  </w:style>
  <w:style w:type="paragraph" w:customStyle="1" w:styleId="Osnova">
    <w:name w:val="Osnova"/>
    <w:basedOn w:val="a"/>
    <w:uiPriority w:val="99"/>
    <w:rsid w:val="001F47AD"/>
    <w:pPr>
      <w:widowControl w:val="0"/>
      <w:suppressAutoHyphens/>
      <w:autoSpaceDE w:val="0"/>
      <w:spacing w:after="0" w:line="213" w:lineRule="exact"/>
      <w:ind w:firstLine="339"/>
      <w:jc w:val="both"/>
    </w:pPr>
    <w:rPr>
      <w:rFonts w:ascii="NewtonCSanPin" w:hAnsi="NewtonCSanPin" w:cs="NewtonCSanPin"/>
      <w:color w:val="000000"/>
      <w:sz w:val="21"/>
      <w:szCs w:val="21"/>
      <w:lang w:val="en-US" w:eastAsia="ar-SA"/>
    </w:rPr>
  </w:style>
  <w:style w:type="character" w:customStyle="1" w:styleId="26">
    <w:name w:val="Основной текст (26)_"/>
    <w:link w:val="260"/>
    <w:uiPriority w:val="99"/>
    <w:locked/>
    <w:rsid w:val="006D7781"/>
    <w:rPr>
      <w:sz w:val="18"/>
      <w:shd w:val="clear" w:color="auto" w:fill="FFFFFF"/>
    </w:rPr>
  </w:style>
  <w:style w:type="paragraph" w:customStyle="1" w:styleId="260">
    <w:name w:val="Основной текст (26)"/>
    <w:basedOn w:val="a"/>
    <w:link w:val="26"/>
    <w:uiPriority w:val="99"/>
    <w:rsid w:val="006D7781"/>
    <w:pPr>
      <w:shd w:val="clear" w:color="auto" w:fill="FFFFFF"/>
      <w:spacing w:after="0" w:line="240" w:lineRule="atLeast"/>
    </w:pPr>
    <w:rPr>
      <w:sz w:val="18"/>
      <w:szCs w:val="20"/>
      <w:shd w:val="clear" w:color="auto" w:fill="FFFFFF"/>
    </w:rPr>
  </w:style>
  <w:style w:type="table" w:styleId="ae">
    <w:name w:val="Table Grid"/>
    <w:basedOn w:val="a2"/>
    <w:rsid w:val="009F6A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B75002"/>
    <w:pPr>
      <w:widowControl w:val="0"/>
      <w:autoSpaceDE w:val="0"/>
      <w:autoSpaceDN w:val="0"/>
      <w:adjustRightInd w:val="0"/>
      <w:jc w:val="both"/>
    </w:pPr>
    <w:rPr>
      <w:rFonts w:ascii="Arial" w:hAnsi="Arial" w:cs="Arial"/>
    </w:rPr>
  </w:style>
  <w:style w:type="paragraph" w:customStyle="1" w:styleId="Default">
    <w:name w:val="Default"/>
    <w:rsid w:val="00541ED5"/>
    <w:pPr>
      <w:autoSpaceDE w:val="0"/>
      <w:autoSpaceDN w:val="0"/>
      <w:adjustRightInd w:val="0"/>
    </w:pPr>
    <w:rPr>
      <w:rFonts w:ascii="Times New Roman" w:hAnsi="Times New Roman"/>
      <w:color w:val="000000"/>
      <w:sz w:val="24"/>
      <w:szCs w:val="24"/>
    </w:rPr>
  </w:style>
  <w:style w:type="paragraph" w:customStyle="1" w:styleId="ConsPlusNormal">
    <w:name w:val="ConsPlusNormal"/>
    <w:rsid w:val="00F71915"/>
    <w:pPr>
      <w:widowControl w:val="0"/>
      <w:autoSpaceDE w:val="0"/>
      <w:autoSpaceDN w:val="0"/>
      <w:adjustRightInd w:val="0"/>
    </w:pPr>
    <w:rPr>
      <w:rFonts w:ascii="Arial" w:hAnsi="Arial" w:cs="Arial"/>
    </w:rPr>
  </w:style>
  <w:style w:type="character" w:styleId="af">
    <w:name w:val="page number"/>
    <w:uiPriority w:val="99"/>
    <w:rsid w:val="006178BC"/>
    <w:rPr>
      <w:rFonts w:cs="Times New Roman"/>
    </w:rPr>
  </w:style>
  <w:style w:type="character" w:customStyle="1" w:styleId="Bodytext">
    <w:name w:val="Body text_"/>
    <w:link w:val="12"/>
    <w:uiPriority w:val="99"/>
    <w:locked/>
    <w:rsid w:val="00335AB4"/>
    <w:rPr>
      <w:sz w:val="16"/>
      <w:shd w:val="clear" w:color="auto" w:fill="FFFFFF"/>
    </w:rPr>
  </w:style>
  <w:style w:type="paragraph" w:customStyle="1" w:styleId="12">
    <w:name w:val="Основной текст1"/>
    <w:basedOn w:val="a"/>
    <w:link w:val="Bodytext"/>
    <w:uiPriority w:val="99"/>
    <w:rsid w:val="00335AB4"/>
    <w:pPr>
      <w:widowControl w:val="0"/>
      <w:shd w:val="clear" w:color="auto" w:fill="FFFFFF"/>
      <w:spacing w:after="0" w:line="184" w:lineRule="exact"/>
      <w:jc w:val="both"/>
    </w:pPr>
    <w:rPr>
      <w:sz w:val="16"/>
      <w:szCs w:val="20"/>
      <w:shd w:val="clear" w:color="auto" w:fill="FFFFFF"/>
    </w:rPr>
  </w:style>
  <w:style w:type="paragraph" w:styleId="22">
    <w:name w:val="Body Text Indent 2"/>
    <w:basedOn w:val="a"/>
    <w:link w:val="23"/>
    <w:uiPriority w:val="99"/>
    <w:rsid w:val="00BF0078"/>
    <w:pPr>
      <w:spacing w:after="120" w:line="480" w:lineRule="auto"/>
      <w:ind w:left="283"/>
    </w:pPr>
    <w:rPr>
      <w:sz w:val="20"/>
      <w:szCs w:val="20"/>
      <w:lang w:eastAsia="en-US"/>
    </w:rPr>
  </w:style>
  <w:style w:type="character" w:customStyle="1" w:styleId="23">
    <w:name w:val="Основной текст с отступом 2 Знак"/>
    <w:link w:val="22"/>
    <w:uiPriority w:val="99"/>
    <w:locked/>
    <w:rsid w:val="00BF0078"/>
    <w:rPr>
      <w:rFonts w:cs="Calibri"/>
      <w:lang w:eastAsia="en-US"/>
    </w:rPr>
  </w:style>
  <w:style w:type="paragraph" w:styleId="af0">
    <w:name w:val="No Spacing"/>
    <w:uiPriority w:val="1"/>
    <w:qFormat/>
    <w:rsid w:val="00AF6AD1"/>
    <w:rPr>
      <w:sz w:val="22"/>
      <w:szCs w:val="22"/>
    </w:rPr>
  </w:style>
  <w:style w:type="character" w:customStyle="1" w:styleId="24">
    <w:name w:val="Основной текст (2)_"/>
    <w:basedOn w:val="a1"/>
    <w:link w:val="25"/>
    <w:rsid w:val="00E06593"/>
    <w:rPr>
      <w:rFonts w:ascii="Times New Roman" w:hAnsi="Times New Roman"/>
      <w:sz w:val="28"/>
      <w:szCs w:val="28"/>
      <w:shd w:val="clear" w:color="auto" w:fill="FFFFFF"/>
    </w:rPr>
  </w:style>
  <w:style w:type="paragraph" w:customStyle="1" w:styleId="25">
    <w:name w:val="Основной текст (2)"/>
    <w:basedOn w:val="a"/>
    <w:link w:val="24"/>
    <w:rsid w:val="00E06593"/>
    <w:pPr>
      <w:widowControl w:val="0"/>
      <w:shd w:val="clear" w:color="auto" w:fill="FFFFFF"/>
      <w:spacing w:before="7680" w:after="0" w:line="0" w:lineRule="atLeast"/>
      <w:ind w:hanging="340"/>
    </w:pPr>
    <w:rPr>
      <w:rFonts w:ascii="Times New Roman" w:hAnsi="Times New Roman"/>
      <w:sz w:val="28"/>
      <w:szCs w:val="28"/>
    </w:rPr>
  </w:style>
  <w:style w:type="paragraph" w:customStyle="1" w:styleId="TableParagraph">
    <w:name w:val="Table Paragraph"/>
    <w:basedOn w:val="a"/>
    <w:uiPriority w:val="1"/>
    <w:qFormat/>
    <w:rsid w:val="00A33F8D"/>
    <w:pPr>
      <w:widowControl w:val="0"/>
      <w:suppressAutoHyphens/>
      <w:spacing w:after="0" w:line="240" w:lineRule="auto"/>
      <w:ind w:firstLine="851"/>
      <w:jc w:val="both"/>
    </w:pPr>
    <w:rPr>
      <w:rFonts w:ascii="Arial" w:eastAsia="SimSun" w:hAnsi="Arial" w:cs="Mangal"/>
      <w:kern w:val="1"/>
      <w:sz w:val="20"/>
      <w:szCs w:val="24"/>
      <w:lang w:eastAsia="hi-IN" w:bidi="hi-IN"/>
    </w:rPr>
  </w:style>
  <w:style w:type="paragraph" w:customStyle="1" w:styleId="31">
    <w:name w:val="Обычный (веб)3"/>
    <w:basedOn w:val="a"/>
    <w:uiPriority w:val="99"/>
    <w:rsid w:val="006472A1"/>
    <w:pPr>
      <w:suppressAutoHyphens/>
      <w:spacing w:before="280" w:after="288" w:line="288" w:lineRule="atLeast"/>
      <w:ind w:firstLine="851"/>
      <w:jc w:val="both"/>
    </w:pPr>
    <w:rPr>
      <w:rFonts w:ascii="Times New Roman" w:hAnsi="Times New Roman"/>
      <w:sz w:val="24"/>
      <w:szCs w:val="24"/>
      <w:lang w:eastAsia="ar-SA"/>
    </w:rPr>
  </w:style>
  <w:style w:type="character" w:customStyle="1" w:styleId="c11">
    <w:name w:val="c11"/>
    <w:basedOn w:val="a1"/>
    <w:uiPriority w:val="99"/>
    <w:rsid w:val="006472A1"/>
    <w:rPr>
      <w:rFonts w:cs="Times New Roman"/>
    </w:rPr>
  </w:style>
  <w:style w:type="paragraph" w:customStyle="1" w:styleId="c2">
    <w:name w:val="c2"/>
    <w:basedOn w:val="a"/>
    <w:uiPriority w:val="99"/>
    <w:rsid w:val="006472A1"/>
    <w:pPr>
      <w:spacing w:before="100" w:beforeAutospacing="1" w:after="100" w:afterAutospacing="1" w:line="240" w:lineRule="auto"/>
      <w:ind w:firstLine="851"/>
      <w:jc w:val="both"/>
    </w:pPr>
    <w:rPr>
      <w:rFonts w:ascii="Times New Roman" w:hAnsi="Times New Roman"/>
      <w:sz w:val="24"/>
      <w:szCs w:val="24"/>
    </w:rPr>
  </w:style>
  <w:style w:type="character" w:customStyle="1" w:styleId="FontStyle81">
    <w:name w:val="Font Style81"/>
    <w:uiPriority w:val="99"/>
    <w:rsid w:val="003F5F71"/>
    <w:rPr>
      <w:rFonts w:ascii="Times New Roman" w:hAnsi="Times New Roman"/>
      <w:sz w:val="20"/>
    </w:rPr>
  </w:style>
  <w:style w:type="paragraph" w:customStyle="1" w:styleId="Style8">
    <w:name w:val="Style8"/>
    <w:basedOn w:val="a"/>
    <w:uiPriority w:val="99"/>
    <w:rsid w:val="003F5F71"/>
    <w:pPr>
      <w:widowControl w:val="0"/>
      <w:autoSpaceDE w:val="0"/>
      <w:autoSpaceDN w:val="0"/>
      <w:adjustRightInd w:val="0"/>
      <w:spacing w:after="0" w:line="283" w:lineRule="exact"/>
      <w:ind w:firstLine="408"/>
      <w:jc w:val="both"/>
    </w:pPr>
    <w:rPr>
      <w:rFonts w:ascii="Microsoft Sans Serif" w:hAnsi="Microsoft Sans Serif" w:cs="Microsoft Sans Serif"/>
      <w:sz w:val="24"/>
      <w:szCs w:val="24"/>
    </w:rPr>
  </w:style>
  <w:style w:type="character" w:customStyle="1" w:styleId="af1">
    <w:name w:val="Основной текст + Полужирный"/>
    <w:basedOn w:val="a1"/>
    <w:uiPriority w:val="99"/>
    <w:rsid w:val="003F4EBF"/>
    <w:rPr>
      <w:rFonts w:ascii="Times New Roman" w:hAnsi="Times New Roman" w:cs="Times New Roman"/>
      <w:b/>
      <w:bCs/>
      <w:spacing w:val="0"/>
      <w:sz w:val="22"/>
      <w:szCs w:val="22"/>
      <w:shd w:val="clear" w:color="auto" w:fill="FFFFFF"/>
    </w:rPr>
  </w:style>
  <w:style w:type="paragraph" w:customStyle="1" w:styleId="27">
    <w:name w:val="Абзац списка2"/>
    <w:basedOn w:val="a"/>
    <w:rsid w:val="00834D7D"/>
    <w:pPr>
      <w:suppressAutoHyphens/>
      <w:ind w:left="708"/>
    </w:pPr>
    <w:rPr>
      <w:kern w:val="1"/>
    </w:rPr>
  </w:style>
  <w:style w:type="paragraph" w:customStyle="1" w:styleId="af2">
    <w:name w:val="Содержимое таблицы"/>
    <w:basedOn w:val="a"/>
    <w:rsid w:val="00834D7D"/>
    <w:pPr>
      <w:suppressLineNumbers/>
      <w:suppressAutoHyphens/>
    </w:pPr>
    <w:rPr>
      <w:kern w:val="1"/>
    </w:rPr>
  </w:style>
  <w:style w:type="paragraph" w:customStyle="1" w:styleId="msolistparagraph0">
    <w:name w:val="msolistparagraph"/>
    <w:basedOn w:val="a"/>
    <w:rsid w:val="00834D7D"/>
    <w:pPr>
      <w:suppressAutoHyphens/>
      <w:ind w:left="720"/>
    </w:pPr>
    <w:rPr>
      <w:rFonts w:eastAsia="Calibri" w:cs="Calibri"/>
      <w:kern w:val="1"/>
    </w:rPr>
  </w:style>
  <w:style w:type="paragraph" w:customStyle="1" w:styleId="210">
    <w:name w:val="Основной текст 21"/>
    <w:basedOn w:val="a"/>
    <w:rsid w:val="00834D7D"/>
    <w:pPr>
      <w:suppressAutoHyphens/>
      <w:spacing w:after="120" w:line="480" w:lineRule="auto"/>
    </w:pPr>
    <w:rPr>
      <w:kern w:val="1"/>
    </w:rPr>
  </w:style>
  <w:style w:type="character" w:customStyle="1" w:styleId="af3">
    <w:name w:val="Основной текст_"/>
    <w:basedOn w:val="a1"/>
    <w:link w:val="62"/>
    <w:locked/>
    <w:rsid w:val="0017314F"/>
    <w:rPr>
      <w:rFonts w:ascii="Times New Roman" w:hAnsi="Times New Roman"/>
      <w:shd w:val="clear" w:color="auto" w:fill="FFFFFF"/>
    </w:rPr>
  </w:style>
  <w:style w:type="paragraph" w:customStyle="1" w:styleId="62">
    <w:name w:val="Основной текст62"/>
    <w:basedOn w:val="a"/>
    <w:link w:val="af3"/>
    <w:uiPriority w:val="99"/>
    <w:rsid w:val="0017314F"/>
    <w:pPr>
      <w:shd w:val="clear" w:color="auto" w:fill="FFFFFF"/>
      <w:spacing w:after="300" w:line="221" w:lineRule="exact"/>
      <w:ind w:firstLine="851"/>
      <w:jc w:val="both"/>
    </w:pPr>
    <w:rPr>
      <w:rFonts w:ascii="Times New Roman" w:hAnsi="Times New Roman"/>
      <w:sz w:val="20"/>
      <w:szCs w:val="20"/>
    </w:rPr>
  </w:style>
  <w:style w:type="character" w:styleId="af4">
    <w:name w:val="Intense Emphasis"/>
    <w:basedOn w:val="a1"/>
    <w:uiPriority w:val="21"/>
    <w:qFormat/>
    <w:rsid w:val="003E738A"/>
    <w:rPr>
      <w:b/>
      <w:bCs/>
      <w:i/>
      <w:iCs/>
      <w:color w:val="4F81BD"/>
    </w:rPr>
  </w:style>
  <w:style w:type="character" w:customStyle="1" w:styleId="40">
    <w:name w:val="Заголовок 4 Знак"/>
    <w:basedOn w:val="a1"/>
    <w:link w:val="4"/>
    <w:semiHidden/>
    <w:rsid w:val="00A35257"/>
    <w:rPr>
      <w:rFonts w:ascii="Calibri" w:eastAsia="Times New Roman" w:hAnsi="Calibri" w:cs="Times New Roman"/>
      <w:b/>
      <w:bCs/>
      <w:sz w:val="28"/>
      <w:szCs w:val="28"/>
      <w:lang w:eastAsia="ar-SA"/>
    </w:rPr>
  </w:style>
  <w:style w:type="character" w:customStyle="1" w:styleId="70">
    <w:name w:val="Заголовок 7 Знак"/>
    <w:basedOn w:val="a1"/>
    <w:link w:val="7"/>
    <w:uiPriority w:val="99"/>
    <w:rsid w:val="00A35257"/>
    <w:rPr>
      <w:rFonts w:ascii="Times New Roman" w:hAnsi="Times New Roman"/>
      <w:b/>
      <w:sz w:val="36"/>
      <w:szCs w:val="24"/>
      <w:u w:val="single"/>
    </w:rPr>
  </w:style>
  <w:style w:type="paragraph" w:customStyle="1" w:styleId="13">
    <w:name w:val="Без интервала1"/>
    <w:rsid w:val="00A35257"/>
    <w:pPr>
      <w:widowControl w:val="0"/>
      <w:suppressAutoHyphens/>
      <w:ind w:firstLine="851"/>
      <w:jc w:val="both"/>
    </w:pPr>
    <w:rPr>
      <w:rFonts w:ascii="Arial" w:eastAsia="Calibri" w:hAnsi="Arial" w:cs="Mangal"/>
      <w:szCs w:val="24"/>
      <w:lang w:eastAsia="hi-IN" w:bidi="hi-IN"/>
    </w:rPr>
  </w:style>
  <w:style w:type="paragraph" w:styleId="HTML">
    <w:name w:val="HTML Preformatted"/>
    <w:basedOn w:val="a"/>
    <w:link w:val="HTML0"/>
    <w:uiPriority w:val="99"/>
    <w:rsid w:val="00A3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pPr>
    <w:rPr>
      <w:rFonts w:ascii="Courier New" w:hAnsi="Courier New" w:cs="Calibri"/>
      <w:sz w:val="20"/>
      <w:szCs w:val="20"/>
    </w:rPr>
  </w:style>
  <w:style w:type="character" w:customStyle="1" w:styleId="HTML0">
    <w:name w:val="Стандартный HTML Знак"/>
    <w:basedOn w:val="a1"/>
    <w:link w:val="HTML"/>
    <w:uiPriority w:val="99"/>
    <w:rsid w:val="00A35257"/>
    <w:rPr>
      <w:rFonts w:ascii="Courier New" w:hAnsi="Courier New" w:cs="Calibri"/>
    </w:rPr>
  </w:style>
  <w:style w:type="character" w:customStyle="1" w:styleId="af5">
    <w:name w:val="Сноска"/>
    <w:basedOn w:val="a1"/>
    <w:rsid w:val="00A35257"/>
    <w:rPr>
      <w:rFonts w:ascii="Times New Roman" w:hAnsi="Times New Roman" w:cs="Times New Roman"/>
      <w:spacing w:val="0"/>
      <w:sz w:val="16"/>
      <w:szCs w:val="16"/>
    </w:rPr>
  </w:style>
  <w:style w:type="character" w:customStyle="1" w:styleId="51">
    <w:name w:val="Заголовок №5"/>
    <w:basedOn w:val="a1"/>
    <w:uiPriority w:val="99"/>
    <w:rsid w:val="00A35257"/>
    <w:rPr>
      <w:rFonts w:ascii="Arial" w:eastAsia="Times New Roman" w:hAnsi="Arial" w:cs="Arial"/>
      <w:spacing w:val="0"/>
      <w:sz w:val="31"/>
      <w:szCs w:val="31"/>
    </w:rPr>
  </w:style>
  <w:style w:type="character" w:customStyle="1" w:styleId="FontStyle82">
    <w:name w:val="Font Style82"/>
    <w:uiPriority w:val="99"/>
    <w:rsid w:val="00A35257"/>
    <w:rPr>
      <w:rFonts w:ascii="Times New Roman" w:hAnsi="Times New Roman"/>
      <w:b/>
      <w:sz w:val="20"/>
    </w:rPr>
  </w:style>
  <w:style w:type="paragraph" w:customStyle="1" w:styleId="Style22">
    <w:name w:val="Style22"/>
    <w:basedOn w:val="a"/>
    <w:uiPriority w:val="99"/>
    <w:rsid w:val="00A35257"/>
    <w:pPr>
      <w:widowControl w:val="0"/>
      <w:autoSpaceDE w:val="0"/>
      <w:autoSpaceDN w:val="0"/>
      <w:adjustRightInd w:val="0"/>
      <w:spacing w:after="0" w:line="278" w:lineRule="exact"/>
      <w:ind w:firstLine="851"/>
      <w:jc w:val="both"/>
    </w:pPr>
    <w:rPr>
      <w:rFonts w:ascii="Microsoft Sans Serif" w:hAnsi="Microsoft Sans Serif" w:cs="Microsoft Sans Serif"/>
      <w:sz w:val="24"/>
      <w:szCs w:val="24"/>
    </w:rPr>
  </w:style>
  <w:style w:type="paragraph" w:customStyle="1" w:styleId="Style38">
    <w:name w:val="Style38"/>
    <w:basedOn w:val="a"/>
    <w:uiPriority w:val="99"/>
    <w:rsid w:val="00A35257"/>
    <w:pPr>
      <w:widowControl w:val="0"/>
      <w:autoSpaceDE w:val="0"/>
      <w:autoSpaceDN w:val="0"/>
      <w:adjustRightInd w:val="0"/>
      <w:spacing w:after="0" w:line="283" w:lineRule="exact"/>
      <w:ind w:firstLine="336"/>
      <w:jc w:val="both"/>
    </w:pPr>
    <w:rPr>
      <w:rFonts w:ascii="Microsoft Sans Serif" w:hAnsi="Microsoft Sans Serif" w:cs="Microsoft Sans Serif"/>
      <w:sz w:val="24"/>
      <w:szCs w:val="24"/>
    </w:rPr>
  </w:style>
  <w:style w:type="character" w:customStyle="1" w:styleId="FontStyle78">
    <w:name w:val="Font Style78"/>
    <w:uiPriority w:val="99"/>
    <w:rsid w:val="00A35257"/>
    <w:rPr>
      <w:rFonts w:ascii="Microsoft Sans Serif" w:hAnsi="Microsoft Sans Serif"/>
      <w:sz w:val="18"/>
    </w:rPr>
  </w:style>
  <w:style w:type="character" w:customStyle="1" w:styleId="43">
    <w:name w:val="Основной текст43"/>
    <w:basedOn w:val="af3"/>
    <w:uiPriority w:val="99"/>
    <w:rsid w:val="00A35257"/>
    <w:rPr>
      <w:rFonts w:cs="Times New Roman"/>
    </w:rPr>
  </w:style>
  <w:style w:type="character" w:customStyle="1" w:styleId="44">
    <w:name w:val="Основной текст44"/>
    <w:basedOn w:val="af3"/>
    <w:uiPriority w:val="99"/>
    <w:rsid w:val="00A35257"/>
    <w:rPr>
      <w:rFonts w:cs="Times New Roman"/>
      <w:spacing w:val="0"/>
      <w:sz w:val="22"/>
      <w:szCs w:val="22"/>
    </w:rPr>
  </w:style>
  <w:style w:type="character" w:customStyle="1" w:styleId="45">
    <w:name w:val="Основной текст45"/>
    <w:basedOn w:val="af3"/>
    <w:uiPriority w:val="99"/>
    <w:rsid w:val="00A35257"/>
    <w:rPr>
      <w:rFonts w:cs="Times New Roman"/>
      <w:spacing w:val="0"/>
      <w:sz w:val="22"/>
      <w:szCs w:val="22"/>
    </w:rPr>
  </w:style>
  <w:style w:type="character" w:customStyle="1" w:styleId="46">
    <w:name w:val="Основной текст46"/>
    <w:basedOn w:val="af3"/>
    <w:uiPriority w:val="99"/>
    <w:rsid w:val="00A35257"/>
    <w:rPr>
      <w:rFonts w:cs="Times New Roman"/>
      <w:spacing w:val="0"/>
      <w:sz w:val="22"/>
      <w:szCs w:val="22"/>
    </w:rPr>
  </w:style>
  <w:style w:type="character" w:customStyle="1" w:styleId="47">
    <w:name w:val="Основной текст47"/>
    <w:basedOn w:val="af3"/>
    <w:uiPriority w:val="99"/>
    <w:rsid w:val="00A35257"/>
    <w:rPr>
      <w:rFonts w:cs="Times New Roman"/>
      <w:spacing w:val="0"/>
      <w:sz w:val="22"/>
      <w:szCs w:val="22"/>
    </w:rPr>
  </w:style>
  <w:style w:type="character" w:customStyle="1" w:styleId="48">
    <w:name w:val="Основной текст48"/>
    <w:basedOn w:val="af3"/>
    <w:uiPriority w:val="99"/>
    <w:rsid w:val="00A35257"/>
    <w:rPr>
      <w:rFonts w:cs="Times New Roman"/>
      <w:spacing w:val="0"/>
      <w:sz w:val="22"/>
      <w:szCs w:val="22"/>
    </w:rPr>
  </w:style>
  <w:style w:type="character" w:customStyle="1" w:styleId="49">
    <w:name w:val="Основной текст49"/>
    <w:basedOn w:val="af3"/>
    <w:uiPriority w:val="99"/>
    <w:rsid w:val="00A35257"/>
    <w:rPr>
      <w:rFonts w:cs="Times New Roman"/>
      <w:spacing w:val="0"/>
      <w:sz w:val="22"/>
      <w:szCs w:val="22"/>
    </w:rPr>
  </w:style>
  <w:style w:type="character" w:customStyle="1" w:styleId="500">
    <w:name w:val="Основной текст50"/>
    <w:basedOn w:val="af3"/>
    <w:uiPriority w:val="99"/>
    <w:rsid w:val="00A35257"/>
    <w:rPr>
      <w:rFonts w:cs="Times New Roman"/>
      <w:spacing w:val="0"/>
      <w:sz w:val="22"/>
      <w:szCs w:val="22"/>
    </w:rPr>
  </w:style>
  <w:style w:type="character" w:customStyle="1" w:styleId="510">
    <w:name w:val="Основной текст51"/>
    <w:basedOn w:val="af3"/>
    <w:uiPriority w:val="99"/>
    <w:rsid w:val="00A35257"/>
    <w:rPr>
      <w:rFonts w:cs="Times New Roman"/>
      <w:spacing w:val="0"/>
      <w:sz w:val="22"/>
      <w:szCs w:val="22"/>
    </w:rPr>
  </w:style>
  <w:style w:type="character" w:customStyle="1" w:styleId="52">
    <w:name w:val="Основной текст52"/>
    <w:basedOn w:val="af3"/>
    <w:uiPriority w:val="99"/>
    <w:rsid w:val="00A35257"/>
    <w:rPr>
      <w:rFonts w:cs="Times New Roman"/>
      <w:spacing w:val="0"/>
      <w:sz w:val="22"/>
      <w:szCs w:val="22"/>
    </w:rPr>
  </w:style>
  <w:style w:type="character" w:customStyle="1" w:styleId="53">
    <w:name w:val="Основной текст53"/>
    <w:basedOn w:val="af3"/>
    <w:uiPriority w:val="99"/>
    <w:rsid w:val="00A35257"/>
    <w:rPr>
      <w:rFonts w:cs="Times New Roman"/>
      <w:spacing w:val="0"/>
      <w:sz w:val="22"/>
      <w:szCs w:val="22"/>
    </w:rPr>
  </w:style>
  <w:style w:type="character" w:customStyle="1" w:styleId="54">
    <w:name w:val="Основной текст54"/>
    <w:basedOn w:val="af3"/>
    <w:uiPriority w:val="99"/>
    <w:rsid w:val="00A35257"/>
    <w:rPr>
      <w:rFonts w:cs="Times New Roman"/>
      <w:spacing w:val="0"/>
      <w:sz w:val="22"/>
      <w:szCs w:val="22"/>
    </w:rPr>
  </w:style>
  <w:style w:type="character" w:customStyle="1" w:styleId="55">
    <w:name w:val="Основной текст55"/>
    <w:basedOn w:val="af3"/>
    <w:uiPriority w:val="99"/>
    <w:rsid w:val="00A35257"/>
    <w:rPr>
      <w:rFonts w:cs="Times New Roman"/>
      <w:spacing w:val="0"/>
      <w:sz w:val="22"/>
      <w:szCs w:val="22"/>
    </w:rPr>
  </w:style>
  <w:style w:type="character" w:customStyle="1" w:styleId="56">
    <w:name w:val="Основной текст56"/>
    <w:basedOn w:val="af3"/>
    <w:uiPriority w:val="99"/>
    <w:rsid w:val="00A35257"/>
    <w:rPr>
      <w:rFonts w:cs="Times New Roman"/>
      <w:spacing w:val="0"/>
      <w:sz w:val="22"/>
      <w:szCs w:val="22"/>
    </w:rPr>
  </w:style>
  <w:style w:type="character" w:customStyle="1" w:styleId="57">
    <w:name w:val="Основной текст57"/>
    <w:basedOn w:val="af3"/>
    <w:uiPriority w:val="99"/>
    <w:rsid w:val="00A35257"/>
    <w:rPr>
      <w:rFonts w:cs="Times New Roman"/>
      <w:spacing w:val="0"/>
      <w:sz w:val="22"/>
      <w:szCs w:val="22"/>
    </w:rPr>
  </w:style>
  <w:style w:type="character" w:customStyle="1" w:styleId="58">
    <w:name w:val="Основной текст58"/>
    <w:basedOn w:val="af3"/>
    <w:uiPriority w:val="99"/>
    <w:rsid w:val="00A35257"/>
    <w:rPr>
      <w:rFonts w:cs="Times New Roman"/>
      <w:spacing w:val="0"/>
      <w:sz w:val="22"/>
      <w:szCs w:val="22"/>
    </w:rPr>
  </w:style>
  <w:style w:type="character" w:customStyle="1" w:styleId="42">
    <w:name w:val="Заголовок №4 (2)_"/>
    <w:basedOn w:val="a1"/>
    <w:uiPriority w:val="99"/>
    <w:rsid w:val="00A35257"/>
    <w:rPr>
      <w:rFonts w:ascii="Arial" w:eastAsia="Times New Roman" w:hAnsi="Arial" w:cs="Arial"/>
      <w:spacing w:val="0"/>
      <w:sz w:val="26"/>
      <w:szCs w:val="26"/>
    </w:rPr>
  </w:style>
  <w:style w:type="character" w:customStyle="1" w:styleId="420">
    <w:name w:val="Заголовок №4 (2)"/>
    <w:basedOn w:val="42"/>
    <w:uiPriority w:val="99"/>
    <w:rsid w:val="00A35257"/>
  </w:style>
  <w:style w:type="character" w:customStyle="1" w:styleId="59">
    <w:name w:val="Основной текст59"/>
    <w:basedOn w:val="af3"/>
    <w:uiPriority w:val="99"/>
    <w:rsid w:val="00A35257"/>
    <w:rPr>
      <w:rFonts w:cs="Times New Roman"/>
      <w:spacing w:val="0"/>
      <w:sz w:val="22"/>
      <w:szCs w:val="22"/>
    </w:rPr>
  </w:style>
  <w:style w:type="character" w:customStyle="1" w:styleId="41">
    <w:name w:val="Основной текст (4)_"/>
    <w:basedOn w:val="a1"/>
    <w:uiPriority w:val="99"/>
    <w:rsid w:val="00A35257"/>
    <w:rPr>
      <w:rFonts w:ascii="Tahoma" w:eastAsia="Times New Roman" w:hAnsi="Tahoma" w:cs="Tahoma"/>
      <w:spacing w:val="0"/>
      <w:w w:val="100"/>
      <w:sz w:val="17"/>
      <w:szCs w:val="17"/>
    </w:rPr>
  </w:style>
  <w:style w:type="character" w:customStyle="1" w:styleId="4a">
    <w:name w:val="Основной текст (4)"/>
    <w:basedOn w:val="41"/>
    <w:uiPriority w:val="99"/>
    <w:rsid w:val="00A35257"/>
  </w:style>
  <w:style w:type="character" w:customStyle="1" w:styleId="32">
    <w:name w:val="Основной текст (3)"/>
    <w:basedOn w:val="a1"/>
    <w:uiPriority w:val="99"/>
    <w:rsid w:val="00A35257"/>
    <w:rPr>
      <w:rFonts w:ascii="Tahoma" w:eastAsia="Times New Roman" w:hAnsi="Tahoma" w:cs="Tahoma"/>
      <w:spacing w:val="10"/>
      <w:w w:val="100"/>
      <w:sz w:val="36"/>
      <w:szCs w:val="36"/>
    </w:rPr>
  </w:style>
  <w:style w:type="character" w:customStyle="1" w:styleId="520">
    <w:name w:val="Заголовок №5 (2)"/>
    <w:basedOn w:val="a1"/>
    <w:uiPriority w:val="99"/>
    <w:rsid w:val="00A35257"/>
    <w:rPr>
      <w:rFonts w:ascii="Arial" w:eastAsia="Times New Roman" w:hAnsi="Arial" w:cs="Arial"/>
      <w:spacing w:val="0"/>
      <w:sz w:val="22"/>
      <w:szCs w:val="22"/>
    </w:rPr>
  </w:style>
  <w:style w:type="character" w:customStyle="1" w:styleId="60">
    <w:name w:val="Основной текст60"/>
    <w:basedOn w:val="af3"/>
    <w:uiPriority w:val="99"/>
    <w:rsid w:val="00A35257"/>
    <w:rPr>
      <w:rFonts w:cs="Times New Roman"/>
      <w:spacing w:val="0"/>
      <w:sz w:val="22"/>
      <w:szCs w:val="22"/>
    </w:rPr>
  </w:style>
  <w:style w:type="character" w:customStyle="1" w:styleId="9">
    <w:name w:val="Основной текст (9)"/>
    <w:basedOn w:val="a1"/>
    <w:uiPriority w:val="99"/>
    <w:rsid w:val="00A35257"/>
    <w:rPr>
      <w:rFonts w:ascii="Times New Roman" w:hAnsi="Times New Roman" w:cs="Times New Roman"/>
      <w:spacing w:val="0"/>
      <w:sz w:val="22"/>
      <w:szCs w:val="22"/>
    </w:rPr>
  </w:style>
  <w:style w:type="character" w:customStyle="1" w:styleId="c8">
    <w:name w:val="c8"/>
    <w:basedOn w:val="a1"/>
    <w:uiPriority w:val="99"/>
    <w:rsid w:val="00A35257"/>
    <w:rPr>
      <w:rFonts w:cs="Times New Roman"/>
    </w:rPr>
  </w:style>
  <w:style w:type="paragraph" w:styleId="af6">
    <w:name w:val="Balloon Text"/>
    <w:basedOn w:val="a"/>
    <w:link w:val="af7"/>
    <w:uiPriority w:val="99"/>
    <w:semiHidden/>
    <w:rsid w:val="00A35257"/>
    <w:pPr>
      <w:suppressAutoHyphens/>
      <w:spacing w:after="0" w:line="240" w:lineRule="auto"/>
      <w:ind w:firstLine="851"/>
      <w:jc w:val="both"/>
    </w:pPr>
    <w:rPr>
      <w:rFonts w:ascii="Tahoma" w:hAnsi="Tahoma" w:cs="Tahoma"/>
      <w:sz w:val="16"/>
      <w:szCs w:val="16"/>
      <w:lang w:eastAsia="ar-SA"/>
    </w:rPr>
  </w:style>
  <w:style w:type="character" w:customStyle="1" w:styleId="af7">
    <w:name w:val="Текст выноски Знак"/>
    <w:basedOn w:val="a1"/>
    <w:link w:val="af6"/>
    <w:uiPriority w:val="99"/>
    <w:semiHidden/>
    <w:rsid w:val="00A35257"/>
    <w:rPr>
      <w:rFonts w:ascii="Tahoma" w:hAnsi="Tahoma" w:cs="Tahoma"/>
      <w:sz w:val="16"/>
      <w:szCs w:val="16"/>
      <w:lang w:eastAsia="ar-SA"/>
    </w:rPr>
  </w:style>
  <w:style w:type="character" w:customStyle="1" w:styleId="FontStyle207">
    <w:name w:val="Font Style207"/>
    <w:basedOn w:val="a1"/>
    <w:uiPriority w:val="99"/>
    <w:rsid w:val="00A35257"/>
    <w:rPr>
      <w:rFonts w:ascii="Century Schoolbook" w:hAnsi="Century Schoolbook" w:cs="Century Schoolbook"/>
      <w:sz w:val="18"/>
      <w:szCs w:val="18"/>
    </w:rPr>
  </w:style>
  <w:style w:type="paragraph" w:customStyle="1" w:styleId="Style11">
    <w:name w:val="Style11"/>
    <w:basedOn w:val="a"/>
    <w:uiPriority w:val="99"/>
    <w:rsid w:val="00A35257"/>
    <w:pPr>
      <w:widowControl w:val="0"/>
      <w:autoSpaceDE w:val="0"/>
      <w:autoSpaceDN w:val="0"/>
      <w:adjustRightInd w:val="0"/>
      <w:spacing w:after="0" w:line="259" w:lineRule="exact"/>
      <w:ind w:firstLine="384"/>
      <w:jc w:val="both"/>
    </w:pPr>
    <w:rPr>
      <w:rFonts w:ascii="Tahoma" w:hAnsi="Tahoma" w:cs="Tahoma"/>
      <w:sz w:val="24"/>
      <w:szCs w:val="24"/>
    </w:rPr>
  </w:style>
  <w:style w:type="paragraph" w:styleId="af8">
    <w:name w:val="Body Text Indent"/>
    <w:basedOn w:val="a"/>
    <w:link w:val="af9"/>
    <w:uiPriority w:val="99"/>
    <w:rsid w:val="00A35257"/>
    <w:pPr>
      <w:suppressAutoHyphens/>
      <w:spacing w:after="120" w:line="240" w:lineRule="auto"/>
      <w:ind w:left="283" w:firstLine="851"/>
      <w:jc w:val="both"/>
    </w:pPr>
    <w:rPr>
      <w:rFonts w:ascii="Times New Roman" w:hAnsi="Times New Roman"/>
      <w:sz w:val="24"/>
      <w:szCs w:val="24"/>
      <w:lang w:eastAsia="ar-SA"/>
    </w:rPr>
  </w:style>
  <w:style w:type="character" w:customStyle="1" w:styleId="af9">
    <w:name w:val="Основной текст с отступом Знак"/>
    <w:basedOn w:val="a1"/>
    <w:link w:val="af8"/>
    <w:uiPriority w:val="99"/>
    <w:rsid w:val="00A35257"/>
    <w:rPr>
      <w:rFonts w:ascii="Times New Roman" w:hAnsi="Times New Roman"/>
      <w:sz w:val="24"/>
      <w:szCs w:val="24"/>
      <w:lang w:eastAsia="ar-SA"/>
    </w:rPr>
  </w:style>
  <w:style w:type="character" w:customStyle="1" w:styleId="FontStyle202">
    <w:name w:val="Font Style202"/>
    <w:basedOn w:val="a1"/>
    <w:uiPriority w:val="99"/>
    <w:rsid w:val="00A35257"/>
    <w:rPr>
      <w:rFonts w:ascii="Century Schoolbook" w:hAnsi="Century Schoolbook" w:cs="Bookman Old Style"/>
      <w:b/>
      <w:bCs/>
      <w:sz w:val="20"/>
      <w:szCs w:val="20"/>
    </w:rPr>
  </w:style>
  <w:style w:type="character" w:customStyle="1" w:styleId="FontStyle234">
    <w:name w:val="Font Style234"/>
    <w:basedOn w:val="a1"/>
    <w:uiPriority w:val="99"/>
    <w:rsid w:val="00A35257"/>
    <w:rPr>
      <w:rFonts w:ascii="Bookman Old Style" w:hAnsi="Bookman Old Style" w:cs="DejaVu Sans"/>
      <w:sz w:val="16"/>
      <w:szCs w:val="16"/>
    </w:rPr>
  </w:style>
  <w:style w:type="character" w:customStyle="1" w:styleId="FontStyle251">
    <w:name w:val="Font Style251"/>
    <w:basedOn w:val="a1"/>
    <w:uiPriority w:val="99"/>
    <w:rsid w:val="00A35257"/>
    <w:rPr>
      <w:rFonts w:ascii="Microsoft Sans Serif" w:hAnsi="Microsoft Sans Serif" w:cs="Liberation Serif"/>
      <w:b/>
      <w:bCs/>
      <w:sz w:val="10"/>
      <w:szCs w:val="10"/>
    </w:rPr>
  </w:style>
  <w:style w:type="character" w:customStyle="1" w:styleId="FontStyle256">
    <w:name w:val="Font Style256"/>
    <w:basedOn w:val="a1"/>
    <w:uiPriority w:val="99"/>
    <w:rsid w:val="00A35257"/>
    <w:rPr>
      <w:rFonts w:ascii="Microsoft Sans Serif" w:hAnsi="Microsoft Sans Serif" w:cs="Liberation Serif"/>
      <w:b/>
      <w:bCs/>
      <w:smallCaps/>
      <w:sz w:val="16"/>
      <w:szCs w:val="16"/>
    </w:rPr>
  </w:style>
  <w:style w:type="character" w:customStyle="1" w:styleId="FontStyle216">
    <w:name w:val="Font Style216"/>
    <w:basedOn w:val="a1"/>
    <w:uiPriority w:val="99"/>
    <w:rsid w:val="00A35257"/>
    <w:rPr>
      <w:rFonts w:ascii="Microsoft Sans Serif" w:hAnsi="Microsoft Sans Serif" w:cs="Tahoma"/>
      <w:b/>
      <w:bCs/>
      <w:sz w:val="14"/>
      <w:szCs w:val="14"/>
    </w:rPr>
  </w:style>
  <w:style w:type="character" w:customStyle="1" w:styleId="FontStyle217">
    <w:name w:val="Font Style217"/>
    <w:basedOn w:val="a1"/>
    <w:uiPriority w:val="99"/>
    <w:rsid w:val="00A35257"/>
    <w:rPr>
      <w:rFonts w:ascii="Microsoft Sans Serif" w:hAnsi="Microsoft Sans Serif" w:cs="Tahoma"/>
      <w:sz w:val="14"/>
      <w:szCs w:val="14"/>
    </w:rPr>
  </w:style>
  <w:style w:type="character" w:customStyle="1" w:styleId="FontStyle250">
    <w:name w:val="Font Style250"/>
    <w:basedOn w:val="a1"/>
    <w:uiPriority w:val="99"/>
    <w:rsid w:val="00A35257"/>
    <w:rPr>
      <w:rFonts w:ascii="Franklin Gothic Medium" w:hAnsi="Franklin Gothic Medium" w:cs="Century Schoolbook"/>
      <w:i/>
      <w:iCs/>
      <w:sz w:val="14"/>
      <w:szCs w:val="14"/>
    </w:rPr>
  </w:style>
  <w:style w:type="paragraph" w:customStyle="1" w:styleId="Style21">
    <w:name w:val="Style21"/>
    <w:basedOn w:val="a"/>
    <w:uiPriority w:val="99"/>
    <w:rsid w:val="00A35257"/>
    <w:pPr>
      <w:widowControl w:val="0"/>
      <w:autoSpaceDE w:val="0"/>
      <w:autoSpaceDN w:val="0"/>
      <w:adjustRightInd w:val="0"/>
      <w:spacing w:after="0" w:line="202" w:lineRule="exact"/>
      <w:ind w:firstLine="851"/>
      <w:jc w:val="both"/>
    </w:pPr>
    <w:rPr>
      <w:rFonts w:ascii="Tahoma" w:hAnsi="Tahoma"/>
      <w:sz w:val="24"/>
      <w:szCs w:val="24"/>
    </w:rPr>
  </w:style>
  <w:style w:type="paragraph" w:customStyle="1" w:styleId="Style25">
    <w:name w:val="Style25"/>
    <w:basedOn w:val="a"/>
    <w:uiPriority w:val="99"/>
    <w:rsid w:val="00A35257"/>
    <w:pPr>
      <w:widowControl w:val="0"/>
      <w:autoSpaceDE w:val="0"/>
      <w:autoSpaceDN w:val="0"/>
      <w:adjustRightInd w:val="0"/>
      <w:spacing w:after="0" w:line="202" w:lineRule="exact"/>
      <w:ind w:firstLine="851"/>
      <w:jc w:val="center"/>
    </w:pPr>
    <w:rPr>
      <w:rFonts w:ascii="Tahoma" w:hAnsi="Tahoma"/>
      <w:sz w:val="24"/>
      <w:szCs w:val="24"/>
    </w:rPr>
  </w:style>
  <w:style w:type="paragraph" w:customStyle="1" w:styleId="Style47">
    <w:name w:val="Style47"/>
    <w:basedOn w:val="a"/>
    <w:uiPriority w:val="99"/>
    <w:rsid w:val="00A35257"/>
    <w:pPr>
      <w:widowControl w:val="0"/>
      <w:autoSpaceDE w:val="0"/>
      <w:autoSpaceDN w:val="0"/>
      <w:adjustRightInd w:val="0"/>
      <w:spacing w:after="0" w:line="240" w:lineRule="auto"/>
      <w:ind w:firstLine="851"/>
      <w:jc w:val="both"/>
    </w:pPr>
    <w:rPr>
      <w:rFonts w:ascii="Tahoma" w:hAnsi="Tahoma"/>
      <w:sz w:val="24"/>
      <w:szCs w:val="24"/>
    </w:rPr>
  </w:style>
  <w:style w:type="paragraph" w:customStyle="1" w:styleId="Style61">
    <w:name w:val="Style61"/>
    <w:basedOn w:val="a"/>
    <w:uiPriority w:val="99"/>
    <w:rsid w:val="00A35257"/>
    <w:pPr>
      <w:widowControl w:val="0"/>
      <w:autoSpaceDE w:val="0"/>
      <w:autoSpaceDN w:val="0"/>
      <w:adjustRightInd w:val="0"/>
      <w:spacing w:after="0" w:line="240" w:lineRule="auto"/>
      <w:ind w:firstLine="851"/>
      <w:jc w:val="right"/>
    </w:pPr>
    <w:rPr>
      <w:rFonts w:ascii="Tahoma" w:hAnsi="Tahoma"/>
      <w:sz w:val="24"/>
      <w:szCs w:val="24"/>
    </w:rPr>
  </w:style>
  <w:style w:type="paragraph" w:customStyle="1" w:styleId="Style67">
    <w:name w:val="Style67"/>
    <w:basedOn w:val="a"/>
    <w:uiPriority w:val="99"/>
    <w:rsid w:val="00A35257"/>
    <w:pPr>
      <w:widowControl w:val="0"/>
      <w:autoSpaceDE w:val="0"/>
      <w:autoSpaceDN w:val="0"/>
      <w:adjustRightInd w:val="0"/>
      <w:spacing w:after="0" w:line="202" w:lineRule="exact"/>
      <w:ind w:firstLine="851"/>
      <w:jc w:val="center"/>
    </w:pPr>
    <w:rPr>
      <w:rFonts w:ascii="Tahoma" w:hAnsi="Tahoma"/>
      <w:sz w:val="24"/>
      <w:szCs w:val="24"/>
    </w:rPr>
  </w:style>
  <w:style w:type="paragraph" w:customStyle="1" w:styleId="Style72">
    <w:name w:val="Style72"/>
    <w:basedOn w:val="a"/>
    <w:uiPriority w:val="99"/>
    <w:rsid w:val="00A35257"/>
    <w:pPr>
      <w:widowControl w:val="0"/>
      <w:autoSpaceDE w:val="0"/>
      <w:autoSpaceDN w:val="0"/>
      <w:adjustRightInd w:val="0"/>
      <w:spacing w:after="0" w:line="202" w:lineRule="exact"/>
      <w:ind w:firstLine="851"/>
      <w:jc w:val="both"/>
    </w:pPr>
    <w:rPr>
      <w:rFonts w:ascii="Tahoma" w:hAnsi="Tahoma"/>
      <w:sz w:val="24"/>
      <w:szCs w:val="24"/>
    </w:rPr>
  </w:style>
  <w:style w:type="paragraph" w:customStyle="1" w:styleId="Style57">
    <w:name w:val="Style57"/>
    <w:basedOn w:val="a"/>
    <w:uiPriority w:val="99"/>
    <w:rsid w:val="00A35257"/>
    <w:pPr>
      <w:widowControl w:val="0"/>
      <w:autoSpaceDE w:val="0"/>
      <w:autoSpaceDN w:val="0"/>
      <w:adjustRightInd w:val="0"/>
      <w:spacing w:after="0" w:line="240" w:lineRule="auto"/>
      <w:ind w:firstLine="851"/>
      <w:jc w:val="both"/>
    </w:pPr>
    <w:rPr>
      <w:rFonts w:ascii="Tahoma" w:hAnsi="Tahoma"/>
      <w:sz w:val="24"/>
      <w:szCs w:val="24"/>
    </w:rPr>
  </w:style>
  <w:style w:type="paragraph" w:customStyle="1" w:styleId="Style83">
    <w:name w:val="Style83"/>
    <w:basedOn w:val="a"/>
    <w:uiPriority w:val="99"/>
    <w:rsid w:val="00A35257"/>
    <w:pPr>
      <w:widowControl w:val="0"/>
      <w:autoSpaceDE w:val="0"/>
      <w:autoSpaceDN w:val="0"/>
      <w:adjustRightInd w:val="0"/>
      <w:spacing w:after="0" w:line="240" w:lineRule="auto"/>
      <w:ind w:firstLine="851"/>
      <w:jc w:val="both"/>
    </w:pPr>
    <w:rPr>
      <w:rFonts w:ascii="Tahoma" w:hAnsi="Tahoma"/>
      <w:sz w:val="24"/>
      <w:szCs w:val="24"/>
    </w:rPr>
  </w:style>
  <w:style w:type="paragraph" w:customStyle="1" w:styleId="Style91">
    <w:name w:val="Style91"/>
    <w:basedOn w:val="a"/>
    <w:uiPriority w:val="99"/>
    <w:rsid w:val="00A35257"/>
    <w:pPr>
      <w:widowControl w:val="0"/>
      <w:autoSpaceDE w:val="0"/>
      <w:autoSpaceDN w:val="0"/>
      <w:adjustRightInd w:val="0"/>
      <w:spacing w:after="0" w:line="259" w:lineRule="exact"/>
      <w:ind w:firstLine="851"/>
      <w:jc w:val="both"/>
    </w:pPr>
    <w:rPr>
      <w:rFonts w:ascii="Tahoma" w:hAnsi="Tahoma"/>
      <w:sz w:val="24"/>
      <w:szCs w:val="24"/>
    </w:rPr>
  </w:style>
  <w:style w:type="paragraph" w:customStyle="1" w:styleId="Style95">
    <w:name w:val="Style95"/>
    <w:basedOn w:val="a"/>
    <w:uiPriority w:val="99"/>
    <w:rsid w:val="00A35257"/>
    <w:pPr>
      <w:widowControl w:val="0"/>
      <w:autoSpaceDE w:val="0"/>
      <w:autoSpaceDN w:val="0"/>
      <w:adjustRightInd w:val="0"/>
      <w:spacing w:after="0" w:line="240" w:lineRule="auto"/>
      <w:ind w:firstLine="851"/>
      <w:jc w:val="both"/>
    </w:pPr>
    <w:rPr>
      <w:rFonts w:ascii="Tahoma" w:hAnsi="Tahoma"/>
      <w:sz w:val="24"/>
      <w:szCs w:val="24"/>
    </w:rPr>
  </w:style>
  <w:style w:type="character" w:customStyle="1" w:styleId="FontStyle265">
    <w:name w:val="Font Style265"/>
    <w:basedOn w:val="a1"/>
    <w:uiPriority w:val="99"/>
    <w:rsid w:val="00A35257"/>
    <w:rPr>
      <w:rFonts w:ascii="Century Schoolbook" w:hAnsi="Century Schoolbook" w:cs="Microsoft Sans Serif"/>
      <w:spacing w:val="-20"/>
      <w:sz w:val="18"/>
      <w:szCs w:val="18"/>
    </w:rPr>
  </w:style>
  <w:style w:type="character" w:customStyle="1" w:styleId="FontStyle208">
    <w:name w:val="Font Style208"/>
    <w:basedOn w:val="a1"/>
    <w:uiPriority w:val="99"/>
    <w:rsid w:val="00A35257"/>
    <w:rPr>
      <w:rFonts w:ascii="MS Reference Sans Serif" w:hAnsi="MS Reference Sans Serif" w:cs="Lucida Sans Unicode"/>
      <w:b/>
      <w:bCs/>
      <w:smallCaps/>
      <w:sz w:val="12"/>
      <w:szCs w:val="12"/>
    </w:rPr>
  </w:style>
  <w:style w:type="character" w:customStyle="1" w:styleId="FontStyle252">
    <w:name w:val="Font Style252"/>
    <w:basedOn w:val="a1"/>
    <w:uiPriority w:val="99"/>
    <w:rsid w:val="00A35257"/>
    <w:rPr>
      <w:rFonts w:ascii="Century Schoolbook" w:hAnsi="Century Schoolbook" w:cs="Microsoft Sans Serif"/>
      <w:b/>
      <w:bCs/>
      <w:sz w:val="14"/>
      <w:szCs w:val="14"/>
    </w:rPr>
  </w:style>
  <w:style w:type="character" w:customStyle="1" w:styleId="FontStyle203">
    <w:name w:val="Font Style203"/>
    <w:basedOn w:val="a1"/>
    <w:uiPriority w:val="99"/>
    <w:rsid w:val="00A35257"/>
    <w:rPr>
      <w:rFonts w:ascii="Century Schoolbook" w:hAnsi="Century Schoolbook" w:cs="Microsoft Sans Serif"/>
      <w:b/>
      <w:bCs/>
      <w:spacing w:val="-10"/>
      <w:sz w:val="16"/>
      <w:szCs w:val="16"/>
    </w:rPr>
  </w:style>
  <w:style w:type="paragraph" w:customStyle="1" w:styleId="Style121">
    <w:name w:val="Style121"/>
    <w:basedOn w:val="a"/>
    <w:uiPriority w:val="99"/>
    <w:rsid w:val="00A35257"/>
    <w:pPr>
      <w:widowControl w:val="0"/>
      <w:autoSpaceDE w:val="0"/>
      <w:autoSpaceDN w:val="0"/>
      <w:adjustRightInd w:val="0"/>
      <w:spacing w:after="0" w:line="240" w:lineRule="auto"/>
      <w:ind w:firstLine="851"/>
      <w:jc w:val="both"/>
    </w:pPr>
    <w:rPr>
      <w:rFonts w:ascii="Tahoma" w:hAnsi="Tahoma"/>
      <w:sz w:val="24"/>
      <w:szCs w:val="24"/>
    </w:rPr>
  </w:style>
  <w:style w:type="paragraph" w:customStyle="1" w:styleId="Style124">
    <w:name w:val="Style124"/>
    <w:basedOn w:val="a"/>
    <w:uiPriority w:val="99"/>
    <w:rsid w:val="00A35257"/>
    <w:pPr>
      <w:widowControl w:val="0"/>
      <w:autoSpaceDE w:val="0"/>
      <w:autoSpaceDN w:val="0"/>
      <w:adjustRightInd w:val="0"/>
      <w:spacing w:after="0" w:line="240" w:lineRule="auto"/>
      <w:ind w:firstLine="851"/>
      <w:jc w:val="both"/>
    </w:pPr>
    <w:rPr>
      <w:rFonts w:ascii="Tahoma" w:hAnsi="Tahoma"/>
      <w:sz w:val="24"/>
      <w:szCs w:val="24"/>
    </w:rPr>
  </w:style>
  <w:style w:type="paragraph" w:customStyle="1" w:styleId="Style135">
    <w:name w:val="Style135"/>
    <w:basedOn w:val="a"/>
    <w:uiPriority w:val="99"/>
    <w:rsid w:val="00A35257"/>
    <w:pPr>
      <w:widowControl w:val="0"/>
      <w:autoSpaceDE w:val="0"/>
      <w:autoSpaceDN w:val="0"/>
      <w:adjustRightInd w:val="0"/>
      <w:spacing w:after="0" w:line="202" w:lineRule="exact"/>
      <w:ind w:firstLine="851"/>
      <w:jc w:val="center"/>
    </w:pPr>
    <w:rPr>
      <w:rFonts w:ascii="Tahoma" w:hAnsi="Tahoma"/>
      <w:sz w:val="24"/>
      <w:szCs w:val="24"/>
    </w:rPr>
  </w:style>
  <w:style w:type="paragraph" w:customStyle="1" w:styleId="Style139">
    <w:name w:val="Style139"/>
    <w:basedOn w:val="a"/>
    <w:uiPriority w:val="99"/>
    <w:rsid w:val="00A35257"/>
    <w:pPr>
      <w:widowControl w:val="0"/>
      <w:autoSpaceDE w:val="0"/>
      <w:autoSpaceDN w:val="0"/>
      <w:adjustRightInd w:val="0"/>
      <w:spacing w:after="0" w:line="202" w:lineRule="exact"/>
      <w:ind w:firstLine="851"/>
      <w:jc w:val="both"/>
    </w:pPr>
    <w:rPr>
      <w:rFonts w:ascii="Tahoma" w:hAnsi="Tahoma"/>
      <w:sz w:val="24"/>
      <w:szCs w:val="24"/>
    </w:rPr>
  </w:style>
  <w:style w:type="character" w:customStyle="1" w:styleId="FontStyle244">
    <w:name w:val="Font Style244"/>
    <w:basedOn w:val="a1"/>
    <w:uiPriority w:val="99"/>
    <w:rsid w:val="00A35257"/>
    <w:rPr>
      <w:rFonts w:ascii="Tahoma" w:hAnsi="Tahoma" w:cs="Courier New"/>
      <w:i/>
      <w:iCs/>
      <w:spacing w:val="10"/>
      <w:sz w:val="18"/>
      <w:szCs w:val="18"/>
    </w:rPr>
  </w:style>
  <w:style w:type="character" w:customStyle="1" w:styleId="FontStyle261">
    <w:name w:val="Font Style261"/>
    <w:basedOn w:val="a1"/>
    <w:uiPriority w:val="99"/>
    <w:rsid w:val="00A35257"/>
    <w:rPr>
      <w:rFonts w:ascii="Microsoft Sans Serif" w:hAnsi="Microsoft Sans Serif" w:cs="Tahoma"/>
      <w:b/>
      <w:bCs/>
      <w:i/>
      <w:iCs/>
      <w:sz w:val="14"/>
      <w:szCs w:val="14"/>
    </w:rPr>
  </w:style>
  <w:style w:type="character" w:customStyle="1" w:styleId="FontStyle282">
    <w:name w:val="Font Style282"/>
    <w:basedOn w:val="a1"/>
    <w:uiPriority w:val="99"/>
    <w:rsid w:val="00A35257"/>
    <w:rPr>
      <w:rFonts w:ascii="Microsoft Sans Serif" w:hAnsi="Microsoft Sans Serif" w:cs="Tahoma"/>
      <w:b/>
      <w:bCs/>
      <w:sz w:val="18"/>
      <w:szCs w:val="18"/>
    </w:rPr>
  </w:style>
  <w:style w:type="paragraph" w:customStyle="1" w:styleId="Standard">
    <w:name w:val="Standard"/>
    <w:uiPriority w:val="99"/>
    <w:rsid w:val="00A35257"/>
    <w:pPr>
      <w:suppressAutoHyphens/>
      <w:ind w:firstLine="851"/>
      <w:jc w:val="both"/>
      <w:textAlignment w:val="baseline"/>
    </w:pPr>
    <w:rPr>
      <w:rFonts w:eastAsia="SimSun" w:cs="Tahoma"/>
      <w:kern w:val="1"/>
      <w:sz w:val="22"/>
      <w:szCs w:val="22"/>
      <w:lang w:val="en-US" w:eastAsia="ar-SA"/>
    </w:rPr>
  </w:style>
  <w:style w:type="character" w:customStyle="1" w:styleId="WW8Num3z1">
    <w:name w:val="WW8Num3z1"/>
    <w:rsid w:val="00A35257"/>
    <w:rPr>
      <w:rFonts w:ascii="OpenSymbol" w:hAnsi="OpenSymbol" w:cs="Courier New"/>
    </w:rPr>
  </w:style>
  <w:style w:type="paragraph" w:customStyle="1" w:styleId="310">
    <w:name w:val="Основной текст 31"/>
    <w:basedOn w:val="a"/>
    <w:rsid w:val="00A35257"/>
    <w:pPr>
      <w:tabs>
        <w:tab w:val="left" w:pos="6840"/>
      </w:tabs>
      <w:suppressAutoHyphens/>
      <w:jc w:val="center"/>
    </w:pPr>
    <w:rPr>
      <w:rFonts w:ascii="Times New Roman" w:hAnsi="Times New Roman"/>
      <w:b/>
      <w:color w:val="000000"/>
      <w:kern w:val="1"/>
      <w:sz w:val="40"/>
      <w:szCs w:val="28"/>
    </w:rPr>
  </w:style>
  <w:style w:type="paragraph" w:customStyle="1" w:styleId="28">
    <w:name w:val="Без интервала2"/>
    <w:rsid w:val="00A35257"/>
    <w:pPr>
      <w:suppressAutoHyphens/>
    </w:pPr>
    <w:rPr>
      <w:kern w:val="1"/>
      <w:sz w:val="22"/>
      <w:szCs w:val="22"/>
    </w:rPr>
  </w:style>
  <w:style w:type="paragraph" w:customStyle="1" w:styleId="220">
    <w:name w:val="Основной текст с отступом 22"/>
    <w:basedOn w:val="a"/>
    <w:rsid w:val="00A35257"/>
    <w:pPr>
      <w:suppressAutoHyphens/>
      <w:spacing w:after="120" w:line="480" w:lineRule="auto"/>
      <w:ind w:left="283"/>
    </w:pPr>
    <w:rPr>
      <w:rFonts w:ascii="Times New Roman" w:hAnsi="Times New Roman"/>
      <w:kern w:val="1"/>
      <w:sz w:val="24"/>
      <w:szCs w:val="24"/>
    </w:rPr>
  </w:style>
  <w:style w:type="paragraph" w:customStyle="1" w:styleId="29">
    <w:name w:val="Основной текст2"/>
    <w:basedOn w:val="a"/>
    <w:rsid w:val="0073791B"/>
    <w:pPr>
      <w:widowControl w:val="0"/>
      <w:shd w:val="clear" w:color="auto" w:fill="FFFFFF"/>
      <w:spacing w:before="360" w:after="120" w:line="0" w:lineRule="atLeast"/>
    </w:pPr>
    <w:rPr>
      <w:rFonts w:ascii="Times New Roman" w:hAnsi="Times New Roman"/>
      <w:color w:val="000000"/>
      <w:sz w:val="28"/>
      <w:szCs w:val="28"/>
    </w:rPr>
  </w:style>
  <w:style w:type="character" w:customStyle="1" w:styleId="afa">
    <w:name w:val="Сноска_"/>
    <w:basedOn w:val="a1"/>
    <w:rsid w:val="001A7F88"/>
    <w:rPr>
      <w:rFonts w:ascii="Times New Roman" w:eastAsia="Times New Roman" w:hAnsi="Times New Roman" w:cs="Times New Roman"/>
      <w:b/>
      <w:bCs/>
      <w:i w:val="0"/>
      <w:iCs w:val="0"/>
      <w:smallCaps w:val="0"/>
      <w:strike w:val="0"/>
      <w:sz w:val="18"/>
      <w:szCs w:val="18"/>
      <w:u w:val="none"/>
    </w:rPr>
  </w:style>
  <w:style w:type="paragraph" w:styleId="afb">
    <w:name w:val="footnote text"/>
    <w:basedOn w:val="a"/>
    <w:link w:val="afc"/>
    <w:uiPriority w:val="99"/>
    <w:semiHidden/>
    <w:unhideWhenUsed/>
    <w:rsid w:val="001A7F88"/>
    <w:pPr>
      <w:widowControl w:val="0"/>
      <w:spacing w:after="0" w:line="240" w:lineRule="auto"/>
    </w:pPr>
    <w:rPr>
      <w:rFonts w:ascii="Courier New" w:eastAsia="Courier New" w:hAnsi="Courier New" w:cs="Courier New"/>
      <w:color w:val="000000"/>
      <w:sz w:val="20"/>
      <w:szCs w:val="20"/>
    </w:rPr>
  </w:style>
  <w:style w:type="character" w:customStyle="1" w:styleId="afc">
    <w:name w:val="Текст сноски Знак"/>
    <w:basedOn w:val="a1"/>
    <w:link w:val="afb"/>
    <w:uiPriority w:val="99"/>
    <w:semiHidden/>
    <w:rsid w:val="001A7F88"/>
    <w:rPr>
      <w:rFonts w:ascii="Courier New" w:eastAsia="Courier New" w:hAnsi="Courier New" w:cs="Courier New"/>
      <w:color w:val="000000"/>
    </w:rPr>
  </w:style>
  <w:style w:type="character" w:styleId="afd">
    <w:name w:val="footnote reference"/>
    <w:basedOn w:val="a1"/>
    <w:uiPriority w:val="99"/>
    <w:semiHidden/>
    <w:unhideWhenUsed/>
    <w:rsid w:val="001A7F88"/>
    <w:rPr>
      <w:vertAlign w:val="superscript"/>
    </w:rPr>
  </w:style>
  <w:style w:type="character" w:customStyle="1" w:styleId="CenturySchoolbook175pt">
    <w:name w:val="Основной текст + Century Schoolbook;17;5 pt;Полужирный;Курсив"/>
    <w:basedOn w:val="af3"/>
    <w:rsid w:val="009D7ED9"/>
    <w:rPr>
      <w:rFonts w:ascii="Century Schoolbook" w:eastAsia="Century Schoolbook" w:hAnsi="Century Schoolbook" w:cs="Century Schoolbook"/>
      <w:b/>
      <w:bCs/>
      <w:i/>
      <w:iCs/>
      <w:smallCaps w:val="0"/>
      <w:strike w:val="0"/>
      <w:color w:val="000000"/>
      <w:spacing w:val="0"/>
      <w:w w:val="100"/>
      <w:position w:val="0"/>
      <w:sz w:val="35"/>
      <w:szCs w:val="35"/>
      <w:u w:val="none"/>
      <w:lang w:val="ru-RU"/>
    </w:rPr>
  </w:style>
  <w:style w:type="paragraph" w:customStyle="1" w:styleId="33">
    <w:name w:val="Абзац списка3"/>
    <w:basedOn w:val="a"/>
    <w:rsid w:val="00856F73"/>
    <w:pPr>
      <w:suppressAutoHyphens/>
      <w:spacing w:after="0" w:line="240" w:lineRule="auto"/>
      <w:ind w:left="720"/>
      <w:contextualSpacing/>
    </w:pPr>
    <w:rPr>
      <w:rFonts w:eastAsia="Calibri"/>
      <w:sz w:val="20"/>
      <w:szCs w:val="20"/>
      <w:lang w:eastAsia="zh-CN"/>
    </w:rPr>
  </w:style>
  <w:style w:type="character" w:customStyle="1" w:styleId="2a">
    <w:name w:val="Сноска (2)_"/>
    <w:basedOn w:val="a1"/>
    <w:link w:val="2b"/>
    <w:rsid w:val="00C16B23"/>
    <w:rPr>
      <w:rFonts w:ascii="Sylfaen" w:eastAsia="Sylfaen" w:hAnsi="Sylfaen" w:cs="Sylfaen"/>
      <w:shd w:val="clear" w:color="auto" w:fill="FFFFFF"/>
    </w:rPr>
  </w:style>
  <w:style w:type="character" w:customStyle="1" w:styleId="275pt0pt">
    <w:name w:val="Сноска (2) + 7;5 pt;Интервал 0 pt"/>
    <w:basedOn w:val="2a"/>
    <w:rsid w:val="00C16B23"/>
    <w:rPr>
      <w:color w:val="000000"/>
      <w:spacing w:val="-10"/>
      <w:w w:val="100"/>
      <w:position w:val="0"/>
      <w:sz w:val="15"/>
      <w:szCs w:val="15"/>
      <w:lang w:val="ru-RU"/>
    </w:rPr>
  </w:style>
  <w:style w:type="character" w:customStyle="1" w:styleId="-1pt">
    <w:name w:val="Основной текст + Интервал -1 pt"/>
    <w:basedOn w:val="af3"/>
    <w:rsid w:val="00C16B23"/>
    <w:rPr>
      <w:rFonts w:eastAsia="Times New Roman" w:cs="Times New Roman"/>
      <w:b w:val="0"/>
      <w:bCs w:val="0"/>
      <w:i w:val="0"/>
      <w:iCs w:val="0"/>
      <w:smallCaps w:val="0"/>
      <w:strike w:val="0"/>
      <w:color w:val="000000"/>
      <w:spacing w:val="-30"/>
      <w:w w:val="100"/>
      <w:position w:val="0"/>
      <w:sz w:val="28"/>
      <w:szCs w:val="28"/>
      <w:u w:val="none"/>
      <w:lang w:val="en-US"/>
    </w:rPr>
  </w:style>
  <w:style w:type="character" w:customStyle="1" w:styleId="135pt">
    <w:name w:val="Основной текст + 13;5 pt;Полужирный"/>
    <w:basedOn w:val="af3"/>
    <w:rsid w:val="00C16B23"/>
    <w:rPr>
      <w:rFonts w:eastAsia="Times New Roman" w:cs="Times New Roman"/>
      <w:b/>
      <w:bCs/>
      <w:i w:val="0"/>
      <w:iCs w:val="0"/>
      <w:smallCaps w:val="0"/>
      <w:strike w:val="0"/>
      <w:color w:val="000000"/>
      <w:spacing w:val="0"/>
      <w:w w:val="100"/>
      <w:position w:val="0"/>
      <w:sz w:val="27"/>
      <w:szCs w:val="27"/>
      <w:u w:val="none"/>
      <w:lang w:val="ru-RU"/>
    </w:rPr>
  </w:style>
  <w:style w:type="character" w:customStyle="1" w:styleId="Batang8pt">
    <w:name w:val="Основной текст + Batang;8 pt"/>
    <w:basedOn w:val="af3"/>
    <w:rsid w:val="00C16B23"/>
    <w:rPr>
      <w:rFonts w:ascii="Batang" w:eastAsia="Batang" w:hAnsi="Batang" w:cs="Batang"/>
      <w:b w:val="0"/>
      <w:bCs w:val="0"/>
      <w:i w:val="0"/>
      <w:iCs w:val="0"/>
      <w:smallCaps w:val="0"/>
      <w:strike w:val="0"/>
      <w:color w:val="000000"/>
      <w:spacing w:val="0"/>
      <w:w w:val="100"/>
      <w:position w:val="0"/>
      <w:sz w:val="16"/>
      <w:szCs w:val="16"/>
      <w:u w:val="none"/>
    </w:rPr>
  </w:style>
  <w:style w:type="character" w:customStyle="1" w:styleId="320">
    <w:name w:val="Заголовок №3 (2)_"/>
    <w:basedOn w:val="a1"/>
    <w:link w:val="321"/>
    <w:rsid w:val="00C16B23"/>
    <w:rPr>
      <w:rFonts w:ascii="Times New Roman" w:hAnsi="Times New Roman"/>
      <w:sz w:val="28"/>
      <w:szCs w:val="28"/>
      <w:shd w:val="clear" w:color="auto" w:fill="FFFFFF"/>
    </w:rPr>
  </w:style>
  <w:style w:type="character" w:customStyle="1" w:styleId="32CordiaUPC20pt">
    <w:name w:val="Заголовок №3 (2) + CordiaUPC;20 pt;Полужирный"/>
    <w:basedOn w:val="320"/>
    <w:rsid w:val="00C16B23"/>
    <w:rPr>
      <w:rFonts w:ascii="CordiaUPC" w:eastAsia="CordiaUPC" w:hAnsi="CordiaUPC" w:cs="CordiaUPC"/>
      <w:b/>
      <w:bCs/>
      <w:color w:val="000000"/>
      <w:spacing w:val="0"/>
      <w:w w:val="100"/>
      <w:position w:val="0"/>
      <w:sz w:val="40"/>
      <w:szCs w:val="40"/>
    </w:rPr>
  </w:style>
  <w:style w:type="paragraph" w:customStyle="1" w:styleId="2b">
    <w:name w:val="Сноска (2)"/>
    <w:basedOn w:val="a"/>
    <w:link w:val="2a"/>
    <w:rsid w:val="00C16B23"/>
    <w:pPr>
      <w:widowControl w:val="0"/>
      <w:shd w:val="clear" w:color="auto" w:fill="FFFFFF"/>
      <w:spacing w:before="300" w:after="0" w:line="0" w:lineRule="atLeast"/>
      <w:jc w:val="both"/>
    </w:pPr>
    <w:rPr>
      <w:rFonts w:ascii="Sylfaen" w:eastAsia="Sylfaen" w:hAnsi="Sylfaen" w:cs="Sylfaen"/>
      <w:sz w:val="20"/>
      <w:szCs w:val="20"/>
    </w:rPr>
  </w:style>
  <w:style w:type="paragraph" w:customStyle="1" w:styleId="321">
    <w:name w:val="Заголовок №3 (2)"/>
    <w:basedOn w:val="a"/>
    <w:link w:val="320"/>
    <w:rsid w:val="00C16B23"/>
    <w:pPr>
      <w:widowControl w:val="0"/>
      <w:shd w:val="clear" w:color="auto" w:fill="FFFFFF"/>
      <w:spacing w:after="0" w:line="374" w:lineRule="exact"/>
      <w:jc w:val="both"/>
      <w:outlineLvl w:val="2"/>
    </w:pPr>
    <w:rPr>
      <w:rFonts w:ascii="Times New Roman" w:hAnsi="Times New Roman"/>
      <w:sz w:val="28"/>
      <w:szCs w:val="28"/>
    </w:rPr>
  </w:style>
  <w:style w:type="character" w:customStyle="1" w:styleId="afe">
    <w:name w:val="Подпись к таблице_"/>
    <w:basedOn w:val="a1"/>
    <w:link w:val="aff"/>
    <w:rsid w:val="00AD78F8"/>
    <w:rPr>
      <w:rFonts w:ascii="Times New Roman" w:hAnsi="Times New Roman"/>
      <w:sz w:val="28"/>
      <w:szCs w:val="28"/>
      <w:shd w:val="clear" w:color="auto" w:fill="FFFFFF"/>
    </w:rPr>
  </w:style>
  <w:style w:type="paragraph" w:customStyle="1" w:styleId="aff">
    <w:name w:val="Подпись к таблице"/>
    <w:basedOn w:val="a"/>
    <w:link w:val="afe"/>
    <w:rsid w:val="00AD78F8"/>
    <w:pPr>
      <w:widowControl w:val="0"/>
      <w:shd w:val="clear" w:color="auto" w:fill="FFFFFF"/>
      <w:spacing w:after="0" w:line="389" w:lineRule="exact"/>
    </w:pPr>
    <w:rPr>
      <w:rFonts w:ascii="Times New Roman" w:hAnsi="Times New Roman"/>
      <w:sz w:val="28"/>
      <w:szCs w:val="28"/>
    </w:rPr>
  </w:style>
  <w:style w:type="character" w:customStyle="1" w:styleId="34">
    <w:name w:val="Сноска (3)_"/>
    <w:basedOn w:val="a1"/>
    <w:link w:val="35"/>
    <w:rsid w:val="00AD78F8"/>
    <w:rPr>
      <w:rFonts w:ascii="Times New Roman" w:hAnsi="Times New Roman"/>
      <w:shd w:val="clear" w:color="auto" w:fill="FFFFFF"/>
    </w:rPr>
  </w:style>
  <w:style w:type="character" w:customStyle="1" w:styleId="4pt">
    <w:name w:val="Основной текст + 4 pt"/>
    <w:basedOn w:val="af3"/>
    <w:rsid w:val="00AD78F8"/>
    <w:rPr>
      <w:rFonts w:eastAsia="Times New Roman" w:cs="Times New Roman"/>
      <w:b w:val="0"/>
      <w:bCs w:val="0"/>
      <w:i w:val="0"/>
      <w:iCs w:val="0"/>
      <w:smallCaps w:val="0"/>
      <w:strike w:val="0"/>
      <w:color w:val="000000"/>
      <w:spacing w:val="0"/>
      <w:w w:val="100"/>
      <w:position w:val="0"/>
      <w:sz w:val="8"/>
      <w:szCs w:val="8"/>
      <w:u w:val="none"/>
    </w:rPr>
  </w:style>
  <w:style w:type="paragraph" w:customStyle="1" w:styleId="35">
    <w:name w:val="Сноска (3)"/>
    <w:basedOn w:val="a"/>
    <w:link w:val="34"/>
    <w:rsid w:val="00AD78F8"/>
    <w:pPr>
      <w:widowControl w:val="0"/>
      <w:shd w:val="clear" w:color="auto" w:fill="FFFFFF"/>
      <w:spacing w:after="0" w:line="0" w:lineRule="atLeast"/>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430205853">
      <w:marLeft w:val="0"/>
      <w:marRight w:val="0"/>
      <w:marTop w:val="0"/>
      <w:marBottom w:val="0"/>
      <w:divBdr>
        <w:top w:val="none" w:sz="0" w:space="0" w:color="auto"/>
        <w:left w:val="none" w:sz="0" w:space="0" w:color="auto"/>
        <w:bottom w:val="none" w:sz="0" w:space="0" w:color="auto"/>
        <w:right w:val="none" w:sz="0" w:space="0" w:color="auto"/>
      </w:divBdr>
      <w:divsChild>
        <w:div w:id="430205852">
          <w:marLeft w:val="0"/>
          <w:marRight w:val="0"/>
          <w:marTop w:val="0"/>
          <w:marBottom w:val="0"/>
          <w:divBdr>
            <w:top w:val="none" w:sz="0" w:space="0" w:color="auto"/>
            <w:left w:val="none" w:sz="0" w:space="0" w:color="auto"/>
            <w:bottom w:val="none" w:sz="0" w:space="0" w:color="auto"/>
            <w:right w:val="none" w:sz="0" w:space="0" w:color="auto"/>
          </w:divBdr>
        </w:div>
        <w:div w:id="430205854">
          <w:marLeft w:val="0"/>
          <w:marRight w:val="0"/>
          <w:marTop w:val="0"/>
          <w:marBottom w:val="0"/>
          <w:divBdr>
            <w:top w:val="none" w:sz="0" w:space="0" w:color="auto"/>
            <w:left w:val="none" w:sz="0" w:space="0" w:color="auto"/>
            <w:bottom w:val="none" w:sz="0" w:space="0" w:color="auto"/>
            <w:right w:val="none" w:sz="0" w:space="0" w:color="auto"/>
          </w:divBdr>
        </w:div>
        <w:div w:id="430205855">
          <w:marLeft w:val="0"/>
          <w:marRight w:val="0"/>
          <w:marTop w:val="0"/>
          <w:marBottom w:val="0"/>
          <w:divBdr>
            <w:top w:val="none" w:sz="0" w:space="0" w:color="auto"/>
            <w:left w:val="none" w:sz="0" w:space="0" w:color="auto"/>
            <w:bottom w:val="none" w:sz="0" w:space="0" w:color="auto"/>
            <w:right w:val="none" w:sz="0" w:space="0" w:color="auto"/>
          </w:divBdr>
        </w:div>
        <w:div w:id="430205856">
          <w:marLeft w:val="0"/>
          <w:marRight w:val="0"/>
          <w:marTop w:val="0"/>
          <w:marBottom w:val="0"/>
          <w:divBdr>
            <w:top w:val="none" w:sz="0" w:space="0" w:color="auto"/>
            <w:left w:val="none" w:sz="0" w:space="0" w:color="auto"/>
            <w:bottom w:val="none" w:sz="0" w:space="0" w:color="auto"/>
            <w:right w:val="none" w:sz="0" w:space="0" w:color="auto"/>
          </w:divBdr>
        </w:div>
        <w:div w:id="430205857">
          <w:marLeft w:val="0"/>
          <w:marRight w:val="0"/>
          <w:marTop w:val="0"/>
          <w:marBottom w:val="0"/>
          <w:divBdr>
            <w:top w:val="none" w:sz="0" w:space="0" w:color="auto"/>
            <w:left w:val="none" w:sz="0" w:space="0" w:color="auto"/>
            <w:bottom w:val="none" w:sz="0" w:space="0" w:color="auto"/>
            <w:right w:val="none" w:sz="0" w:space="0" w:color="auto"/>
          </w:divBdr>
        </w:div>
        <w:div w:id="430205858">
          <w:marLeft w:val="0"/>
          <w:marRight w:val="0"/>
          <w:marTop w:val="0"/>
          <w:marBottom w:val="0"/>
          <w:divBdr>
            <w:top w:val="none" w:sz="0" w:space="0" w:color="auto"/>
            <w:left w:val="none" w:sz="0" w:space="0" w:color="auto"/>
            <w:bottom w:val="none" w:sz="0" w:space="0" w:color="auto"/>
            <w:right w:val="none" w:sz="0" w:space="0" w:color="auto"/>
          </w:divBdr>
        </w:div>
        <w:div w:id="430205859">
          <w:marLeft w:val="0"/>
          <w:marRight w:val="0"/>
          <w:marTop w:val="0"/>
          <w:marBottom w:val="0"/>
          <w:divBdr>
            <w:top w:val="none" w:sz="0" w:space="0" w:color="auto"/>
            <w:left w:val="none" w:sz="0" w:space="0" w:color="auto"/>
            <w:bottom w:val="none" w:sz="0" w:space="0" w:color="auto"/>
            <w:right w:val="none" w:sz="0" w:space="0" w:color="auto"/>
          </w:divBdr>
        </w:div>
        <w:div w:id="430205860">
          <w:marLeft w:val="0"/>
          <w:marRight w:val="0"/>
          <w:marTop w:val="0"/>
          <w:marBottom w:val="0"/>
          <w:divBdr>
            <w:top w:val="none" w:sz="0" w:space="0" w:color="auto"/>
            <w:left w:val="none" w:sz="0" w:space="0" w:color="auto"/>
            <w:bottom w:val="none" w:sz="0" w:space="0" w:color="auto"/>
            <w:right w:val="none" w:sz="0" w:space="0" w:color="auto"/>
          </w:divBdr>
        </w:div>
      </w:divsChild>
    </w:div>
    <w:div w:id="590745529">
      <w:bodyDiv w:val="1"/>
      <w:marLeft w:val="0"/>
      <w:marRight w:val="0"/>
      <w:marTop w:val="0"/>
      <w:marBottom w:val="0"/>
      <w:divBdr>
        <w:top w:val="none" w:sz="0" w:space="0" w:color="auto"/>
        <w:left w:val="none" w:sz="0" w:space="0" w:color="auto"/>
        <w:bottom w:val="none" w:sz="0" w:space="0" w:color="auto"/>
        <w:right w:val="none" w:sz="0" w:space="0" w:color="auto"/>
      </w:divBdr>
      <w:divsChild>
        <w:div w:id="1531605471">
          <w:marLeft w:val="547"/>
          <w:marRight w:val="0"/>
          <w:marTop w:val="106"/>
          <w:marBottom w:val="0"/>
          <w:divBdr>
            <w:top w:val="none" w:sz="0" w:space="0" w:color="auto"/>
            <w:left w:val="none" w:sz="0" w:space="0" w:color="auto"/>
            <w:bottom w:val="none" w:sz="0" w:space="0" w:color="auto"/>
            <w:right w:val="none" w:sz="0" w:space="0" w:color="auto"/>
          </w:divBdr>
        </w:div>
      </w:divsChild>
    </w:div>
    <w:div w:id="1796560088">
      <w:bodyDiv w:val="1"/>
      <w:marLeft w:val="0"/>
      <w:marRight w:val="0"/>
      <w:marTop w:val="0"/>
      <w:marBottom w:val="0"/>
      <w:divBdr>
        <w:top w:val="none" w:sz="0" w:space="0" w:color="auto"/>
        <w:left w:val="none" w:sz="0" w:space="0" w:color="auto"/>
        <w:bottom w:val="none" w:sz="0" w:space="0" w:color="auto"/>
        <w:right w:val="none" w:sz="0" w:space="0" w:color="auto"/>
      </w:divBdr>
      <w:divsChild>
        <w:div w:id="1352225370">
          <w:marLeft w:val="547"/>
          <w:marRight w:val="0"/>
          <w:marTop w:val="106"/>
          <w:marBottom w:val="0"/>
          <w:divBdr>
            <w:top w:val="none" w:sz="0" w:space="0" w:color="auto"/>
            <w:left w:val="none" w:sz="0" w:space="0" w:color="auto"/>
            <w:bottom w:val="none" w:sz="0" w:space="0" w:color="auto"/>
            <w:right w:val="none" w:sz="0" w:space="0" w:color="auto"/>
          </w:divBdr>
        </w:div>
      </w:divsChild>
    </w:div>
    <w:div w:id="1899852222">
      <w:bodyDiv w:val="1"/>
      <w:marLeft w:val="0"/>
      <w:marRight w:val="0"/>
      <w:marTop w:val="0"/>
      <w:marBottom w:val="0"/>
      <w:divBdr>
        <w:top w:val="none" w:sz="0" w:space="0" w:color="auto"/>
        <w:left w:val="none" w:sz="0" w:space="0" w:color="auto"/>
        <w:bottom w:val="none" w:sz="0" w:space="0" w:color="auto"/>
        <w:right w:val="none" w:sz="0" w:space="0" w:color="auto"/>
      </w:divBdr>
    </w:div>
    <w:div w:id="21342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6E2D1-DCF3-4A9E-8FC1-6D96DAC6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22848</TotalTime>
  <Pages>229</Pages>
  <Words>109097</Words>
  <Characters>621853</Characters>
  <Application>Microsoft Office Word</Application>
  <DocSecurity>0</DocSecurity>
  <Lines>5182</Lines>
  <Paragraphs>1458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КАЗЛЫ</cp:lastModifiedBy>
  <cp:revision>27</cp:revision>
  <cp:lastPrinted>2023-08-02T13:11:00Z</cp:lastPrinted>
  <dcterms:created xsi:type="dcterms:W3CDTF">2018-02-12T06:44:00Z</dcterms:created>
  <dcterms:modified xsi:type="dcterms:W3CDTF">2023-08-31T18:01:00Z</dcterms:modified>
</cp:coreProperties>
</file>