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D" w:rsidRDefault="00FF532D" w:rsidP="00FF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Краткая презентация основной образовательной программы МДОУ «Детский сад № 95»</w:t>
      </w:r>
    </w:p>
    <w:p w:rsidR="00FF532D" w:rsidRDefault="00FF532D" w:rsidP="00FF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32D" w:rsidRDefault="00FF532D" w:rsidP="00FF532D">
      <w:pPr>
        <w:pStyle w:val="2"/>
        <w:spacing w:after="0" w:line="240" w:lineRule="auto"/>
        <w:ind w:left="283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1. Краткие сведения об Организации</w:t>
      </w:r>
    </w:p>
    <w:p w:rsidR="00FF532D" w:rsidRDefault="00FF532D" w:rsidP="00FF532D">
      <w:pPr>
        <w:pStyle w:val="2"/>
        <w:spacing w:after="0" w:line="240" w:lineRule="auto"/>
        <w:ind w:left="3195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«Детский сад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95»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Проектная наполняемость  –  264 мест. Общая площадь здания  2378,8 кв.м., из них площадь помещений, используемых непосредственно для нужд образовательного процесса – 1385,5 кв. м.</w:t>
      </w:r>
    </w:p>
    <w:p w:rsidR="00FF532D" w:rsidRDefault="00FF532D" w:rsidP="00FF532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F532D" w:rsidRDefault="00FF532D" w:rsidP="00FF532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деятельности Детского сада является формирование общей культуры, развитие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физических, интеллектуальных, нравственных, эстетических и личностных качеств,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формирование предпосылок учебной деятельности, сохранение и укрепление здоровья воспитанников.</w:t>
      </w:r>
    </w:p>
    <w:p w:rsidR="00FF532D" w:rsidRDefault="00FF532D" w:rsidP="00FF532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Детского сада: 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FF532D" w:rsidRDefault="00FF532D" w:rsidP="00FF5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и участки соответствуют государственным санитарно-эпидемиологическим требованиям, нормам и правилам пожарной безопасности.</w:t>
      </w:r>
    </w:p>
    <w:p w:rsidR="00FF532D" w:rsidRDefault="00FF532D" w:rsidP="00FF5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Содержание Программы учитывает особенности контингента семей, возрастные и индивидуальные особенности детей. </w:t>
      </w:r>
    </w:p>
    <w:p w:rsidR="00FF532D" w:rsidRDefault="00FF532D" w:rsidP="00FF532D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В учреждении функционирует 11 групп:</w:t>
      </w:r>
    </w:p>
    <w:p w:rsidR="00FF532D" w:rsidRDefault="00FF532D" w:rsidP="00FF53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группы для детей раннего возраста (1,5-3 года)  </w:t>
      </w:r>
    </w:p>
    <w:p w:rsidR="00FF532D" w:rsidRDefault="00FF532D" w:rsidP="00FF53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групп для детей дошкольного возраста (3-7 лет).</w:t>
      </w:r>
    </w:p>
    <w:tbl>
      <w:tblPr>
        <w:tblW w:w="10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1843"/>
        <w:gridCol w:w="2128"/>
        <w:gridCol w:w="2269"/>
        <w:gridCol w:w="2410"/>
      </w:tblGrid>
      <w:tr w:rsidR="00FF532D" w:rsidTr="00FF532D">
        <w:trPr>
          <w:trHeight w:val="3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группы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</w:tr>
      <w:tr w:rsidR="00FF532D" w:rsidTr="00FF532D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1,5-3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одна гр. комбинированной направленности для детей с ТНР)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дошкольный возраст 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(старшая гр.)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одна гр. комбинированной направленности для детей с ТНР)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одна гр. комбинированной направленности для детей с ТНР)</w:t>
            </w:r>
          </w:p>
        </w:tc>
      </w:tr>
    </w:tbl>
    <w:p w:rsidR="00FF532D" w:rsidRDefault="00FF532D" w:rsidP="00FF532D">
      <w:pPr>
        <w:spacing w:after="0"/>
        <w:ind w:firstLine="709"/>
        <w:rPr>
          <w:rFonts w:ascii="Calibri" w:hAnsi="Calibri"/>
        </w:rPr>
      </w:pPr>
    </w:p>
    <w:p w:rsidR="00FF532D" w:rsidRDefault="00FF532D" w:rsidP="00FF5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FF532D" w:rsidRDefault="00FF532D" w:rsidP="00FF53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сформирован профессиональный коллектив педагогических и медицинских работников, который прогнозирует дальнейшее развитие детского сада, направленное на совершенствование условий жизнедеятельности, успешную организацию образовательного пространства:</w:t>
      </w:r>
    </w:p>
    <w:p w:rsidR="00FF532D" w:rsidRDefault="00FF532D" w:rsidP="00FF532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-2 </w:t>
      </w:r>
    </w:p>
    <w:p w:rsidR="00FF532D" w:rsidRDefault="00FF532D" w:rsidP="00FF532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– воспитатели -22 </w:t>
      </w:r>
    </w:p>
    <w:p w:rsidR="00FF532D" w:rsidRDefault="00FF532D" w:rsidP="00FF532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-3</w:t>
      </w:r>
    </w:p>
    <w:p w:rsidR="00FF532D" w:rsidRDefault="00FF532D" w:rsidP="00FF532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руководитель -2 </w:t>
      </w:r>
    </w:p>
    <w:p w:rsidR="00FF532D" w:rsidRDefault="00FF532D" w:rsidP="00FF532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физкультуре - 1</w:t>
      </w:r>
    </w:p>
    <w:p w:rsidR="00FF532D" w:rsidRDefault="00FF532D" w:rsidP="00FF532D">
      <w:pPr>
        <w:numPr>
          <w:ilvl w:val="0"/>
          <w:numId w:val="2"/>
        </w:numPr>
        <w:tabs>
          <w:tab w:val="clear" w:pos="0"/>
          <w:tab w:val="num" w:pos="64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– 1</w:t>
      </w:r>
    </w:p>
    <w:p w:rsidR="00FF532D" w:rsidRDefault="00FF532D" w:rsidP="00FF532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532D" w:rsidRDefault="00FF532D" w:rsidP="00FF532D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F532D" w:rsidRDefault="00FF532D" w:rsidP="00FF532D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Возрастные психофизические особенности развития детей</w:t>
      </w:r>
    </w:p>
    <w:p w:rsidR="00FF532D" w:rsidRDefault="00FF532D" w:rsidP="00FF532D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FF532D" w:rsidRDefault="00FF532D" w:rsidP="00FF532D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2-3 лет - «ДУМАЮ, ДЕЙСТВУЯ!»</w:t>
      </w:r>
    </w:p>
    <w:p w:rsidR="00FF532D" w:rsidRDefault="00FF532D" w:rsidP="00FF53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До 5 лет все основные психические процессы: внимание, мышление, память носят у ребенка непроизвольный характер.</w:t>
      </w:r>
    </w:p>
    <w:p w:rsidR="00FF532D" w:rsidRDefault="00FF532D" w:rsidP="00FF532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3-4 лет - «Я САМ!»</w:t>
      </w:r>
    </w:p>
    <w:p w:rsidR="00FF532D" w:rsidRDefault="00FF532D" w:rsidP="00FF53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 xml:space="preserve">в период от 2,5-3,5 лет ребенок проживает кризис трех лет. Он начинает осознавать себя отдельным человеческим существом, имеющим собственную волю.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Его поведение - череда «Я хочу!» и «Я не хочу!»; «Я буду!» и «Я не буду!».</w:t>
      </w:r>
      <w:proofErr w:type="gramEnd"/>
    </w:p>
    <w:p w:rsidR="00FF532D" w:rsidRDefault="00FF532D" w:rsidP="00FF532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4-5 лет - «ЛЮБОЗНАТЕЛЬНЫЕ ПОЧЕМУЧКИ!»</w:t>
      </w:r>
    </w:p>
    <w:p w:rsidR="00FF532D" w:rsidRDefault="00FF532D" w:rsidP="00FF53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Четырехлетний ребенок часто задает вопрос «Почему?». Ему становятся интересны связи явлений, причинно-следственные отношения.</w:t>
      </w:r>
    </w:p>
    <w:p w:rsidR="00FF532D" w:rsidRDefault="00FF532D" w:rsidP="00FF532D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-6 лет - «УЖЕ БОЛЬШИЕ»</w:t>
      </w:r>
    </w:p>
    <w:p w:rsidR="00FF532D" w:rsidRDefault="00FF532D" w:rsidP="00FF53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В развитии ребенка происходит большой скачок: появляется способность управлять своим поведением, а так же процессами внимания и запоминания.</w:t>
      </w:r>
    </w:p>
    <w:p w:rsidR="00FF532D" w:rsidRDefault="00FF532D" w:rsidP="00FF532D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6-7 лет - «МЕЧТАТЕЛИ, ПОМОЩНИКИ, БУДУЩИЕ УЧЕНИКИ!»</w:t>
      </w:r>
    </w:p>
    <w:p w:rsidR="00FF532D" w:rsidRDefault="00FF532D" w:rsidP="00FF532D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Ключ возраста: </w:t>
      </w:r>
      <w:r>
        <w:rPr>
          <w:rFonts w:ascii="Times New Roman" w:hAnsi="Times New Roman"/>
          <w:color w:val="000000"/>
          <w:sz w:val="24"/>
          <w:szCs w:val="24"/>
        </w:rPr>
        <w:t>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</w:t>
      </w:r>
    </w:p>
    <w:p w:rsidR="00FF532D" w:rsidRDefault="00FF532D" w:rsidP="00FF532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Используемые примерные программы</w:t>
      </w:r>
    </w:p>
    <w:p w:rsidR="00FF532D" w:rsidRDefault="00FF532D" w:rsidP="00FF5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32D" w:rsidRDefault="00FF532D" w:rsidP="00FF5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Образовательная деятельность с детьми осуществляется на основе ООП ДО МДОУ «Детский сад № 95»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инвариативная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часть)</w:t>
      </w:r>
    </w:p>
    <w:p w:rsidR="00FF532D" w:rsidRDefault="00FF532D" w:rsidP="00FF532D">
      <w:pPr>
        <w:numPr>
          <w:ilvl w:val="0"/>
          <w:numId w:val="8"/>
        </w:numPr>
        <w:tabs>
          <w:tab w:val="num" w:pos="1276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Комплексная образовательная программа дошкольного образования «Детство» Т.И. Бабаева, А.Г. Гогоберидзе, О.В. Солнцева и др. </w:t>
      </w: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 же используются и парциальные программы </w:t>
      </w:r>
      <w:r>
        <w:rPr>
          <w:rFonts w:ascii="Times New Roman" w:hAnsi="Times New Roman"/>
          <w:i/>
          <w:color w:val="000000"/>
          <w:sz w:val="24"/>
          <w:szCs w:val="24"/>
        </w:rPr>
        <w:t>(вариативная часть)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F532D" w:rsidRDefault="00FF532D" w:rsidP="00FF532D">
      <w:pPr>
        <w:suppressAutoHyphens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Образовательная область «Социально-коммуникативное развитие»</w:t>
      </w:r>
    </w:p>
    <w:p w:rsidR="00FF532D" w:rsidRDefault="00FF532D" w:rsidP="00FF532D">
      <w:pPr>
        <w:numPr>
          <w:ilvl w:val="0"/>
          <w:numId w:val="8"/>
        </w:numPr>
        <w:tabs>
          <w:tab w:val="num" w:pos="1276"/>
        </w:tabs>
        <w:spacing w:after="0" w:line="240" w:lineRule="auto"/>
        <w:ind w:hanging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«Основы безопасности детей дошкольного возраста» программа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направления, Авдеева Н.Н., Князева О.Л.,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Р.Б. </w:t>
      </w:r>
    </w:p>
    <w:p w:rsidR="00FF532D" w:rsidRDefault="00FF532D" w:rsidP="00FF532D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FF532D" w:rsidRDefault="00FF532D" w:rsidP="00FF532D">
      <w:pPr>
        <w:numPr>
          <w:ilvl w:val="0"/>
          <w:numId w:val="8"/>
        </w:numPr>
        <w:tabs>
          <w:tab w:val="num" w:pos="1276"/>
        </w:tabs>
        <w:spacing w:after="0" w:line="240" w:lineRule="auto"/>
        <w:ind w:hanging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«Цветные ладошки» программа художественного воспитания, обучения и развития детей от  2-7 лет, Лыкова И.А.</w:t>
      </w:r>
    </w:p>
    <w:p w:rsidR="00FF532D" w:rsidRDefault="00FF532D" w:rsidP="00FF532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Образовательная область «Познавательное развитие» </w:t>
      </w:r>
    </w:p>
    <w:p w:rsidR="00FF532D" w:rsidRDefault="00FF532D" w:rsidP="00FF5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«Добро пожаловать в экологию!» программа работы по формированию экологической культуры у детей дошкольного возраста,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Воронкевич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О.А.</w:t>
      </w:r>
    </w:p>
    <w:p w:rsidR="00FF532D" w:rsidRDefault="00FF532D" w:rsidP="00FF532D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</w:p>
    <w:p w:rsidR="00FF532D" w:rsidRDefault="00FF532D" w:rsidP="00FF532D">
      <w:pPr>
        <w:numPr>
          <w:ilvl w:val="0"/>
          <w:numId w:val="8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«Развитие речи детей дошкольного возраста в детском саду» программа речевого развития, О.С. Ушакова</w:t>
      </w:r>
    </w:p>
    <w:p w:rsidR="00FF532D" w:rsidRDefault="00FF532D" w:rsidP="00FF532D">
      <w:pPr>
        <w:spacing w:after="0"/>
        <w:jc w:val="center"/>
        <w:rPr>
          <w:rFonts w:ascii="Calibri" w:hAnsi="Calibri"/>
          <w:color w:val="000000"/>
        </w:rPr>
      </w:pPr>
    </w:p>
    <w:p w:rsidR="00FF532D" w:rsidRDefault="00FF532D" w:rsidP="00FF532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4.4. Характеристика взаимодействия педагогического коллектива с семьями воспитанников</w:t>
      </w:r>
    </w:p>
    <w:p w:rsidR="00FF532D" w:rsidRDefault="00FF532D" w:rsidP="00FF532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113" w:type="dxa"/>
        </w:tblCellMar>
        <w:tblLook w:val="04A0"/>
      </w:tblPr>
      <w:tblGrid>
        <w:gridCol w:w="2842"/>
        <w:gridCol w:w="5351"/>
        <w:gridCol w:w="2227"/>
      </w:tblGrid>
      <w:tr w:rsidR="00FF532D" w:rsidTr="00FF532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Реальное участие родителей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жизни ДОУ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участия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сотрудничества</w:t>
            </w:r>
          </w:p>
        </w:tc>
      </w:tr>
      <w:tr w:rsidR="00FF532D" w:rsidTr="00FF532D">
        <w:trPr>
          <w:trHeight w:val="570"/>
        </w:trPr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проведении мониторинговых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 w:rsidP="00606CB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Анкетирование.</w:t>
            </w:r>
          </w:p>
          <w:p w:rsidR="00FF532D" w:rsidRDefault="00FF532D" w:rsidP="00606CB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Социологический опрос.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раза в год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FF532D" w:rsidTr="00FF532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создании условий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 w:rsidP="00606CB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субботниках по благоустройству территории.</w:t>
            </w:r>
          </w:p>
          <w:p w:rsidR="00FF532D" w:rsidRDefault="00FF532D" w:rsidP="00606CB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 создании РППС.</w:t>
            </w:r>
          </w:p>
          <w:p w:rsidR="00FF532D" w:rsidRDefault="00FF532D" w:rsidP="00606CB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ремонтных работах.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FF532D" w:rsidTr="00FF532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управлении ДОО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 Совета родителей; педагогических советах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FF532D" w:rsidTr="00FF532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 w:rsidP="00606CB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благодарим», памятки.</w:t>
            </w:r>
            <w:proofErr w:type="gramEnd"/>
          </w:p>
          <w:p w:rsidR="00FF532D" w:rsidRDefault="00FF532D" w:rsidP="00606CB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странички на официальном сайте ДОО.</w:t>
            </w:r>
          </w:p>
          <w:p w:rsidR="00FF532D" w:rsidRDefault="00FF532D" w:rsidP="00606CB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Консультации, семинары, семинары-практикумы, </w:t>
            </w:r>
          </w:p>
          <w:p w:rsidR="00FF532D" w:rsidRDefault="00FF532D" w:rsidP="00606CB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семейного воспитания.</w:t>
            </w:r>
          </w:p>
          <w:p w:rsidR="00FF532D" w:rsidRDefault="00FF532D" w:rsidP="00606CB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собрания.</w:t>
            </w:r>
          </w:p>
          <w:p w:rsidR="00FF532D" w:rsidRDefault="00FF532D" w:rsidP="00606CB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рамках Консультационного пункта.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постоянно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годовому плану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32D" w:rsidTr="00FF532D"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образовательном процессе ДОО, направленном на установление сотрудничества и партнерских отношений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532D" w:rsidRDefault="00FF532D" w:rsidP="00606CB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дверей.</w:t>
            </w:r>
          </w:p>
          <w:p w:rsidR="00FF532D" w:rsidRDefault="00FF532D" w:rsidP="00606CB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 здоровья.</w:t>
            </w:r>
          </w:p>
          <w:p w:rsidR="00FF532D" w:rsidRDefault="00FF532D" w:rsidP="00606CB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праздники, развлечения.</w:t>
            </w:r>
          </w:p>
          <w:p w:rsidR="00FF532D" w:rsidRDefault="00FF532D" w:rsidP="00606CB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Встречи с интересными людьми.</w:t>
            </w:r>
          </w:p>
          <w:p w:rsidR="00FF532D" w:rsidRDefault="00FF532D" w:rsidP="00606CB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выставках, смотрах-конкурсах.</w:t>
            </w:r>
          </w:p>
          <w:p w:rsidR="00FF532D" w:rsidRDefault="00FF532D" w:rsidP="00606CB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родителями в рамках проектной деятельности.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  <w:p w:rsidR="00FF532D" w:rsidRDefault="00FF5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</w:tr>
    </w:tbl>
    <w:p w:rsidR="00FF532D" w:rsidRDefault="00FF532D" w:rsidP="00FF5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Формы взаимодействия педагогического коллектива с семьями воспитанников</w:t>
      </w:r>
    </w:p>
    <w:tbl>
      <w:tblPr>
        <w:tblW w:w="0" w:type="auto"/>
        <w:tblCellMar>
          <w:left w:w="113" w:type="dxa"/>
        </w:tblCellMar>
        <w:tblLook w:val="04A0"/>
      </w:tblPr>
      <w:tblGrid>
        <w:gridCol w:w="2240"/>
        <w:gridCol w:w="2693"/>
        <w:gridCol w:w="5487"/>
      </w:tblGrid>
      <w:tr w:rsidR="00FF532D" w:rsidTr="00FF532D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FF532D" w:rsidRDefault="00FF53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FF532D" w:rsidTr="00FF532D"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Информационно – ознакомительные формы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Эпизодические посещения родителями детского сада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родителей с условиями, содержанием и методами воспитания детей в условиях дошкольного учреждения, преодоление у родителей поверхностного суждения о роли детского сада, пересмотр методов и приемов домашнего воспитания.</w:t>
            </w:r>
          </w:p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Помогают объективно увидеть деятельность воспитателя, практическая помощь семье.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семьей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Встречи-знакомства, анкетирование семей.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просмотры занятий и других видов детской деятельности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Наблюдение за играми, занятиями, поведением ребенка, его взаимоотношениями со сверстниками, а также за деятельностью воспитателя, ознакомление с режимом жизни детского сада. У родителей появляется возможность увидеть своего ребенка в  обстановке, отличной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домашней.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Информирование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родителей о ходе образовательного процесса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Индивидуальные и групповые консультации,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просвещение через сайт ДОУ.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Общение педагогов и родителей. Родители, а также другие близкие ребенку люди, наблюдают деятельность педагога и детей, могут сами участвовать в играх, занятиях и др.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Видеофильмы и презентации о жизни группы, детского сада, различных видов деятельности, режимных моментов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Внедрение в образовательный процесс разнообразных технических средств.</w:t>
            </w:r>
          </w:p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родительского сообщества о жизни ребенка в детском саду, его развитии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Выставки детских работ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каждой группе представлены уголки творчества детей. Регулярное размещение детских работ, выполненных на занятиях, совместные работы педагога и детей, родителей и детей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Фотовыставки 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родителей с жизнью дошкольного учреждения, деятельностью их детей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проспекты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Краткое представление материала, демонстрирующего специфику, отличия от других, информация о специалистах, дополнительных услугах. Формирование у родителей первоначальных представлений об учреждении, демонстрация заинтересованности коллектива в развитии и воспитании детей, стремление к сотрудничеству с родителями.</w:t>
            </w:r>
          </w:p>
        </w:tc>
      </w:tr>
      <w:tr w:rsidR="00FF532D" w:rsidTr="00FF532D"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Информационно</w:t>
            </w:r>
          </w:p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просветительские</w:t>
            </w:r>
          </w:p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родителей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«школы для родителей» (лекции, семинары, семинары-практикумы), проведение мастер-классов, тренингов, создание библиотеки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организации вечеров музыки и поэзии, конкурсов, к участию в детской исследовательской и проектной деятельности.</w:t>
            </w:r>
          </w:p>
        </w:tc>
      </w:tr>
      <w:tr w:rsidR="00FF532D" w:rsidTr="00FF532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32D" w:rsidRDefault="00FF5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стенды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32D" w:rsidRDefault="00FF53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родителей с возрастными и психологическими особенностями детей дошкольного возраста, методами и приемами</w:t>
            </w:r>
          </w:p>
          <w:p w:rsidR="00FF532D" w:rsidRDefault="00FF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воспитания</w:t>
            </w:r>
          </w:p>
        </w:tc>
      </w:tr>
    </w:tbl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2D" w:rsidRDefault="00FF532D" w:rsidP="00FF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710" w:rsidRDefault="00EE0710" w:rsidP="00FF532D"/>
    <w:sectPr w:rsidR="00EE0710" w:rsidSect="00FF53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1"/>
    <w:multiLevelType w:val="multilevel"/>
    <w:tmpl w:val="00000011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2"/>
    <w:multiLevelType w:val="multilevel"/>
    <w:tmpl w:val="B4AE2D7A"/>
    <w:name w:val="WW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5"/>
    <w:multiLevelType w:val="multilevel"/>
    <w:tmpl w:val="00000015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E"/>
    <w:multiLevelType w:val="singleLevel"/>
    <w:tmpl w:val="2A042B92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10">
    <w:nsid w:val="33A56D73"/>
    <w:multiLevelType w:val="multilevel"/>
    <w:tmpl w:val="61F0B3D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A222FA"/>
    <w:multiLevelType w:val="hybridMultilevel"/>
    <w:tmpl w:val="6BD68C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32D"/>
    <w:rsid w:val="00EE0710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53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F532D"/>
    <w:rPr>
      <w:rFonts w:ascii="Calibri" w:eastAsia="Times New Roman" w:hAnsi="Calibri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FF53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5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rsid w:val="00FF532D"/>
    <w:pPr>
      <w:suppressAutoHyphens/>
      <w:ind w:left="708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3</cp:revision>
  <dcterms:created xsi:type="dcterms:W3CDTF">2022-09-21T09:47:00Z</dcterms:created>
  <dcterms:modified xsi:type="dcterms:W3CDTF">2022-09-21T09:49:00Z</dcterms:modified>
</cp:coreProperties>
</file>